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F2" w:rsidRDefault="00D555D9" w:rsidP="00B050B7">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4.65pt;width:360.05pt;height:71.9pt;z-index:251674624;mso-width-relative:margin;mso-height-relative:margin" filled="f" stroked="f">
            <v:textbox style="mso-next-textbox:#_x0000_s1045">
              <w:txbxContent>
                <w:p w:rsidR="00060852" w:rsidRPr="00C01372" w:rsidRDefault="00060852" w:rsidP="00735440">
                  <w:pPr>
                    <w:rPr>
                      <w:color w:val="FFFFFF" w:themeColor="background1"/>
                      <w:sz w:val="52"/>
                      <w:szCs w:val="52"/>
                    </w:rPr>
                  </w:pPr>
                  <w:r>
                    <w:rPr>
                      <w:rFonts w:ascii="Gotham Medium" w:hAnsi="Gotham Medium"/>
                      <w:color w:val="FFFFFF" w:themeColor="background1"/>
                      <w:sz w:val="52"/>
                      <w:szCs w:val="52"/>
                    </w:rPr>
                    <w:t>WordPress II</w:t>
                  </w:r>
                  <w:r>
                    <w:rPr>
                      <w:rFonts w:ascii="Gotham Medium" w:hAnsi="Gotham Medium"/>
                      <w:color w:val="FFFFFF" w:themeColor="background1"/>
                      <w:sz w:val="52"/>
                      <w:szCs w:val="52"/>
                    </w:rPr>
                    <w:br/>
                  </w:r>
                </w:p>
                <w:p w:rsidR="00060852" w:rsidRPr="00735440" w:rsidRDefault="00060852" w:rsidP="00735440">
                  <w:pPr>
                    <w:rPr>
                      <w:szCs w:val="52"/>
                    </w:rPr>
                  </w:pPr>
                </w:p>
              </w:txbxContent>
            </v:textbox>
          </v:shape>
        </w:pict>
      </w:r>
      <w:r>
        <w:rPr>
          <w:noProof/>
        </w:rPr>
        <w:pict>
          <v:shape id="_x0000_s1047" type="#_x0000_t202" style="position:absolute;margin-left:-5.8pt;margin-top:-1.2pt;width:27.4pt;height:1in;z-index:251677696" filled="f" stroked="f">
            <v:textbox style="layout-flow:vertical;mso-next-textbox:#_x0000_s1047">
              <w:txbxContent>
                <w:p w:rsidR="00060852" w:rsidRPr="000542A9" w:rsidRDefault="00060852" w:rsidP="000542A9">
                  <w:pPr>
                    <w:jc w:val="center"/>
                    <w:rPr>
                      <w:color w:val="FFFFFF" w:themeColor="background1"/>
                      <w:sz w:val="20"/>
                    </w:rPr>
                  </w:pPr>
                  <w:r w:rsidRPr="000542A9">
                    <w:rPr>
                      <w:color w:val="FFFFFF" w:themeColor="background1"/>
                      <w:sz w:val="20"/>
                    </w:rPr>
                    <w:t>Lesson Plan</w:t>
                  </w:r>
                </w:p>
              </w:txbxContent>
            </v:textbox>
          </v:shape>
        </w:pict>
      </w:r>
      <w:r w:rsidR="004C2B26" w:rsidRPr="002C728C">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735440" w:rsidRPr="00670C01" w:rsidRDefault="000667DA" w:rsidP="00735440">
      <w:r>
        <w:t xml:space="preserve">Building from skills acquired in </w:t>
      </w:r>
      <w:r w:rsidR="009502C8">
        <w:t>WordP</w:t>
      </w:r>
      <w:r>
        <w:t>ress I,</w:t>
      </w:r>
      <w:r w:rsidR="00735440" w:rsidRPr="00670C01">
        <w:t xml:space="preserve"> </w:t>
      </w:r>
      <w:r>
        <w:t xml:space="preserve">a student </w:t>
      </w:r>
      <w:r w:rsidR="00735440" w:rsidRPr="00670C01">
        <w:t xml:space="preserve">learns how to </w:t>
      </w:r>
      <w:r w:rsidR="00735440">
        <w:t>create a basic website using the Word</w:t>
      </w:r>
      <w:r w:rsidR="00997C69">
        <w:t xml:space="preserve">Press </w:t>
      </w:r>
      <w:r w:rsidR="00735440">
        <w:t>platform.</w:t>
      </w:r>
      <w:bookmarkStart w:id="0" w:name="_GoBack"/>
      <w:bookmarkEnd w:id="0"/>
    </w:p>
    <w:p w:rsidR="00B050B7" w:rsidRPr="00B050B7" w:rsidRDefault="00B050B7" w:rsidP="00B050B7">
      <w:pPr>
        <w:spacing w:after="0"/>
      </w:pPr>
    </w:p>
    <w:p w:rsidR="00415E5E" w:rsidRPr="002C728C" w:rsidRDefault="00415E5E" w:rsidP="001A5BF2">
      <w:pPr>
        <w:rPr>
          <w:rFonts w:ascii="Gotham Medium" w:hAnsi="Gotham Medium"/>
          <w:u w:val="single"/>
        </w:rPr>
      </w:pPr>
      <w:r w:rsidRPr="002C728C">
        <w:rPr>
          <w:rFonts w:ascii="Gotham Medium" w:hAnsi="Gotham Medium"/>
          <w:u w:val="single"/>
        </w:rPr>
        <w:t>Lesson Objectives</w:t>
      </w:r>
    </w:p>
    <w:p w:rsidR="00415E5E" w:rsidRPr="002C728C" w:rsidRDefault="00E97CA1" w:rsidP="001A5BF2">
      <w:pPr>
        <w:rPr>
          <w:shd w:val="solid" w:color="FFFFFF" w:fill="FFFFFF"/>
        </w:rPr>
      </w:pPr>
      <w:r w:rsidRPr="002C728C">
        <w:rPr>
          <w:shd w:val="solid" w:color="FFFFFF" w:fill="FFFFFF"/>
        </w:rPr>
        <w:t>At the end</w:t>
      </w:r>
      <w:r w:rsidR="009502C8">
        <w:rPr>
          <w:shd w:val="solid" w:color="FFFFFF" w:fill="FFFFFF"/>
        </w:rPr>
        <w:t xml:space="preserve"> of the class, the student will be able to:</w:t>
      </w:r>
    </w:p>
    <w:p w:rsidR="009502C8" w:rsidRDefault="009502C8" w:rsidP="001A5BF2">
      <w:pPr>
        <w:numPr>
          <w:ilvl w:val="0"/>
          <w:numId w:val="3"/>
        </w:numPr>
        <w:tabs>
          <w:tab w:val="num" w:pos="720"/>
        </w:tabs>
        <w:spacing w:after="0"/>
      </w:pPr>
      <w:r>
        <w:t xml:space="preserve">Use </w:t>
      </w:r>
      <w:r w:rsidR="00997C69">
        <w:t>WordPress</w:t>
      </w:r>
      <w:r>
        <w:t xml:space="preserve"> to create a basic website.</w:t>
      </w:r>
    </w:p>
    <w:p w:rsidR="00415E5E" w:rsidRPr="002C728C" w:rsidRDefault="009502C8" w:rsidP="001A5BF2">
      <w:pPr>
        <w:numPr>
          <w:ilvl w:val="0"/>
          <w:numId w:val="3"/>
        </w:numPr>
        <w:tabs>
          <w:tab w:val="num" w:pos="720"/>
        </w:tabs>
        <w:spacing w:after="0"/>
      </w:pPr>
      <w:r>
        <w:t xml:space="preserve">Promote their </w:t>
      </w:r>
      <w:r w:rsidR="00997C69">
        <w:t>WordPress</w:t>
      </w:r>
      <w:r>
        <w:t xml:space="preserve"> site via social media.</w:t>
      </w:r>
    </w:p>
    <w:p w:rsidR="00E97CA1" w:rsidRDefault="009502C8" w:rsidP="001A5BF2">
      <w:pPr>
        <w:numPr>
          <w:ilvl w:val="0"/>
          <w:numId w:val="3"/>
        </w:numPr>
        <w:tabs>
          <w:tab w:val="num" w:pos="720"/>
        </w:tabs>
        <w:spacing w:after="0"/>
      </w:pPr>
      <w:r>
        <w:t>Manage contributor roles and permissions.</w:t>
      </w:r>
    </w:p>
    <w:p w:rsidR="009502C8" w:rsidRPr="002C728C" w:rsidRDefault="009502C8" w:rsidP="001A5BF2">
      <w:pPr>
        <w:numPr>
          <w:ilvl w:val="0"/>
          <w:numId w:val="3"/>
        </w:numPr>
        <w:tabs>
          <w:tab w:val="num" w:pos="720"/>
        </w:tabs>
        <w:spacing w:after="0"/>
      </w:pPr>
      <w:r>
        <w:t>Manage their media library.</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Prep Work</w:t>
      </w:r>
    </w:p>
    <w:p w:rsidR="00415E5E" w:rsidRPr="002C728C" w:rsidRDefault="00415E5E" w:rsidP="001A5BF2">
      <w:pPr>
        <w:rPr>
          <w:bCs/>
        </w:rPr>
      </w:pPr>
      <w:r w:rsidRPr="002C728C">
        <w:rPr>
          <w:bCs/>
        </w:rPr>
        <w:t>(30 min, at a minimum, prior to student arrival)</w:t>
      </w:r>
    </w:p>
    <w:p w:rsidR="00735440" w:rsidRPr="00670C01" w:rsidRDefault="00735440" w:rsidP="00735440">
      <w:pPr>
        <w:numPr>
          <w:ilvl w:val="0"/>
          <w:numId w:val="4"/>
        </w:numPr>
        <w:tabs>
          <w:tab w:val="num" w:pos="720"/>
        </w:tabs>
        <w:spacing w:after="0" w:line="276" w:lineRule="auto"/>
      </w:pPr>
      <w:r w:rsidRPr="00670C01">
        <w:t>get in early to test for technology failure, because it will happen :-)</w:t>
      </w:r>
    </w:p>
    <w:p w:rsidR="00735440" w:rsidRDefault="00735440" w:rsidP="00735440">
      <w:pPr>
        <w:numPr>
          <w:ilvl w:val="0"/>
          <w:numId w:val="5"/>
        </w:numPr>
        <w:tabs>
          <w:tab w:val="num" w:pos="720"/>
        </w:tabs>
        <w:spacing w:after="0" w:line="276" w:lineRule="auto"/>
      </w:pPr>
      <w:r w:rsidRPr="00670C01">
        <w:t>pre-sign into accounts</w:t>
      </w:r>
    </w:p>
    <w:p w:rsidR="00735440" w:rsidRDefault="00735440" w:rsidP="00735440">
      <w:pPr>
        <w:numPr>
          <w:ilvl w:val="1"/>
          <w:numId w:val="5"/>
        </w:numPr>
        <w:spacing w:after="0" w:line="276" w:lineRule="auto"/>
      </w:pPr>
      <w:r>
        <w:t>username:</w:t>
      </w:r>
    </w:p>
    <w:p w:rsidR="00735440" w:rsidRPr="00670C01" w:rsidRDefault="00735440" w:rsidP="00735440">
      <w:pPr>
        <w:numPr>
          <w:ilvl w:val="1"/>
          <w:numId w:val="5"/>
        </w:numPr>
        <w:spacing w:after="0" w:line="276" w:lineRule="auto"/>
      </w:pPr>
      <w:r>
        <w:t>password:</w:t>
      </w:r>
    </w:p>
    <w:p w:rsidR="00735440" w:rsidRPr="00670C01" w:rsidRDefault="00735440" w:rsidP="00735440">
      <w:pPr>
        <w:numPr>
          <w:ilvl w:val="0"/>
          <w:numId w:val="5"/>
        </w:numPr>
        <w:tabs>
          <w:tab w:val="num" w:pos="720"/>
        </w:tabs>
        <w:spacing w:after="0" w:line="276" w:lineRule="auto"/>
      </w:pPr>
      <w:r w:rsidRPr="00670C01">
        <w:t xml:space="preserve">pre-load </w:t>
      </w:r>
      <w:r>
        <w:t xml:space="preserve">any </w:t>
      </w:r>
      <w:r w:rsidRPr="00670C01">
        <w:t>videos or web demos</w:t>
      </w:r>
    </w:p>
    <w:p w:rsidR="00735440" w:rsidRPr="00670C01" w:rsidRDefault="00735440" w:rsidP="00735440">
      <w:pPr>
        <w:numPr>
          <w:ilvl w:val="0"/>
          <w:numId w:val="5"/>
        </w:numPr>
        <w:tabs>
          <w:tab w:val="num" w:pos="720"/>
        </w:tabs>
        <w:spacing w:after="0" w:line="276" w:lineRule="auto"/>
      </w:pPr>
      <w:r>
        <w:t>pre-save example documents</w:t>
      </w:r>
    </w:p>
    <w:p w:rsidR="00735440" w:rsidRPr="00670C01" w:rsidRDefault="00735440" w:rsidP="00735440">
      <w:pPr>
        <w:numPr>
          <w:ilvl w:val="0"/>
          <w:numId w:val="5"/>
        </w:numPr>
        <w:tabs>
          <w:tab w:val="num" w:pos="720"/>
        </w:tabs>
        <w:spacing w:after="0" w:line="276" w:lineRule="auto"/>
      </w:pPr>
      <w:r w:rsidRPr="00670C01">
        <w:t>print handouts</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Prerequisites</w:t>
      </w:r>
    </w:p>
    <w:p w:rsidR="0070328D" w:rsidRDefault="00A47244" w:rsidP="0070328D">
      <w:pPr>
        <w:numPr>
          <w:ilvl w:val="0"/>
          <w:numId w:val="16"/>
        </w:numPr>
        <w:tabs>
          <w:tab w:val="num" w:pos="720"/>
        </w:tabs>
        <w:spacing w:after="0" w:line="276" w:lineRule="auto"/>
      </w:pPr>
      <w:r>
        <w:t>C</w:t>
      </w:r>
      <w:r w:rsidR="0070328D">
        <w:t>omfort navigating the web</w:t>
      </w:r>
    </w:p>
    <w:p w:rsidR="00A47244" w:rsidRPr="0070328D" w:rsidRDefault="00A47244" w:rsidP="0070328D">
      <w:pPr>
        <w:numPr>
          <w:ilvl w:val="0"/>
          <w:numId w:val="16"/>
        </w:numPr>
        <w:tabs>
          <w:tab w:val="num" w:pos="720"/>
        </w:tabs>
        <w:spacing w:after="0" w:line="276" w:lineRule="auto"/>
      </w:pPr>
      <w:r>
        <w:t>A WordPress.com account or WordPress already installed</w:t>
      </w:r>
    </w:p>
    <w:p w:rsidR="007B01CB" w:rsidRPr="0070328D" w:rsidRDefault="0070328D" w:rsidP="0070328D">
      <w:pPr>
        <w:pStyle w:val="ListParagraph"/>
        <w:numPr>
          <w:ilvl w:val="0"/>
          <w:numId w:val="16"/>
        </w:numPr>
        <w:tabs>
          <w:tab w:val="num" w:pos="720"/>
        </w:tabs>
        <w:spacing w:after="0"/>
        <w:rPr>
          <w:rFonts w:cs="Gotham Book"/>
        </w:rPr>
      </w:pPr>
      <w:r w:rsidRPr="0070328D">
        <w:rPr>
          <w:rFonts w:cs="Gotham Book"/>
        </w:rPr>
        <w:t>Word</w:t>
      </w:r>
      <w:r w:rsidR="00A47244">
        <w:rPr>
          <w:rFonts w:cs="Gotham Book"/>
        </w:rPr>
        <w:t xml:space="preserve">Press </w:t>
      </w:r>
      <w:r w:rsidRPr="0070328D">
        <w:rPr>
          <w:rFonts w:cs="Gotham Book"/>
        </w:rPr>
        <w:t>I</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Lesson Outline</w:t>
      </w:r>
    </w:p>
    <w:p w:rsidR="0070328D" w:rsidRDefault="00415E5E" w:rsidP="0070328D">
      <w:pPr>
        <w:spacing w:line="276" w:lineRule="auto"/>
      </w:pPr>
      <w:r w:rsidRPr="002C728C">
        <w:t>The lesson is completed in one</w:t>
      </w:r>
      <w:r w:rsidR="0070328D">
        <w:t xml:space="preserve"> [120</w:t>
      </w:r>
      <w:r w:rsidR="0070328D" w:rsidRPr="00670C01">
        <w:t xml:space="preserve">-minute] </w:t>
      </w:r>
      <w:r w:rsidR="000758D3">
        <w:t xml:space="preserve">minute </w:t>
      </w:r>
      <w:r w:rsidRPr="002C728C">
        <w:t>class session.</w:t>
      </w:r>
    </w:p>
    <w:p w:rsidR="0070328D" w:rsidRPr="0070328D" w:rsidRDefault="0070328D" w:rsidP="0070328D">
      <w:pPr>
        <w:spacing w:line="276" w:lineRule="auto"/>
        <w:rPr>
          <w:rStyle w:val="PlaceholderText"/>
          <w:i/>
          <w:color w:val="auto"/>
        </w:rPr>
      </w:pPr>
      <w:r w:rsidRPr="0070328D">
        <w:rPr>
          <w:rStyle w:val="PlaceholderText"/>
          <w:i/>
          <w:color w:val="auto"/>
        </w:rPr>
        <w:t>(10) Introduction</w:t>
      </w:r>
    </w:p>
    <w:p w:rsidR="00415E5E" w:rsidRPr="0070328D" w:rsidRDefault="00415E5E" w:rsidP="0070328D">
      <w:pPr>
        <w:pStyle w:val="ListParagraph"/>
        <w:numPr>
          <w:ilvl w:val="0"/>
          <w:numId w:val="17"/>
        </w:numPr>
        <w:spacing w:line="276" w:lineRule="auto"/>
        <w:rPr>
          <w:i/>
        </w:rPr>
      </w:pPr>
      <w:r w:rsidRPr="002C728C">
        <w:t>Introduce instructor, students.</w:t>
      </w:r>
    </w:p>
    <w:p w:rsidR="00053DA2" w:rsidRPr="002C728C" w:rsidRDefault="00053DA2" w:rsidP="0070328D">
      <w:pPr>
        <w:pStyle w:val="ListParagraph"/>
        <w:numPr>
          <w:ilvl w:val="1"/>
          <w:numId w:val="14"/>
        </w:numPr>
        <w:spacing w:line="276" w:lineRule="auto"/>
      </w:pPr>
      <w:r w:rsidRPr="002C728C">
        <w:t>Ask students at introduction:</w:t>
      </w:r>
      <w:r w:rsidR="00331521">
        <w:t xml:space="preserve"> </w:t>
      </w:r>
      <w:r w:rsidR="0070328D">
        <w:t>anyone want to share what you did with your site?</w:t>
      </w:r>
    </w:p>
    <w:p w:rsidR="00415E5E" w:rsidRPr="002C728C" w:rsidRDefault="00415E5E" w:rsidP="00BE73B5">
      <w:pPr>
        <w:pStyle w:val="ListParagraph"/>
        <w:numPr>
          <w:ilvl w:val="0"/>
          <w:numId w:val="13"/>
        </w:numPr>
        <w:spacing w:line="276" w:lineRule="auto"/>
      </w:pPr>
      <w:r w:rsidRPr="002C728C">
        <w:t>Let students know it’s okay to take phone calls, but ask them to put their phone on vibrate and answer calls outside the classroom.</w:t>
      </w:r>
    </w:p>
    <w:p w:rsidR="00415E5E" w:rsidRPr="002C728C" w:rsidRDefault="00415E5E" w:rsidP="00BE73B5">
      <w:pPr>
        <w:pStyle w:val="ListParagraph"/>
        <w:numPr>
          <w:ilvl w:val="0"/>
          <w:numId w:val="13"/>
        </w:numPr>
        <w:spacing w:line="276" w:lineRule="auto"/>
      </w:pPr>
      <w:r w:rsidRPr="002C728C">
        <w:t>Inform students that they can sit back and watch if the class is too advanced.</w:t>
      </w:r>
    </w:p>
    <w:p w:rsidR="00415E5E" w:rsidRPr="002C728C" w:rsidRDefault="00415E5E" w:rsidP="00BE73B5">
      <w:pPr>
        <w:pStyle w:val="ListParagraph"/>
        <w:numPr>
          <w:ilvl w:val="0"/>
          <w:numId w:val="13"/>
        </w:numPr>
        <w:spacing w:line="276" w:lineRule="auto"/>
      </w:pPr>
      <w:r w:rsidRPr="002C728C">
        <w:t>Inform students they can go to the bathroom, they don’t need permission.</w:t>
      </w:r>
    </w:p>
    <w:p w:rsidR="00415E5E" w:rsidRPr="002C728C" w:rsidRDefault="006F0196" w:rsidP="00BE73B5">
      <w:pPr>
        <w:pStyle w:val="ListParagraph"/>
        <w:numPr>
          <w:ilvl w:val="0"/>
          <w:numId w:val="13"/>
        </w:numPr>
        <w:spacing w:line="276" w:lineRule="auto"/>
      </w:pPr>
      <w:r w:rsidRPr="002C728C">
        <w:t>S</w:t>
      </w:r>
      <w:r w:rsidR="00415E5E" w:rsidRPr="002C728C">
        <w:t>how order in which class will happen.  Explain scope of class.</w:t>
      </w:r>
    </w:p>
    <w:p w:rsidR="007229D4" w:rsidRDefault="007229D4" w:rsidP="00B050B7">
      <w:pPr>
        <w:spacing w:line="276" w:lineRule="auto"/>
        <w:rPr>
          <w:i/>
        </w:rPr>
      </w:pPr>
    </w:p>
    <w:p w:rsidR="00415E5E" w:rsidRPr="002C728C" w:rsidRDefault="006E7425" w:rsidP="00B050B7">
      <w:pPr>
        <w:spacing w:line="276" w:lineRule="auto"/>
        <w:rPr>
          <w:i/>
        </w:rPr>
      </w:pPr>
      <w:r>
        <w:rPr>
          <w:i/>
        </w:rPr>
        <w:lastRenderedPageBreak/>
        <w:t>(100</w:t>
      </w:r>
      <w:r w:rsidR="00B050B7">
        <w:rPr>
          <w:i/>
        </w:rPr>
        <w:t xml:space="preserve">) </w:t>
      </w:r>
      <w:r w:rsidR="00415E5E" w:rsidRPr="002C728C">
        <w:rPr>
          <w:i/>
        </w:rPr>
        <w:t>Activities</w:t>
      </w:r>
    </w:p>
    <w:p w:rsidR="00255163" w:rsidRPr="006E7425" w:rsidRDefault="006E7425" w:rsidP="006E7425">
      <w:pPr>
        <w:pStyle w:val="ListParagraph"/>
        <w:numPr>
          <w:ilvl w:val="0"/>
          <w:numId w:val="14"/>
        </w:numPr>
        <w:spacing w:line="276" w:lineRule="auto"/>
        <w:rPr>
          <w:b/>
        </w:rPr>
      </w:pPr>
      <w:r>
        <w:rPr>
          <w:rFonts w:ascii="Gotham Bold" w:hAnsi="Gotham Bold"/>
        </w:rPr>
        <w:t>Review</w:t>
      </w:r>
    </w:p>
    <w:p w:rsidR="00BC0318" w:rsidRDefault="001F1058" w:rsidP="00BC0318">
      <w:pPr>
        <w:pStyle w:val="ListParagraph"/>
        <w:numPr>
          <w:ilvl w:val="1"/>
          <w:numId w:val="14"/>
        </w:numPr>
        <w:spacing w:line="276" w:lineRule="auto"/>
      </w:pPr>
      <w:r>
        <w:t>Log in</w:t>
      </w:r>
      <w:r w:rsidR="002525FC">
        <w:t xml:space="preserve">to </w:t>
      </w:r>
      <w:r w:rsidR="00997C69">
        <w:t>W</w:t>
      </w:r>
      <w:r w:rsidR="00CD42E8">
        <w:t>P</w:t>
      </w:r>
      <w:r w:rsidR="00A47244">
        <w:t xml:space="preserve"> Admin dashboard</w:t>
      </w:r>
    </w:p>
    <w:p w:rsidR="00BC0318" w:rsidRDefault="00997C69" w:rsidP="00BC0318">
      <w:pPr>
        <w:pStyle w:val="ListParagraph"/>
        <w:numPr>
          <w:ilvl w:val="1"/>
          <w:numId w:val="14"/>
        </w:numPr>
        <w:spacing w:line="276" w:lineRule="auto"/>
      </w:pPr>
      <w:r>
        <w:t>Review WP Admin</w:t>
      </w:r>
      <w:r w:rsidR="00A47244">
        <w:t xml:space="preserve"> Dashboard and </w:t>
      </w:r>
      <w:r w:rsidR="002525FC">
        <w:t>n</w:t>
      </w:r>
      <w:r w:rsidR="00BC0318">
        <w:t>avigation</w:t>
      </w:r>
    </w:p>
    <w:p w:rsidR="00BC0318" w:rsidRDefault="00BC0318" w:rsidP="00BC0318">
      <w:pPr>
        <w:pStyle w:val="ListParagraph"/>
        <w:numPr>
          <w:ilvl w:val="1"/>
          <w:numId w:val="14"/>
        </w:numPr>
        <w:spacing w:line="276" w:lineRule="auto"/>
      </w:pPr>
      <w:r>
        <w:t>Themes</w:t>
      </w:r>
    </w:p>
    <w:p w:rsidR="002525FC" w:rsidRDefault="002525FC" w:rsidP="0083470A">
      <w:pPr>
        <w:pStyle w:val="ListParagraph"/>
        <w:numPr>
          <w:ilvl w:val="2"/>
          <w:numId w:val="14"/>
        </w:numPr>
        <w:spacing w:line="276" w:lineRule="auto"/>
      </w:pPr>
      <w:r>
        <w:t xml:space="preserve">Selecting &amp; Applying </w:t>
      </w:r>
    </w:p>
    <w:p w:rsidR="002525FC" w:rsidRPr="001F1058" w:rsidRDefault="002525FC" w:rsidP="0083470A">
      <w:pPr>
        <w:pStyle w:val="ListParagraph"/>
        <w:numPr>
          <w:ilvl w:val="3"/>
          <w:numId w:val="14"/>
        </w:numPr>
        <w:spacing w:line="276" w:lineRule="auto"/>
        <w:rPr>
          <w:rFonts w:ascii="Gotham Bold" w:hAnsi="Gotham Bold" w:cs="Gotham Book"/>
        </w:rPr>
      </w:pPr>
      <w:r w:rsidRPr="001F1058">
        <w:rPr>
          <w:rFonts w:ascii="Gotham Bold" w:hAnsi="Gotham Bold" w:cs="Gotham Book"/>
        </w:rPr>
        <w:t xml:space="preserve">Appearance </w:t>
      </w:r>
      <w:r w:rsidR="001F1058" w:rsidRPr="001F1058">
        <w:rPr>
          <w:rFonts w:ascii="Gotham Bold" w:hAnsi="Gotham Bold" w:cs="Gotham Book"/>
        </w:rPr>
        <w:t>-&gt; Themes</w:t>
      </w:r>
    </w:p>
    <w:p w:rsidR="002525FC" w:rsidRDefault="001F1058" w:rsidP="0083470A">
      <w:pPr>
        <w:pStyle w:val="ListParagraph"/>
        <w:numPr>
          <w:ilvl w:val="2"/>
          <w:numId w:val="14"/>
        </w:numPr>
        <w:spacing w:line="276" w:lineRule="auto"/>
      </w:pPr>
      <w:r>
        <w:t>Customizing Your Theme</w:t>
      </w:r>
    </w:p>
    <w:p w:rsidR="002525FC" w:rsidRDefault="002525FC" w:rsidP="0083470A">
      <w:pPr>
        <w:pStyle w:val="ListParagraph"/>
        <w:numPr>
          <w:ilvl w:val="3"/>
          <w:numId w:val="14"/>
        </w:numPr>
        <w:spacing w:line="276" w:lineRule="auto"/>
        <w:rPr>
          <w:rFonts w:ascii="Gotham Bold" w:hAnsi="Gotham Bold" w:cs="Gotham Book"/>
        </w:rPr>
      </w:pPr>
      <w:r w:rsidRPr="001F1058">
        <w:rPr>
          <w:rFonts w:ascii="Gotham Bold" w:hAnsi="Gotham Bold" w:cs="Gotham Book"/>
        </w:rPr>
        <w:t xml:space="preserve">Appearance -&gt; </w:t>
      </w:r>
      <w:r w:rsidR="001F1058">
        <w:rPr>
          <w:rFonts w:ascii="Gotham Bold" w:hAnsi="Gotham Bold" w:cs="Gotham Book"/>
        </w:rPr>
        <w:t>Customize</w:t>
      </w:r>
    </w:p>
    <w:p w:rsidR="001F1058" w:rsidRPr="001F1058" w:rsidRDefault="001F1058" w:rsidP="0083470A">
      <w:pPr>
        <w:pStyle w:val="ListParagraph"/>
        <w:numPr>
          <w:ilvl w:val="3"/>
          <w:numId w:val="14"/>
        </w:numPr>
        <w:spacing w:line="276" w:lineRule="auto"/>
        <w:rPr>
          <w:rFonts w:ascii="Gotham Bold" w:hAnsi="Gotham Bold" w:cs="Gotham Book"/>
        </w:rPr>
      </w:pPr>
      <w:r>
        <w:rPr>
          <w:rFonts w:cs="Gotham Book"/>
        </w:rPr>
        <w:t>Amount of customization depends on theme.</w:t>
      </w:r>
    </w:p>
    <w:p w:rsidR="002525FC" w:rsidRDefault="0056367E" w:rsidP="0083470A">
      <w:pPr>
        <w:pStyle w:val="ListParagraph"/>
        <w:numPr>
          <w:ilvl w:val="3"/>
          <w:numId w:val="14"/>
        </w:numPr>
        <w:spacing w:line="276" w:lineRule="auto"/>
        <w:rPr>
          <w:rFonts w:cs="Gotham Book"/>
        </w:rPr>
      </w:pPr>
      <w:r>
        <w:rPr>
          <w:rFonts w:cs="Gotham Book"/>
        </w:rPr>
        <w:t>Header</w:t>
      </w:r>
    </w:p>
    <w:p w:rsidR="0056367E" w:rsidRDefault="0056367E" w:rsidP="0083470A">
      <w:pPr>
        <w:pStyle w:val="ListParagraph"/>
        <w:numPr>
          <w:ilvl w:val="3"/>
          <w:numId w:val="14"/>
        </w:numPr>
        <w:spacing w:line="276" w:lineRule="auto"/>
        <w:rPr>
          <w:rFonts w:cs="Gotham Book"/>
        </w:rPr>
      </w:pPr>
      <w:r>
        <w:rPr>
          <w:rFonts w:cs="Gotham Book"/>
        </w:rPr>
        <w:t>Colors</w:t>
      </w:r>
    </w:p>
    <w:p w:rsidR="002525FC" w:rsidRDefault="0056367E" w:rsidP="0083470A">
      <w:pPr>
        <w:pStyle w:val="ListParagraph"/>
        <w:numPr>
          <w:ilvl w:val="3"/>
          <w:numId w:val="14"/>
        </w:numPr>
        <w:spacing w:line="276" w:lineRule="auto"/>
        <w:rPr>
          <w:rFonts w:cs="Gotham Book"/>
        </w:rPr>
      </w:pPr>
      <w:r>
        <w:rPr>
          <w:rFonts w:cs="Gotham Book"/>
        </w:rPr>
        <w:t>Background Image</w:t>
      </w:r>
    </w:p>
    <w:p w:rsidR="002525FC" w:rsidRDefault="00060852" w:rsidP="0083470A">
      <w:pPr>
        <w:pStyle w:val="ListParagraph"/>
        <w:numPr>
          <w:ilvl w:val="2"/>
          <w:numId w:val="14"/>
        </w:numPr>
        <w:spacing w:line="276" w:lineRule="auto"/>
      </w:pPr>
      <w:r w:rsidRPr="00060852">
        <w:rPr>
          <w:rFonts w:cs="Gotham Book"/>
          <w:i/>
        </w:rPr>
        <w:t xml:space="preserve">Optional Discussion: </w:t>
      </w:r>
      <w:r w:rsidR="002525FC">
        <w:rPr>
          <w:rFonts w:cs="Gotham Book"/>
        </w:rPr>
        <w:t>Mobile &amp; iPa</w:t>
      </w:r>
      <w:r w:rsidR="002525FC">
        <w:t>d</w:t>
      </w:r>
      <w:r w:rsidR="0056367E">
        <w:t>-friendly</w:t>
      </w:r>
      <w:r w:rsidR="002525FC">
        <w:t xml:space="preserve"> th</w:t>
      </w:r>
      <w:r w:rsidR="0056367E">
        <w:t>emes</w:t>
      </w:r>
    </w:p>
    <w:p w:rsidR="0056367E" w:rsidRDefault="00EB06B7" w:rsidP="0056367E">
      <w:pPr>
        <w:pStyle w:val="ListParagraph"/>
        <w:numPr>
          <w:ilvl w:val="3"/>
          <w:numId w:val="14"/>
        </w:numPr>
        <w:spacing w:line="276" w:lineRule="auto"/>
      </w:pPr>
      <w:r>
        <w:t xml:space="preserve">Consider mobile functionality </w:t>
      </w:r>
      <w:r w:rsidR="0056367E">
        <w:t>when selecting a theme.</w:t>
      </w:r>
    </w:p>
    <w:p w:rsidR="002525FC" w:rsidRDefault="0056367E" w:rsidP="0083470A">
      <w:pPr>
        <w:pStyle w:val="ListParagraph"/>
        <w:numPr>
          <w:ilvl w:val="3"/>
          <w:numId w:val="14"/>
        </w:numPr>
        <w:spacing w:line="276" w:lineRule="auto"/>
      </w:pPr>
      <w:r>
        <w:t>Because m</w:t>
      </w:r>
      <w:r w:rsidR="002525FC">
        <w:t>obile</w:t>
      </w:r>
      <w:r>
        <w:t xml:space="preserve"> devices</w:t>
      </w:r>
      <w:r w:rsidR="002525FC">
        <w:t xml:space="preserve"> resize and rearrange</w:t>
      </w:r>
      <w:r>
        <w:t xml:space="preserve"> things to fit mobile devices, s</w:t>
      </w:r>
      <w:r w:rsidR="002525FC">
        <w:t>ome t</w:t>
      </w:r>
      <w:r>
        <w:t xml:space="preserve">hemes work better than others. E.g.: menus </w:t>
      </w:r>
      <w:r w:rsidR="002525FC">
        <w:t>can cause problems.</w:t>
      </w:r>
    </w:p>
    <w:p w:rsidR="00AF632B" w:rsidRDefault="00AF632B" w:rsidP="00AF632B">
      <w:pPr>
        <w:pStyle w:val="ListParagraph"/>
        <w:numPr>
          <w:ilvl w:val="3"/>
          <w:numId w:val="14"/>
        </w:numPr>
        <w:spacing w:line="276" w:lineRule="auto"/>
      </w:pPr>
      <w:r>
        <w:t xml:space="preserve">Filter theme search by </w:t>
      </w:r>
      <w:r w:rsidRPr="00AF632B">
        <w:rPr>
          <w:rFonts w:ascii="Gotham Bold" w:hAnsi="Gotham Bold"/>
        </w:rPr>
        <w:t>Responsive</w:t>
      </w:r>
      <w:r>
        <w:t>.</w:t>
      </w:r>
    </w:p>
    <w:p w:rsidR="002525FC" w:rsidRDefault="00331521" w:rsidP="00331521">
      <w:pPr>
        <w:pStyle w:val="ListParagraph"/>
        <w:numPr>
          <w:ilvl w:val="3"/>
          <w:numId w:val="14"/>
        </w:numPr>
        <w:spacing w:line="276" w:lineRule="auto"/>
      </w:pPr>
      <w:r>
        <w:t xml:space="preserve">If you theme is not deemed mobile-friendly, WP offers </w:t>
      </w:r>
      <w:r w:rsidR="0056367E" w:rsidRPr="00331521">
        <w:rPr>
          <w:rFonts w:ascii="Gotham Bold" w:hAnsi="Gotham Bold"/>
        </w:rPr>
        <w:t>Onswipe</w:t>
      </w:r>
      <w:r w:rsidRPr="00331521">
        <w:t>, which is the</w:t>
      </w:r>
      <w:r>
        <w:t xml:space="preserve"> default mobile format from WordPress. </w:t>
      </w:r>
    </w:p>
    <w:p w:rsidR="00166BFF" w:rsidRDefault="00331521" w:rsidP="00166BFF">
      <w:pPr>
        <w:pStyle w:val="ListParagraph"/>
        <w:numPr>
          <w:ilvl w:val="4"/>
          <w:numId w:val="14"/>
        </w:numPr>
        <w:spacing w:line="276" w:lineRule="auto"/>
      </w:pPr>
      <w:r>
        <w:t>It has a s</w:t>
      </w:r>
      <w:r w:rsidR="00166BFF">
        <w:t>imple/stark appearance.</w:t>
      </w:r>
    </w:p>
    <w:p w:rsidR="00166BFF" w:rsidRDefault="00331521" w:rsidP="00166BFF">
      <w:pPr>
        <w:pStyle w:val="ListParagraph"/>
        <w:numPr>
          <w:ilvl w:val="4"/>
          <w:numId w:val="14"/>
        </w:numPr>
        <w:spacing w:line="276" w:lineRule="auto"/>
      </w:pPr>
      <w:r>
        <w:t>I can be t</w:t>
      </w:r>
      <w:r w:rsidR="00166BFF">
        <w:t>urn</w:t>
      </w:r>
      <w:r>
        <w:t>ed</w:t>
      </w:r>
      <w:r w:rsidR="00166BFF">
        <w:t xml:space="preserve"> on/off: </w:t>
      </w:r>
      <w:r w:rsidR="00166BFF" w:rsidRPr="00166BFF">
        <w:rPr>
          <w:rFonts w:ascii="Gotham Bold" w:hAnsi="Gotham Bold"/>
        </w:rPr>
        <w:t>Appearance -&gt; Mobile</w:t>
      </w:r>
    </w:p>
    <w:p w:rsidR="002525FC" w:rsidRDefault="002525FC" w:rsidP="0083470A">
      <w:pPr>
        <w:pStyle w:val="ListParagraph"/>
        <w:numPr>
          <w:ilvl w:val="2"/>
          <w:numId w:val="14"/>
        </w:numPr>
        <w:spacing w:line="276" w:lineRule="auto"/>
      </w:pPr>
      <w:r w:rsidRPr="0056367E">
        <w:rPr>
          <w:rFonts w:ascii="Gotham Bold" w:hAnsi="Gotham Bold"/>
        </w:rPr>
        <w:t xml:space="preserve">Appearance </w:t>
      </w:r>
      <w:r w:rsidR="0056367E" w:rsidRPr="0056367E">
        <w:rPr>
          <w:rFonts w:ascii="Gotham Bold" w:hAnsi="Gotham Bold"/>
        </w:rPr>
        <w:t>-</w:t>
      </w:r>
      <w:r w:rsidRPr="0056367E">
        <w:rPr>
          <w:rFonts w:ascii="Gotham Bold" w:hAnsi="Gotham Bold"/>
        </w:rPr>
        <w:t xml:space="preserve">&gt; </w:t>
      </w:r>
      <w:r w:rsidR="0056367E" w:rsidRPr="0056367E">
        <w:rPr>
          <w:rFonts w:ascii="Gotham Bold" w:hAnsi="Gotham Bold"/>
        </w:rPr>
        <w:t>Custom Design</w:t>
      </w:r>
      <w:r>
        <w:t xml:space="preserve"> </w:t>
      </w:r>
      <w:r w:rsidR="00331521">
        <w:t>(annual cost</w:t>
      </w:r>
      <w:r>
        <w:t>)</w:t>
      </w:r>
    </w:p>
    <w:p w:rsidR="002525FC" w:rsidRDefault="00BC0318" w:rsidP="002525FC">
      <w:pPr>
        <w:pStyle w:val="ListParagraph"/>
        <w:numPr>
          <w:ilvl w:val="1"/>
          <w:numId w:val="14"/>
        </w:numPr>
        <w:spacing w:line="276" w:lineRule="auto"/>
      </w:pPr>
      <w:r>
        <w:t>Adding content</w:t>
      </w:r>
      <w:r w:rsidR="002525FC">
        <w:t xml:space="preserve"> (posts and pages)</w:t>
      </w:r>
    </w:p>
    <w:p w:rsidR="00BC0318" w:rsidRDefault="006879ED" w:rsidP="006879ED">
      <w:pPr>
        <w:pStyle w:val="ListParagraph"/>
        <w:numPr>
          <w:ilvl w:val="2"/>
          <w:numId w:val="14"/>
        </w:numPr>
        <w:spacing w:line="276" w:lineRule="auto"/>
      </w:pPr>
      <w:r w:rsidRPr="00EB06B7">
        <w:rPr>
          <w:i/>
        </w:rPr>
        <w:t>Demo then do:</w:t>
      </w:r>
      <w:r>
        <w:t xml:space="preserve"> </w:t>
      </w:r>
      <w:r w:rsidR="00BC0318">
        <w:t xml:space="preserve">Make some sample pages to </w:t>
      </w:r>
      <w:r>
        <w:t xml:space="preserve">be </w:t>
      </w:r>
      <w:r w:rsidR="00BC0318">
        <w:t>use</w:t>
      </w:r>
      <w:r>
        <w:t>d later</w:t>
      </w:r>
      <w:r w:rsidR="00BC0318">
        <w:t xml:space="preserve"> for menu exercise</w:t>
      </w:r>
    </w:p>
    <w:p w:rsidR="00BC0318" w:rsidRDefault="00051F34" w:rsidP="006879ED">
      <w:pPr>
        <w:pStyle w:val="ListParagraph"/>
        <w:numPr>
          <w:ilvl w:val="3"/>
          <w:numId w:val="14"/>
        </w:numPr>
        <w:spacing w:line="276" w:lineRule="auto"/>
        <w:rPr>
          <w:rFonts w:cs="Gotham Book"/>
        </w:rPr>
      </w:pPr>
      <w:r>
        <w:rPr>
          <w:rFonts w:cs="Gotham Book"/>
        </w:rPr>
        <w:t>Welcome</w:t>
      </w:r>
    </w:p>
    <w:p w:rsidR="00BC0318" w:rsidRDefault="00BC0318" w:rsidP="006879ED">
      <w:pPr>
        <w:pStyle w:val="ListParagraph"/>
        <w:numPr>
          <w:ilvl w:val="3"/>
          <w:numId w:val="14"/>
        </w:numPr>
        <w:spacing w:line="276" w:lineRule="auto"/>
        <w:rPr>
          <w:rFonts w:cs="Gotham Book"/>
        </w:rPr>
      </w:pPr>
      <w:r>
        <w:rPr>
          <w:rFonts w:cs="Gotham Book"/>
        </w:rPr>
        <w:t>Contact</w:t>
      </w:r>
    </w:p>
    <w:p w:rsidR="0052573A" w:rsidRDefault="0052573A" w:rsidP="0052573A">
      <w:pPr>
        <w:pStyle w:val="ListParagraph"/>
        <w:numPr>
          <w:ilvl w:val="4"/>
          <w:numId w:val="14"/>
        </w:numPr>
        <w:spacing w:line="276" w:lineRule="auto"/>
        <w:rPr>
          <w:rFonts w:cs="Gotham Book"/>
        </w:rPr>
      </w:pPr>
      <w:r>
        <w:rPr>
          <w:rFonts w:cs="Gotham Book"/>
        </w:rPr>
        <w:t>Create Contact form</w:t>
      </w:r>
    </w:p>
    <w:p w:rsidR="00BC0318" w:rsidRDefault="00BC0318" w:rsidP="006879ED">
      <w:pPr>
        <w:pStyle w:val="ListParagraph"/>
        <w:numPr>
          <w:ilvl w:val="3"/>
          <w:numId w:val="14"/>
        </w:numPr>
        <w:spacing w:line="276" w:lineRule="auto"/>
        <w:rPr>
          <w:rFonts w:cs="Gotham Book"/>
        </w:rPr>
      </w:pPr>
      <w:r>
        <w:rPr>
          <w:rFonts w:cs="Gotham Book"/>
        </w:rPr>
        <w:t>What we do</w:t>
      </w:r>
    </w:p>
    <w:p w:rsidR="00BC0318" w:rsidRDefault="00BC0318" w:rsidP="006879ED">
      <w:pPr>
        <w:pStyle w:val="ListParagraph"/>
        <w:numPr>
          <w:ilvl w:val="4"/>
          <w:numId w:val="14"/>
        </w:numPr>
        <w:spacing w:line="276" w:lineRule="auto"/>
      </w:pPr>
      <w:r>
        <w:t>The 1st thing we do</w:t>
      </w:r>
    </w:p>
    <w:p w:rsidR="00BC0318" w:rsidRDefault="00BC0318" w:rsidP="006879ED">
      <w:pPr>
        <w:pStyle w:val="ListParagraph"/>
        <w:numPr>
          <w:ilvl w:val="4"/>
          <w:numId w:val="14"/>
        </w:numPr>
        <w:spacing w:line="276" w:lineRule="auto"/>
      </w:pPr>
      <w:r>
        <w:t>The 2nd thing we do</w:t>
      </w:r>
    </w:p>
    <w:p w:rsidR="00037A4E" w:rsidRDefault="00037A4E" w:rsidP="00037A4E">
      <w:pPr>
        <w:pStyle w:val="ListParagraph"/>
        <w:numPr>
          <w:ilvl w:val="3"/>
          <w:numId w:val="14"/>
        </w:numPr>
        <w:spacing w:line="276" w:lineRule="auto"/>
      </w:pPr>
      <w:r>
        <w:t>Blog (“news,” “updates,” etc.)</w:t>
      </w:r>
    </w:p>
    <w:p w:rsidR="00037A4E" w:rsidRDefault="00037A4E" w:rsidP="00037A4E">
      <w:pPr>
        <w:pStyle w:val="ListParagraph"/>
        <w:numPr>
          <w:ilvl w:val="4"/>
          <w:numId w:val="14"/>
        </w:numPr>
        <w:spacing w:line="276" w:lineRule="auto"/>
      </w:pPr>
      <w:r>
        <w:rPr>
          <w:i/>
        </w:rPr>
        <w:t>Tip:</w:t>
      </w:r>
      <w:r>
        <w:t xml:space="preserve"> leave blog page blank</w:t>
      </w:r>
    </w:p>
    <w:p w:rsidR="002525FC" w:rsidRDefault="002525FC" w:rsidP="002525FC">
      <w:pPr>
        <w:pStyle w:val="ListParagraph"/>
        <w:spacing w:line="276" w:lineRule="auto"/>
        <w:ind w:left="4320"/>
      </w:pPr>
    </w:p>
    <w:p w:rsidR="002525FC" w:rsidRPr="006879ED" w:rsidRDefault="006879ED" w:rsidP="002525FC">
      <w:pPr>
        <w:pStyle w:val="ListParagraph"/>
        <w:numPr>
          <w:ilvl w:val="0"/>
          <w:numId w:val="14"/>
        </w:numPr>
        <w:spacing w:line="276" w:lineRule="auto"/>
        <w:rPr>
          <w:rFonts w:ascii="Gotham Bold" w:hAnsi="Gotham Bold"/>
        </w:rPr>
      </w:pPr>
      <w:r w:rsidRPr="006879ED">
        <w:rPr>
          <w:rFonts w:ascii="Gotham Bold" w:hAnsi="Gotham Bold"/>
        </w:rPr>
        <w:t xml:space="preserve">Making your </w:t>
      </w:r>
      <w:r w:rsidR="00997C69">
        <w:rPr>
          <w:rFonts w:ascii="Gotham Bold" w:hAnsi="Gotham Bold"/>
        </w:rPr>
        <w:t>WordPress</w:t>
      </w:r>
      <w:r w:rsidRPr="006879ED">
        <w:rPr>
          <w:rFonts w:ascii="Gotham Bold" w:hAnsi="Gotham Bold"/>
        </w:rPr>
        <w:t xml:space="preserve"> blog site into a basic website</w:t>
      </w:r>
    </w:p>
    <w:p w:rsidR="00BC0318" w:rsidRPr="00856518" w:rsidRDefault="00BC0318" w:rsidP="002525FC">
      <w:pPr>
        <w:pStyle w:val="ListParagraph"/>
        <w:numPr>
          <w:ilvl w:val="1"/>
          <w:numId w:val="14"/>
        </w:numPr>
        <w:spacing w:line="276" w:lineRule="auto"/>
      </w:pPr>
      <w:r w:rsidRPr="00856518">
        <w:t>C</w:t>
      </w:r>
      <w:r w:rsidR="002525FC" w:rsidRPr="00856518">
        <w:t>reating</w:t>
      </w:r>
      <w:r w:rsidR="006879ED" w:rsidRPr="00856518">
        <w:t xml:space="preserve"> static</w:t>
      </w:r>
      <w:r w:rsidR="002525FC" w:rsidRPr="00856518">
        <w:t xml:space="preserve"> a homepage</w:t>
      </w:r>
    </w:p>
    <w:p w:rsidR="00BB5829" w:rsidRPr="00EB06B7" w:rsidRDefault="005B4133" w:rsidP="00BB5829">
      <w:pPr>
        <w:pStyle w:val="ListParagraph"/>
        <w:numPr>
          <w:ilvl w:val="2"/>
          <w:numId w:val="14"/>
        </w:numPr>
        <w:spacing w:line="276" w:lineRule="auto"/>
        <w:rPr>
          <w:i/>
        </w:rPr>
      </w:pPr>
      <w:r w:rsidRPr="00EB06B7">
        <w:rPr>
          <w:i/>
        </w:rPr>
        <w:t xml:space="preserve">Demo then do: </w:t>
      </w:r>
    </w:p>
    <w:p w:rsidR="0083470A" w:rsidRDefault="006216EE" w:rsidP="005B4133">
      <w:pPr>
        <w:pStyle w:val="ListParagraph"/>
        <w:numPr>
          <w:ilvl w:val="3"/>
          <w:numId w:val="14"/>
        </w:numPr>
        <w:spacing w:line="276" w:lineRule="auto"/>
      </w:pPr>
      <w:r>
        <w:rPr>
          <w:rFonts w:ascii="Gotham Bold" w:hAnsi="Gotham Bold"/>
        </w:rPr>
        <w:t xml:space="preserve">Settings -&gt; Reading -&gt; Front Page Displays </w:t>
      </w:r>
      <w:r>
        <w:t xml:space="preserve">or </w:t>
      </w:r>
      <w:r w:rsidR="001A1509">
        <w:rPr>
          <w:rFonts w:ascii="Gotham Bold" w:hAnsi="Gotham Bold"/>
        </w:rPr>
        <w:t>Appearance -&gt; Customize</w:t>
      </w:r>
      <w:r w:rsidR="001C6DFE" w:rsidRPr="0092089B">
        <w:rPr>
          <w:rFonts w:ascii="Gotham Bold" w:hAnsi="Gotham Bold"/>
        </w:rPr>
        <w:t xml:space="preserve"> </w:t>
      </w:r>
      <w:r w:rsidR="005B4133" w:rsidRPr="0092089B">
        <w:rPr>
          <w:rFonts w:ascii="Gotham Bold" w:hAnsi="Gotham Bold"/>
        </w:rPr>
        <w:t>-&gt;</w:t>
      </w:r>
      <w:r w:rsidR="001C6DFE" w:rsidRPr="0092089B">
        <w:rPr>
          <w:rFonts w:ascii="Gotham Bold" w:hAnsi="Gotham Bold"/>
        </w:rPr>
        <w:t xml:space="preserve"> </w:t>
      </w:r>
      <w:r w:rsidR="001A1509">
        <w:rPr>
          <w:rFonts w:ascii="Gotham Bold" w:hAnsi="Gotham Bold"/>
        </w:rPr>
        <w:t>Front</w:t>
      </w:r>
      <w:r w:rsidR="005B4133" w:rsidRPr="0092089B">
        <w:rPr>
          <w:rFonts w:ascii="Gotham Bold" w:hAnsi="Gotham Bold"/>
        </w:rPr>
        <w:t>:</w:t>
      </w:r>
      <w:r w:rsidR="00BC0318">
        <w:t xml:space="preserve"> cho</w:t>
      </w:r>
      <w:r w:rsidR="00DC25D0">
        <w:t xml:space="preserve">ose </w:t>
      </w:r>
      <w:r w:rsidR="00DC25D0" w:rsidRPr="00DC25D0">
        <w:rPr>
          <w:rFonts w:ascii="Gotham Bold" w:hAnsi="Gotham Bold"/>
        </w:rPr>
        <w:t>static page</w:t>
      </w:r>
      <w:r w:rsidR="00BC0318">
        <w:t xml:space="preserve"> and select </w:t>
      </w:r>
      <w:r w:rsidR="00DC25D0">
        <w:t>“</w:t>
      </w:r>
      <w:r w:rsidR="00037A4E">
        <w:t>Welcome</w:t>
      </w:r>
      <w:r w:rsidR="00DC25D0">
        <w:t>”</w:t>
      </w:r>
      <w:r w:rsidR="00BC0318" w:rsidRPr="00DC25D0">
        <w:t xml:space="preserve"> page as front</w:t>
      </w:r>
      <w:r w:rsidR="00BC0318">
        <w:t xml:space="preserve"> page and </w:t>
      </w:r>
      <w:r w:rsidR="00DC25D0">
        <w:t>“</w:t>
      </w:r>
      <w:r w:rsidR="00037A4E">
        <w:t>B</w:t>
      </w:r>
      <w:r w:rsidR="00BC0318" w:rsidRPr="00DC25D0">
        <w:t>log</w:t>
      </w:r>
      <w:r w:rsidR="00DC25D0">
        <w:t>” page</w:t>
      </w:r>
      <w:r w:rsidR="00BC0318">
        <w:t xml:space="preserve"> as posts page.</w:t>
      </w:r>
    </w:p>
    <w:p w:rsidR="0083470A" w:rsidRPr="001C6DFE" w:rsidRDefault="0083470A" w:rsidP="0083470A">
      <w:pPr>
        <w:pStyle w:val="ListParagraph"/>
        <w:numPr>
          <w:ilvl w:val="1"/>
          <w:numId w:val="14"/>
        </w:numPr>
        <w:spacing w:line="276" w:lineRule="auto"/>
        <w:rPr>
          <w:rFonts w:ascii="Gotham Bold" w:hAnsi="Gotham Bold"/>
        </w:rPr>
      </w:pPr>
      <w:r w:rsidRPr="001C6DFE">
        <w:rPr>
          <w:rFonts w:ascii="Gotham Bold" w:hAnsi="Gotham Bold"/>
        </w:rPr>
        <w:t xml:space="preserve">Menus &amp; </w:t>
      </w:r>
      <w:r w:rsidR="001C6DFE" w:rsidRPr="001C6DFE">
        <w:rPr>
          <w:rFonts w:ascii="Gotham Bold" w:hAnsi="Gotham Bold"/>
        </w:rPr>
        <w:t>Navigation: Creating a Custom M</w:t>
      </w:r>
      <w:r w:rsidR="00BC0318" w:rsidRPr="001C6DFE">
        <w:rPr>
          <w:rFonts w:ascii="Gotham Bold" w:hAnsi="Gotham Bold"/>
        </w:rPr>
        <w:t>enu</w:t>
      </w:r>
    </w:p>
    <w:p w:rsidR="001C6DFE" w:rsidRPr="00EB06B7" w:rsidRDefault="001C6DFE" w:rsidP="0083470A">
      <w:pPr>
        <w:pStyle w:val="ListParagraph"/>
        <w:numPr>
          <w:ilvl w:val="2"/>
          <w:numId w:val="14"/>
        </w:numPr>
        <w:spacing w:line="276" w:lineRule="auto"/>
        <w:rPr>
          <w:i/>
        </w:rPr>
      </w:pPr>
      <w:r w:rsidRPr="00EB06B7">
        <w:rPr>
          <w:i/>
        </w:rPr>
        <w:t>Demo then Do:</w:t>
      </w:r>
    </w:p>
    <w:p w:rsidR="0083470A" w:rsidRPr="0092089B" w:rsidRDefault="00BC0318" w:rsidP="001C6DFE">
      <w:pPr>
        <w:pStyle w:val="ListParagraph"/>
        <w:numPr>
          <w:ilvl w:val="3"/>
          <w:numId w:val="14"/>
        </w:numPr>
        <w:spacing w:line="276" w:lineRule="auto"/>
        <w:rPr>
          <w:rFonts w:ascii="Gotham Bold" w:hAnsi="Gotham Bold"/>
        </w:rPr>
      </w:pPr>
      <w:r w:rsidRPr="0092089B">
        <w:rPr>
          <w:rFonts w:ascii="Gotham Bold" w:hAnsi="Gotham Bold"/>
        </w:rPr>
        <w:t>Appearance -&gt; Menus</w:t>
      </w:r>
    </w:p>
    <w:p w:rsidR="0083470A" w:rsidRDefault="001C6DFE" w:rsidP="001C6DFE">
      <w:pPr>
        <w:pStyle w:val="ListParagraph"/>
        <w:numPr>
          <w:ilvl w:val="3"/>
          <w:numId w:val="14"/>
        </w:numPr>
        <w:spacing w:line="276" w:lineRule="auto"/>
      </w:pPr>
      <w:r>
        <w:lastRenderedPageBreak/>
        <w:t>Give your menu a name</w:t>
      </w:r>
      <w:r w:rsidR="000F7E16">
        <w:t>.</w:t>
      </w:r>
    </w:p>
    <w:p w:rsidR="001222B1" w:rsidRDefault="001222B1" w:rsidP="001C6DFE">
      <w:pPr>
        <w:pStyle w:val="ListParagraph"/>
        <w:numPr>
          <w:ilvl w:val="3"/>
          <w:numId w:val="14"/>
        </w:numPr>
        <w:spacing w:line="276" w:lineRule="auto"/>
      </w:pPr>
      <w:r>
        <w:t xml:space="preserve">Structure: </w:t>
      </w:r>
    </w:p>
    <w:p w:rsidR="0083470A" w:rsidRDefault="00BC0318" w:rsidP="001222B1">
      <w:pPr>
        <w:pStyle w:val="ListParagraph"/>
        <w:numPr>
          <w:ilvl w:val="4"/>
          <w:numId w:val="14"/>
        </w:numPr>
        <w:spacing w:line="276" w:lineRule="auto"/>
      </w:pPr>
      <w:r>
        <w:t>Add from pages</w:t>
      </w:r>
      <w:r w:rsidR="00260E04">
        <w:t xml:space="preserve"> </w:t>
      </w:r>
      <w:r w:rsidR="000F7E16">
        <w:t>(“about,” “contact</w:t>
      </w:r>
      <w:r>
        <w:t>,</w:t>
      </w:r>
      <w:r w:rsidR="000F7E16">
        <w:t>” etc.)</w:t>
      </w:r>
      <w:r w:rsidR="00061564">
        <w:t>,</w:t>
      </w:r>
      <w:r>
        <w:t xml:space="preserve"> categories, or custom links</w:t>
      </w:r>
      <w:r w:rsidR="001222B1">
        <w:t>.</w:t>
      </w:r>
    </w:p>
    <w:p w:rsidR="001222B1" w:rsidRDefault="001222B1" w:rsidP="001222B1">
      <w:pPr>
        <w:pStyle w:val="ListParagraph"/>
        <w:numPr>
          <w:ilvl w:val="4"/>
          <w:numId w:val="14"/>
        </w:numPr>
        <w:spacing w:line="276" w:lineRule="auto"/>
      </w:pPr>
      <w:r>
        <w:t>Structure the menu hierarchy.</w:t>
      </w:r>
    </w:p>
    <w:p w:rsidR="0083470A" w:rsidRDefault="00BC0318" w:rsidP="001C6DFE">
      <w:pPr>
        <w:pStyle w:val="ListParagraph"/>
        <w:numPr>
          <w:ilvl w:val="3"/>
          <w:numId w:val="14"/>
        </w:numPr>
        <w:spacing w:line="276" w:lineRule="auto"/>
      </w:pPr>
      <w:r>
        <w:t xml:space="preserve">Set as </w:t>
      </w:r>
      <w:r w:rsidR="001222B1" w:rsidRPr="00FE2814">
        <w:rPr>
          <w:rFonts w:ascii="Gotham Bold" w:hAnsi="Gotham Bold"/>
        </w:rPr>
        <w:t>Primary Menu</w:t>
      </w:r>
      <w:r w:rsidR="00FE2814" w:rsidRPr="00FE2814">
        <w:rPr>
          <w:rFonts w:ascii="Gotham Bold" w:hAnsi="Gotham Bold"/>
        </w:rPr>
        <w:t>.</w:t>
      </w:r>
    </w:p>
    <w:p w:rsidR="00FE2814" w:rsidRDefault="00FE2814" w:rsidP="00FE2814">
      <w:pPr>
        <w:pStyle w:val="ListParagraph"/>
        <w:numPr>
          <w:ilvl w:val="3"/>
          <w:numId w:val="14"/>
        </w:numPr>
        <w:spacing w:line="276" w:lineRule="auto"/>
      </w:pPr>
      <w:r>
        <w:t xml:space="preserve">Click </w:t>
      </w:r>
      <w:r w:rsidRPr="00FE2814">
        <w:rPr>
          <w:rFonts w:ascii="Gotham Bold" w:hAnsi="Gotham Bold"/>
        </w:rPr>
        <w:t>Save.</w:t>
      </w:r>
    </w:p>
    <w:p w:rsidR="00FE2814" w:rsidRDefault="00FE2814" w:rsidP="00FE2814">
      <w:pPr>
        <w:pStyle w:val="ListParagraph"/>
        <w:spacing w:line="276" w:lineRule="auto"/>
        <w:ind w:left="2880"/>
      </w:pPr>
    </w:p>
    <w:p w:rsidR="0092089B" w:rsidRDefault="00FE2814" w:rsidP="00FE2814">
      <w:pPr>
        <w:pStyle w:val="ListParagraph"/>
        <w:numPr>
          <w:ilvl w:val="0"/>
          <w:numId w:val="14"/>
        </w:numPr>
        <w:spacing w:line="276" w:lineRule="auto"/>
        <w:rPr>
          <w:rFonts w:ascii="Gotham Bold" w:hAnsi="Gotham Bold"/>
        </w:rPr>
      </w:pPr>
      <w:r w:rsidRPr="003D37BC">
        <w:rPr>
          <w:rFonts w:ascii="Gotham Bold" w:hAnsi="Gotham Bold"/>
        </w:rPr>
        <w:t>Managing roles and permissions for multiple site administrators</w:t>
      </w:r>
    </w:p>
    <w:p w:rsidR="003D37BC" w:rsidRDefault="003D37BC" w:rsidP="003D37BC">
      <w:pPr>
        <w:pStyle w:val="ListParagraph"/>
        <w:numPr>
          <w:ilvl w:val="1"/>
          <w:numId w:val="14"/>
        </w:numPr>
        <w:spacing w:line="276" w:lineRule="auto"/>
        <w:rPr>
          <w:rFonts w:ascii="Gotham Bold" w:hAnsi="Gotham Bold"/>
        </w:rPr>
      </w:pPr>
      <w:r>
        <w:t xml:space="preserve">Add new user: </w:t>
      </w:r>
      <w:r w:rsidRPr="003D37BC">
        <w:rPr>
          <w:rFonts w:ascii="Gotham Bold" w:hAnsi="Gotham Bold"/>
        </w:rPr>
        <w:t>Users -&gt; Invite New</w:t>
      </w:r>
    </w:p>
    <w:p w:rsidR="003D37BC" w:rsidRPr="003D37BC" w:rsidRDefault="003D37BC" w:rsidP="003D37BC">
      <w:pPr>
        <w:pStyle w:val="ListParagraph"/>
        <w:numPr>
          <w:ilvl w:val="1"/>
          <w:numId w:val="14"/>
        </w:numPr>
        <w:spacing w:line="276" w:lineRule="auto"/>
        <w:rPr>
          <w:rFonts w:ascii="Gotham Bold" w:hAnsi="Gotham Bold"/>
        </w:rPr>
      </w:pPr>
      <w:r>
        <w:t xml:space="preserve">Manage user permissions: </w:t>
      </w:r>
      <w:r w:rsidRPr="003D37BC">
        <w:rPr>
          <w:rFonts w:ascii="Gotham Bold" w:hAnsi="Gotham Bold"/>
        </w:rPr>
        <w:t>Users -&gt; All Users</w:t>
      </w:r>
    </w:p>
    <w:p w:rsidR="003D37BC" w:rsidRPr="003D37BC" w:rsidRDefault="003D37BC" w:rsidP="003D37BC">
      <w:pPr>
        <w:pStyle w:val="ListParagraph"/>
        <w:numPr>
          <w:ilvl w:val="1"/>
          <w:numId w:val="14"/>
        </w:numPr>
        <w:spacing w:line="276" w:lineRule="auto"/>
        <w:rPr>
          <w:rFonts w:ascii="Gotham Bold" w:hAnsi="Gotham Bold"/>
        </w:rPr>
      </w:pPr>
      <w:r>
        <w:t>Types of users:</w:t>
      </w:r>
    </w:p>
    <w:p w:rsidR="003D37BC" w:rsidRDefault="003D37BC" w:rsidP="003D37BC">
      <w:pPr>
        <w:pStyle w:val="ListParagraph"/>
        <w:numPr>
          <w:ilvl w:val="2"/>
          <w:numId w:val="14"/>
        </w:numPr>
      </w:pPr>
      <w:r w:rsidRPr="003D37BC">
        <w:rPr>
          <w:rFonts w:ascii="Gotham Bold" w:hAnsi="Gotham Bold"/>
        </w:rPr>
        <w:t xml:space="preserve">Administrator:  </w:t>
      </w:r>
      <w:r>
        <w:t>An administrator</w:t>
      </w:r>
      <w:r w:rsidR="00CD087F">
        <w:t xml:space="preserve"> has</w:t>
      </w:r>
      <w:r>
        <w:t xml:space="preserve"> complete control of a blog, and can do absolutely everything. Only one administrator per blog is recommended!</w:t>
      </w:r>
    </w:p>
    <w:p w:rsidR="003D37BC" w:rsidRDefault="003D37BC" w:rsidP="003D37BC">
      <w:pPr>
        <w:pStyle w:val="ListParagraph"/>
        <w:numPr>
          <w:ilvl w:val="2"/>
          <w:numId w:val="14"/>
        </w:numPr>
      </w:pPr>
      <w:r w:rsidRPr="003D37BC">
        <w:rPr>
          <w:rFonts w:ascii="Gotham Bold" w:hAnsi="Gotham Bold"/>
        </w:rPr>
        <w:t xml:space="preserve">Editor:  </w:t>
      </w:r>
      <w:r>
        <w:t>An editor can view, edit, publish, and delete any posts/pages, moderate comments, manage categories, manage tags, manage links and upload files/images.</w:t>
      </w:r>
    </w:p>
    <w:p w:rsidR="003D37BC" w:rsidRDefault="003D37BC" w:rsidP="003D37BC">
      <w:pPr>
        <w:pStyle w:val="ListParagraph"/>
        <w:numPr>
          <w:ilvl w:val="2"/>
          <w:numId w:val="14"/>
        </w:numPr>
      </w:pPr>
      <w:r w:rsidRPr="003D37BC">
        <w:rPr>
          <w:rFonts w:ascii="Gotham Bold" w:hAnsi="Gotham Bold"/>
        </w:rPr>
        <w:t xml:space="preserve">Author: </w:t>
      </w:r>
      <w:r>
        <w:t>An author can edit, publish</w:t>
      </w:r>
      <w:r w:rsidR="00CD087F">
        <w:t>,</w:t>
      </w:r>
      <w:r>
        <w:t xml:space="preserve"> and delete their posts, as well as upload files/images. Authors do not have access to modify, add, delete, or publish pages.</w:t>
      </w:r>
    </w:p>
    <w:p w:rsidR="003D37BC" w:rsidRPr="003D37BC" w:rsidRDefault="003D37BC" w:rsidP="003D37BC">
      <w:pPr>
        <w:pStyle w:val="ListParagraph"/>
        <w:numPr>
          <w:ilvl w:val="2"/>
          <w:numId w:val="14"/>
        </w:numPr>
        <w:rPr>
          <w:rFonts w:ascii="Gotham Bold" w:hAnsi="Gotham Bold"/>
        </w:rPr>
      </w:pPr>
      <w:r w:rsidRPr="003D37BC">
        <w:rPr>
          <w:rFonts w:ascii="Gotham Bold" w:hAnsi="Gotham Bold"/>
        </w:rPr>
        <w:t xml:space="preserve">Contributor:  </w:t>
      </w:r>
      <w:r>
        <w:t>A contributor can edit their posts but cannot publish them. Once a contributor’s post is approved by an administrator and published, however, it may no longer be edited by the contributor.</w:t>
      </w:r>
      <w:r w:rsidRPr="003D37BC">
        <w:rPr>
          <w:rFonts w:ascii="Gotham Bold" w:hAnsi="Gotham Bold"/>
        </w:rPr>
        <w:t xml:space="preserve"> </w:t>
      </w:r>
      <w:r>
        <w:t>A contributor does not have the ability to upload files/images.</w:t>
      </w:r>
    </w:p>
    <w:p w:rsidR="003D37BC" w:rsidRPr="003D37BC" w:rsidRDefault="003D37BC" w:rsidP="003D37BC">
      <w:pPr>
        <w:pStyle w:val="ListParagraph"/>
        <w:numPr>
          <w:ilvl w:val="2"/>
          <w:numId w:val="14"/>
        </w:numPr>
        <w:rPr>
          <w:rFonts w:ascii="Gotham Bold" w:hAnsi="Gotham Bold"/>
        </w:rPr>
      </w:pPr>
      <w:r w:rsidRPr="003D37BC">
        <w:rPr>
          <w:rFonts w:ascii="Gotham Bold" w:hAnsi="Gotham Bold"/>
        </w:rPr>
        <w:t xml:space="preserve">Follower: </w:t>
      </w:r>
      <w:r>
        <w:t>Your followers are the people who have signed up to receive updates each time you publish new content. They do not have any editing privileges. If your blog is public, anyone can follow it, but you may want to send out invitations to specific people who you’d like to share your blog with.</w:t>
      </w:r>
    </w:p>
    <w:p w:rsidR="00FE2814" w:rsidRPr="00FE2814" w:rsidRDefault="00FE2814" w:rsidP="00FE2814">
      <w:pPr>
        <w:pStyle w:val="ListParagraph"/>
        <w:spacing w:line="276" w:lineRule="auto"/>
        <w:rPr>
          <w:rFonts w:ascii="Gotham Bold" w:hAnsi="Gotham Bold"/>
        </w:rPr>
      </w:pPr>
    </w:p>
    <w:p w:rsidR="00E21134" w:rsidRDefault="00E21134" w:rsidP="00060852">
      <w:pPr>
        <w:pStyle w:val="ListParagraph"/>
        <w:numPr>
          <w:ilvl w:val="0"/>
          <w:numId w:val="14"/>
        </w:numPr>
        <w:spacing w:line="276" w:lineRule="auto"/>
        <w:rPr>
          <w:rFonts w:ascii="Gotham Bold" w:hAnsi="Gotham Bold"/>
        </w:rPr>
      </w:pPr>
      <w:r>
        <w:rPr>
          <w:rFonts w:ascii="Gotham Bold" w:hAnsi="Gotham Bold"/>
        </w:rPr>
        <w:t>Widgets</w:t>
      </w:r>
      <w:r w:rsidR="00985005">
        <w:rPr>
          <w:rFonts w:ascii="Gotham Bold" w:hAnsi="Gotham Bold"/>
        </w:rPr>
        <w:t xml:space="preserve"> &amp; Plugins</w:t>
      </w:r>
    </w:p>
    <w:p w:rsidR="00997C69" w:rsidRPr="00060852" w:rsidRDefault="00997C69" w:rsidP="00997C69">
      <w:pPr>
        <w:pStyle w:val="ListParagraph"/>
        <w:numPr>
          <w:ilvl w:val="1"/>
          <w:numId w:val="14"/>
        </w:numPr>
        <w:spacing w:line="276" w:lineRule="auto"/>
        <w:rPr>
          <w:rFonts w:ascii="Gotham Bold" w:hAnsi="Gotham Bold"/>
        </w:rPr>
      </w:pPr>
      <w:r>
        <w:rPr>
          <w:rFonts w:ascii="Gotham Bold" w:hAnsi="Gotham Bold"/>
        </w:rPr>
        <w:t>Widgets</w:t>
      </w:r>
    </w:p>
    <w:p w:rsidR="00E21134" w:rsidRDefault="00E21134" w:rsidP="00997C69">
      <w:pPr>
        <w:pStyle w:val="ListParagraph"/>
        <w:numPr>
          <w:ilvl w:val="2"/>
          <w:numId w:val="14"/>
        </w:numPr>
        <w:spacing w:line="276" w:lineRule="auto"/>
      </w:pPr>
      <w:r>
        <w:t>Tools or content you can add to sidebar</w:t>
      </w:r>
      <w:r w:rsidR="00997C69">
        <w:t>s</w:t>
      </w:r>
    </w:p>
    <w:p w:rsidR="00E21134" w:rsidRPr="00060852" w:rsidRDefault="00060852" w:rsidP="00997C69">
      <w:pPr>
        <w:pStyle w:val="ListParagraph"/>
        <w:numPr>
          <w:ilvl w:val="2"/>
          <w:numId w:val="14"/>
        </w:numPr>
        <w:spacing w:line="276" w:lineRule="auto"/>
        <w:rPr>
          <w:rFonts w:ascii="Gotham Bold" w:hAnsi="Gotham Bold"/>
        </w:rPr>
      </w:pPr>
      <w:r w:rsidRPr="00060852">
        <w:rPr>
          <w:rFonts w:ascii="Gotham Bold" w:hAnsi="Gotham Bold" w:cs="Gotham Book"/>
        </w:rPr>
        <w:t>Appearance -&gt; Widgets</w:t>
      </w:r>
    </w:p>
    <w:p w:rsidR="00E21134" w:rsidRDefault="00E21134" w:rsidP="00997C69">
      <w:pPr>
        <w:pStyle w:val="ListParagraph"/>
        <w:numPr>
          <w:ilvl w:val="2"/>
          <w:numId w:val="14"/>
        </w:numPr>
        <w:spacing w:line="276" w:lineRule="auto"/>
      </w:pPr>
      <w:r>
        <w:rPr>
          <w:rFonts w:cs="Gotham Book"/>
        </w:rPr>
        <w:t xml:space="preserve">Adding widgets: drag from “available widgets” </w:t>
      </w:r>
      <w:r>
        <w:t>to sidebar</w:t>
      </w:r>
    </w:p>
    <w:p w:rsidR="00E21134" w:rsidRDefault="00E21134" w:rsidP="00997C69">
      <w:pPr>
        <w:pStyle w:val="ListParagraph"/>
        <w:numPr>
          <w:ilvl w:val="2"/>
          <w:numId w:val="14"/>
        </w:numPr>
        <w:spacing w:line="276" w:lineRule="auto"/>
        <w:rPr>
          <w:rFonts w:cs="Gotham Book"/>
        </w:rPr>
      </w:pPr>
      <w:r>
        <w:rPr>
          <w:rFonts w:cs="Gotham Book"/>
        </w:rPr>
        <w:t>Edit settings using dropdown on widget</w:t>
      </w:r>
    </w:p>
    <w:p w:rsidR="00997C69" w:rsidRPr="00997C69" w:rsidRDefault="00997C69" w:rsidP="00060852">
      <w:pPr>
        <w:pStyle w:val="ListParagraph"/>
        <w:numPr>
          <w:ilvl w:val="1"/>
          <w:numId w:val="14"/>
        </w:numPr>
        <w:spacing w:line="276" w:lineRule="auto"/>
        <w:rPr>
          <w:rFonts w:cs="Gotham Book"/>
        </w:rPr>
      </w:pPr>
      <w:r>
        <w:rPr>
          <w:rFonts w:ascii="Gotham Bold" w:hAnsi="Gotham Bold" w:cs="Gotham Book"/>
        </w:rPr>
        <w:t>Plugins</w:t>
      </w:r>
    </w:p>
    <w:p w:rsidR="00997C69" w:rsidRDefault="00997C69" w:rsidP="00997C69">
      <w:pPr>
        <w:pStyle w:val="ListParagraph"/>
        <w:numPr>
          <w:ilvl w:val="2"/>
          <w:numId w:val="14"/>
        </w:numPr>
        <w:spacing w:line="276" w:lineRule="auto"/>
        <w:rPr>
          <w:rFonts w:cs="Gotham Book"/>
        </w:rPr>
      </w:pPr>
      <w:r>
        <w:rPr>
          <w:rFonts w:cs="Gotham Book"/>
        </w:rPr>
        <w:t>Available only for WordPress.org users.</w:t>
      </w:r>
    </w:p>
    <w:p w:rsidR="00997C69" w:rsidRPr="00997C69" w:rsidRDefault="00997C69" w:rsidP="00997C69">
      <w:pPr>
        <w:pStyle w:val="ListParagraph"/>
        <w:numPr>
          <w:ilvl w:val="2"/>
          <w:numId w:val="14"/>
        </w:numPr>
        <w:spacing w:line="276" w:lineRule="auto"/>
        <w:rPr>
          <w:rFonts w:cs="Gotham Book"/>
        </w:rPr>
      </w:pPr>
      <w:r>
        <w:t>They extend and expand the functionality of WordPress.</w:t>
      </w:r>
    </w:p>
    <w:p w:rsidR="00997C69" w:rsidRPr="00997C69" w:rsidRDefault="00997C69" w:rsidP="00997C69">
      <w:pPr>
        <w:pStyle w:val="ListParagraph"/>
        <w:numPr>
          <w:ilvl w:val="2"/>
          <w:numId w:val="14"/>
        </w:numPr>
        <w:spacing w:line="276" w:lineRule="auto"/>
        <w:rPr>
          <w:rFonts w:cs="Gotham Book"/>
        </w:rPr>
      </w:pPr>
      <w:r>
        <w:t>They must be installed (and sometimes configured) prior to use.</w:t>
      </w:r>
    </w:p>
    <w:p w:rsidR="00997C69" w:rsidRPr="00997C69" w:rsidRDefault="00997C69" w:rsidP="00997C69">
      <w:pPr>
        <w:pStyle w:val="ListParagraph"/>
        <w:numPr>
          <w:ilvl w:val="3"/>
          <w:numId w:val="14"/>
        </w:numPr>
        <w:spacing w:line="276" w:lineRule="auto"/>
        <w:rPr>
          <w:rFonts w:ascii="Gotham Bold" w:hAnsi="Gotham Bold" w:cs="Gotham Book"/>
        </w:rPr>
      </w:pPr>
      <w:r w:rsidRPr="00997C69">
        <w:rPr>
          <w:rFonts w:ascii="Gotham Bold" w:hAnsi="Gotham Bold"/>
        </w:rPr>
        <w:t>Dashboard -&gt; Plugins -&gt; (Search + Install)</w:t>
      </w:r>
    </w:p>
    <w:p w:rsidR="00997C69" w:rsidRPr="00997C69" w:rsidRDefault="00997C69" w:rsidP="00997C69">
      <w:pPr>
        <w:pStyle w:val="ListParagraph"/>
        <w:numPr>
          <w:ilvl w:val="2"/>
          <w:numId w:val="14"/>
        </w:numPr>
        <w:spacing w:line="276" w:lineRule="auto"/>
        <w:rPr>
          <w:rFonts w:cs="Gotham Book"/>
        </w:rPr>
      </w:pPr>
      <w:r>
        <w:t>Sometimes they automatically install an accompanying widget.</w:t>
      </w:r>
    </w:p>
    <w:p w:rsidR="00E21134" w:rsidRPr="00037A4E" w:rsidRDefault="00997C69" w:rsidP="00997C69">
      <w:pPr>
        <w:pStyle w:val="ListParagraph"/>
        <w:numPr>
          <w:ilvl w:val="2"/>
          <w:numId w:val="14"/>
        </w:numPr>
        <w:spacing w:line="276" w:lineRule="auto"/>
        <w:rPr>
          <w:rFonts w:cs="Gotham Book"/>
        </w:rPr>
      </w:pPr>
      <w:r w:rsidRPr="00997C69">
        <w:rPr>
          <w:rFonts w:ascii="Gotham Bold" w:hAnsi="Gotham Bold"/>
        </w:rPr>
        <w:t>Jetpack</w:t>
      </w:r>
      <w:r>
        <w:t xml:space="preserve"> is a very popular plugin that adds core WordPress.com features to W</w:t>
      </w:r>
      <w:r w:rsidR="00037A4E">
        <w:t>ordPress.org sites (like Akisme</w:t>
      </w:r>
      <w:r>
        <w:t>t).</w:t>
      </w:r>
    </w:p>
    <w:p w:rsidR="00037A4E" w:rsidRDefault="00037A4E" w:rsidP="00037A4E">
      <w:pPr>
        <w:spacing w:line="276" w:lineRule="auto"/>
        <w:rPr>
          <w:rFonts w:cs="Gotham Book"/>
        </w:rPr>
      </w:pPr>
    </w:p>
    <w:p w:rsidR="00037A4E" w:rsidRPr="00037A4E" w:rsidRDefault="00037A4E" w:rsidP="00037A4E">
      <w:pPr>
        <w:spacing w:line="276" w:lineRule="auto"/>
        <w:rPr>
          <w:rFonts w:cs="Gotham Book"/>
        </w:rPr>
      </w:pPr>
    </w:p>
    <w:p w:rsidR="00997C69" w:rsidRPr="00997C69" w:rsidRDefault="00997C69" w:rsidP="00997C69">
      <w:pPr>
        <w:pStyle w:val="ListParagraph"/>
        <w:spacing w:line="276" w:lineRule="auto"/>
        <w:ind w:left="2160"/>
        <w:rPr>
          <w:rFonts w:cs="Gotham Book"/>
        </w:rPr>
      </w:pPr>
    </w:p>
    <w:p w:rsidR="0092089B" w:rsidRDefault="0092089B" w:rsidP="0092089B">
      <w:pPr>
        <w:pStyle w:val="ListParagraph"/>
        <w:numPr>
          <w:ilvl w:val="0"/>
          <w:numId w:val="14"/>
        </w:numPr>
        <w:spacing w:line="276" w:lineRule="auto"/>
        <w:rPr>
          <w:rFonts w:ascii="Gotham Bold" w:hAnsi="Gotham Bold"/>
        </w:rPr>
      </w:pPr>
      <w:r w:rsidRPr="0092089B">
        <w:rPr>
          <w:rFonts w:ascii="Gotham Bold" w:hAnsi="Gotham Bold"/>
        </w:rPr>
        <w:t>Promoting Your Site</w:t>
      </w:r>
    </w:p>
    <w:p w:rsidR="00856518" w:rsidRPr="00856518" w:rsidRDefault="00856518" w:rsidP="00856518">
      <w:pPr>
        <w:pStyle w:val="ListParagraph"/>
        <w:numPr>
          <w:ilvl w:val="1"/>
          <w:numId w:val="14"/>
        </w:numPr>
        <w:spacing w:line="276" w:lineRule="auto"/>
        <w:rPr>
          <w:rFonts w:ascii="Gotham Bold" w:hAnsi="Gotham Bold"/>
        </w:rPr>
      </w:pPr>
      <w:r>
        <w:t>Linking</w:t>
      </w:r>
      <w:r w:rsidR="00997C69">
        <w:t xml:space="preserve"> WordPress </w:t>
      </w:r>
      <w:r w:rsidR="00560D78">
        <w:t xml:space="preserve">to </w:t>
      </w:r>
      <w:r w:rsidR="009A444E">
        <w:t>social media</w:t>
      </w:r>
    </w:p>
    <w:p w:rsidR="00856518" w:rsidRPr="00856518" w:rsidRDefault="00856518" w:rsidP="00856518">
      <w:pPr>
        <w:pStyle w:val="ListParagraph"/>
        <w:numPr>
          <w:ilvl w:val="2"/>
          <w:numId w:val="14"/>
        </w:numPr>
        <w:spacing w:line="276" w:lineRule="auto"/>
        <w:rPr>
          <w:rFonts w:ascii="Gotham Bold" w:hAnsi="Gotham Bold"/>
        </w:rPr>
      </w:pPr>
      <w:r w:rsidRPr="00856518">
        <w:rPr>
          <w:rFonts w:ascii="Gotham Bold" w:hAnsi="Gotham Bold"/>
        </w:rPr>
        <w:t>Settings -&gt; Sharing:</w:t>
      </w:r>
      <w:r>
        <w:t xml:space="preserve"> connect Facebook, Twitter, LinkedIn, etc. account(s) to </w:t>
      </w:r>
      <w:r w:rsidR="00997C69">
        <w:t>WordPress</w:t>
      </w:r>
      <w:r>
        <w:t xml:space="preserve"> for cross-posting.</w:t>
      </w:r>
    </w:p>
    <w:p w:rsidR="00856518" w:rsidRPr="00B53F0E" w:rsidRDefault="00856518" w:rsidP="00856518">
      <w:pPr>
        <w:pStyle w:val="ListParagraph"/>
        <w:numPr>
          <w:ilvl w:val="1"/>
          <w:numId w:val="14"/>
        </w:numPr>
        <w:spacing w:line="276" w:lineRule="auto"/>
        <w:rPr>
          <w:rFonts w:ascii="Gotham Bold" w:hAnsi="Gotham Bold"/>
        </w:rPr>
      </w:pPr>
      <w:r>
        <w:t>Facebook Badge</w:t>
      </w:r>
      <w:r w:rsidR="00DC25D0">
        <w:t>s</w:t>
      </w:r>
    </w:p>
    <w:p w:rsidR="00B53F0E" w:rsidRPr="00856518" w:rsidRDefault="00B53F0E" w:rsidP="00B53F0E">
      <w:pPr>
        <w:pStyle w:val="ListParagraph"/>
        <w:numPr>
          <w:ilvl w:val="2"/>
          <w:numId w:val="14"/>
        </w:numPr>
        <w:spacing w:line="276" w:lineRule="auto"/>
        <w:rPr>
          <w:rFonts w:ascii="Gotham Bold" w:hAnsi="Gotham Bold"/>
        </w:rPr>
      </w:pPr>
      <w:r>
        <w:t>Facebook “Like” Box:</w:t>
      </w:r>
    </w:p>
    <w:p w:rsidR="00856518" w:rsidRPr="00B53F0E" w:rsidRDefault="00856518" w:rsidP="00B53F0E">
      <w:pPr>
        <w:pStyle w:val="ListParagraph"/>
        <w:numPr>
          <w:ilvl w:val="3"/>
          <w:numId w:val="14"/>
        </w:numPr>
        <w:spacing w:line="276" w:lineRule="auto"/>
        <w:rPr>
          <w:rFonts w:ascii="Gotham Bold" w:hAnsi="Gotham Bold"/>
        </w:rPr>
      </w:pPr>
      <w:r w:rsidRPr="00856518">
        <w:rPr>
          <w:rFonts w:ascii="Gotham Bold" w:hAnsi="Gotham Bold"/>
        </w:rPr>
        <w:t xml:space="preserve">Appearance -&gt; Widgets: </w:t>
      </w:r>
      <w:r w:rsidR="00B53F0E">
        <w:t>Select “Facebook Like Box.”</w:t>
      </w:r>
    </w:p>
    <w:p w:rsidR="00B53F0E" w:rsidRPr="00DC25D0" w:rsidRDefault="00B53F0E" w:rsidP="00B53F0E">
      <w:pPr>
        <w:pStyle w:val="ListParagraph"/>
        <w:numPr>
          <w:ilvl w:val="4"/>
          <w:numId w:val="14"/>
        </w:numPr>
        <w:spacing w:line="276" w:lineRule="auto"/>
      </w:pPr>
      <w:r w:rsidRPr="00EB06B7">
        <w:rPr>
          <w:i/>
        </w:rPr>
        <w:t>Tip:</w:t>
      </w:r>
      <w:r>
        <w:t xml:space="preserve"> this only works with Facebook Pages (not personal </w:t>
      </w:r>
      <w:r w:rsidRPr="00DC25D0">
        <w:t>accounts).</w:t>
      </w:r>
    </w:p>
    <w:p w:rsidR="00DC25D0" w:rsidRPr="00DC25D0" w:rsidRDefault="00DC25D0" w:rsidP="00DC25D0">
      <w:pPr>
        <w:pStyle w:val="ListParagraph"/>
        <w:numPr>
          <w:ilvl w:val="2"/>
          <w:numId w:val="14"/>
        </w:numPr>
        <w:spacing w:line="276" w:lineRule="auto"/>
      </w:pPr>
      <w:r w:rsidRPr="00DC25D0">
        <w:t>Facebook Badge</w:t>
      </w:r>
      <w:r w:rsidR="00603EA6">
        <w:t>:</w:t>
      </w:r>
    </w:p>
    <w:p w:rsidR="00DC25D0" w:rsidRPr="00DC25D0" w:rsidRDefault="00DC25D0" w:rsidP="00DC25D0">
      <w:pPr>
        <w:pStyle w:val="ListParagraph"/>
        <w:numPr>
          <w:ilvl w:val="3"/>
          <w:numId w:val="14"/>
        </w:numPr>
        <w:spacing w:line="276" w:lineRule="auto"/>
      </w:pPr>
      <w:r w:rsidRPr="00DC25D0">
        <w:t>http://www.facebook.com/badges/profile.php</w:t>
      </w:r>
    </w:p>
    <w:p w:rsidR="00DC25D0" w:rsidRPr="00DC25D0" w:rsidRDefault="00DC25D0" w:rsidP="00DC25D0">
      <w:pPr>
        <w:pStyle w:val="ListParagraph"/>
        <w:numPr>
          <w:ilvl w:val="3"/>
          <w:numId w:val="14"/>
        </w:numPr>
        <w:spacing w:line="276" w:lineRule="auto"/>
      </w:pPr>
      <w:r w:rsidRPr="00DC25D0">
        <w:t>Login to Facebook.</w:t>
      </w:r>
    </w:p>
    <w:p w:rsidR="00DC25D0" w:rsidRDefault="00DC25D0" w:rsidP="00DC25D0">
      <w:pPr>
        <w:pStyle w:val="ListParagraph"/>
        <w:numPr>
          <w:ilvl w:val="3"/>
          <w:numId w:val="14"/>
        </w:numPr>
        <w:spacing w:line="276" w:lineRule="auto"/>
      </w:pPr>
      <w:r>
        <w:t xml:space="preserve">Click on </w:t>
      </w:r>
      <w:r w:rsidRPr="00DC25D0">
        <w:rPr>
          <w:rFonts w:ascii="Gotham Bold" w:hAnsi="Gotham Bold"/>
        </w:rPr>
        <w:t>Other.</w:t>
      </w:r>
    </w:p>
    <w:p w:rsidR="00DC25D0" w:rsidRDefault="00DC25D0" w:rsidP="00DC25D0">
      <w:pPr>
        <w:pStyle w:val="ListParagraph"/>
        <w:numPr>
          <w:ilvl w:val="3"/>
          <w:numId w:val="14"/>
        </w:numPr>
        <w:spacing w:line="276" w:lineRule="auto"/>
      </w:pPr>
      <w:r>
        <w:t>Copy html text.</w:t>
      </w:r>
    </w:p>
    <w:p w:rsidR="00DC25D0" w:rsidRDefault="00DC25D0" w:rsidP="00DC25D0">
      <w:pPr>
        <w:pStyle w:val="ListParagraph"/>
        <w:numPr>
          <w:ilvl w:val="3"/>
          <w:numId w:val="14"/>
        </w:numPr>
        <w:spacing w:line="276" w:lineRule="auto"/>
      </w:pPr>
      <w:r>
        <w:t xml:space="preserve">Go to </w:t>
      </w:r>
      <w:r w:rsidR="00997C69">
        <w:t>WordPress</w:t>
      </w:r>
      <w:r>
        <w:t xml:space="preserve"> dashboard and click </w:t>
      </w:r>
      <w:r w:rsidRPr="00DC25D0">
        <w:rPr>
          <w:rFonts w:ascii="Gotham Bold" w:hAnsi="Gotham Bold"/>
        </w:rPr>
        <w:t>Appearance - &gt; Widgets</w:t>
      </w:r>
      <w:r>
        <w:rPr>
          <w:rFonts w:ascii="Gotham Bold" w:hAnsi="Gotham Bold"/>
        </w:rPr>
        <w:t>.</w:t>
      </w:r>
    </w:p>
    <w:p w:rsidR="00DC25D0" w:rsidRDefault="00DC25D0" w:rsidP="00DC25D0">
      <w:pPr>
        <w:pStyle w:val="ListParagraph"/>
        <w:numPr>
          <w:ilvl w:val="3"/>
          <w:numId w:val="14"/>
        </w:numPr>
        <w:spacing w:line="276" w:lineRule="auto"/>
      </w:pPr>
      <w:r>
        <w:t xml:space="preserve">Select </w:t>
      </w:r>
      <w:r w:rsidRPr="00DC25D0">
        <w:rPr>
          <w:rFonts w:ascii="Gotham Bold" w:hAnsi="Gotham Bold"/>
        </w:rPr>
        <w:t xml:space="preserve">Text </w:t>
      </w:r>
      <w:r>
        <w:t>widget.</w:t>
      </w:r>
    </w:p>
    <w:p w:rsidR="00DC25D0" w:rsidRPr="00603EA6" w:rsidRDefault="00DC25D0" w:rsidP="00DC25D0">
      <w:pPr>
        <w:pStyle w:val="ListParagraph"/>
        <w:numPr>
          <w:ilvl w:val="3"/>
          <w:numId w:val="14"/>
        </w:numPr>
        <w:spacing w:line="276" w:lineRule="auto"/>
      </w:pPr>
      <w:r>
        <w:t xml:space="preserve">Paste html code and </w:t>
      </w:r>
      <w:r w:rsidR="00FC03E1">
        <w:t xml:space="preserve">click </w:t>
      </w:r>
      <w:r w:rsidR="00FC03E1" w:rsidRPr="00FC03E1">
        <w:rPr>
          <w:rFonts w:ascii="Gotham Bold" w:hAnsi="Gotham Bold"/>
        </w:rPr>
        <w:t>S</w:t>
      </w:r>
      <w:r w:rsidRPr="00FC03E1">
        <w:rPr>
          <w:rFonts w:ascii="Gotham Bold" w:hAnsi="Gotham Bold"/>
        </w:rPr>
        <w:t>ave.</w:t>
      </w:r>
    </w:p>
    <w:p w:rsidR="00603EA6" w:rsidRDefault="00603EA6" w:rsidP="00603EA6">
      <w:pPr>
        <w:pStyle w:val="ListParagraph"/>
        <w:numPr>
          <w:ilvl w:val="1"/>
          <w:numId w:val="14"/>
        </w:numPr>
        <w:spacing w:line="276" w:lineRule="auto"/>
      </w:pPr>
      <w:r>
        <w:t>Embedding Twitter</w:t>
      </w:r>
    </w:p>
    <w:p w:rsidR="009A444E" w:rsidRDefault="009A444E" w:rsidP="00603EA6">
      <w:pPr>
        <w:pStyle w:val="ListParagraph"/>
        <w:numPr>
          <w:ilvl w:val="2"/>
          <w:numId w:val="14"/>
        </w:numPr>
        <w:spacing w:line="276" w:lineRule="auto"/>
      </w:pPr>
      <w:r>
        <w:t xml:space="preserve">Embed Twitter </w:t>
      </w:r>
      <w:r w:rsidR="00FC03E1">
        <w:t>Timeline Feed</w:t>
      </w:r>
      <w:r w:rsidR="00603EA6">
        <w:t xml:space="preserve"> on </w:t>
      </w:r>
      <w:r w:rsidR="00997C69">
        <w:t>WordPress</w:t>
      </w:r>
      <w:r w:rsidR="00603EA6">
        <w:t xml:space="preserve"> page</w:t>
      </w:r>
    </w:p>
    <w:p w:rsidR="009A444E" w:rsidRPr="009A444E" w:rsidRDefault="009A444E" w:rsidP="00603EA6">
      <w:pPr>
        <w:pStyle w:val="ListParagraph"/>
        <w:numPr>
          <w:ilvl w:val="3"/>
          <w:numId w:val="14"/>
        </w:numPr>
        <w:spacing w:line="276" w:lineRule="auto"/>
      </w:pPr>
      <w:r w:rsidRPr="00DC25D0">
        <w:rPr>
          <w:rFonts w:ascii="Gotham Bold" w:hAnsi="Gotham Bold"/>
        </w:rPr>
        <w:t>Appearance - &gt; Widgets</w:t>
      </w:r>
    </w:p>
    <w:p w:rsidR="009A444E" w:rsidRDefault="004D503C" w:rsidP="00603EA6">
      <w:pPr>
        <w:pStyle w:val="ListParagraph"/>
        <w:numPr>
          <w:ilvl w:val="3"/>
          <w:numId w:val="14"/>
        </w:numPr>
        <w:spacing w:line="276" w:lineRule="auto"/>
      </w:pPr>
      <w:r>
        <w:t>Drag Twitter Timeline to sidebar.</w:t>
      </w:r>
    </w:p>
    <w:p w:rsidR="004D503C" w:rsidRDefault="004D503C" w:rsidP="00603EA6">
      <w:pPr>
        <w:pStyle w:val="ListParagraph"/>
        <w:numPr>
          <w:ilvl w:val="3"/>
          <w:numId w:val="14"/>
        </w:numPr>
        <w:spacing w:line="276" w:lineRule="auto"/>
      </w:pPr>
      <w:r>
        <w:t xml:space="preserve">Fill in required fields (size, </w:t>
      </w:r>
      <w:r w:rsidR="00FC03E1">
        <w:t># of tweets, Widget ID</w:t>
      </w:r>
      <w:r w:rsidR="00950C88">
        <w:t xml:space="preserve">, </w:t>
      </w:r>
      <w:r w:rsidR="00FC03E1">
        <w:t>etc.)</w:t>
      </w:r>
    </w:p>
    <w:p w:rsidR="00FC03E1" w:rsidRDefault="00FC03E1" w:rsidP="00603EA6">
      <w:pPr>
        <w:pStyle w:val="ListParagraph"/>
        <w:numPr>
          <w:ilvl w:val="4"/>
          <w:numId w:val="14"/>
        </w:numPr>
        <w:spacing w:line="276" w:lineRule="auto"/>
      </w:pPr>
      <w:r w:rsidRPr="00EB06B7">
        <w:rPr>
          <w:i/>
        </w:rPr>
        <w:t>Tip:</w:t>
      </w:r>
      <w:r>
        <w:t xml:space="preserve"> Follow the link to create a Twitter widget on Tw</w:t>
      </w:r>
      <w:r w:rsidR="00950C88">
        <w:t>itter’s site. You’ll need your W</w:t>
      </w:r>
      <w:r>
        <w:t xml:space="preserve">idget ID # to complete the </w:t>
      </w:r>
      <w:r w:rsidR="00997C69">
        <w:t>WordPress</w:t>
      </w:r>
      <w:r>
        <w:t xml:space="preserve"> widget.</w:t>
      </w:r>
    </w:p>
    <w:p w:rsidR="00FC03E1" w:rsidRPr="00603EA6" w:rsidRDefault="00FC03E1" w:rsidP="00603EA6">
      <w:pPr>
        <w:pStyle w:val="ListParagraph"/>
        <w:numPr>
          <w:ilvl w:val="3"/>
          <w:numId w:val="14"/>
        </w:numPr>
        <w:spacing w:line="276" w:lineRule="auto"/>
      </w:pPr>
      <w:r>
        <w:t xml:space="preserve">Click </w:t>
      </w:r>
      <w:r w:rsidRPr="00FC03E1">
        <w:rPr>
          <w:rFonts w:ascii="Gotham Bold" w:hAnsi="Gotham Bold"/>
        </w:rPr>
        <w:t>Save.</w:t>
      </w:r>
    </w:p>
    <w:p w:rsidR="00603EA6" w:rsidRDefault="00BC49F6" w:rsidP="00603EA6">
      <w:pPr>
        <w:pStyle w:val="ListParagraph"/>
        <w:numPr>
          <w:ilvl w:val="2"/>
          <w:numId w:val="14"/>
        </w:numPr>
        <w:spacing w:line="276" w:lineRule="auto"/>
      </w:pPr>
      <w:r>
        <w:t>Emedding Twitter button in posts/pages</w:t>
      </w:r>
    </w:p>
    <w:p w:rsidR="00BC49F6" w:rsidRDefault="00997C69" w:rsidP="00BC49F6">
      <w:pPr>
        <w:pStyle w:val="ListParagraph"/>
        <w:numPr>
          <w:ilvl w:val="3"/>
          <w:numId w:val="14"/>
        </w:numPr>
        <w:spacing w:line="276" w:lineRule="auto"/>
      </w:pPr>
      <w:r>
        <w:t>WordPress</w:t>
      </w:r>
      <w:r w:rsidR="00BC49F6">
        <w:t xml:space="preserve"> Short Code</w:t>
      </w:r>
    </w:p>
    <w:p w:rsidR="00BC49F6" w:rsidRDefault="00BC49F6" w:rsidP="00BC49F6">
      <w:pPr>
        <w:pStyle w:val="ListParagraph"/>
        <w:numPr>
          <w:ilvl w:val="4"/>
          <w:numId w:val="14"/>
        </w:numPr>
        <w:spacing w:line="276" w:lineRule="auto"/>
      </w:pPr>
      <w:r w:rsidRPr="00BC49F6">
        <w:rPr>
          <w:rFonts w:ascii="Gotham Bold" w:hAnsi="Gotham Bold"/>
          <w:bCs/>
        </w:rPr>
        <w:t>Follow button with your handle:</w:t>
      </w:r>
      <w:r w:rsidRPr="00BC49F6">
        <w:rPr>
          <w:b/>
          <w:bCs/>
        </w:rPr>
        <w:t xml:space="preserve"> </w:t>
      </w:r>
      <w:r>
        <w:t xml:space="preserve">[twitter-follow screen_name='yourusername'] </w:t>
      </w:r>
    </w:p>
    <w:p w:rsidR="00BC49F6" w:rsidRDefault="00BC49F6" w:rsidP="00BC49F6">
      <w:pPr>
        <w:pStyle w:val="ListParagraph"/>
        <w:numPr>
          <w:ilvl w:val="4"/>
          <w:numId w:val="14"/>
        </w:numPr>
        <w:spacing w:line="276" w:lineRule="auto"/>
      </w:pPr>
      <w:r w:rsidRPr="00BC49F6">
        <w:rPr>
          <w:rFonts w:ascii="Gotham Bold" w:hAnsi="Gotham Bold"/>
          <w:bCs/>
        </w:rPr>
        <w:t>Just a follow button:</w:t>
      </w:r>
      <w:r>
        <w:t xml:space="preserve"> [twitter-follow screen_name='yourusername' show_screen_name='no'] </w:t>
      </w:r>
    </w:p>
    <w:p w:rsidR="00DE3060" w:rsidRDefault="00BC49F6" w:rsidP="00FE2814">
      <w:pPr>
        <w:pStyle w:val="ListParagraph"/>
        <w:numPr>
          <w:ilvl w:val="4"/>
          <w:numId w:val="14"/>
        </w:numPr>
        <w:spacing w:line="276" w:lineRule="auto"/>
      </w:pPr>
      <w:r w:rsidRPr="00BC49F6">
        <w:rPr>
          <w:rFonts w:ascii="Gotham Bold" w:hAnsi="Gotham Bold"/>
          <w:bCs/>
        </w:rPr>
        <w:t>Follow button with handle and a follower count:</w:t>
      </w:r>
      <w:r w:rsidRPr="00BC49F6">
        <w:rPr>
          <w:b/>
          <w:bCs/>
        </w:rPr>
        <w:t xml:space="preserve"> </w:t>
      </w:r>
      <w:r w:rsidRPr="00BC49F6">
        <w:rPr>
          <w:b/>
          <w:bCs/>
        </w:rPr>
        <w:br/>
      </w:r>
      <w:r>
        <w:t>[twitter-follow screen_name='</w:t>
      </w:r>
      <w:r w:rsidR="00A47244">
        <w:t>WordPress</w:t>
      </w:r>
      <w:r>
        <w:t xml:space="preserve">dotcom' show_count='yes'] </w:t>
      </w:r>
    </w:p>
    <w:p w:rsidR="00FE2814" w:rsidRPr="00FE2814" w:rsidRDefault="00FE2814" w:rsidP="00FE2814">
      <w:pPr>
        <w:pStyle w:val="ListParagraph"/>
        <w:spacing w:line="276" w:lineRule="auto"/>
        <w:ind w:left="3600"/>
      </w:pPr>
    </w:p>
    <w:p w:rsidR="0083470A" w:rsidRPr="0092089B" w:rsidRDefault="0092089B" w:rsidP="0092089B">
      <w:pPr>
        <w:pStyle w:val="ListParagraph"/>
        <w:numPr>
          <w:ilvl w:val="0"/>
          <w:numId w:val="14"/>
        </w:numPr>
        <w:spacing w:line="276" w:lineRule="auto"/>
        <w:rPr>
          <w:rFonts w:ascii="Gotham Bold" w:hAnsi="Gotham Bold"/>
        </w:rPr>
      </w:pPr>
      <w:r w:rsidRPr="0092089B">
        <w:rPr>
          <w:rFonts w:ascii="Gotham Bold" w:hAnsi="Gotham Bold"/>
        </w:rPr>
        <w:t>Managing Media</w:t>
      </w:r>
      <w:r>
        <w:rPr>
          <w:rFonts w:ascii="Gotham Bold" w:hAnsi="Gotham Bold"/>
        </w:rPr>
        <w:t xml:space="preserve"> </w:t>
      </w:r>
      <w:r>
        <w:t>(**If time allows)</w:t>
      </w:r>
    </w:p>
    <w:p w:rsidR="00B03C53" w:rsidRDefault="00B03C53" w:rsidP="0083470A">
      <w:pPr>
        <w:pStyle w:val="ListParagraph"/>
        <w:numPr>
          <w:ilvl w:val="2"/>
          <w:numId w:val="14"/>
        </w:numPr>
        <w:spacing w:line="276" w:lineRule="auto"/>
      </w:pPr>
      <w:r>
        <w:t>Size limit</w:t>
      </w:r>
    </w:p>
    <w:p w:rsidR="00B03C53" w:rsidRDefault="00037A4E" w:rsidP="00B03C53">
      <w:pPr>
        <w:pStyle w:val="ListParagraph"/>
        <w:numPr>
          <w:ilvl w:val="3"/>
          <w:numId w:val="14"/>
        </w:numPr>
        <w:spacing w:line="276" w:lineRule="auto"/>
      </w:pPr>
      <w:r>
        <w:t xml:space="preserve">WordPress.com: </w:t>
      </w:r>
      <w:r w:rsidR="00BC0318">
        <w:t xml:space="preserve">3 GB of storage space. </w:t>
      </w:r>
    </w:p>
    <w:p w:rsidR="0083470A" w:rsidRDefault="00B03C53" w:rsidP="00B03C53">
      <w:pPr>
        <w:pStyle w:val="ListParagraph"/>
        <w:numPr>
          <w:ilvl w:val="3"/>
          <w:numId w:val="14"/>
        </w:numPr>
        <w:spacing w:line="276" w:lineRule="auto"/>
      </w:pPr>
      <w:r>
        <w:t>Additional space can be purchased.</w:t>
      </w:r>
    </w:p>
    <w:p w:rsidR="0083470A" w:rsidRDefault="00A7021E" w:rsidP="0083470A">
      <w:pPr>
        <w:pStyle w:val="ListParagraph"/>
        <w:numPr>
          <w:ilvl w:val="2"/>
          <w:numId w:val="14"/>
        </w:numPr>
        <w:spacing w:line="276" w:lineRule="auto"/>
      </w:pPr>
      <w:r>
        <w:t>Inserting images</w:t>
      </w:r>
      <w:r w:rsidR="0059794B">
        <w:t>/media</w:t>
      </w:r>
      <w:r>
        <w:t xml:space="preserve"> into posts</w:t>
      </w:r>
    </w:p>
    <w:p w:rsidR="00A7021E" w:rsidRPr="00A7021E" w:rsidRDefault="00A7021E" w:rsidP="0083470A">
      <w:pPr>
        <w:pStyle w:val="ListParagraph"/>
        <w:numPr>
          <w:ilvl w:val="3"/>
          <w:numId w:val="14"/>
        </w:numPr>
        <w:spacing w:line="276" w:lineRule="auto"/>
      </w:pPr>
      <w:r>
        <w:rPr>
          <w:rFonts w:cs="Gotham Book"/>
        </w:rPr>
        <w:t xml:space="preserve">Review: </w:t>
      </w:r>
    </w:p>
    <w:p w:rsidR="0083470A" w:rsidRPr="0083470A" w:rsidRDefault="00A7021E" w:rsidP="00A7021E">
      <w:pPr>
        <w:pStyle w:val="ListParagraph"/>
        <w:numPr>
          <w:ilvl w:val="4"/>
          <w:numId w:val="14"/>
        </w:numPr>
        <w:spacing w:line="276" w:lineRule="auto"/>
      </w:pPr>
      <w:r w:rsidRPr="00A7021E">
        <w:rPr>
          <w:rFonts w:ascii="Gotham Bold" w:hAnsi="Gotham Bold" w:cs="Gotham Book"/>
        </w:rPr>
        <w:t>Posts</w:t>
      </w:r>
      <w:r w:rsidR="00BC0318" w:rsidRPr="00A7021E">
        <w:rPr>
          <w:rFonts w:ascii="Gotham Bold" w:hAnsi="Gotham Bold" w:cs="Gotham Book"/>
        </w:rPr>
        <w:t xml:space="preserve"> –</w:t>
      </w:r>
      <w:r w:rsidRPr="00A7021E">
        <w:rPr>
          <w:rFonts w:ascii="Gotham Bold" w:hAnsi="Gotham Bold" w:cs="Gotham Book"/>
        </w:rPr>
        <w:t>&gt; Add New -&gt;</w:t>
      </w:r>
      <w:r w:rsidR="00BC0318" w:rsidRPr="00A7021E">
        <w:rPr>
          <w:rFonts w:ascii="Gotham Bold" w:hAnsi="Gotham Bold" w:cs="Gotham Book"/>
        </w:rPr>
        <w:t xml:space="preserve"> Add Media</w:t>
      </w:r>
    </w:p>
    <w:p w:rsidR="00FF3ED0" w:rsidRPr="00FF3ED0" w:rsidRDefault="00BC0318" w:rsidP="00A7021E">
      <w:pPr>
        <w:pStyle w:val="ListParagraph"/>
        <w:numPr>
          <w:ilvl w:val="4"/>
          <w:numId w:val="14"/>
        </w:numPr>
        <w:spacing w:line="276" w:lineRule="auto"/>
      </w:pPr>
      <w:r w:rsidRPr="0083470A">
        <w:rPr>
          <w:rFonts w:cs="Gotham Book"/>
        </w:rPr>
        <w:t>Upload sample file</w:t>
      </w:r>
    </w:p>
    <w:p w:rsidR="00FF3ED0" w:rsidRPr="00FF3ED0" w:rsidRDefault="00A7021E" w:rsidP="00A7021E">
      <w:pPr>
        <w:pStyle w:val="ListParagraph"/>
        <w:numPr>
          <w:ilvl w:val="4"/>
          <w:numId w:val="14"/>
        </w:numPr>
        <w:spacing w:line="276" w:lineRule="auto"/>
      </w:pPr>
      <w:r>
        <w:rPr>
          <w:rFonts w:cs="Gotham Book"/>
        </w:rPr>
        <w:lastRenderedPageBreak/>
        <w:t xml:space="preserve">Edit image: </w:t>
      </w:r>
      <w:r w:rsidR="00BC0318" w:rsidRPr="00FF3ED0">
        <w:rPr>
          <w:rFonts w:cs="Gotham Book"/>
        </w:rPr>
        <w:t>crop, flip, and rotate image</w:t>
      </w:r>
    </w:p>
    <w:p w:rsidR="00FF3ED0" w:rsidRPr="0059794B" w:rsidRDefault="00A7021E" w:rsidP="00FF3ED0">
      <w:pPr>
        <w:pStyle w:val="ListParagraph"/>
        <w:numPr>
          <w:ilvl w:val="3"/>
          <w:numId w:val="14"/>
        </w:numPr>
        <w:spacing w:line="276" w:lineRule="auto"/>
      </w:pPr>
      <w:r>
        <w:t xml:space="preserve">Reminder: save space by using </w:t>
      </w:r>
      <w:r w:rsidRPr="00A7021E">
        <w:rPr>
          <w:rFonts w:ascii="Gotham Bold" w:hAnsi="Gotham Bold"/>
        </w:rPr>
        <w:t>Insert URL</w:t>
      </w:r>
    </w:p>
    <w:p w:rsidR="0059794B" w:rsidRDefault="0059794B" w:rsidP="0059794B">
      <w:pPr>
        <w:pStyle w:val="ListParagraph"/>
        <w:numPr>
          <w:ilvl w:val="4"/>
          <w:numId w:val="14"/>
        </w:numPr>
        <w:spacing w:line="276" w:lineRule="auto"/>
      </w:pPr>
      <w:r>
        <w:t xml:space="preserve">Insert from Flickr, etc. </w:t>
      </w:r>
    </w:p>
    <w:p w:rsidR="0059794B" w:rsidRDefault="0059794B" w:rsidP="0059794B">
      <w:pPr>
        <w:pStyle w:val="ListParagraph"/>
        <w:numPr>
          <w:ilvl w:val="4"/>
          <w:numId w:val="14"/>
        </w:numPr>
        <w:spacing w:line="276" w:lineRule="auto"/>
      </w:pPr>
      <w:r>
        <w:t>Insert photos that you do own a copy of (links back to original site, which addresses copyright issues)</w:t>
      </w:r>
    </w:p>
    <w:p w:rsidR="0059794B" w:rsidRDefault="0059794B" w:rsidP="0059794B">
      <w:pPr>
        <w:pStyle w:val="ListParagraph"/>
        <w:numPr>
          <w:ilvl w:val="4"/>
          <w:numId w:val="14"/>
        </w:numPr>
        <w:spacing w:line="276" w:lineRule="auto"/>
      </w:pPr>
      <w:r>
        <w:t>Some restrictions on editing.</w:t>
      </w:r>
    </w:p>
    <w:p w:rsidR="00FF3ED0" w:rsidRPr="0059794B" w:rsidRDefault="00BC0318" w:rsidP="00FF3ED0">
      <w:pPr>
        <w:pStyle w:val="ListParagraph"/>
        <w:numPr>
          <w:ilvl w:val="3"/>
          <w:numId w:val="14"/>
        </w:numPr>
        <w:spacing w:line="276" w:lineRule="auto"/>
        <w:rPr>
          <w:rFonts w:ascii="Gotham Bold" w:hAnsi="Gotham Bold"/>
        </w:rPr>
      </w:pPr>
      <w:r w:rsidRPr="0059794B">
        <w:rPr>
          <w:rFonts w:ascii="Gotham Bold" w:hAnsi="Gotham Bold" w:cs="Gotham Book"/>
        </w:rPr>
        <w:t>Media</w:t>
      </w:r>
      <w:r w:rsidR="0059794B" w:rsidRPr="0059794B">
        <w:rPr>
          <w:rFonts w:ascii="Gotham Bold" w:hAnsi="Gotham Bold" w:cs="Gotham Book"/>
        </w:rPr>
        <w:t xml:space="preserve"> -&gt;</w:t>
      </w:r>
      <w:r w:rsidRPr="0059794B">
        <w:rPr>
          <w:rFonts w:ascii="Gotham Bold" w:hAnsi="Gotham Bold" w:cs="Gotham Book"/>
        </w:rPr>
        <w:t xml:space="preserve"> Library</w:t>
      </w:r>
    </w:p>
    <w:p w:rsidR="00FF3ED0" w:rsidRDefault="00BC0318" w:rsidP="00FF3ED0">
      <w:pPr>
        <w:pStyle w:val="ListParagraph"/>
        <w:numPr>
          <w:ilvl w:val="4"/>
          <w:numId w:val="14"/>
        </w:numPr>
        <w:spacing w:line="276" w:lineRule="auto"/>
      </w:pPr>
      <w:r>
        <w:t>Images</w:t>
      </w:r>
      <w:r w:rsidR="0059794B">
        <w:t>/media</w:t>
      </w:r>
      <w:r>
        <w:t xml:space="preserve"> you’ve already uploaded</w:t>
      </w:r>
    </w:p>
    <w:p w:rsidR="00FF3ED0" w:rsidRPr="0059794B" w:rsidRDefault="0059794B" w:rsidP="0059794B">
      <w:pPr>
        <w:pStyle w:val="ListParagraph"/>
        <w:numPr>
          <w:ilvl w:val="4"/>
          <w:numId w:val="14"/>
        </w:numPr>
        <w:spacing w:line="276" w:lineRule="auto"/>
      </w:pPr>
      <w:r>
        <w:rPr>
          <w:rFonts w:cs="Gotham Book"/>
        </w:rPr>
        <w:t>Manage stored media</w:t>
      </w:r>
    </w:p>
    <w:p w:rsidR="00FF3ED0" w:rsidRDefault="00FF3ED0" w:rsidP="00FF3ED0">
      <w:pPr>
        <w:pStyle w:val="ListParagraph"/>
        <w:numPr>
          <w:ilvl w:val="5"/>
          <w:numId w:val="14"/>
        </w:numPr>
        <w:spacing w:line="276" w:lineRule="auto"/>
      </w:pPr>
      <w:r>
        <w:t>Adding images</w:t>
      </w:r>
    </w:p>
    <w:p w:rsidR="00FF3ED0" w:rsidRDefault="00FF3ED0" w:rsidP="00FF3ED0">
      <w:pPr>
        <w:pStyle w:val="ListParagraph"/>
        <w:numPr>
          <w:ilvl w:val="5"/>
          <w:numId w:val="14"/>
        </w:numPr>
        <w:spacing w:line="276" w:lineRule="auto"/>
        <w:rPr>
          <w:rFonts w:cs="Gotham Book"/>
        </w:rPr>
      </w:pPr>
      <w:r>
        <w:rPr>
          <w:rFonts w:cs="Gotham Book"/>
        </w:rPr>
        <w:t>Resolution – 72 dpi</w:t>
      </w:r>
    </w:p>
    <w:p w:rsidR="00FF3ED0" w:rsidRDefault="00FF3ED0" w:rsidP="00FF3ED0">
      <w:pPr>
        <w:pStyle w:val="ListParagraph"/>
        <w:numPr>
          <w:ilvl w:val="5"/>
          <w:numId w:val="14"/>
        </w:numPr>
        <w:spacing w:line="276" w:lineRule="auto"/>
        <w:rPr>
          <w:rFonts w:cs="Gotham Book"/>
        </w:rPr>
      </w:pPr>
      <w:r>
        <w:rPr>
          <w:rFonts w:cs="Gotham Book"/>
        </w:rPr>
        <w:t>Limited files size</w:t>
      </w:r>
    </w:p>
    <w:p w:rsidR="00FF3ED0" w:rsidRDefault="00FF3ED0" w:rsidP="00FF3ED0">
      <w:pPr>
        <w:pStyle w:val="ListParagraph"/>
        <w:numPr>
          <w:ilvl w:val="5"/>
          <w:numId w:val="14"/>
        </w:numPr>
        <w:spacing w:line="276" w:lineRule="auto"/>
        <w:rPr>
          <w:rFonts w:cs="Gotham Book"/>
        </w:rPr>
      </w:pPr>
      <w:r>
        <w:rPr>
          <w:rFonts w:cs="Gotham Book"/>
        </w:rPr>
        <w:t>Alt tags</w:t>
      </w:r>
    </w:p>
    <w:p w:rsidR="00FF3ED0" w:rsidRDefault="00AF632B" w:rsidP="00FF3ED0">
      <w:pPr>
        <w:pStyle w:val="ListParagraph"/>
        <w:numPr>
          <w:ilvl w:val="5"/>
          <w:numId w:val="14"/>
        </w:numPr>
        <w:spacing w:line="276" w:lineRule="auto"/>
      </w:pPr>
      <w:r>
        <w:rPr>
          <w:rFonts w:cs="Gotham Book"/>
        </w:rPr>
        <w:t>.j</w:t>
      </w:r>
      <w:r w:rsidR="00FF3ED0">
        <w:rPr>
          <w:rFonts w:cs="Gotham Book"/>
        </w:rPr>
        <w:t xml:space="preserve">pg, </w:t>
      </w:r>
      <w:r>
        <w:rPr>
          <w:rFonts w:cs="Gotham Book"/>
        </w:rPr>
        <w:t>.</w:t>
      </w:r>
      <w:r w:rsidR="00FF3ED0">
        <w:rPr>
          <w:rFonts w:cs="Gotham Book"/>
        </w:rPr>
        <w:t>png</w:t>
      </w:r>
      <w:r w:rsidR="00FF3ED0">
        <w:t xml:space="preserve">, </w:t>
      </w:r>
      <w:r>
        <w:t>.</w:t>
      </w:r>
      <w:r w:rsidR="00FF3ED0">
        <w:t>gif</w:t>
      </w:r>
    </w:p>
    <w:p w:rsidR="00FF3ED0" w:rsidRDefault="0059794B" w:rsidP="00FF3ED0">
      <w:pPr>
        <w:pStyle w:val="ListParagraph"/>
        <w:numPr>
          <w:ilvl w:val="3"/>
          <w:numId w:val="14"/>
        </w:numPr>
        <w:spacing w:line="276" w:lineRule="auto"/>
      </w:pPr>
      <w:r>
        <w:t>Reminder:</w:t>
      </w:r>
      <w:r w:rsidR="00FF3ED0">
        <w:t xml:space="preserve"> </w:t>
      </w:r>
      <w:r w:rsidR="00BC0318">
        <w:t>audio or video</w:t>
      </w:r>
      <w:r w:rsidR="00FF3ED0">
        <w:t>?</w:t>
      </w:r>
    </w:p>
    <w:p w:rsidR="00BC0318" w:rsidRDefault="00FF3ED0" w:rsidP="00FF3ED0">
      <w:pPr>
        <w:pStyle w:val="ListParagraph"/>
        <w:numPr>
          <w:ilvl w:val="4"/>
          <w:numId w:val="14"/>
        </w:numPr>
        <w:spacing w:line="276" w:lineRule="auto"/>
      </w:pPr>
      <w:r>
        <w:t xml:space="preserve">Not </w:t>
      </w:r>
      <w:r w:rsidR="00BC0318">
        <w:t>without purchasing upgrade</w:t>
      </w:r>
    </w:p>
    <w:p w:rsidR="00FD5B1F" w:rsidRPr="007136FA" w:rsidRDefault="00FD5B1F" w:rsidP="007136FA">
      <w:pPr>
        <w:spacing w:line="276" w:lineRule="auto"/>
        <w:rPr>
          <w:b/>
        </w:rPr>
      </w:pPr>
    </w:p>
    <w:p w:rsidR="007229D4" w:rsidRPr="00EA7C14" w:rsidRDefault="00474343" w:rsidP="007229D4">
      <w:pPr>
        <w:spacing w:line="276" w:lineRule="auto"/>
        <w:rPr>
          <w:i/>
        </w:rPr>
      </w:pPr>
      <w:r w:rsidRPr="00EA7C14">
        <w:rPr>
          <w:i/>
        </w:rPr>
        <w:t>(10</w:t>
      </w:r>
      <w:r w:rsidR="007229D4" w:rsidRPr="00EA7C14">
        <w:rPr>
          <w:i/>
        </w:rPr>
        <w:t xml:space="preserve">) Conclusion  </w:t>
      </w:r>
    </w:p>
    <w:p w:rsidR="00415E5E" w:rsidRPr="002C728C" w:rsidRDefault="00415E5E" w:rsidP="001A5BF2">
      <w:pPr>
        <w:pStyle w:val="ListParagraph"/>
        <w:numPr>
          <w:ilvl w:val="0"/>
          <w:numId w:val="15"/>
        </w:numPr>
        <w:spacing w:line="276" w:lineRule="auto"/>
      </w:pPr>
      <w:r w:rsidRPr="002C728C">
        <w:t xml:space="preserve">Go over handout, review material, </w:t>
      </w:r>
      <w:r w:rsidR="00FD5B1F" w:rsidRPr="002C728C">
        <w:t>and emphasize</w:t>
      </w:r>
      <w:r w:rsidRPr="002C728C">
        <w:t xml:space="preserve"> contact info &amp; further resources on handout.</w:t>
      </w:r>
    </w:p>
    <w:p w:rsidR="00415E5E" w:rsidRPr="002C728C" w:rsidRDefault="00415E5E" w:rsidP="001A5BF2">
      <w:pPr>
        <w:pStyle w:val="ListParagraph"/>
        <w:numPr>
          <w:ilvl w:val="0"/>
          <w:numId w:val="15"/>
        </w:numPr>
        <w:spacing w:line="276" w:lineRule="auto"/>
      </w:pPr>
      <w:r w:rsidRPr="002C728C">
        <w:t>Any questions? Final comments?</w:t>
      </w:r>
    </w:p>
    <w:p w:rsidR="00415E5E" w:rsidRDefault="005B53CA" w:rsidP="001A5BF2">
      <w:pPr>
        <w:pStyle w:val="ListParagraph"/>
        <w:numPr>
          <w:ilvl w:val="0"/>
          <w:numId w:val="15"/>
        </w:numPr>
        <w:spacing w:line="276" w:lineRule="auto"/>
      </w:pPr>
      <w:r>
        <w:t xml:space="preserve">Additional help/resources: </w:t>
      </w:r>
      <w:r w:rsidR="00985005">
        <w:t xml:space="preserve">WordPress Happiness Hours, </w:t>
      </w:r>
      <w:r w:rsidR="00EB06B7">
        <w:t>WordPress</w:t>
      </w:r>
      <w:r>
        <w:t xml:space="preserve"> forums, YouTube, </w:t>
      </w:r>
      <w:r w:rsidR="00051073">
        <w:t>1:1s</w:t>
      </w:r>
      <w:r>
        <w:t>, etc.</w:t>
      </w:r>
    </w:p>
    <w:p w:rsidR="00051073" w:rsidRPr="002C728C" w:rsidRDefault="005B53CA" w:rsidP="001A5BF2">
      <w:pPr>
        <w:pStyle w:val="ListParagraph"/>
        <w:numPr>
          <w:ilvl w:val="0"/>
          <w:numId w:val="15"/>
        </w:numPr>
        <w:spacing w:line="276" w:lineRule="auto"/>
      </w:pPr>
      <w:r>
        <w:t xml:space="preserve">Plug </w:t>
      </w:r>
      <w:r w:rsidR="00051073">
        <w:t>html/CSS classes</w:t>
      </w:r>
      <w:r w:rsidR="00B03C53">
        <w:t>.</w:t>
      </w:r>
    </w:p>
    <w:p w:rsidR="00415E5E" w:rsidRPr="002C728C" w:rsidRDefault="00415E5E" w:rsidP="001A5BF2">
      <w:pPr>
        <w:pStyle w:val="ListParagraph"/>
        <w:numPr>
          <w:ilvl w:val="0"/>
          <w:numId w:val="15"/>
        </w:numPr>
        <w:spacing w:line="276" w:lineRule="auto"/>
      </w:pPr>
      <w:r w:rsidRPr="002C728C">
        <w:t>Remind to take survey.</w:t>
      </w:r>
    </w:p>
    <w:p w:rsidR="00415E5E" w:rsidRPr="002C728C" w:rsidRDefault="00415E5E" w:rsidP="00BE73B5">
      <w:pPr>
        <w:spacing w:line="276" w:lineRule="auto"/>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What This Lesson Does Not Cover</w:t>
      </w:r>
    </w:p>
    <w:p w:rsidR="00415E5E" w:rsidRDefault="005B53CA" w:rsidP="00BE73B5">
      <w:pPr>
        <w:numPr>
          <w:ilvl w:val="0"/>
          <w:numId w:val="10"/>
        </w:numPr>
        <w:tabs>
          <w:tab w:val="num" w:pos="720"/>
        </w:tabs>
        <w:spacing w:after="0" w:line="276" w:lineRule="auto"/>
      </w:pPr>
      <w:r>
        <w:t>Customized website creati</w:t>
      </w:r>
      <w:r w:rsidR="00EB06B7">
        <w:t>on</w:t>
      </w:r>
      <w:r>
        <w:t xml:space="preserve"> via </w:t>
      </w:r>
      <w:r w:rsidR="00EB06B7">
        <w:t>WordPress</w:t>
      </w:r>
      <w:r>
        <w:t>.org (beyond the scope of these classes).</w:t>
      </w:r>
    </w:p>
    <w:p w:rsidR="005B53CA" w:rsidRPr="002C728C" w:rsidRDefault="00EB06B7" w:rsidP="00BE73B5">
      <w:pPr>
        <w:numPr>
          <w:ilvl w:val="0"/>
          <w:numId w:val="10"/>
        </w:numPr>
        <w:tabs>
          <w:tab w:val="num" w:pos="720"/>
        </w:tabs>
        <w:spacing w:after="0" w:line="276" w:lineRule="auto"/>
      </w:pPr>
      <w:r>
        <w:t>HTML</w:t>
      </w:r>
      <w:r w:rsidR="005B53CA">
        <w:t xml:space="preserve">/CSS markup (covered in </w:t>
      </w:r>
      <w:r w:rsidR="00037A4E">
        <w:t>HTML</w:t>
      </w:r>
      <w:r w:rsidR="005B53CA">
        <w:t>/CSS classes).</w:t>
      </w:r>
    </w:p>
    <w:p w:rsidR="00415E5E" w:rsidRPr="002C728C" w:rsidRDefault="00415E5E" w:rsidP="00BE73B5">
      <w:pPr>
        <w:spacing w:line="276" w:lineRule="auto"/>
      </w:pPr>
    </w:p>
    <w:sectPr w:rsidR="00415E5E" w:rsidRPr="002C728C"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52" w:rsidRDefault="00060852" w:rsidP="00240653">
      <w:pPr>
        <w:spacing w:after="0"/>
      </w:pPr>
      <w:r>
        <w:separator/>
      </w:r>
    </w:p>
  </w:endnote>
  <w:endnote w:type="continuationSeparator" w:id="0">
    <w:p w:rsidR="00060852" w:rsidRDefault="00060852"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52" w:rsidRDefault="000C1349">
    <w:pPr>
      <w:pStyle w:val="Footer"/>
    </w:pPr>
    <w:r w:rsidRPr="000C1349">
      <w:rPr>
        <w:noProof/>
      </w:rPr>
      <w:drawing>
        <wp:anchor distT="0" distB="0" distL="114300" distR="114300" simplePos="0" relativeHeight="251665408" behindDoc="1" locked="0" layoutInCell="1" allowOverlap="1">
          <wp:simplePos x="0" y="0"/>
          <wp:positionH relativeFrom="column">
            <wp:posOffset>5985897</wp:posOffset>
          </wp:positionH>
          <wp:positionV relativeFrom="paragraph">
            <wp:posOffset>12657</wp:posOffset>
          </wp:positionV>
          <wp:extent cx="810110" cy="154983"/>
          <wp:effectExtent l="19050" t="0" r="0" b="0"/>
          <wp:wrapTight wrapText="bothSides">
            <wp:wrapPolygon edited="0">
              <wp:start x="-509" y="0"/>
              <wp:lineTo x="-509" y="18590"/>
              <wp:lineTo x="21363" y="18590"/>
              <wp:lineTo x="21363" y="0"/>
              <wp:lineTo x="-509" y="0"/>
            </wp:wrapPolygon>
          </wp:wrapTight>
          <wp:docPr id="3" name="Picture 5"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808990" cy="154940"/>
                  </a:xfrm>
                  <a:prstGeom prst="rect">
                    <a:avLst/>
                  </a:prstGeom>
                </pic:spPr>
              </pic:pic>
            </a:graphicData>
          </a:graphic>
        </wp:anchor>
      </w:drawing>
    </w:r>
    <w:r w:rsidR="00D555D9">
      <w:rPr>
        <w:noProof/>
      </w:rPr>
      <w:pict>
        <v:shapetype id="_x0000_t202" coordsize="21600,21600" o:spt="202" path="m,l,21600r21600,l21600,xe">
          <v:stroke joinstyle="miter"/>
          <v:path gradientshapeok="t" o:connecttype="rect"/>
        </v:shapetype>
        <v:shape id="_x0000_s2071" type="#_x0000_t202" style="position:absolute;margin-left:448.45pt;margin-top:-13.05pt;width:92.75pt;height:13pt;z-index:251663360;mso-position-horizontal-relative:text;mso-position-vertical-relative:text" filled="f" stroked="f">
          <v:textbox style="mso-next-textbox:#_x0000_s2071">
            <w:txbxContent>
              <w:p w:rsidR="000C1349" w:rsidRPr="00FB14D0" w:rsidRDefault="00985005" w:rsidP="000C1349">
                <w:pPr>
                  <w:spacing w:after="0"/>
                  <w:jc w:val="right"/>
                  <w:rPr>
                    <w:color w:val="FFFFFF" w:themeColor="background1"/>
                    <w:sz w:val="12"/>
                    <w:szCs w:val="12"/>
                  </w:rPr>
                </w:pPr>
                <w:r>
                  <w:rPr>
                    <w:color w:val="FFFFFF" w:themeColor="background1"/>
                    <w:sz w:val="12"/>
                    <w:szCs w:val="12"/>
                  </w:rPr>
                  <w:t>6/4/15</w:t>
                </w:r>
                <w:r w:rsidR="000C1349">
                  <w:rPr>
                    <w:color w:val="FFFFFF" w:themeColor="background1"/>
                    <w:sz w:val="12"/>
                    <w:szCs w:val="12"/>
                  </w:rPr>
                  <w:t xml:space="preserve"> | cy | Page </w:t>
                </w:r>
                <w:r w:rsidR="005A670A" w:rsidRPr="000D3F54">
                  <w:rPr>
                    <w:color w:val="FFFFFF" w:themeColor="background1"/>
                    <w:sz w:val="12"/>
                    <w:szCs w:val="12"/>
                  </w:rPr>
                  <w:fldChar w:fldCharType="begin"/>
                </w:r>
                <w:r w:rsidR="000C1349" w:rsidRPr="000D3F54">
                  <w:rPr>
                    <w:color w:val="FFFFFF" w:themeColor="background1"/>
                    <w:sz w:val="12"/>
                    <w:szCs w:val="12"/>
                  </w:rPr>
                  <w:instrText xml:space="preserve"> PAGE   \* MERGEFORMAT </w:instrText>
                </w:r>
                <w:r w:rsidR="005A670A" w:rsidRPr="000D3F54">
                  <w:rPr>
                    <w:color w:val="FFFFFF" w:themeColor="background1"/>
                    <w:sz w:val="12"/>
                    <w:szCs w:val="12"/>
                  </w:rPr>
                  <w:fldChar w:fldCharType="separate"/>
                </w:r>
                <w:r w:rsidR="00D555D9">
                  <w:rPr>
                    <w:noProof/>
                    <w:color w:val="FFFFFF" w:themeColor="background1"/>
                    <w:sz w:val="12"/>
                    <w:szCs w:val="12"/>
                  </w:rPr>
                  <w:t>1</w:t>
                </w:r>
                <w:r w:rsidR="005A670A" w:rsidRPr="000D3F54">
                  <w:rPr>
                    <w:color w:val="FFFFFF" w:themeColor="background1"/>
                    <w:sz w:val="12"/>
                    <w:szCs w:val="12"/>
                  </w:rPr>
                  <w:fldChar w:fldCharType="end"/>
                </w:r>
              </w:p>
            </w:txbxContent>
          </v:textbox>
        </v:shape>
      </w:pict>
    </w:r>
    <w:r w:rsidR="00D555D9">
      <w:rPr>
        <w:noProof/>
      </w:rPr>
      <w:pict>
        <v:roundrect id="_x0000_s2066" style="position:absolute;margin-left:-6.35pt;margin-top:-16.6pt;width:550.3pt;height:36pt;z-index:-251655168;mso-position-horizontal-relative:text;mso-position-vertical-relative:text" arcsize="10923f" wrapcoords="90 0 -30 2250 -30 18450 30 21150 90 21150 21450 21150 21540 21150 21600 18000 21600 3150 21540 900 21450 0 90 0" fillcolor="#009fda" stroked="f">
          <w10:wrap type="through"/>
        </v:roundrect>
      </w:pict>
    </w:r>
    <w:r w:rsidR="00D555D9">
      <w:rPr>
        <w:noProof/>
      </w:rPr>
      <w:pict>
        <v:shape id="_x0000_s2067" type="#_x0000_t202" style="position:absolute;margin-left:-5.8pt;margin-top:-16.6pt;width:467.25pt;height:36pt;z-index:251662336;mso-position-horizontal-relative:text;mso-position-vertical-relative:text" filled="f" stroked="f">
          <v:textbox style="mso-next-textbox:#_x0000_s2067">
            <w:txbxContent>
              <w:p w:rsidR="00060852" w:rsidRPr="00FB14D0" w:rsidRDefault="00060852"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52" w:rsidRDefault="00D555D9">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060852" w:rsidRPr="00FB14D0" w:rsidRDefault="00060852"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060852" w:rsidRDefault="00060852" w:rsidP="00CE394B">
                <w:pPr>
                  <w:spacing w:after="0"/>
                  <w:jc w:val="right"/>
                  <w:rPr>
                    <w:color w:val="FFFFFF" w:themeColor="background1"/>
                    <w:sz w:val="12"/>
                    <w:szCs w:val="12"/>
                  </w:rPr>
                </w:pPr>
                <w:r>
                  <w:rPr>
                    <w:color w:val="FFFFFF" w:themeColor="background1"/>
                    <w:sz w:val="12"/>
                    <w:szCs w:val="12"/>
                  </w:rPr>
                  <w:t>5/8/2012</w:t>
                </w:r>
              </w:p>
              <w:p w:rsidR="00060852" w:rsidRPr="00FB14D0" w:rsidRDefault="00060852" w:rsidP="00CE394B">
                <w:pPr>
                  <w:spacing w:after="0"/>
                  <w:jc w:val="right"/>
                  <w:rPr>
                    <w:color w:val="FFFFFF" w:themeColor="background1"/>
                    <w:sz w:val="12"/>
                    <w:szCs w:val="12"/>
                  </w:rPr>
                </w:pPr>
                <w:r>
                  <w:rPr>
                    <w:color w:val="FFFFFF" w:themeColor="background1"/>
                    <w:sz w:val="12"/>
                    <w:szCs w:val="12"/>
                  </w:rPr>
                  <w:t>sl</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52" w:rsidRDefault="00060852" w:rsidP="00240653">
      <w:pPr>
        <w:spacing w:after="0"/>
      </w:pPr>
      <w:r>
        <w:separator/>
      </w:r>
    </w:p>
  </w:footnote>
  <w:footnote w:type="continuationSeparator" w:id="0">
    <w:p w:rsidR="00060852" w:rsidRDefault="00060852"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87C1E70"/>
    <w:multiLevelType w:val="hybridMultilevel"/>
    <w:tmpl w:val="BE7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C3569"/>
    <w:multiLevelType w:val="hybridMultilevel"/>
    <w:tmpl w:val="7EA4D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A09FF"/>
    <w:multiLevelType w:val="hybridMultilevel"/>
    <w:tmpl w:val="7722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12"/>
  </w:num>
  <w:num w:numId="14">
    <w:abstractNumId w:val="10"/>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4">
      <o:colormru v:ext="edit" colors="#d02626,#c23434,#c03,#e37222,#fc3,#6aa5d2,#9e9f40,#a05740"/>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4D4A"/>
    <w:rsid w:val="00037A4E"/>
    <w:rsid w:val="00051073"/>
    <w:rsid w:val="00051F34"/>
    <w:rsid w:val="00053DA2"/>
    <w:rsid w:val="000542A9"/>
    <w:rsid w:val="0006068F"/>
    <w:rsid w:val="00060852"/>
    <w:rsid w:val="00061564"/>
    <w:rsid w:val="000667DA"/>
    <w:rsid w:val="00070CFD"/>
    <w:rsid w:val="000758D3"/>
    <w:rsid w:val="000864CC"/>
    <w:rsid w:val="000A3FE3"/>
    <w:rsid w:val="000C1349"/>
    <w:rsid w:val="000D3F54"/>
    <w:rsid w:val="000F3C46"/>
    <w:rsid w:val="000F7E16"/>
    <w:rsid w:val="001222B1"/>
    <w:rsid w:val="001331DF"/>
    <w:rsid w:val="0014415A"/>
    <w:rsid w:val="001522AA"/>
    <w:rsid w:val="0016184C"/>
    <w:rsid w:val="00164D5B"/>
    <w:rsid w:val="00166BFF"/>
    <w:rsid w:val="00175102"/>
    <w:rsid w:val="00185C78"/>
    <w:rsid w:val="001A1509"/>
    <w:rsid w:val="001A4B1C"/>
    <w:rsid w:val="001A5BF2"/>
    <w:rsid w:val="001A6D04"/>
    <w:rsid w:val="001A6D58"/>
    <w:rsid w:val="001B201D"/>
    <w:rsid w:val="001C6DFE"/>
    <w:rsid w:val="001C773E"/>
    <w:rsid w:val="001F093D"/>
    <w:rsid w:val="001F1058"/>
    <w:rsid w:val="001F7FA1"/>
    <w:rsid w:val="00240653"/>
    <w:rsid w:val="002525FC"/>
    <w:rsid w:val="00255163"/>
    <w:rsid w:val="00260E04"/>
    <w:rsid w:val="002671E7"/>
    <w:rsid w:val="002B64E9"/>
    <w:rsid w:val="002C728C"/>
    <w:rsid w:val="00323AC9"/>
    <w:rsid w:val="00327981"/>
    <w:rsid w:val="00331521"/>
    <w:rsid w:val="00335B79"/>
    <w:rsid w:val="00356E01"/>
    <w:rsid w:val="00366D2F"/>
    <w:rsid w:val="00372353"/>
    <w:rsid w:val="00380897"/>
    <w:rsid w:val="00384E45"/>
    <w:rsid w:val="003B067C"/>
    <w:rsid w:val="003C2286"/>
    <w:rsid w:val="003D37BC"/>
    <w:rsid w:val="003D7C60"/>
    <w:rsid w:val="003E0D27"/>
    <w:rsid w:val="003F4074"/>
    <w:rsid w:val="004007A5"/>
    <w:rsid w:val="00415E5E"/>
    <w:rsid w:val="00430C38"/>
    <w:rsid w:val="00442FC1"/>
    <w:rsid w:val="0047129D"/>
    <w:rsid w:val="00474343"/>
    <w:rsid w:val="00475931"/>
    <w:rsid w:val="00485717"/>
    <w:rsid w:val="004B0C7B"/>
    <w:rsid w:val="004C0173"/>
    <w:rsid w:val="004C2B26"/>
    <w:rsid w:val="004C34E5"/>
    <w:rsid w:val="004D3826"/>
    <w:rsid w:val="004D503C"/>
    <w:rsid w:val="004E388F"/>
    <w:rsid w:val="004E799F"/>
    <w:rsid w:val="00504D4A"/>
    <w:rsid w:val="005139E9"/>
    <w:rsid w:val="0052573A"/>
    <w:rsid w:val="00551271"/>
    <w:rsid w:val="00560D78"/>
    <w:rsid w:val="0056367E"/>
    <w:rsid w:val="00577057"/>
    <w:rsid w:val="0059794B"/>
    <w:rsid w:val="005A670A"/>
    <w:rsid w:val="005B4133"/>
    <w:rsid w:val="005B53CA"/>
    <w:rsid w:val="005E5D59"/>
    <w:rsid w:val="00600F5E"/>
    <w:rsid w:val="00603EA6"/>
    <w:rsid w:val="006216EE"/>
    <w:rsid w:val="00644622"/>
    <w:rsid w:val="006535E3"/>
    <w:rsid w:val="0066676B"/>
    <w:rsid w:val="006775C9"/>
    <w:rsid w:val="006879ED"/>
    <w:rsid w:val="0069499F"/>
    <w:rsid w:val="006E269B"/>
    <w:rsid w:val="006E7425"/>
    <w:rsid w:val="006F0196"/>
    <w:rsid w:val="0070328D"/>
    <w:rsid w:val="007136FA"/>
    <w:rsid w:val="007229D4"/>
    <w:rsid w:val="00735440"/>
    <w:rsid w:val="00767369"/>
    <w:rsid w:val="00773A47"/>
    <w:rsid w:val="00782416"/>
    <w:rsid w:val="007B01CB"/>
    <w:rsid w:val="007B4805"/>
    <w:rsid w:val="007B64C8"/>
    <w:rsid w:val="007D668E"/>
    <w:rsid w:val="00802E67"/>
    <w:rsid w:val="008074A2"/>
    <w:rsid w:val="00817473"/>
    <w:rsid w:val="008215DB"/>
    <w:rsid w:val="00826186"/>
    <w:rsid w:val="0083470A"/>
    <w:rsid w:val="008470D4"/>
    <w:rsid w:val="00856518"/>
    <w:rsid w:val="008A06FB"/>
    <w:rsid w:val="008C282E"/>
    <w:rsid w:val="008E563E"/>
    <w:rsid w:val="009002CB"/>
    <w:rsid w:val="00904200"/>
    <w:rsid w:val="00913704"/>
    <w:rsid w:val="0092089B"/>
    <w:rsid w:val="009425BB"/>
    <w:rsid w:val="009502C8"/>
    <w:rsid w:val="00950C88"/>
    <w:rsid w:val="00974C44"/>
    <w:rsid w:val="00985005"/>
    <w:rsid w:val="00992D2A"/>
    <w:rsid w:val="00997C69"/>
    <w:rsid w:val="009A444E"/>
    <w:rsid w:val="009B2A6B"/>
    <w:rsid w:val="009F17D3"/>
    <w:rsid w:val="00A173FA"/>
    <w:rsid w:val="00A22E68"/>
    <w:rsid w:val="00A33082"/>
    <w:rsid w:val="00A47244"/>
    <w:rsid w:val="00A7021E"/>
    <w:rsid w:val="00AF632B"/>
    <w:rsid w:val="00B03C53"/>
    <w:rsid w:val="00B050B7"/>
    <w:rsid w:val="00B438AB"/>
    <w:rsid w:val="00B53F0E"/>
    <w:rsid w:val="00B62162"/>
    <w:rsid w:val="00B6726C"/>
    <w:rsid w:val="00B7319E"/>
    <w:rsid w:val="00BA0904"/>
    <w:rsid w:val="00BA18B0"/>
    <w:rsid w:val="00BB5829"/>
    <w:rsid w:val="00BC0318"/>
    <w:rsid w:val="00BC49F6"/>
    <w:rsid w:val="00BC794D"/>
    <w:rsid w:val="00BD381C"/>
    <w:rsid w:val="00BE73B5"/>
    <w:rsid w:val="00BF1882"/>
    <w:rsid w:val="00C01372"/>
    <w:rsid w:val="00C14727"/>
    <w:rsid w:val="00C31A69"/>
    <w:rsid w:val="00C56EEC"/>
    <w:rsid w:val="00C63B4D"/>
    <w:rsid w:val="00C97AA9"/>
    <w:rsid w:val="00CD087F"/>
    <w:rsid w:val="00CD1BE1"/>
    <w:rsid w:val="00CD42E8"/>
    <w:rsid w:val="00CE394B"/>
    <w:rsid w:val="00D21BD0"/>
    <w:rsid w:val="00D555D9"/>
    <w:rsid w:val="00D9224B"/>
    <w:rsid w:val="00DC25D0"/>
    <w:rsid w:val="00DE3060"/>
    <w:rsid w:val="00DE420F"/>
    <w:rsid w:val="00DF2B38"/>
    <w:rsid w:val="00E116E4"/>
    <w:rsid w:val="00E21134"/>
    <w:rsid w:val="00E418FF"/>
    <w:rsid w:val="00E478FF"/>
    <w:rsid w:val="00E64931"/>
    <w:rsid w:val="00E808A5"/>
    <w:rsid w:val="00E8538F"/>
    <w:rsid w:val="00E97CA1"/>
    <w:rsid w:val="00EA7C14"/>
    <w:rsid w:val="00EB06B7"/>
    <w:rsid w:val="00EC1F24"/>
    <w:rsid w:val="00F04E55"/>
    <w:rsid w:val="00F13D53"/>
    <w:rsid w:val="00F407FA"/>
    <w:rsid w:val="00F47D0D"/>
    <w:rsid w:val="00F87D90"/>
    <w:rsid w:val="00F93F78"/>
    <w:rsid w:val="00FB14D0"/>
    <w:rsid w:val="00FC03E1"/>
    <w:rsid w:val="00FD5B1F"/>
    <w:rsid w:val="00FE2814"/>
    <w:rsid w:val="00FE4B42"/>
    <w:rsid w:val="00FF0A1B"/>
    <w:rsid w:val="00FF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colormru v:ext="edit" colors="#d02626,#c23434,#c03,#e37222,#fc3,#6aa5d2,#9e9f40,#a05740"/>
      <o:colormenu v:ext="edit" fillcolor="none" strokecolor="none"/>
    </o:shapedefaults>
    <o:shapelayout v:ext="edit">
      <o:idmap v:ext="edit" data="1"/>
    </o:shapelayout>
  </w:shapeDefaults>
  <w:decimalSymbol w:val="."/>
  <w:listSeparator w:val=","/>
  <w15:docId w15:val="{9466358C-8AEF-4F08-8F73-33CD12EC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9919">
      <w:bodyDiv w:val="1"/>
      <w:marLeft w:val="0"/>
      <w:marRight w:val="0"/>
      <w:marTop w:val="0"/>
      <w:marBottom w:val="0"/>
      <w:divBdr>
        <w:top w:val="none" w:sz="0" w:space="0" w:color="auto"/>
        <w:left w:val="none" w:sz="0" w:space="0" w:color="auto"/>
        <w:bottom w:val="none" w:sz="0" w:space="0" w:color="auto"/>
        <w:right w:val="none" w:sz="0" w:space="0" w:color="auto"/>
      </w:divBdr>
    </w:div>
    <w:div w:id="745341146">
      <w:bodyDiv w:val="1"/>
      <w:marLeft w:val="0"/>
      <w:marRight w:val="0"/>
      <w:marTop w:val="0"/>
      <w:marBottom w:val="0"/>
      <w:divBdr>
        <w:top w:val="none" w:sz="0" w:space="0" w:color="auto"/>
        <w:left w:val="none" w:sz="0" w:space="0" w:color="auto"/>
        <w:bottom w:val="none" w:sz="0" w:space="0" w:color="auto"/>
        <w:right w:val="none" w:sz="0" w:space="0" w:color="auto"/>
      </w:divBdr>
    </w:div>
    <w:div w:id="1689986088">
      <w:bodyDiv w:val="1"/>
      <w:marLeft w:val="0"/>
      <w:marRight w:val="0"/>
      <w:marTop w:val="0"/>
      <w:marBottom w:val="0"/>
      <w:divBdr>
        <w:top w:val="none" w:sz="0" w:space="0" w:color="auto"/>
        <w:left w:val="none" w:sz="0" w:space="0" w:color="auto"/>
        <w:bottom w:val="none" w:sz="0" w:space="0" w:color="auto"/>
        <w:right w:val="none" w:sz="0" w:space="0" w:color="auto"/>
      </w:divBdr>
    </w:div>
    <w:div w:id="19591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6430-C5D4-4399-8806-36011D86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nstone</dc:creator>
  <cp:keywords/>
  <dc:description/>
  <cp:lastModifiedBy>Keegan Corrigan</cp:lastModifiedBy>
  <cp:revision>56</cp:revision>
  <cp:lastPrinted>2013-12-09T18:52:00Z</cp:lastPrinted>
  <dcterms:created xsi:type="dcterms:W3CDTF">2013-08-12T14:46:00Z</dcterms:created>
  <dcterms:modified xsi:type="dcterms:W3CDTF">2015-07-01T22:15:00Z</dcterms:modified>
</cp:coreProperties>
</file>