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4" w:rsidRDefault="002B1D28" w:rsidP="002671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16.9pt;width:360.05pt;height:71.9pt;z-index:251674624;mso-width-relative:margin;mso-height-relative:margin" filled="f" stroked="f">
            <v:textbox style="mso-next-textbox:#_x0000_s1045">
              <w:txbxContent>
                <w:p w:rsidR="00A706E1" w:rsidRPr="002B1D28" w:rsidRDefault="00A706E1" w:rsidP="00CE394B">
                  <w:pP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</w:pPr>
                  <w:r w:rsidRPr="002B1D28"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WordPress I</w:t>
                  </w:r>
                  <w:r w:rsidRPr="002B1D28"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">
              <w:txbxContent>
                <w:p w:rsidR="00A706E1" w:rsidRPr="000542A9" w:rsidRDefault="00A706E1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415E5E" w:rsidRPr="00670C01" w:rsidRDefault="00415E5E" w:rsidP="00415E5E">
      <w:r w:rsidRPr="00670C01">
        <w:t xml:space="preserve">A student with no prior knowledge of </w:t>
      </w:r>
      <w:r w:rsidR="00DA6CC3">
        <w:t>blogging</w:t>
      </w:r>
      <w:r w:rsidR="00C816B6">
        <w:t xml:space="preserve"> or web development</w:t>
      </w:r>
      <w:r w:rsidRPr="00670C01">
        <w:t xml:space="preserve"> </w:t>
      </w:r>
      <w:r w:rsidR="00C816B6">
        <w:t xml:space="preserve">learns </w:t>
      </w:r>
      <w:r w:rsidRPr="00670C01">
        <w:t xml:space="preserve">how to </w:t>
      </w:r>
      <w:r w:rsidR="00DA6CC3">
        <w:t xml:space="preserve">create a blog </w:t>
      </w:r>
      <w:r w:rsidR="004053C4">
        <w:t>site</w:t>
      </w:r>
      <w:r w:rsidR="00BE5F82">
        <w:t xml:space="preserve"> using the WordP</w:t>
      </w:r>
      <w:r w:rsidR="00DA6CC3">
        <w:t>ress</w:t>
      </w:r>
      <w:r w:rsidR="00A876BD">
        <w:t xml:space="preserve"> </w:t>
      </w:r>
      <w:r w:rsidR="00DA6CC3">
        <w:t>platform.</w:t>
      </w:r>
    </w:p>
    <w:p w:rsidR="00415E5E" w:rsidRPr="00670C01" w:rsidRDefault="00415E5E" w:rsidP="00415E5E"/>
    <w:p w:rsidR="00415E5E" w:rsidRPr="00E23750" w:rsidRDefault="00415E5E" w:rsidP="00415E5E">
      <w:pPr>
        <w:rPr>
          <w:rFonts w:ascii="Gotham Bold" w:hAnsi="Gotham Bold"/>
          <w:u w:val="single"/>
        </w:rPr>
      </w:pPr>
      <w:r w:rsidRPr="00E23750">
        <w:rPr>
          <w:rFonts w:ascii="Gotham Bold" w:hAnsi="Gotham Bold"/>
          <w:u w:val="single"/>
        </w:rPr>
        <w:t>Lesson Objectives</w:t>
      </w:r>
    </w:p>
    <w:p w:rsidR="00415E5E" w:rsidRPr="00670C01" w:rsidRDefault="00415E5E" w:rsidP="00415E5E">
      <w:pPr>
        <w:rPr>
          <w:shd w:val="solid" w:color="FFFFFF" w:fill="FFFFFF"/>
        </w:rPr>
      </w:pPr>
      <w:r w:rsidRPr="00670C01">
        <w:rPr>
          <w:shd w:val="solid" w:color="FFFFFF" w:fill="FFFFFF"/>
        </w:rPr>
        <w:t>The student will understand and can accomplish these tasks at the end of the lesson:</w:t>
      </w:r>
    </w:p>
    <w:p w:rsidR="00415E5E" w:rsidRPr="00670C01" w:rsidRDefault="00C07131" w:rsidP="00415E5E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How to sign up for a WordP</w:t>
      </w:r>
      <w:r w:rsidR="0014623A">
        <w:t>ress.com account</w:t>
      </w:r>
      <w:r w:rsidR="00BE5F82">
        <w:t xml:space="preserve"> and login to the </w:t>
      </w:r>
      <w:r w:rsidR="00A876BD">
        <w:t>W</w:t>
      </w:r>
      <w:r w:rsidR="00120B64">
        <w:t>P</w:t>
      </w:r>
      <w:r w:rsidR="00BE5F82">
        <w:t xml:space="preserve"> Admin Dashboard.</w:t>
      </w:r>
    </w:p>
    <w:p w:rsidR="00415E5E" w:rsidRDefault="00944E70" w:rsidP="00415E5E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 xml:space="preserve">How to create </w:t>
      </w:r>
      <w:r w:rsidR="0014623A">
        <w:t>post</w:t>
      </w:r>
      <w:r>
        <w:t>s and pages</w:t>
      </w:r>
      <w:r w:rsidR="0014623A">
        <w:t xml:space="preserve"> and insert images, polls, and forms.</w:t>
      </w:r>
    </w:p>
    <w:p w:rsidR="0014623A" w:rsidRDefault="0014623A" w:rsidP="00415E5E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How to manage comments, with the goal of limiting spam</w:t>
      </w:r>
      <w:r w:rsidR="00944E70">
        <w:t>.</w:t>
      </w:r>
    </w:p>
    <w:p w:rsidR="0014623A" w:rsidRPr="00670C01" w:rsidRDefault="0014623A" w:rsidP="00415E5E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The difference between tags and categories and how to us</w:t>
      </w:r>
      <w:bookmarkStart w:id="0" w:name="_GoBack"/>
      <w:bookmarkEnd w:id="0"/>
      <w:r>
        <w:t>e them.</w:t>
      </w:r>
    </w:p>
    <w:p w:rsidR="00415E5E" w:rsidRPr="00670C01" w:rsidRDefault="00415E5E" w:rsidP="00415E5E"/>
    <w:p w:rsidR="00415E5E" w:rsidRPr="00E23750" w:rsidRDefault="00415E5E" w:rsidP="00415E5E">
      <w:pPr>
        <w:rPr>
          <w:rFonts w:ascii="Gotham Bold" w:hAnsi="Gotham Bold"/>
          <w:u w:val="single"/>
        </w:rPr>
      </w:pPr>
      <w:r w:rsidRPr="00E23750">
        <w:rPr>
          <w:rFonts w:ascii="Gotham Bold" w:hAnsi="Gotham Bold"/>
          <w:u w:val="single"/>
        </w:rPr>
        <w:t>Lesson Prep Work</w:t>
      </w:r>
    </w:p>
    <w:p w:rsidR="00415E5E" w:rsidRPr="009A7250" w:rsidRDefault="00415E5E" w:rsidP="00415E5E">
      <w:pPr>
        <w:rPr>
          <w:bCs/>
        </w:rPr>
      </w:pPr>
      <w:r w:rsidRPr="009A7250">
        <w:rPr>
          <w:bCs/>
        </w:rPr>
        <w:t>(30 min, at a minimum, prior to student arrival)</w:t>
      </w:r>
    </w:p>
    <w:p w:rsidR="00415E5E" w:rsidRPr="00670C01" w:rsidRDefault="00415E5E" w:rsidP="00415E5E">
      <w:pPr>
        <w:numPr>
          <w:ilvl w:val="0"/>
          <w:numId w:val="4"/>
        </w:numPr>
        <w:tabs>
          <w:tab w:val="num" w:pos="720"/>
        </w:tabs>
        <w:spacing w:after="0" w:line="276" w:lineRule="auto"/>
      </w:pPr>
      <w:r w:rsidRPr="00670C01">
        <w:t>get in early to test for technology failure, because it will happen :-)</w:t>
      </w:r>
    </w:p>
    <w:p w:rsidR="00415E5E" w:rsidRDefault="00415E5E" w:rsidP="00415E5E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 w:rsidRPr="00670C01">
        <w:t>pre-sign into accounts</w:t>
      </w:r>
    </w:p>
    <w:p w:rsidR="00AF5C4B" w:rsidRDefault="00AF5C4B" w:rsidP="00AF5C4B">
      <w:pPr>
        <w:numPr>
          <w:ilvl w:val="1"/>
          <w:numId w:val="5"/>
        </w:numPr>
        <w:spacing w:after="0" w:line="276" w:lineRule="auto"/>
      </w:pPr>
      <w:r>
        <w:t>username:</w:t>
      </w:r>
    </w:p>
    <w:p w:rsidR="00AF5C4B" w:rsidRPr="00670C01" w:rsidRDefault="00AF5C4B" w:rsidP="00AF5C4B">
      <w:pPr>
        <w:numPr>
          <w:ilvl w:val="1"/>
          <w:numId w:val="5"/>
        </w:numPr>
        <w:spacing w:after="0" w:line="276" w:lineRule="auto"/>
      </w:pPr>
      <w:r>
        <w:t>password:</w:t>
      </w:r>
    </w:p>
    <w:p w:rsidR="00415E5E" w:rsidRPr="00670C01" w:rsidRDefault="00415E5E" w:rsidP="00415E5E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 w:rsidRPr="00670C01">
        <w:t xml:space="preserve">pre-load </w:t>
      </w:r>
      <w:r w:rsidR="00944E70">
        <w:t xml:space="preserve">any </w:t>
      </w:r>
      <w:r w:rsidRPr="00670C01">
        <w:t>videos or web demos</w:t>
      </w:r>
      <w:r w:rsidR="00A64317">
        <w:t xml:space="preserve"> (</w:t>
      </w:r>
      <w:r w:rsidR="00C816B6">
        <w:t xml:space="preserve">e.g. </w:t>
      </w:r>
      <w:r w:rsidR="00A64317">
        <w:t>.com vs. .org sites)</w:t>
      </w:r>
    </w:p>
    <w:p w:rsidR="00415E5E" w:rsidRDefault="003353E8" w:rsidP="00415E5E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>
        <w:t>pre-save example documents</w:t>
      </w:r>
      <w:r w:rsidR="001C729F">
        <w:t xml:space="preserve"> (photos, etc.)</w:t>
      </w:r>
    </w:p>
    <w:p w:rsidR="00A339A4" w:rsidRPr="00670C01" w:rsidRDefault="009F449C" w:rsidP="00415E5E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>
        <w:t xml:space="preserve">delete any posts, </w:t>
      </w:r>
      <w:r w:rsidR="00A339A4">
        <w:t>pages</w:t>
      </w:r>
      <w:r>
        <w:t xml:space="preserve">, menus, </w:t>
      </w:r>
      <w:r w:rsidR="00106A62">
        <w:t xml:space="preserve">widgets, </w:t>
      </w:r>
      <w:r w:rsidR="002402F0">
        <w:t>and/or cate</w:t>
      </w:r>
      <w:r>
        <w:t>gories</w:t>
      </w:r>
      <w:r w:rsidR="00A339A4">
        <w:t xml:space="preserve"> from previous class</w:t>
      </w:r>
    </w:p>
    <w:p w:rsidR="00415E5E" w:rsidRPr="00670C01" w:rsidRDefault="00415E5E" w:rsidP="00415E5E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 w:rsidRPr="00670C01">
        <w:t>print handouts</w:t>
      </w:r>
    </w:p>
    <w:p w:rsidR="00415E5E" w:rsidRPr="00670C01" w:rsidRDefault="00415E5E" w:rsidP="00415E5E"/>
    <w:p w:rsidR="00415E5E" w:rsidRPr="00E23750" w:rsidRDefault="00415E5E" w:rsidP="00415E5E">
      <w:pPr>
        <w:rPr>
          <w:rFonts w:ascii="Gotham Bold" w:hAnsi="Gotham Bold"/>
          <w:u w:val="single"/>
        </w:rPr>
      </w:pPr>
      <w:r w:rsidRPr="00E23750">
        <w:rPr>
          <w:rFonts w:ascii="Gotham Bold" w:hAnsi="Gotham Bold"/>
          <w:u w:val="single"/>
        </w:rPr>
        <w:t>Lesson Prerequisites</w:t>
      </w:r>
    </w:p>
    <w:p w:rsidR="00C816B6" w:rsidRDefault="00C816B6" w:rsidP="00415E5E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>
        <w:t>Email address</w:t>
      </w:r>
    </w:p>
    <w:p w:rsidR="00415E5E" w:rsidRDefault="00C816B6" w:rsidP="00415E5E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>
        <w:t>C</w:t>
      </w:r>
      <w:r w:rsidR="0014623A">
        <w:t xml:space="preserve">omfort navigating </w:t>
      </w:r>
      <w:r w:rsidR="00361B7E">
        <w:t xml:space="preserve">the </w:t>
      </w:r>
      <w:r w:rsidR="0014623A">
        <w:t>web</w:t>
      </w:r>
    </w:p>
    <w:p w:rsidR="00BE5F82" w:rsidRPr="00670C01" w:rsidRDefault="00C07131" w:rsidP="00415E5E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>
        <w:t>WordP</w:t>
      </w:r>
      <w:r w:rsidR="00BE5F82">
        <w:t xml:space="preserve">ress.com account </w:t>
      </w:r>
      <w:r w:rsidR="00605348">
        <w:t xml:space="preserve">creation </w:t>
      </w:r>
      <w:r w:rsidR="00BE5F82">
        <w:t xml:space="preserve">or </w:t>
      </w:r>
      <w:r>
        <w:t>WordP</w:t>
      </w:r>
      <w:r w:rsidR="004C06BD">
        <w:t>ress.org</w:t>
      </w:r>
      <w:r w:rsidR="00BE5F82">
        <w:t xml:space="preserve"> installation prior to class is </w:t>
      </w:r>
      <w:r w:rsidR="00605348">
        <w:rPr>
          <w:i/>
        </w:rPr>
        <w:t xml:space="preserve">highly </w:t>
      </w:r>
      <w:r w:rsidR="00605348">
        <w:t>recommended.</w:t>
      </w:r>
    </w:p>
    <w:p w:rsidR="00415E5E" w:rsidRPr="00670C01" w:rsidRDefault="00415E5E" w:rsidP="00415E5E"/>
    <w:p w:rsidR="00415E5E" w:rsidRPr="00E23750" w:rsidRDefault="00415E5E" w:rsidP="00415E5E">
      <w:pPr>
        <w:rPr>
          <w:rFonts w:ascii="Gotham Bold" w:hAnsi="Gotham Bold"/>
          <w:u w:val="single"/>
        </w:rPr>
      </w:pPr>
      <w:r w:rsidRPr="00E23750">
        <w:rPr>
          <w:rFonts w:ascii="Gotham Bold" w:hAnsi="Gotham Bold"/>
          <w:u w:val="single"/>
        </w:rPr>
        <w:t>Lesson Outline</w:t>
      </w:r>
    </w:p>
    <w:p w:rsidR="00415E5E" w:rsidRPr="00670C01" w:rsidRDefault="00415E5E" w:rsidP="00415E5E">
      <w:r w:rsidRPr="00670C01">
        <w:t>T</w:t>
      </w:r>
      <w:r w:rsidR="00E23750">
        <w:t>he lesson is completed in one [120</w:t>
      </w:r>
      <w:r w:rsidRPr="00670C01">
        <w:t>-minute] class session.</w:t>
      </w:r>
    </w:p>
    <w:p w:rsidR="00E23750" w:rsidRDefault="00E23750" w:rsidP="00E23750">
      <w:pPr>
        <w:numPr>
          <w:ilvl w:val="0"/>
          <w:numId w:val="7"/>
        </w:numPr>
        <w:tabs>
          <w:tab w:val="num" w:pos="720"/>
        </w:tabs>
        <w:spacing w:after="0" w:line="276" w:lineRule="auto"/>
        <w:rPr>
          <w:rFonts w:ascii="Gotham Bold" w:hAnsi="Gotham Bold"/>
          <w:bCs/>
        </w:rPr>
      </w:pPr>
      <w:r w:rsidRPr="00E23750">
        <w:rPr>
          <w:rFonts w:ascii="Gotham Bold" w:hAnsi="Gotham Bold"/>
          <w:bCs/>
        </w:rPr>
        <w:t>(20</w:t>
      </w:r>
      <w:r w:rsidR="00415E5E" w:rsidRPr="00E23750">
        <w:rPr>
          <w:rFonts w:ascii="Gotham Bold" w:hAnsi="Gotham Bold"/>
          <w:bCs/>
        </w:rPr>
        <w:t xml:space="preserve"> min) Introduction</w:t>
      </w:r>
    </w:p>
    <w:p w:rsidR="00E23750" w:rsidRDefault="008C7125" w:rsidP="00E23750">
      <w:pPr>
        <w:numPr>
          <w:ilvl w:val="1"/>
          <w:numId w:val="7"/>
        </w:numPr>
        <w:spacing w:after="0" w:line="276" w:lineRule="auto"/>
        <w:rPr>
          <w:rFonts w:ascii="Gotham Bold" w:hAnsi="Gotham Bold"/>
          <w:bCs/>
        </w:rPr>
      </w:pPr>
      <w:r w:rsidRPr="0042726D">
        <w:rPr>
          <w:rFonts w:ascii="Gotham Bold" w:hAnsi="Gotham Bold"/>
        </w:rPr>
        <w:t>Intro Activity:</w:t>
      </w:r>
      <w:r>
        <w:t xml:space="preserve"> As students enter, have them login to and/or set</w:t>
      </w:r>
      <w:r w:rsidR="004B691F" w:rsidRPr="0014623A">
        <w:t xml:space="preserve"> up </w:t>
      </w:r>
      <w:r w:rsidR="00A706E1">
        <w:t>their WordP</w:t>
      </w:r>
      <w:r>
        <w:t>ress</w:t>
      </w:r>
      <w:r w:rsidR="004B691F" w:rsidRPr="0014623A">
        <w:t xml:space="preserve"> account</w:t>
      </w:r>
      <w:r w:rsidR="00944E70">
        <w:t>.</w:t>
      </w:r>
    </w:p>
    <w:p w:rsidR="00BE5F82" w:rsidRPr="00BE5F82" w:rsidRDefault="00BE5F82" w:rsidP="00E23750">
      <w:pPr>
        <w:numPr>
          <w:ilvl w:val="2"/>
          <w:numId w:val="7"/>
        </w:numPr>
        <w:spacing w:after="0" w:line="276" w:lineRule="auto"/>
        <w:rPr>
          <w:rFonts w:ascii="Gotham Bold" w:hAnsi="Gotham Bold"/>
          <w:bCs/>
        </w:rPr>
      </w:pPr>
      <w:r>
        <w:rPr>
          <w:bCs/>
        </w:rPr>
        <w:t xml:space="preserve">For those with </w:t>
      </w:r>
      <w:r w:rsidR="004C06BD">
        <w:rPr>
          <w:bCs/>
        </w:rPr>
        <w:t>WordPress.org</w:t>
      </w:r>
      <w:r>
        <w:rPr>
          <w:bCs/>
        </w:rPr>
        <w:t xml:space="preserve"> already installed, have them login to their site (theirdomain.com/wp-admin).</w:t>
      </w:r>
    </w:p>
    <w:p w:rsidR="004B691F" w:rsidRPr="00BE5F82" w:rsidRDefault="00BE5F82" w:rsidP="00E23750">
      <w:pPr>
        <w:numPr>
          <w:ilvl w:val="2"/>
          <w:numId w:val="7"/>
        </w:numPr>
        <w:spacing w:after="0" w:line="276" w:lineRule="auto"/>
        <w:rPr>
          <w:rFonts w:ascii="Gotham Bold" w:hAnsi="Gotham Bold"/>
          <w:bCs/>
        </w:rPr>
      </w:pPr>
      <w:r>
        <w:t xml:space="preserve">For those without an account, direct them to </w:t>
      </w:r>
      <w:r w:rsidR="004C06BD">
        <w:t>WordPress.com</w:t>
      </w:r>
      <w:r>
        <w:t xml:space="preserve"> to create one. </w:t>
      </w:r>
    </w:p>
    <w:p w:rsidR="00BE5F82" w:rsidRPr="00E23750" w:rsidRDefault="00BE5F82" w:rsidP="00BE5F82">
      <w:pPr>
        <w:numPr>
          <w:ilvl w:val="3"/>
          <w:numId w:val="7"/>
        </w:numPr>
        <w:spacing w:after="0" w:line="276" w:lineRule="auto"/>
        <w:rPr>
          <w:rFonts w:ascii="Gotham Bold" w:hAnsi="Gotham Bold"/>
          <w:bCs/>
        </w:rPr>
      </w:pPr>
      <w:r>
        <w:rPr>
          <w:bCs/>
        </w:rPr>
        <w:t>Follow instructions.</w:t>
      </w:r>
    </w:p>
    <w:p w:rsidR="004B691F" w:rsidRPr="0014623A" w:rsidRDefault="004B691F" w:rsidP="00BE5F82">
      <w:pPr>
        <w:pStyle w:val="ListParagraph"/>
        <w:numPr>
          <w:ilvl w:val="3"/>
          <w:numId w:val="7"/>
        </w:numPr>
        <w:spacing w:after="0"/>
      </w:pPr>
      <w:r w:rsidRPr="0014623A">
        <w:lastRenderedPageBreak/>
        <w:t>Check email for verification</w:t>
      </w:r>
      <w:r w:rsidR="00944E70">
        <w:t>.</w:t>
      </w:r>
    </w:p>
    <w:p w:rsidR="004B691F" w:rsidRDefault="004B691F" w:rsidP="00BE5F82">
      <w:pPr>
        <w:pStyle w:val="ListParagraph"/>
        <w:numPr>
          <w:ilvl w:val="3"/>
          <w:numId w:val="7"/>
        </w:numPr>
        <w:spacing w:after="0"/>
      </w:pPr>
      <w:r w:rsidRPr="0014623A">
        <w:t xml:space="preserve">Discuss </w:t>
      </w:r>
      <w:r w:rsidR="00E96BA8">
        <w:t>creating their WordP</w:t>
      </w:r>
      <w:r w:rsidR="00944E70">
        <w:t>ress URL.</w:t>
      </w:r>
    </w:p>
    <w:p w:rsidR="001D13BE" w:rsidRDefault="009C36BA" w:rsidP="00BE5F82">
      <w:pPr>
        <w:pStyle w:val="ListParagraph"/>
        <w:numPr>
          <w:ilvl w:val="4"/>
          <w:numId w:val="7"/>
        </w:numPr>
        <w:spacing w:after="0"/>
      </w:pPr>
      <w:r>
        <w:t>Point out that free domain includes “wordpress” in the URL.</w:t>
      </w:r>
    </w:p>
    <w:p w:rsidR="001D13BE" w:rsidRDefault="001D13BE" w:rsidP="00BE5F82">
      <w:pPr>
        <w:pStyle w:val="ListParagraph"/>
        <w:numPr>
          <w:ilvl w:val="4"/>
          <w:numId w:val="7"/>
        </w:numPr>
        <w:spacing w:after="0"/>
      </w:pPr>
      <w:r>
        <w:t>For businesses</w:t>
      </w:r>
      <w:r w:rsidR="009C36BA">
        <w:t>,</w:t>
      </w:r>
      <w:r>
        <w:t xml:space="preserve"> recommend </w:t>
      </w:r>
      <w:r w:rsidR="009C36BA">
        <w:t xml:space="preserve">that </w:t>
      </w:r>
      <w:r w:rsidR="003876A1">
        <w:t>they consider buying a domain with</w:t>
      </w:r>
      <w:r w:rsidR="009C36BA">
        <w:t>o</w:t>
      </w:r>
      <w:r w:rsidR="003876A1">
        <w:t>ut</w:t>
      </w:r>
      <w:r w:rsidR="009C36BA">
        <w:t xml:space="preserve"> “wordpress” in the URL.</w:t>
      </w:r>
    </w:p>
    <w:p w:rsidR="00411744" w:rsidRPr="0042726D" w:rsidRDefault="00411744" w:rsidP="00E23750">
      <w:pPr>
        <w:numPr>
          <w:ilvl w:val="1"/>
          <w:numId w:val="7"/>
        </w:numPr>
        <w:spacing w:after="0"/>
        <w:textAlignment w:val="baseline"/>
        <w:rPr>
          <w:rFonts w:ascii="Gotham Bold" w:eastAsia="Times New Roman" w:hAnsi="Gotham Bold"/>
        </w:rPr>
      </w:pPr>
      <w:r w:rsidRPr="0042726D">
        <w:rPr>
          <w:rFonts w:ascii="Gotham Bold" w:eastAsia="Times New Roman" w:hAnsi="Gotham Bold"/>
        </w:rPr>
        <w:t>Intro:</w:t>
      </w:r>
    </w:p>
    <w:p w:rsidR="00415E5E" w:rsidRPr="00670C01" w:rsidRDefault="00411744" w:rsidP="00411744">
      <w:pPr>
        <w:numPr>
          <w:ilvl w:val="2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Introduce </w:t>
      </w:r>
      <w:r w:rsidR="00415E5E" w:rsidRPr="00670C01">
        <w:rPr>
          <w:rFonts w:eastAsia="Times New Roman"/>
        </w:rPr>
        <w:t>instructor, students.</w:t>
      </w:r>
    </w:p>
    <w:p w:rsidR="00415E5E" w:rsidRPr="00670C01" w:rsidRDefault="00415E5E" w:rsidP="00411744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Let students know it’s okay to take phone calls, but ask them to put their phone on vibrate and answer calls outside the classroom.</w:t>
      </w:r>
    </w:p>
    <w:p w:rsidR="00415E5E" w:rsidRPr="00670C01" w:rsidRDefault="00415E5E" w:rsidP="00411744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Inform students that they can sit back and watch if the class is too advanced.</w:t>
      </w:r>
    </w:p>
    <w:p w:rsidR="00415E5E" w:rsidRPr="00670C01" w:rsidRDefault="00415E5E" w:rsidP="00411744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Inform students they can go to the bathroom, they don’t need permission.</w:t>
      </w:r>
    </w:p>
    <w:p w:rsidR="00415E5E" w:rsidRDefault="00415E5E" w:rsidP="00411744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State/show order in which class will happen.  Explain scope of class.</w:t>
      </w:r>
    </w:p>
    <w:p w:rsidR="0014623A" w:rsidRPr="0014623A" w:rsidRDefault="00411744" w:rsidP="00E23750">
      <w:pPr>
        <w:pStyle w:val="ListParagraph"/>
        <w:numPr>
          <w:ilvl w:val="1"/>
          <w:numId w:val="7"/>
        </w:numPr>
        <w:spacing w:after="0"/>
      </w:pPr>
      <w:r w:rsidRPr="0042726D">
        <w:rPr>
          <w:rFonts w:ascii="Gotham Bold" w:hAnsi="Gotham Bold"/>
        </w:rPr>
        <w:t>Intro Questio</w:t>
      </w:r>
      <w:r w:rsidR="0042726D" w:rsidRPr="0042726D">
        <w:rPr>
          <w:rFonts w:ascii="Gotham Bold" w:hAnsi="Gotham Bold"/>
        </w:rPr>
        <w:t>n</w:t>
      </w:r>
      <w:r w:rsidRPr="0042726D">
        <w:rPr>
          <w:rFonts w:ascii="Gotham Bold" w:hAnsi="Gotham Bold"/>
        </w:rPr>
        <w:t>(s)</w:t>
      </w:r>
      <w:r w:rsidR="0014623A" w:rsidRPr="0042726D">
        <w:rPr>
          <w:rFonts w:ascii="Gotham Bold" w:hAnsi="Gotham Bold"/>
        </w:rPr>
        <w:t>:</w:t>
      </w:r>
      <w:r w:rsidR="0014623A" w:rsidRPr="0014623A">
        <w:t xml:space="preserve"> Has anyone used WordPress before? What do you plan to use it for?</w:t>
      </w:r>
    </w:p>
    <w:p w:rsidR="0014623A" w:rsidRPr="0042726D" w:rsidRDefault="0014623A" w:rsidP="00E23750">
      <w:pPr>
        <w:pStyle w:val="ListParagraph"/>
        <w:numPr>
          <w:ilvl w:val="1"/>
          <w:numId w:val="7"/>
        </w:numPr>
        <w:spacing w:after="0"/>
        <w:rPr>
          <w:rFonts w:ascii="Gotham Bold" w:hAnsi="Gotham Bold"/>
        </w:rPr>
      </w:pPr>
      <w:r w:rsidRPr="0042726D">
        <w:rPr>
          <w:rFonts w:ascii="Gotham Bold" w:hAnsi="Gotham Bold"/>
        </w:rPr>
        <w:t xml:space="preserve">What is </w:t>
      </w:r>
      <w:r w:rsidR="00A876BD">
        <w:rPr>
          <w:rFonts w:ascii="Gotham Bold" w:hAnsi="Gotham Bold"/>
        </w:rPr>
        <w:t>WordPress</w:t>
      </w:r>
      <w:r w:rsidRPr="0042726D">
        <w:rPr>
          <w:rFonts w:ascii="Gotham Bold" w:hAnsi="Gotham Bold"/>
        </w:rPr>
        <w:t>?</w:t>
      </w:r>
    </w:p>
    <w:p w:rsidR="00AA66CE" w:rsidRDefault="00BE5F82" w:rsidP="00E23750">
      <w:pPr>
        <w:pStyle w:val="ListParagraph"/>
        <w:numPr>
          <w:ilvl w:val="2"/>
          <w:numId w:val="7"/>
        </w:numPr>
        <w:spacing w:after="0"/>
      </w:pPr>
      <w:r w:rsidRPr="00850187">
        <w:rPr>
          <w:i/>
        </w:rPr>
        <w:t>Optional:</w:t>
      </w:r>
      <w:r>
        <w:t xml:space="preserve"> Watch video on </w:t>
      </w:r>
      <w:r w:rsidR="004C06BD">
        <w:t>WordPress.com</w:t>
      </w:r>
      <w:r w:rsidR="00AA66CE">
        <w:t xml:space="preserve"> homepage.</w:t>
      </w:r>
    </w:p>
    <w:p w:rsidR="0014623A" w:rsidRPr="0014623A" w:rsidRDefault="00A21DBE" w:rsidP="00E23750">
      <w:pPr>
        <w:pStyle w:val="ListParagraph"/>
        <w:numPr>
          <w:ilvl w:val="2"/>
          <w:numId w:val="7"/>
        </w:numPr>
        <w:spacing w:after="0"/>
      </w:pPr>
      <w:r>
        <w:t>It’s an o</w:t>
      </w:r>
      <w:r w:rsidR="0014623A" w:rsidRPr="0014623A">
        <w:t xml:space="preserve">pen source blogging platform with the largest user base of any </w:t>
      </w:r>
      <w:r w:rsidR="003353E8">
        <w:t>self-</w:t>
      </w:r>
      <w:r w:rsidR="0014623A" w:rsidRPr="0014623A">
        <w:t xml:space="preserve">hosted blogging tool. </w:t>
      </w:r>
    </w:p>
    <w:p w:rsidR="0014623A" w:rsidRPr="0014623A" w:rsidRDefault="00A21DBE" w:rsidP="00E23750">
      <w:pPr>
        <w:pStyle w:val="ListParagraph"/>
        <w:numPr>
          <w:ilvl w:val="2"/>
          <w:numId w:val="7"/>
        </w:numPr>
        <w:spacing w:after="0"/>
      </w:pPr>
      <w:r>
        <w:t>It’s h</w:t>
      </w:r>
      <w:r w:rsidR="0014623A" w:rsidRPr="0014623A">
        <w:t>ighly extensible with lots of add-ons and plug-ins</w:t>
      </w:r>
      <w:r w:rsidR="00992896">
        <w:t>.</w:t>
      </w:r>
    </w:p>
    <w:p w:rsidR="0014623A" w:rsidRPr="0014623A" w:rsidRDefault="0014623A" w:rsidP="00E23750">
      <w:pPr>
        <w:pStyle w:val="ListParagraph"/>
        <w:numPr>
          <w:ilvl w:val="2"/>
          <w:numId w:val="7"/>
        </w:numPr>
        <w:spacing w:after="0"/>
      </w:pPr>
      <w:r w:rsidRPr="0014623A">
        <w:t>It’s free</w:t>
      </w:r>
      <w:r w:rsidR="00944E70">
        <w:t>.</w:t>
      </w:r>
    </w:p>
    <w:p w:rsidR="0014623A" w:rsidRPr="0042726D" w:rsidRDefault="00850187" w:rsidP="00E23750">
      <w:pPr>
        <w:pStyle w:val="ListParagraph"/>
        <w:numPr>
          <w:ilvl w:val="1"/>
          <w:numId w:val="7"/>
        </w:numPr>
        <w:spacing w:after="0"/>
        <w:rPr>
          <w:rFonts w:ascii="Gotham Bold" w:hAnsi="Gotham Bold"/>
        </w:rPr>
      </w:pPr>
      <w:r>
        <w:rPr>
          <w:rFonts w:ascii="Gotham Bold" w:hAnsi="Gotham Bold"/>
        </w:rPr>
        <w:t xml:space="preserve">What is the difference between </w:t>
      </w:r>
      <w:r w:rsidR="004C06BD">
        <w:rPr>
          <w:rFonts w:ascii="Gotham Bold" w:hAnsi="Gotham Bold"/>
        </w:rPr>
        <w:t>WordPress.com</w:t>
      </w:r>
      <w:r>
        <w:rPr>
          <w:rFonts w:ascii="Gotham Bold" w:hAnsi="Gotham Bold"/>
        </w:rPr>
        <w:t xml:space="preserve"> and </w:t>
      </w:r>
      <w:r w:rsidR="004C06BD">
        <w:rPr>
          <w:rFonts w:ascii="Gotham Bold" w:hAnsi="Gotham Bold"/>
        </w:rPr>
        <w:t>WordPress.org</w:t>
      </w:r>
      <w:r w:rsidR="00411744" w:rsidRPr="0042726D">
        <w:rPr>
          <w:rFonts w:ascii="Gotham Bold" w:hAnsi="Gotham Bold"/>
        </w:rPr>
        <w:t>?</w:t>
      </w:r>
    </w:p>
    <w:p w:rsidR="0014623A" w:rsidRDefault="002B1D28" w:rsidP="000258DB">
      <w:pPr>
        <w:pStyle w:val="ListParagraph"/>
        <w:numPr>
          <w:ilvl w:val="2"/>
          <w:numId w:val="7"/>
        </w:numPr>
        <w:spacing w:after="0"/>
      </w:pPr>
      <w:hyperlink r:id="rId9" w:history="1">
        <w:r w:rsidR="00944E70" w:rsidRPr="00BC09CF">
          <w:rPr>
            <w:rStyle w:val="Hyperlink"/>
          </w:rPr>
          <w:t>http://en.support.</w:t>
        </w:r>
        <w:r w:rsidR="004C06BD">
          <w:rPr>
            <w:rStyle w:val="Hyperlink"/>
          </w:rPr>
          <w:t>WordPress.com</w:t>
        </w:r>
        <w:r w:rsidR="00944E70" w:rsidRPr="00BC09CF">
          <w:rPr>
            <w:rStyle w:val="Hyperlink"/>
          </w:rPr>
          <w:t>/com-vs-org/</w:t>
        </w:r>
      </w:hyperlink>
    </w:p>
    <w:p w:rsidR="0014623A" w:rsidRDefault="006B260C" w:rsidP="00314CBD">
      <w:pPr>
        <w:pStyle w:val="ListParagraph"/>
        <w:numPr>
          <w:ilvl w:val="2"/>
          <w:numId w:val="7"/>
        </w:numPr>
        <w:spacing w:after="0"/>
      </w:pPr>
      <w:r>
        <w:t xml:space="preserve">Show </w:t>
      </w:r>
      <w:r w:rsidR="004C06BD">
        <w:t>WordPress.org</w:t>
      </w:r>
      <w:r>
        <w:t xml:space="preserve"> examples</w:t>
      </w:r>
      <w:r w:rsidR="00E96BA8">
        <w:t xml:space="preserve">: </w:t>
      </w:r>
      <w:hyperlink r:id="rId10" w:history="1">
        <w:r w:rsidR="00314CBD" w:rsidRPr="00972F2C">
          <w:rPr>
            <w:rStyle w:val="Hyperlink"/>
          </w:rPr>
          <w:t>http://</w:t>
        </w:r>
        <w:r w:rsidR="004C06BD">
          <w:rPr>
            <w:rStyle w:val="Hyperlink"/>
          </w:rPr>
          <w:t>WordPress.org</w:t>
        </w:r>
        <w:r w:rsidR="00314CBD" w:rsidRPr="00972F2C">
          <w:rPr>
            <w:rStyle w:val="Hyperlink"/>
          </w:rPr>
          <w:t>/showcase/</w:t>
        </w:r>
      </w:hyperlink>
    </w:p>
    <w:p w:rsidR="0014623A" w:rsidRDefault="008A6C76" w:rsidP="00314CBD">
      <w:pPr>
        <w:pStyle w:val="ListParagraph"/>
        <w:numPr>
          <w:ilvl w:val="2"/>
          <w:numId w:val="7"/>
        </w:numPr>
        <w:spacing w:after="0"/>
      </w:pPr>
      <w:r>
        <w:t xml:space="preserve">Show </w:t>
      </w:r>
      <w:r w:rsidR="004C06BD">
        <w:t>WordPress.com</w:t>
      </w:r>
      <w:r w:rsidR="0014623A" w:rsidRPr="0014623A">
        <w:t xml:space="preserve"> examples</w:t>
      </w:r>
      <w:r w:rsidR="006B260C">
        <w:t>.</w:t>
      </w:r>
    </w:p>
    <w:p w:rsidR="006B260C" w:rsidRPr="0014623A" w:rsidRDefault="006B260C" w:rsidP="000258DB">
      <w:pPr>
        <w:pStyle w:val="ListParagraph"/>
        <w:numPr>
          <w:ilvl w:val="2"/>
          <w:numId w:val="7"/>
        </w:numPr>
        <w:spacing w:after="0"/>
      </w:pPr>
      <w:r>
        <w:t xml:space="preserve">Emphasize that </w:t>
      </w:r>
      <w:r w:rsidR="00E96BA8">
        <w:t>we will be using WordP</w:t>
      </w:r>
      <w:r w:rsidR="00850187">
        <w:t xml:space="preserve">ress.com throughout the course, though many of the features and functions are the same or quite similar to </w:t>
      </w:r>
      <w:r w:rsidR="004C06BD">
        <w:t>WordPress.org</w:t>
      </w:r>
      <w:r w:rsidR="00850187">
        <w:t>.</w:t>
      </w:r>
    </w:p>
    <w:p w:rsidR="0014623A" w:rsidRPr="0042726D" w:rsidRDefault="0014623A" w:rsidP="000258DB">
      <w:pPr>
        <w:pStyle w:val="ListParagraph"/>
        <w:numPr>
          <w:ilvl w:val="1"/>
          <w:numId w:val="7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42726D">
        <w:rPr>
          <w:rFonts w:ascii="Gotham Bold" w:eastAsia="Times New Roman" w:hAnsi="Gotham Bold" w:cs="Times New Roman"/>
          <w:color w:val="000000"/>
        </w:rPr>
        <w:t xml:space="preserve">Why </w:t>
      </w:r>
      <w:r w:rsidR="00A876BD">
        <w:rPr>
          <w:rFonts w:ascii="Gotham Bold" w:eastAsia="Times New Roman" w:hAnsi="Gotham Bold" w:cs="Times New Roman"/>
          <w:color w:val="000000"/>
        </w:rPr>
        <w:t>WordPress</w:t>
      </w:r>
      <w:r w:rsidR="000258DB" w:rsidRPr="0042726D">
        <w:rPr>
          <w:rFonts w:ascii="Gotham Bold" w:eastAsia="Times New Roman" w:hAnsi="Gotham Bold" w:cs="Times New Roman"/>
          <w:color w:val="000000"/>
        </w:rPr>
        <w:t>?</w:t>
      </w:r>
    </w:p>
    <w:p w:rsidR="0014623A" w:rsidRPr="0014623A" w:rsidRDefault="00FD5ACA" w:rsidP="000258DB">
      <w:pPr>
        <w:pStyle w:val="ListParagraph"/>
        <w:numPr>
          <w:ilvl w:val="2"/>
          <w:numId w:val="7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Large community =</w:t>
      </w:r>
      <w:r w:rsidR="0014623A" w:rsidRPr="0014623A">
        <w:rPr>
          <w:rFonts w:eastAsia="Times New Roman" w:cs="Times New Roman"/>
          <w:color w:val="000000"/>
        </w:rPr>
        <w:t xml:space="preserve"> lots of support</w:t>
      </w:r>
    </w:p>
    <w:p w:rsidR="0014623A" w:rsidRPr="0014623A" w:rsidRDefault="00FD5ACA" w:rsidP="000258DB">
      <w:pPr>
        <w:pStyle w:val="ListParagraph"/>
        <w:numPr>
          <w:ilvl w:val="2"/>
          <w:numId w:val="7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Dynamic content =</w:t>
      </w:r>
      <w:r w:rsidR="0014623A" w:rsidRPr="0014623A">
        <w:rPr>
          <w:rFonts w:eastAsia="Times New Roman" w:cs="Times New Roman"/>
          <w:color w:val="000000"/>
        </w:rPr>
        <w:t xml:space="preserve"> </w:t>
      </w:r>
      <w:r w:rsidR="00992896">
        <w:rPr>
          <w:rFonts w:eastAsia="Times New Roman" w:cs="Times New Roman"/>
          <w:color w:val="000000"/>
        </w:rPr>
        <w:t>potential for large readership</w:t>
      </w:r>
    </w:p>
    <w:p w:rsidR="0014623A" w:rsidRPr="0042726D" w:rsidRDefault="00A876BD" w:rsidP="000258DB">
      <w:pPr>
        <w:pStyle w:val="ListParagraph"/>
        <w:numPr>
          <w:ilvl w:val="1"/>
          <w:numId w:val="7"/>
        </w:numPr>
        <w:spacing w:after="0"/>
        <w:rPr>
          <w:rFonts w:ascii="Gotham Bold" w:hAnsi="Gotham Bold"/>
        </w:rPr>
      </w:pPr>
      <w:r>
        <w:rPr>
          <w:rFonts w:ascii="Gotham Bold" w:hAnsi="Gotham Bold"/>
        </w:rPr>
        <w:t>WordPress</w:t>
      </w:r>
      <w:r w:rsidR="0014623A" w:rsidRPr="0042726D">
        <w:rPr>
          <w:rFonts w:ascii="Gotham Bold" w:hAnsi="Gotham Bold"/>
        </w:rPr>
        <w:t xml:space="preserve"> as a blog </w:t>
      </w:r>
      <w:r w:rsidR="0014623A" w:rsidRPr="0042726D">
        <w:rPr>
          <w:rFonts w:ascii="Gotham Bold" w:hAnsi="Gotham Bold"/>
          <w:i/>
        </w:rPr>
        <w:t>and</w:t>
      </w:r>
      <w:r w:rsidR="0014623A" w:rsidRPr="0042726D">
        <w:rPr>
          <w:rFonts w:ascii="Gotham Bold" w:hAnsi="Gotham Bold"/>
        </w:rPr>
        <w:t xml:space="preserve"> website</w:t>
      </w:r>
    </w:p>
    <w:p w:rsidR="00FD5ACA" w:rsidRDefault="00A876BD" w:rsidP="00FD5ACA">
      <w:pPr>
        <w:pStyle w:val="ListParagraph"/>
        <w:numPr>
          <w:ilvl w:val="2"/>
          <w:numId w:val="7"/>
        </w:numPr>
        <w:spacing w:after="0"/>
      </w:pPr>
      <w:r>
        <w:t>WordPress</w:t>
      </w:r>
      <w:r w:rsidR="0014623A" w:rsidRPr="0014623A">
        <w:t xml:space="preserve"> is flexi</w:t>
      </w:r>
      <w:r w:rsidR="00FD5ACA">
        <w:t>ble enough to meet many needs</w:t>
      </w:r>
    </w:p>
    <w:p w:rsidR="0014623A" w:rsidRDefault="00FD5ACA" w:rsidP="00FD5ACA">
      <w:pPr>
        <w:pStyle w:val="ListParagraph"/>
        <w:numPr>
          <w:ilvl w:val="3"/>
          <w:numId w:val="7"/>
        </w:numPr>
        <w:spacing w:after="0"/>
      </w:pPr>
      <w:r>
        <w:t>I</w:t>
      </w:r>
      <w:r w:rsidR="0014623A" w:rsidRPr="0014623A">
        <w:t>t can be r</w:t>
      </w:r>
      <w:r>
        <w:t xml:space="preserve">econfigured to be a </w:t>
      </w:r>
      <w:r w:rsidR="00285779">
        <w:t>content management system (</w:t>
      </w:r>
      <w:r>
        <w:t>CMS</w:t>
      </w:r>
      <w:r w:rsidR="00285779">
        <w:t>)</w:t>
      </w:r>
      <w:r>
        <w:t xml:space="preserve">, etc. but </w:t>
      </w:r>
      <w:r w:rsidR="0014623A" w:rsidRPr="0014623A">
        <w:t xml:space="preserve">you </w:t>
      </w:r>
      <w:r>
        <w:t xml:space="preserve">may </w:t>
      </w:r>
      <w:r w:rsidR="0014623A" w:rsidRPr="0014623A">
        <w:t xml:space="preserve">need to invest in upgrades to </w:t>
      </w:r>
      <w:r>
        <w:t>make extensive customizations and/or a</w:t>
      </w:r>
      <w:r w:rsidR="00A21DBE">
        <w:t xml:space="preserve"> robust</w:t>
      </w:r>
      <w:r>
        <w:t xml:space="preserve"> website.</w:t>
      </w:r>
    </w:p>
    <w:p w:rsidR="004B691F" w:rsidRPr="004B691F" w:rsidRDefault="004B691F" w:rsidP="004B691F">
      <w:pPr>
        <w:spacing w:after="0"/>
      </w:pPr>
    </w:p>
    <w:p w:rsidR="00415E5E" w:rsidRPr="00E23750" w:rsidRDefault="00E23750" w:rsidP="00415E5E">
      <w:pPr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Gotham Bold" w:hAnsi="Gotham Bold"/>
          <w:bCs/>
        </w:rPr>
      </w:pPr>
      <w:r w:rsidRPr="00E23750">
        <w:rPr>
          <w:rFonts w:ascii="Gotham Bold" w:hAnsi="Gotham Bold"/>
          <w:bCs/>
        </w:rPr>
        <w:t>(90 min</w:t>
      </w:r>
      <w:r w:rsidR="00415E5E" w:rsidRPr="00E23750">
        <w:rPr>
          <w:rFonts w:ascii="Gotham Bold" w:hAnsi="Gotham Bold"/>
          <w:bCs/>
        </w:rPr>
        <w:t>) Activities</w:t>
      </w:r>
    </w:p>
    <w:p w:rsidR="0014623A" w:rsidRPr="0042726D" w:rsidRDefault="00120B64" w:rsidP="000258DB">
      <w:pPr>
        <w:pStyle w:val="ListParagraph"/>
        <w:numPr>
          <w:ilvl w:val="1"/>
          <w:numId w:val="8"/>
        </w:numPr>
        <w:spacing w:after="0"/>
        <w:rPr>
          <w:rFonts w:ascii="Gotham Bold" w:hAnsi="Gotham Bold"/>
        </w:rPr>
      </w:pPr>
      <w:r>
        <w:rPr>
          <w:rFonts w:ascii="Gotham Bold" w:hAnsi="Gotham Bold"/>
        </w:rPr>
        <w:t>WP</w:t>
      </w:r>
      <w:r w:rsidR="0014623A" w:rsidRPr="0042726D">
        <w:rPr>
          <w:rFonts w:ascii="Gotham Bold" w:hAnsi="Gotham Bold"/>
        </w:rPr>
        <w:t xml:space="preserve"> </w:t>
      </w:r>
      <w:r w:rsidR="00850187">
        <w:rPr>
          <w:rFonts w:ascii="Gotham Bold" w:hAnsi="Gotham Bold"/>
        </w:rPr>
        <w:t xml:space="preserve">Admin </w:t>
      </w:r>
      <w:r w:rsidR="0014623A" w:rsidRPr="0042726D">
        <w:rPr>
          <w:rFonts w:ascii="Gotham Bold" w:hAnsi="Gotham Bold"/>
        </w:rPr>
        <w:t>Dashboard</w:t>
      </w:r>
    </w:p>
    <w:p w:rsidR="00FD5ACA" w:rsidRDefault="00FD5ACA" w:rsidP="000258DB">
      <w:pPr>
        <w:pStyle w:val="ListParagraph"/>
        <w:numPr>
          <w:ilvl w:val="2"/>
          <w:numId w:val="8"/>
        </w:numPr>
        <w:spacing w:after="0"/>
      </w:pPr>
      <w:r>
        <w:t>Dashboard</w:t>
      </w:r>
      <w:r w:rsidR="0042726D">
        <w:t>:</w:t>
      </w:r>
    </w:p>
    <w:p w:rsidR="0014623A" w:rsidRDefault="00FD5ACA" w:rsidP="00FD5ACA">
      <w:pPr>
        <w:pStyle w:val="ListParagraph"/>
        <w:numPr>
          <w:ilvl w:val="3"/>
          <w:numId w:val="8"/>
        </w:numPr>
        <w:spacing w:after="0"/>
      </w:pPr>
      <w:r>
        <w:t>This is the first page when logged</w:t>
      </w:r>
      <w:r w:rsidR="0014623A" w:rsidRPr="0014623A">
        <w:t xml:space="preserve"> in</w:t>
      </w:r>
      <w:r>
        <w:t>.</w:t>
      </w:r>
    </w:p>
    <w:p w:rsidR="00FD5ACA" w:rsidRDefault="00FD5ACA" w:rsidP="00FD5ACA">
      <w:pPr>
        <w:pStyle w:val="ListParagraph"/>
        <w:numPr>
          <w:ilvl w:val="3"/>
          <w:numId w:val="8"/>
        </w:numPr>
        <w:spacing w:after="0"/>
      </w:pPr>
      <w:r>
        <w:t>There are</w:t>
      </w:r>
      <w:r w:rsidR="008163CA" w:rsidRPr="008163CA">
        <w:t xml:space="preserve"> </w:t>
      </w:r>
      <w:r w:rsidR="008163CA">
        <w:t>currently</w:t>
      </w:r>
      <w:r>
        <w:t xml:space="preserve"> two dashboard </w:t>
      </w:r>
      <w:r w:rsidR="008163CA">
        <w:t>iterations</w:t>
      </w:r>
      <w:r>
        <w:t>:</w:t>
      </w:r>
    </w:p>
    <w:p w:rsidR="00FD5ACA" w:rsidRDefault="00676B48" w:rsidP="0042726D">
      <w:pPr>
        <w:pStyle w:val="ListParagraph"/>
        <w:numPr>
          <w:ilvl w:val="4"/>
          <w:numId w:val="13"/>
        </w:numPr>
        <w:spacing w:after="0"/>
      </w:pPr>
      <w:r>
        <w:t>“New</w:t>
      </w:r>
      <w:r w:rsidR="008163CA">
        <w:t>”</w:t>
      </w:r>
      <w:r>
        <w:t>:</w:t>
      </w:r>
      <w:r w:rsidR="008163CA">
        <w:t xml:space="preserve"> s</w:t>
      </w:r>
      <w:r w:rsidR="00FD5ACA">
        <w:t>implified blue/white colored interface (wh</w:t>
      </w:r>
      <w:r>
        <w:t>at’s</w:t>
      </w:r>
      <w:r w:rsidR="00FD5ACA">
        <w:t xml:space="preserve"> first</w:t>
      </w:r>
      <w:r>
        <w:t xml:space="preserve"> displayed when users log</w:t>
      </w:r>
      <w:r w:rsidR="00FD5ACA">
        <w:t xml:space="preserve"> in)</w:t>
      </w:r>
      <w:r w:rsidR="008A6C76">
        <w:t>.</w:t>
      </w:r>
    </w:p>
    <w:p w:rsidR="00FD5ACA" w:rsidRDefault="00FD5ACA" w:rsidP="0042726D">
      <w:pPr>
        <w:pStyle w:val="ListParagraph"/>
        <w:numPr>
          <w:ilvl w:val="4"/>
          <w:numId w:val="13"/>
        </w:numPr>
        <w:spacing w:after="0"/>
      </w:pPr>
      <w:r>
        <w:t>“</w:t>
      </w:r>
      <w:r w:rsidR="00A876BD">
        <w:t>W</w:t>
      </w:r>
      <w:r w:rsidR="00120B64">
        <w:t>P</w:t>
      </w:r>
      <w:r w:rsidR="002402F0">
        <w:t xml:space="preserve"> Admin”: traditional dashboard</w:t>
      </w:r>
    </w:p>
    <w:p w:rsidR="008163CA" w:rsidRDefault="008163CA" w:rsidP="008163CA">
      <w:pPr>
        <w:pStyle w:val="ListParagraph"/>
        <w:numPr>
          <w:ilvl w:val="5"/>
          <w:numId w:val="8"/>
        </w:numPr>
        <w:spacing w:after="0"/>
      </w:pPr>
      <w:r>
        <w:t>We’ll be focusing</w:t>
      </w:r>
      <w:r w:rsidR="00BF261A">
        <w:t xml:space="preserve"> on the “</w:t>
      </w:r>
      <w:r w:rsidR="00A876BD">
        <w:t>WordPress</w:t>
      </w:r>
      <w:r w:rsidR="002402F0">
        <w:t xml:space="preserve"> Admin</w:t>
      </w:r>
      <w:r w:rsidR="00BF261A">
        <w:t>” dashboard because:</w:t>
      </w:r>
    </w:p>
    <w:p w:rsidR="00BF261A" w:rsidRDefault="00BF261A" w:rsidP="00BF261A">
      <w:pPr>
        <w:pStyle w:val="ListParagraph"/>
        <w:numPr>
          <w:ilvl w:val="6"/>
          <w:numId w:val="8"/>
        </w:numPr>
        <w:spacing w:after="0"/>
      </w:pPr>
      <w:r>
        <w:t>It offers more features than the “new” dashboard.</w:t>
      </w:r>
    </w:p>
    <w:p w:rsidR="00BF261A" w:rsidRDefault="00BF261A" w:rsidP="00BF261A">
      <w:pPr>
        <w:pStyle w:val="ListParagraph"/>
        <w:numPr>
          <w:ilvl w:val="6"/>
          <w:numId w:val="8"/>
        </w:numPr>
        <w:spacing w:after="0"/>
      </w:pPr>
      <w:r>
        <w:t>It closely rese</w:t>
      </w:r>
      <w:r w:rsidR="00850187">
        <w:t xml:space="preserve">mbles the </w:t>
      </w:r>
      <w:r w:rsidR="004C06BD">
        <w:t>WordPress.org</w:t>
      </w:r>
      <w:r>
        <w:t xml:space="preserve"> dashboard.</w:t>
      </w:r>
    </w:p>
    <w:p w:rsidR="00285779" w:rsidRDefault="00285779" w:rsidP="00285779">
      <w:pPr>
        <w:pStyle w:val="ListParagraph"/>
        <w:numPr>
          <w:ilvl w:val="5"/>
          <w:numId w:val="8"/>
        </w:numPr>
        <w:spacing w:after="0"/>
      </w:pPr>
      <w:r w:rsidRPr="00850187">
        <w:rPr>
          <w:i/>
        </w:rPr>
        <w:t>Tip:</w:t>
      </w:r>
      <w:r>
        <w:t xml:space="preserve"> Some features in the “traditional” dashboard need to be turned on at first log in.</w:t>
      </w:r>
    </w:p>
    <w:p w:rsidR="008A6C76" w:rsidRDefault="008A6C76" w:rsidP="00285779">
      <w:pPr>
        <w:pStyle w:val="ListParagraph"/>
        <w:numPr>
          <w:ilvl w:val="5"/>
          <w:numId w:val="8"/>
        </w:numPr>
        <w:spacing w:after="0"/>
      </w:pPr>
      <w:r w:rsidRPr="008A6C76">
        <w:rPr>
          <w:i/>
        </w:rPr>
        <w:lastRenderedPageBreak/>
        <w:t>Demo then do:</w:t>
      </w:r>
      <w:r>
        <w:t xml:space="preserve"> show how to log directly into </w:t>
      </w:r>
      <w:r w:rsidR="00A876BD">
        <w:t>WordPress</w:t>
      </w:r>
      <w:r>
        <w:t xml:space="preserve"> Admin.</w:t>
      </w:r>
    </w:p>
    <w:p w:rsidR="008A6C76" w:rsidRDefault="008A6C76" w:rsidP="008A6C76">
      <w:pPr>
        <w:pStyle w:val="ListParagraph"/>
        <w:numPr>
          <w:ilvl w:val="6"/>
          <w:numId w:val="8"/>
        </w:numPr>
        <w:spacing w:after="0"/>
      </w:pPr>
      <w:r>
        <w:rPr>
          <w:bCs/>
        </w:rPr>
        <w:t>theirdomain.</w:t>
      </w:r>
      <w:r w:rsidR="004C06BD">
        <w:rPr>
          <w:bCs/>
        </w:rPr>
        <w:t>WordPress.com</w:t>
      </w:r>
      <w:r w:rsidRPr="008A6C76">
        <w:rPr>
          <w:rFonts w:ascii="Gotham Bold" w:hAnsi="Gotham Bold"/>
          <w:bCs/>
        </w:rPr>
        <w:t>/wp-admin</w:t>
      </w:r>
    </w:p>
    <w:p w:rsidR="008A6C76" w:rsidRDefault="008A6C76" w:rsidP="00285779">
      <w:pPr>
        <w:pStyle w:val="ListParagraph"/>
        <w:numPr>
          <w:ilvl w:val="5"/>
          <w:numId w:val="8"/>
        </w:numPr>
        <w:spacing w:after="0"/>
      </w:pPr>
      <w:r w:rsidRPr="008A6C76">
        <w:rPr>
          <w:i/>
        </w:rPr>
        <w:t>Demo then do:</w:t>
      </w:r>
      <w:r>
        <w:t xml:space="preserve"> show how to access </w:t>
      </w:r>
      <w:r w:rsidR="00A876BD">
        <w:t>WordPress</w:t>
      </w:r>
      <w:r>
        <w:t xml:space="preserve"> Admin from “new” .com dashboard.</w:t>
      </w:r>
    </w:p>
    <w:p w:rsidR="008A6C76" w:rsidRPr="008A6C76" w:rsidRDefault="008A6C76" w:rsidP="008A6C76">
      <w:pPr>
        <w:pStyle w:val="ListParagraph"/>
        <w:numPr>
          <w:ilvl w:val="6"/>
          <w:numId w:val="8"/>
        </w:numPr>
        <w:spacing w:after="0"/>
        <w:rPr>
          <w:rFonts w:ascii="Gotham Bold" w:hAnsi="Gotham Bold"/>
        </w:rPr>
      </w:pPr>
      <w:r w:rsidRPr="008A6C76">
        <w:rPr>
          <w:rFonts w:ascii="Gotham Bold" w:hAnsi="Gotham Bold"/>
        </w:rPr>
        <w:t xml:space="preserve">My Sites -&gt; </w:t>
      </w:r>
      <w:r w:rsidR="00A876BD">
        <w:rPr>
          <w:rFonts w:ascii="Gotham Bold" w:hAnsi="Gotham Bold"/>
        </w:rPr>
        <w:t>WordPress</w:t>
      </w:r>
      <w:r w:rsidRPr="008A6C76">
        <w:rPr>
          <w:rFonts w:ascii="Gotham Bold" w:hAnsi="Gotham Bold"/>
        </w:rPr>
        <w:t xml:space="preserve"> Admin</w:t>
      </w:r>
    </w:p>
    <w:p w:rsidR="008163CA" w:rsidRPr="0014623A" w:rsidRDefault="00411744" w:rsidP="008163CA">
      <w:pPr>
        <w:pStyle w:val="ListParagraph"/>
        <w:numPr>
          <w:ilvl w:val="3"/>
          <w:numId w:val="8"/>
        </w:numPr>
        <w:spacing w:after="0"/>
      </w:pPr>
      <w:r>
        <w:t>Dashboard can be customized/rearranged.</w:t>
      </w:r>
    </w:p>
    <w:p w:rsidR="0014623A" w:rsidRPr="0014623A" w:rsidRDefault="003353E8" w:rsidP="000258DB">
      <w:pPr>
        <w:pStyle w:val="ListParagraph"/>
        <w:numPr>
          <w:ilvl w:val="2"/>
          <w:numId w:val="8"/>
        </w:numPr>
        <w:spacing w:after="0"/>
      </w:pPr>
      <w:r w:rsidRPr="008A6C76">
        <w:rPr>
          <w:i/>
        </w:rPr>
        <w:t>Define:</w:t>
      </w:r>
      <w:r>
        <w:t xml:space="preserve"> </w:t>
      </w:r>
      <w:r w:rsidR="00FD5ACA">
        <w:t xml:space="preserve">Backend </w:t>
      </w:r>
      <w:r>
        <w:t>(</w:t>
      </w:r>
      <w:r w:rsidR="00FD5ACA">
        <w:t>vs.</w:t>
      </w:r>
      <w:r>
        <w:t>)</w:t>
      </w:r>
      <w:r w:rsidR="00FD5ACA">
        <w:t xml:space="preserve"> F</w:t>
      </w:r>
      <w:r w:rsidR="0014623A" w:rsidRPr="0014623A">
        <w:t>rontend</w:t>
      </w:r>
    </w:p>
    <w:p w:rsidR="0014623A" w:rsidRPr="0014623A" w:rsidRDefault="0014623A" w:rsidP="000258DB">
      <w:pPr>
        <w:pStyle w:val="ListParagraph"/>
        <w:numPr>
          <w:ilvl w:val="2"/>
          <w:numId w:val="8"/>
        </w:numPr>
        <w:spacing w:after="0"/>
      </w:pPr>
      <w:r w:rsidRPr="0014623A">
        <w:t>Toolbar</w:t>
      </w:r>
    </w:p>
    <w:p w:rsidR="00411744" w:rsidRDefault="0014623A" w:rsidP="00411744">
      <w:pPr>
        <w:pStyle w:val="ListParagraph"/>
        <w:numPr>
          <w:ilvl w:val="3"/>
          <w:numId w:val="8"/>
        </w:numPr>
        <w:spacing w:after="0"/>
      </w:pPr>
      <w:r w:rsidRPr="0014623A">
        <w:t>View blog/website</w:t>
      </w:r>
    </w:p>
    <w:p w:rsidR="0014623A" w:rsidRDefault="00411744" w:rsidP="00411744">
      <w:pPr>
        <w:pStyle w:val="ListParagraph"/>
        <w:numPr>
          <w:ilvl w:val="3"/>
          <w:numId w:val="8"/>
        </w:numPr>
        <w:spacing w:after="0"/>
      </w:pPr>
      <w:r>
        <w:t>Give quick explanation of key elements of Side T</w:t>
      </w:r>
      <w:r w:rsidR="0014623A" w:rsidRPr="0014623A">
        <w:t>oolbar</w:t>
      </w:r>
    </w:p>
    <w:p w:rsidR="00FD133D" w:rsidRPr="0014623A" w:rsidRDefault="00FD133D" w:rsidP="00FD133D">
      <w:pPr>
        <w:pStyle w:val="ListParagraph"/>
        <w:spacing w:after="0"/>
        <w:ind w:left="2880"/>
      </w:pPr>
    </w:p>
    <w:p w:rsidR="0014623A" w:rsidRPr="0042726D" w:rsidRDefault="00036E50" w:rsidP="000258DB">
      <w:pPr>
        <w:pStyle w:val="ListParagraph"/>
        <w:numPr>
          <w:ilvl w:val="1"/>
          <w:numId w:val="8"/>
        </w:numPr>
        <w:spacing w:after="0"/>
        <w:rPr>
          <w:rFonts w:ascii="Gotham Bold" w:hAnsi="Gotham Bold"/>
        </w:rPr>
      </w:pPr>
      <w:r>
        <w:rPr>
          <w:rFonts w:ascii="Gotham Bold" w:hAnsi="Gotham Bold"/>
        </w:rPr>
        <w:t>General</w:t>
      </w:r>
      <w:r w:rsidR="00ED183D">
        <w:rPr>
          <w:rFonts w:ascii="Gotham Bold" w:hAnsi="Gotham Bold"/>
        </w:rPr>
        <w:t xml:space="preserve"> s</w:t>
      </w:r>
      <w:r w:rsidR="0014623A" w:rsidRPr="0042726D">
        <w:rPr>
          <w:rFonts w:ascii="Gotham Bold" w:hAnsi="Gotham Bold"/>
        </w:rPr>
        <w:t>ettings</w:t>
      </w:r>
      <w:r w:rsidR="0042726D" w:rsidRPr="0042726D">
        <w:rPr>
          <w:rFonts w:ascii="Gotham Bold" w:hAnsi="Gotham Bold"/>
        </w:rPr>
        <w:t xml:space="preserve"> overview</w:t>
      </w:r>
    </w:p>
    <w:p w:rsidR="0042726D" w:rsidRDefault="0042726D" w:rsidP="000258DB">
      <w:pPr>
        <w:pStyle w:val="ListParagraph"/>
        <w:numPr>
          <w:ilvl w:val="2"/>
          <w:numId w:val="8"/>
        </w:numPr>
        <w:spacing w:after="0"/>
      </w:pPr>
      <w:r>
        <w:t>General settings</w:t>
      </w:r>
    </w:p>
    <w:p w:rsidR="0042726D" w:rsidRDefault="0042726D" w:rsidP="0042726D">
      <w:pPr>
        <w:pStyle w:val="ListParagraph"/>
        <w:numPr>
          <w:ilvl w:val="3"/>
          <w:numId w:val="8"/>
        </w:numPr>
        <w:spacing w:after="0"/>
      </w:pPr>
      <w:r>
        <w:t>Tagline</w:t>
      </w:r>
    </w:p>
    <w:p w:rsidR="0014623A" w:rsidRPr="0014623A" w:rsidRDefault="0042726D" w:rsidP="0042726D">
      <w:pPr>
        <w:pStyle w:val="ListParagraph"/>
        <w:numPr>
          <w:ilvl w:val="3"/>
          <w:numId w:val="8"/>
        </w:numPr>
        <w:spacing w:after="0"/>
      </w:pPr>
      <w:r>
        <w:t>L</w:t>
      </w:r>
      <w:r w:rsidR="0014623A" w:rsidRPr="0014623A">
        <w:t>ocation, time, etc.</w:t>
      </w:r>
    </w:p>
    <w:p w:rsidR="0014623A" w:rsidRDefault="0014623A" w:rsidP="000258DB">
      <w:pPr>
        <w:pStyle w:val="ListParagraph"/>
        <w:numPr>
          <w:ilvl w:val="2"/>
          <w:numId w:val="8"/>
        </w:numPr>
        <w:spacing w:after="0"/>
      </w:pPr>
      <w:r w:rsidRPr="0014623A">
        <w:t>General Privacy</w:t>
      </w:r>
      <w:r w:rsidR="0042726D">
        <w:t xml:space="preserve"> settings</w:t>
      </w:r>
    </w:p>
    <w:p w:rsidR="00A256FF" w:rsidRDefault="00A256FF" w:rsidP="00A256FF">
      <w:pPr>
        <w:pStyle w:val="ListParagraph"/>
        <w:numPr>
          <w:ilvl w:val="3"/>
          <w:numId w:val="8"/>
        </w:numPr>
        <w:spacing w:after="0"/>
        <w:rPr>
          <w:rFonts w:ascii="Gotham Bold" w:hAnsi="Gotham Bold"/>
        </w:rPr>
      </w:pPr>
      <w:r w:rsidRPr="00A256FF">
        <w:rPr>
          <w:rFonts w:ascii="Gotham Bold" w:hAnsi="Gotham Bold"/>
        </w:rPr>
        <w:t>Settings -&gt; Reading</w:t>
      </w:r>
    </w:p>
    <w:p w:rsidR="006A18F0" w:rsidRPr="006A18F0" w:rsidRDefault="006A18F0" w:rsidP="006A18F0">
      <w:pPr>
        <w:pStyle w:val="ListParagraph"/>
        <w:numPr>
          <w:ilvl w:val="2"/>
          <w:numId w:val="8"/>
        </w:numPr>
        <w:spacing w:after="0"/>
        <w:rPr>
          <w:rFonts w:ascii="Gotham Bold" w:hAnsi="Gotham Bold"/>
        </w:rPr>
      </w:pPr>
      <w:r>
        <w:t>Personal/Profile Settings</w:t>
      </w:r>
    </w:p>
    <w:p w:rsidR="00A15F71" w:rsidRDefault="006A18F0" w:rsidP="006A18F0">
      <w:pPr>
        <w:pStyle w:val="ListParagraph"/>
        <w:numPr>
          <w:ilvl w:val="3"/>
          <w:numId w:val="8"/>
        </w:numPr>
        <w:spacing w:after="0"/>
        <w:rPr>
          <w:rFonts w:ascii="Gotham Bold" w:hAnsi="Gotham Bold"/>
        </w:rPr>
      </w:pPr>
      <w:r w:rsidRPr="006A18F0">
        <w:rPr>
          <w:rFonts w:ascii="Gotham Bold" w:hAnsi="Gotham Bold"/>
        </w:rPr>
        <w:t>Users -&gt; Personal Settings</w:t>
      </w:r>
    </w:p>
    <w:p w:rsidR="006A18F0" w:rsidRPr="006A18F0" w:rsidRDefault="006A18F0" w:rsidP="006A18F0">
      <w:pPr>
        <w:pStyle w:val="ListParagraph"/>
        <w:numPr>
          <w:ilvl w:val="3"/>
          <w:numId w:val="8"/>
        </w:numPr>
        <w:spacing w:after="0"/>
        <w:rPr>
          <w:rFonts w:ascii="Gotham Bold" w:hAnsi="Gotham Bold"/>
        </w:rPr>
      </w:pPr>
      <w:r>
        <w:rPr>
          <w:rFonts w:ascii="Gotham Bold" w:hAnsi="Gotham Bold"/>
        </w:rPr>
        <w:t>Users -&gt; My Profile</w:t>
      </w:r>
    </w:p>
    <w:p w:rsidR="0057637A" w:rsidRDefault="0057637A" w:rsidP="0057637A">
      <w:pPr>
        <w:pStyle w:val="ListParagraph"/>
        <w:numPr>
          <w:ilvl w:val="1"/>
          <w:numId w:val="8"/>
        </w:numPr>
        <w:spacing w:after="0"/>
        <w:rPr>
          <w:rFonts w:ascii="Gotham Bold" w:hAnsi="Gotham Bold"/>
        </w:rPr>
      </w:pPr>
      <w:r w:rsidRPr="0057637A">
        <w:rPr>
          <w:rFonts w:ascii="Gotham Bold" w:hAnsi="Gotham Bold"/>
        </w:rPr>
        <w:t>Themes</w:t>
      </w:r>
    </w:p>
    <w:p w:rsidR="0057637A" w:rsidRPr="0057637A" w:rsidRDefault="0057637A" w:rsidP="0057637A">
      <w:pPr>
        <w:pStyle w:val="ListParagraph"/>
        <w:numPr>
          <w:ilvl w:val="2"/>
          <w:numId w:val="8"/>
        </w:numPr>
        <w:spacing w:after="0"/>
        <w:rPr>
          <w:rFonts w:ascii="Gotham Bold" w:hAnsi="Gotham Bold"/>
        </w:rPr>
      </w:pPr>
      <w:r>
        <w:t>Show how to choose/change theme</w:t>
      </w:r>
      <w:r w:rsidR="000150FF">
        <w:t xml:space="preserve">: </w:t>
      </w:r>
      <w:r w:rsidR="000150FF" w:rsidRPr="000150FF">
        <w:rPr>
          <w:rFonts w:ascii="Gotham Bold" w:hAnsi="Gotham Bold"/>
        </w:rPr>
        <w:t>Appearance -&gt; Theme</w:t>
      </w:r>
      <w:r w:rsidR="004E6D6D">
        <w:rPr>
          <w:rFonts w:ascii="Gotham Bold" w:hAnsi="Gotham Bold"/>
        </w:rPr>
        <w:t>s</w:t>
      </w:r>
    </w:p>
    <w:p w:rsidR="0057637A" w:rsidRPr="0057637A" w:rsidRDefault="0057637A" w:rsidP="0057637A">
      <w:pPr>
        <w:pStyle w:val="ListParagraph"/>
        <w:numPr>
          <w:ilvl w:val="2"/>
          <w:numId w:val="8"/>
        </w:numPr>
        <w:spacing w:after="0"/>
        <w:rPr>
          <w:rFonts w:ascii="Gotham Bold" w:hAnsi="Gotham Bold"/>
        </w:rPr>
      </w:pPr>
      <w:r>
        <w:t>Search filters</w:t>
      </w:r>
    </w:p>
    <w:p w:rsidR="0057637A" w:rsidRPr="004E6D6D" w:rsidRDefault="0057637A" w:rsidP="0057637A">
      <w:pPr>
        <w:pStyle w:val="ListParagraph"/>
        <w:numPr>
          <w:ilvl w:val="2"/>
          <w:numId w:val="8"/>
        </w:numPr>
        <w:spacing w:after="0"/>
        <w:rPr>
          <w:rFonts w:ascii="Gotham Bold" w:hAnsi="Gotham Bold"/>
        </w:rPr>
      </w:pPr>
      <w:r>
        <w:t>Free vs. Premium</w:t>
      </w:r>
    </w:p>
    <w:p w:rsidR="004E6D6D" w:rsidRPr="004E6D6D" w:rsidRDefault="004E6D6D" w:rsidP="0057637A">
      <w:pPr>
        <w:pStyle w:val="ListParagraph"/>
        <w:numPr>
          <w:ilvl w:val="2"/>
          <w:numId w:val="8"/>
        </w:numPr>
        <w:spacing w:after="0"/>
        <w:rPr>
          <w:rFonts w:ascii="Gotham Bold" w:hAnsi="Gotham Bold"/>
        </w:rPr>
      </w:pPr>
      <w:r>
        <w:t xml:space="preserve">Customization: </w:t>
      </w:r>
      <w:r w:rsidRPr="000150FF">
        <w:rPr>
          <w:rFonts w:ascii="Gotham Bold" w:hAnsi="Gotham Bold"/>
        </w:rPr>
        <w:t xml:space="preserve">Appearance -&gt; </w:t>
      </w:r>
      <w:r>
        <w:rPr>
          <w:rFonts w:ascii="Gotham Bold" w:hAnsi="Gotham Bold"/>
        </w:rPr>
        <w:t>Customization</w:t>
      </w:r>
    </w:p>
    <w:p w:rsidR="004E6D6D" w:rsidRPr="002E5BDB" w:rsidRDefault="004E6D6D" w:rsidP="004E6D6D">
      <w:pPr>
        <w:pStyle w:val="ListParagraph"/>
        <w:numPr>
          <w:ilvl w:val="3"/>
          <w:numId w:val="8"/>
        </w:numPr>
        <w:spacing w:after="0"/>
        <w:rPr>
          <w:rFonts w:ascii="Gotham Bold" w:hAnsi="Gotham Bold"/>
        </w:rPr>
      </w:pPr>
      <w:r>
        <w:rPr>
          <w:rFonts w:ascii="Gotham Bold" w:hAnsi="Gotham Bold"/>
        </w:rPr>
        <w:t xml:space="preserve">Tip: </w:t>
      </w:r>
      <w:r>
        <w:t>Customization varies from theme to theme.</w:t>
      </w:r>
    </w:p>
    <w:p w:rsidR="002E5BDB" w:rsidRDefault="002E5BDB" w:rsidP="004E6D6D">
      <w:pPr>
        <w:pStyle w:val="ListParagraph"/>
        <w:numPr>
          <w:ilvl w:val="3"/>
          <w:numId w:val="8"/>
        </w:numPr>
        <w:spacing w:after="0"/>
      </w:pPr>
      <w:r w:rsidRPr="002E5BDB">
        <w:t>Custom Design upgrade</w:t>
      </w:r>
      <w:r>
        <w:t xml:space="preserve"> = $30/blog</w:t>
      </w:r>
    </w:p>
    <w:p w:rsidR="008A6C76" w:rsidRDefault="008A6C76" w:rsidP="004E6D6D">
      <w:pPr>
        <w:pStyle w:val="ListParagraph"/>
        <w:numPr>
          <w:ilvl w:val="3"/>
          <w:numId w:val="8"/>
        </w:numPr>
        <w:spacing w:after="0"/>
      </w:pPr>
      <w:r>
        <w:t>.org customization</w:t>
      </w:r>
    </w:p>
    <w:p w:rsidR="008A6C76" w:rsidRDefault="008A6C76" w:rsidP="008A6C76">
      <w:pPr>
        <w:pStyle w:val="ListParagraph"/>
        <w:numPr>
          <w:ilvl w:val="4"/>
          <w:numId w:val="8"/>
        </w:numPr>
        <w:spacing w:after="0"/>
      </w:pPr>
      <w:r>
        <w:t>Many .org themes are free to customize</w:t>
      </w:r>
    </w:p>
    <w:p w:rsidR="008A6C76" w:rsidRDefault="008A6C76" w:rsidP="008A6C76">
      <w:pPr>
        <w:pStyle w:val="ListParagraph"/>
        <w:numPr>
          <w:ilvl w:val="4"/>
          <w:numId w:val="8"/>
        </w:numPr>
        <w:spacing w:after="0"/>
      </w:pPr>
      <w:r>
        <w:rPr>
          <w:i/>
        </w:rPr>
        <w:t xml:space="preserve">Demo: </w:t>
      </w:r>
      <w:r>
        <w:t xml:space="preserve"> </w:t>
      </w:r>
      <w:r w:rsidRPr="000150FF">
        <w:rPr>
          <w:rFonts w:ascii="Gotham Bold" w:hAnsi="Gotham Bold"/>
        </w:rPr>
        <w:t xml:space="preserve">Appearance -&gt; </w:t>
      </w:r>
      <w:r w:rsidRPr="008A6C76">
        <w:rPr>
          <w:rFonts w:ascii="Gotham Bold" w:hAnsi="Gotham Bold"/>
        </w:rPr>
        <w:t>Customization -&gt; Edit CSS</w:t>
      </w:r>
      <w:r>
        <w:t xml:space="preserve"> </w:t>
      </w:r>
    </w:p>
    <w:p w:rsidR="008A6C76" w:rsidRDefault="008A6C76" w:rsidP="008A6C76">
      <w:pPr>
        <w:pStyle w:val="ListParagraph"/>
        <w:numPr>
          <w:ilvl w:val="5"/>
          <w:numId w:val="8"/>
        </w:numPr>
        <w:spacing w:after="0"/>
      </w:pPr>
      <w:r>
        <w:t>Can customize via CSS stylesheet</w:t>
      </w:r>
    </w:p>
    <w:p w:rsidR="008A6C76" w:rsidRDefault="008A6C76" w:rsidP="008A6C76">
      <w:pPr>
        <w:pStyle w:val="ListParagraph"/>
        <w:numPr>
          <w:ilvl w:val="5"/>
          <w:numId w:val="8"/>
        </w:numPr>
        <w:spacing w:after="0"/>
      </w:pPr>
      <w:r>
        <w:t>Some themes need a plugin in access Edit CSS</w:t>
      </w:r>
    </w:p>
    <w:p w:rsidR="00605348" w:rsidRDefault="00605348" w:rsidP="008A6C76">
      <w:pPr>
        <w:pStyle w:val="ListParagraph"/>
        <w:numPr>
          <w:ilvl w:val="5"/>
          <w:numId w:val="8"/>
        </w:numPr>
        <w:spacing w:after="0"/>
      </w:pPr>
      <w:r>
        <w:rPr>
          <w:i/>
        </w:rPr>
        <w:t>Tip:</w:t>
      </w:r>
      <w:r>
        <w:t xml:space="preserve"> quick explain the difference between </w:t>
      </w:r>
      <w:r w:rsidRPr="0082513F">
        <w:rPr>
          <w:rFonts w:ascii="Gotham Bold" w:hAnsi="Gotham Bold"/>
        </w:rPr>
        <w:t>Editor</w:t>
      </w:r>
      <w:r>
        <w:t xml:space="preserve"> and </w:t>
      </w:r>
      <w:r w:rsidRPr="0082513F">
        <w:rPr>
          <w:rFonts w:ascii="Gotham Bold" w:hAnsi="Gotham Bold"/>
        </w:rPr>
        <w:t>Edit CSS</w:t>
      </w:r>
      <w:r>
        <w:t>.</w:t>
      </w:r>
    </w:p>
    <w:p w:rsidR="00605348" w:rsidRDefault="00605348" w:rsidP="00605348">
      <w:pPr>
        <w:pStyle w:val="ListParagraph"/>
        <w:numPr>
          <w:ilvl w:val="6"/>
          <w:numId w:val="8"/>
        </w:numPr>
        <w:spacing w:after="0"/>
      </w:pPr>
      <w:r w:rsidRPr="0082513F">
        <w:rPr>
          <w:rFonts w:ascii="Gotham Bold" w:hAnsi="Gotham Bold"/>
        </w:rPr>
        <w:t>Editor</w:t>
      </w:r>
      <w:r>
        <w:t xml:space="preserve"> is the theme’s .php and stylesheets.</w:t>
      </w:r>
    </w:p>
    <w:p w:rsidR="00605348" w:rsidRDefault="00604059" w:rsidP="00605348">
      <w:pPr>
        <w:pStyle w:val="ListParagraph"/>
        <w:numPr>
          <w:ilvl w:val="7"/>
          <w:numId w:val="8"/>
        </w:numPr>
        <w:spacing w:after="0"/>
      </w:pPr>
      <w:r>
        <w:rPr>
          <w:i/>
        </w:rPr>
        <w:t xml:space="preserve">Tip: </w:t>
      </w:r>
      <w:r>
        <w:t>a</w:t>
      </w:r>
      <w:r w:rsidR="00605348">
        <w:t>void editing this, as it can break your site and</w:t>
      </w:r>
      <w:r>
        <w:t>, also,</w:t>
      </w:r>
      <w:r w:rsidR="00605348">
        <w:t xml:space="preserve"> your changes will be lost with each theme update</w:t>
      </w:r>
      <w:r>
        <w:t>.</w:t>
      </w:r>
    </w:p>
    <w:p w:rsidR="00605348" w:rsidRDefault="00605348" w:rsidP="00605348">
      <w:pPr>
        <w:pStyle w:val="ListParagraph"/>
        <w:numPr>
          <w:ilvl w:val="6"/>
          <w:numId w:val="8"/>
        </w:numPr>
        <w:spacing w:after="0"/>
      </w:pPr>
      <w:r w:rsidRPr="0082513F">
        <w:rPr>
          <w:rFonts w:ascii="Gotham Bold" w:hAnsi="Gotham Bold"/>
        </w:rPr>
        <w:t>Edit CSS</w:t>
      </w:r>
      <w:r>
        <w:t xml:space="preserve"> is a stylesheet that is loaded after your theme, so that you can use it to customize your site without </w:t>
      </w:r>
      <w:r w:rsidR="0082513F">
        <w:t>needing to know .php or risking breaking your site and losing your changes after each theme update</w:t>
      </w:r>
      <w:r>
        <w:t>.</w:t>
      </w:r>
    </w:p>
    <w:p w:rsidR="008A6C76" w:rsidRPr="002E5BDB" w:rsidRDefault="003436C7" w:rsidP="008A6C76">
      <w:pPr>
        <w:pStyle w:val="ListParagraph"/>
        <w:numPr>
          <w:ilvl w:val="5"/>
          <w:numId w:val="8"/>
        </w:numPr>
        <w:spacing w:after="0"/>
      </w:pPr>
      <w:r>
        <w:t>Plug our</w:t>
      </w:r>
      <w:r w:rsidR="008A6C76">
        <w:t xml:space="preserve"> HTML &amp; CSS classes</w:t>
      </w:r>
    </w:p>
    <w:p w:rsidR="00FD133D" w:rsidRPr="0057637A" w:rsidRDefault="00FD133D" w:rsidP="00FD133D">
      <w:pPr>
        <w:pStyle w:val="ListParagraph"/>
        <w:spacing w:after="0"/>
        <w:ind w:left="2160"/>
        <w:rPr>
          <w:rFonts w:ascii="Gotham Bold" w:hAnsi="Gotham Bold"/>
        </w:rPr>
      </w:pPr>
    </w:p>
    <w:p w:rsidR="0014623A" w:rsidRPr="0042726D" w:rsidRDefault="0042726D" w:rsidP="000258DB">
      <w:pPr>
        <w:pStyle w:val="ListParagraph"/>
        <w:numPr>
          <w:ilvl w:val="1"/>
          <w:numId w:val="8"/>
        </w:numPr>
        <w:spacing w:after="0"/>
        <w:rPr>
          <w:rFonts w:ascii="Gotham Bold" w:hAnsi="Gotham Bold"/>
        </w:rPr>
      </w:pPr>
      <w:r w:rsidRPr="0042726D">
        <w:rPr>
          <w:rFonts w:ascii="Gotham Bold" w:hAnsi="Gotham Bold"/>
        </w:rPr>
        <w:t>Adding Pages and P</w:t>
      </w:r>
      <w:r w:rsidR="0014623A" w:rsidRPr="0042726D">
        <w:rPr>
          <w:rFonts w:ascii="Gotham Bold" w:hAnsi="Gotham Bold"/>
        </w:rPr>
        <w:t>osts</w:t>
      </w:r>
    </w:p>
    <w:p w:rsidR="0014623A" w:rsidRPr="0014623A" w:rsidRDefault="00C9525E" w:rsidP="000258DB">
      <w:pPr>
        <w:pStyle w:val="ListParagraph"/>
        <w:numPr>
          <w:ilvl w:val="2"/>
          <w:numId w:val="8"/>
        </w:numPr>
        <w:spacing w:after="0"/>
      </w:pPr>
      <w:r w:rsidRPr="008A6C76">
        <w:rPr>
          <w:i/>
        </w:rPr>
        <w:t>Definition:</w:t>
      </w:r>
      <w:r>
        <w:t xml:space="preserve"> explain</w:t>
      </w:r>
      <w:r w:rsidR="0042726D">
        <w:t xml:space="preserve"> the difference between a Post and a P</w:t>
      </w:r>
      <w:r w:rsidR="0014623A" w:rsidRPr="0014623A">
        <w:t>age</w:t>
      </w:r>
      <w:r>
        <w:t>.</w:t>
      </w:r>
    </w:p>
    <w:p w:rsidR="0014623A" w:rsidRPr="0014623A" w:rsidRDefault="008D0927" w:rsidP="000258DB">
      <w:pPr>
        <w:pStyle w:val="ListParagraph"/>
        <w:numPr>
          <w:ilvl w:val="2"/>
          <w:numId w:val="8"/>
        </w:numPr>
        <w:spacing w:after="0"/>
      </w:pPr>
      <w:r w:rsidRPr="008A6C76">
        <w:rPr>
          <w:i/>
        </w:rPr>
        <w:t>Demo then do:</w:t>
      </w:r>
      <w:r w:rsidR="00141903">
        <w:t xml:space="preserve"> </w:t>
      </w:r>
      <w:r w:rsidR="0014623A" w:rsidRPr="0014623A">
        <w:t xml:space="preserve">add </w:t>
      </w:r>
      <w:r>
        <w:t xml:space="preserve">at least one </w:t>
      </w:r>
      <w:r w:rsidR="00F878CD">
        <w:t>post</w:t>
      </w:r>
      <w:r>
        <w:t xml:space="preserve"> and </w:t>
      </w:r>
      <w:r w:rsidR="00835E68">
        <w:t>an About</w:t>
      </w:r>
      <w:r>
        <w:t xml:space="preserve"> page</w:t>
      </w:r>
      <w:r w:rsidR="0082513F">
        <w:t>.</w:t>
      </w:r>
    </w:p>
    <w:p w:rsidR="00B57E72" w:rsidRPr="00B57E72" w:rsidRDefault="00141903" w:rsidP="00B57E72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</w:t>
      </w:r>
      <w:r w:rsidR="004F0ABE">
        <w:rPr>
          <w:rFonts w:eastAsia="Times New Roman" w:cs="Times New Roman"/>
          <w:color w:val="000000"/>
        </w:rPr>
        <w:t xml:space="preserve">YSIWYG </w:t>
      </w:r>
      <w:r>
        <w:rPr>
          <w:rFonts w:eastAsia="Times New Roman" w:cs="Times New Roman"/>
          <w:color w:val="000000"/>
        </w:rPr>
        <w:t>overview</w:t>
      </w:r>
    </w:p>
    <w:p w:rsidR="0014623A" w:rsidRPr="0014623A" w:rsidRDefault="00156C7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8A6C76">
        <w:rPr>
          <w:rFonts w:eastAsia="Times New Roman" w:cs="Times New Roman"/>
          <w:i/>
          <w:color w:val="000000"/>
        </w:rPr>
        <w:t>Tip</w:t>
      </w:r>
      <w:r w:rsidR="00141903" w:rsidRPr="008A6C76">
        <w:rPr>
          <w:rFonts w:eastAsia="Times New Roman" w:cs="Times New Roman"/>
          <w:i/>
          <w:color w:val="000000"/>
        </w:rPr>
        <w:t>:</w:t>
      </w:r>
      <w:r w:rsidR="00141903">
        <w:rPr>
          <w:rFonts w:eastAsia="Times New Roman" w:cs="Times New Roman"/>
          <w:color w:val="000000"/>
        </w:rPr>
        <w:t xml:space="preserve"> click on the Kitchen S</w:t>
      </w:r>
      <w:r w:rsidR="00F878CD">
        <w:rPr>
          <w:rFonts w:eastAsia="Times New Roman" w:cs="Times New Roman"/>
          <w:color w:val="000000"/>
        </w:rPr>
        <w:t>ink for additional formatting options.</w:t>
      </w:r>
    </w:p>
    <w:p w:rsidR="005B1885" w:rsidRDefault="005B1885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Basic formatting</w:t>
      </w:r>
    </w:p>
    <w:p w:rsidR="0014623A" w:rsidRPr="0014623A" w:rsidRDefault="00141903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Text Tab: e</w:t>
      </w:r>
      <w:r w:rsidR="0014623A" w:rsidRPr="0014623A">
        <w:rPr>
          <w:rFonts w:eastAsia="Times New Roman" w:cs="Times New Roman"/>
          <w:color w:val="000000"/>
        </w:rPr>
        <w:t>diting HTML</w:t>
      </w:r>
    </w:p>
    <w:p w:rsidR="0014623A" w:rsidRDefault="00141903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Show how to add:</w:t>
      </w:r>
    </w:p>
    <w:p w:rsidR="00141903" w:rsidRDefault="00141903" w:rsidP="00141903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Links</w:t>
      </w:r>
    </w:p>
    <w:p w:rsidR="00141903" w:rsidRDefault="00141903" w:rsidP="00141903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Images</w:t>
      </w:r>
    </w:p>
    <w:p w:rsidR="00141903" w:rsidRDefault="00141903" w:rsidP="00141903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Upload vs. Insert URL</w:t>
      </w:r>
    </w:p>
    <w:p w:rsidR="00141903" w:rsidRDefault="00141903" w:rsidP="00141903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Videos</w:t>
      </w:r>
    </w:p>
    <w:p w:rsidR="00141903" w:rsidRDefault="00141903" w:rsidP="00141903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Only via Insert URL</w:t>
      </w:r>
    </w:p>
    <w:p w:rsidR="00DB5BB2" w:rsidRDefault="00DB5BB2" w:rsidP="00DB5BB2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Polls</w:t>
      </w:r>
    </w:p>
    <w:p w:rsidR="00141903" w:rsidRDefault="00636737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Insert Read </w:t>
      </w:r>
      <w:r w:rsidR="00141903">
        <w:rPr>
          <w:rFonts w:eastAsia="Times New Roman" w:cs="Times New Roman"/>
          <w:color w:val="000000"/>
        </w:rPr>
        <w:t xml:space="preserve">More </w:t>
      </w:r>
      <w:r w:rsidR="005B1885">
        <w:rPr>
          <w:rFonts w:eastAsia="Times New Roman" w:cs="Times New Roman"/>
          <w:color w:val="000000"/>
        </w:rPr>
        <w:t xml:space="preserve">Tag </w:t>
      </w:r>
      <w:r w:rsidR="00141903">
        <w:rPr>
          <w:rFonts w:eastAsia="Times New Roman" w:cs="Times New Roman"/>
          <w:color w:val="000000"/>
        </w:rPr>
        <w:t>button: how to create a Fold in a post</w:t>
      </w:r>
    </w:p>
    <w:p w:rsidR="005B1885" w:rsidRDefault="005B1885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Paste </w:t>
      </w:r>
      <w:r w:rsidR="00EA177A">
        <w:rPr>
          <w:rFonts w:eastAsia="Times New Roman" w:cs="Times New Roman"/>
          <w:color w:val="000000"/>
        </w:rPr>
        <w:t>as Text</w:t>
      </w:r>
      <w:r w:rsidR="002430E4">
        <w:rPr>
          <w:rFonts w:eastAsia="Times New Roman" w:cs="Times New Roman"/>
          <w:color w:val="000000"/>
        </w:rPr>
        <w:t xml:space="preserve"> and Remove Formatting buttons</w:t>
      </w:r>
    </w:p>
    <w:p w:rsidR="00DB5BB2" w:rsidRDefault="00DB5BB2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Show how to edit a Post/Page.</w:t>
      </w:r>
    </w:p>
    <w:p w:rsidR="00DB5BB2" w:rsidRDefault="00DB5BB2" w:rsidP="00DB5BB2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Quick Edit vs. Edit</w:t>
      </w:r>
    </w:p>
    <w:p w:rsidR="00FD133D" w:rsidRPr="0014623A" w:rsidRDefault="00FD133D" w:rsidP="00FD133D">
      <w:pPr>
        <w:pStyle w:val="ListParagraph"/>
        <w:spacing w:after="0"/>
        <w:ind w:left="2880"/>
        <w:rPr>
          <w:rFonts w:eastAsia="Times New Roman" w:cs="Times New Roman"/>
          <w:color w:val="000000"/>
        </w:rPr>
      </w:pPr>
    </w:p>
    <w:p w:rsidR="0014623A" w:rsidRPr="0042726D" w:rsidRDefault="0014623A" w:rsidP="000258DB">
      <w:pPr>
        <w:pStyle w:val="ListParagraph"/>
        <w:numPr>
          <w:ilvl w:val="1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42726D">
        <w:rPr>
          <w:rFonts w:ascii="Gotham Bold" w:eastAsia="Times New Roman" w:hAnsi="Gotham Bold" w:cs="Times New Roman"/>
          <w:color w:val="000000"/>
        </w:rPr>
        <w:t>Managing Comments</w:t>
      </w:r>
    </w:p>
    <w:p w:rsidR="0014623A" w:rsidRPr="0014623A" w:rsidRDefault="0014623A" w:rsidP="000258DB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 w:rsidRPr="0097156A">
        <w:rPr>
          <w:rFonts w:ascii="Gotham Bold" w:eastAsia="Times New Roman" w:hAnsi="Gotham Bold" w:cs="Times New Roman"/>
          <w:color w:val="000000"/>
        </w:rPr>
        <w:t>Settings</w:t>
      </w:r>
      <w:r w:rsidR="0097156A" w:rsidRPr="0097156A">
        <w:rPr>
          <w:rFonts w:ascii="Gotham Bold" w:eastAsia="Times New Roman" w:hAnsi="Gotham Bold" w:cs="Times New Roman"/>
          <w:color w:val="000000"/>
        </w:rPr>
        <w:t xml:space="preserve"> </w:t>
      </w:r>
      <w:r w:rsidRPr="0097156A">
        <w:rPr>
          <w:rFonts w:ascii="Gotham Bold" w:eastAsia="Times New Roman" w:hAnsi="Gotham Bold" w:cs="Times New Roman"/>
          <w:color w:val="000000"/>
        </w:rPr>
        <w:t>-&gt;</w:t>
      </w:r>
      <w:r w:rsidR="0097156A" w:rsidRPr="0097156A">
        <w:rPr>
          <w:rFonts w:ascii="Gotham Bold" w:eastAsia="Times New Roman" w:hAnsi="Gotham Bold" w:cs="Times New Roman"/>
          <w:color w:val="000000"/>
        </w:rPr>
        <w:t xml:space="preserve"> </w:t>
      </w:r>
      <w:r w:rsidRPr="0097156A">
        <w:rPr>
          <w:rFonts w:ascii="Gotham Bold" w:eastAsia="Times New Roman" w:hAnsi="Gotham Bold" w:cs="Times New Roman"/>
          <w:color w:val="000000"/>
        </w:rPr>
        <w:t>Discussion</w:t>
      </w:r>
    </w:p>
    <w:p w:rsidR="0014623A" w:rsidRPr="0014623A" w:rsidRDefault="00F878CD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Restrictions</w:t>
      </w:r>
      <w:r w:rsidR="0014623A" w:rsidRPr="0014623A">
        <w:rPr>
          <w:rFonts w:eastAsia="Times New Roman" w:cs="Times New Roman"/>
          <w:color w:val="000000"/>
        </w:rPr>
        <w:t xml:space="preserve"> can be overridden for individual posts, making it possible to maintain both a blog &amp; have static webpages</w:t>
      </w:r>
    </w:p>
    <w:p w:rsidR="0014623A" w:rsidRDefault="0014623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Can</w:t>
      </w:r>
      <w:r w:rsidR="00F878CD">
        <w:rPr>
          <w:rFonts w:eastAsia="Times New Roman" w:cs="Times New Roman"/>
          <w:color w:val="000000"/>
        </w:rPr>
        <w:t xml:space="preserve"> turn off comments completely, </w:t>
      </w:r>
      <w:r w:rsidRPr="0014623A">
        <w:rPr>
          <w:rFonts w:eastAsia="Times New Roman" w:cs="Times New Roman"/>
          <w:color w:val="000000"/>
        </w:rPr>
        <w:t>making it more like website</w:t>
      </w:r>
      <w:r w:rsidR="00F7715D">
        <w:rPr>
          <w:rFonts w:eastAsia="Times New Roman" w:cs="Times New Roman"/>
          <w:color w:val="000000"/>
        </w:rPr>
        <w:t xml:space="preserve"> than a blog.</w:t>
      </w:r>
    </w:p>
    <w:p w:rsidR="001E12DB" w:rsidRPr="0014623A" w:rsidRDefault="001E12DB" w:rsidP="001E12DB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Uncheck: “</w:t>
      </w:r>
      <w:r w:rsidRPr="001E12DB">
        <w:rPr>
          <w:rFonts w:eastAsia="Times New Roman" w:cs="Times New Roman"/>
          <w:color w:val="000000"/>
        </w:rPr>
        <w:t>Allow people to post comments on new articles</w:t>
      </w:r>
      <w:r>
        <w:rPr>
          <w:rFonts w:eastAsia="Times New Roman" w:cs="Times New Roman"/>
          <w:color w:val="000000"/>
        </w:rPr>
        <w:t>”</w:t>
      </w:r>
    </w:p>
    <w:p w:rsidR="00F878CD" w:rsidRDefault="0014623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Can set dif</w:t>
      </w:r>
      <w:r w:rsidR="00F878CD">
        <w:rPr>
          <w:rFonts w:eastAsia="Times New Roman" w:cs="Times New Roman"/>
          <w:color w:val="000000"/>
        </w:rPr>
        <w:t>ferent requirements for commentors:</w:t>
      </w:r>
    </w:p>
    <w:p w:rsidR="00F878CD" w:rsidRDefault="0043549A" w:rsidP="00F878CD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</w:t>
      </w:r>
      <w:r w:rsidR="00754592">
        <w:rPr>
          <w:rFonts w:eastAsia="Times New Roman" w:cs="Times New Roman"/>
          <w:color w:val="000000"/>
        </w:rPr>
        <w:t xml:space="preserve">hether or not name and </w:t>
      </w:r>
      <w:r w:rsidR="00F878CD">
        <w:rPr>
          <w:rFonts w:eastAsia="Times New Roman" w:cs="Times New Roman"/>
          <w:color w:val="000000"/>
        </w:rPr>
        <w:t>email is required</w:t>
      </w:r>
    </w:p>
    <w:p w:rsidR="0014623A" w:rsidRPr="0014623A" w:rsidRDefault="0043549A" w:rsidP="00F878CD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</w:t>
      </w:r>
      <w:r w:rsidR="00F878CD">
        <w:rPr>
          <w:rFonts w:eastAsia="Times New Roman" w:cs="Times New Roman"/>
          <w:color w:val="000000"/>
        </w:rPr>
        <w:t>hether or not they have to</w:t>
      </w:r>
      <w:r w:rsidR="0014623A" w:rsidRPr="0014623A">
        <w:rPr>
          <w:rFonts w:eastAsia="Times New Roman" w:cs="Times New Roman"/>
          <w:color w:val="000000"/>
        </w:rPr>
        <w:t xml:space="preserve"> register with WordPress.com</w:t>
      </w:r>
    </w:p>
    <w:p w:rsidR="0014623A" w:rsidRPr="0014623A" w:rsidRDefault="00F878CD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Close comments: </w:t>
      </w:r>
      <w:r w:rsidR="0014623A" w:rsidRPr="0014623A">
        <w:rPr>
          <w:rFonts w:eastAsia="Times New Roman" w:cs="Times New Roman"/>
          <w:color w:val="000000"/>
        </w:rPr>
        <w:t xml:space="preserve">will close comments automatically on articles. </w:t>
      </w:r>
    </w:p>
    <w:p w:rsidR="0014623A" w:rsidRPr="0014623A" w:rsidRDefault="00F878CD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Threads (comments on comments): </w:t>
      </w:r>
      <w:r w:rsidR="0014623A" w:rsidRPr="0014623A">
        <w:rPr>
          <w:rFonts w:eastAsia="Times New Roman" w:cs="Times New Roman"/>
          <w:color w:val="000000"/>
        </w:rPr>
        <w:t>can limit how deeply comments nest</w:t>
      </w:r>
    </w:p>
    <w:p w:rsidR="00F878CD" w:rsidRDefault="00F878CD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Number </w:t>
      </w:r>
      <w:r w:rsidR="00851C04">
        <w:rPr>
          <w:rFonts w:eastAsia="Times New Roman" w:cs="Times New Roman"/>
          <w:color w:val="000000"/>
        </w:rPr>
        <w:t>of comments per page</w:t>
      </w:r>
      <w:r>
        <w:rPr>
          <w:rFonts w:eastAsia="Times New Roman" w:cs="Times New Roman"/>
          <w:color w:val="000000"/>
        </w:rPr>
        <w:t>:</w:t>
      </w:r>
    </w:p>
    <w:p w:rsidR="00F878CD" w:rsidRDefault="0043549A" w:rsidP="00F878CD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number displayed when page is first loaded</w:t>
      </w:r>
    </w:p>
    <w:p w:rsidR="0014623A" w:rsidRPr="0014623A" w:rsidRDefault="0043549A" w:rsidP="00F878CD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order: chronological or reverse chronological</w:t>
      </w:r>
    </w:p>
    <w:p w:rsidR="0014623A" w:rsidRPr="0014623A" w:rsidRDefault="0014623A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Email settings</w:t>
      </w:r>
    </w:p>
    <w:p w:rsidR="0014623A" w:rsidRPr="0014623A" w:rsidRDefault="0014623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 xml:space="preserve">How often do you want to get notified? </w:t>
      </w:r>
    </w:p>
    <w:p w:rsidR="0014623A" w:rsidRPr="0014623A" w:rsidRDefault="0014623A" w:rsidP="000258DB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 xml:space="preserve">Approval of comments </w:t>
      </w:r>
    </w:p>
    <w:p w:rsidR="0043549A" w:rsidRDefault="0043549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Can hold all for approval.</w:t>
      </w:r>
    </w:p>
    <w:p w:rsidR="0014623A" w:rsidRPr="0014623A" w:rsidRDefault="0043549A" w:rsidP="0043549A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 w:rsidRPr="003436C7">
        <w:rPr>
          <w:rFonts w:eastAsia="Times New Roman" w:cs="Times New Roman"/>
          <w:i/>
          <w:color w:val="000000"/>
        </w:rPr>
        <w:t>Tip:</w:t>
      </w:r>
      <w:r>
        <w:rPr>
          <w:rFonts w:eastAsia="Times New Roman" w:cs="Times New Roman"/>
          <w:color w:val="000000"/>
        </w:rPr>
        <w:t xml:space="preserve"> This </w:t>
      </w:r>
      <w:r w:rsidR="0014623A" w:rsidRPr="0014623A">
        <w:rPr>
          <w:rFonts w:eastAsia="Times New Roman" w:cs="Times New Roman"/>
          <w:color w:val="000000"/>
        </w:rPr>
        <w:t>can be tedious, if you’re sudden</w:t>
      </w:r>
      <w:r>
        <w:rPr>
          <w:rFonts w:eastAsia="Times New Roman" w:cs="Times New Roman"/>
          <w:color w:val="000000"/>
        </w:rPr>
        <w:t>ly running a popular website.</w:t>
      </w:r>
    </w:p>
    <w:p w:rsidR="0043549A" w:rsidRDefault="0014623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Can automatically approve people who have previously had approved comments</w:t>
      </w:r>
    </w:p>
    <w:p w:rsidR="0014623A" w:rsidRDefault="0043549A" w:rsidP="0043549A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 w:rsidRPr="003436C7">
        <w:rPr>
          <w:rFonts w:eastAsia="Times New Roman" w:cs="Times New Roman"/>
          <w:i/>
          <w:color w:val="000000"/>
        </w:rPr>
        <w:t>Tip:</w:t>
      </w:r>
      <w:r>
        <w:rPr>
          <w:rFonts w:eastAsia="Times New Roman" w:cs="Times New Roman"/>
          <w:color w:val="000000"/>
        </w:rPr>
        <w:t xml:space="preserve"> You’ll still want to review comment threads.</w:t>
      </w:r>
    </w:p>
    <w:p w:rsidR="00851C04" w:rsidRDefault="00851C04" w:rsidP="00851C04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Point out </w:t>
      </w:r>
      <w:r w:rsidR="00C6103C">
        <w:rPr>
          <w:rFonts w:eastAsia="Times New Roman" w:cs="Times New Roman"/>
          <w:color w:val="000000"/>
        </w:rPr>
        <w:t xml:space="preserve">Activity </w:t>
      </w:r>
      <w:r>
        <w:rPr>
          <w:rFonts w:eastAsia="Times New Roman" w:cs="Times New Roman"/>
          <w:color w:val="000000"/>
        </w:rPr>
        <w:t>overview on Dashboard page.</w:t>
      </w:r>
    </w:p>
    <w:p w:rsidR="00C6103C" w:rsidRDefault="00C6103C" w:rsidP="00851C04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Point out Comments in Dashboard side toolbar.</w:t>
      </w:r>
    </w:p>
    <w:p w:rsidR="00C6103C" w:rsidRDefault="00C6103C" w:rsidP="00C6103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Allows for bulk editing for comments.</w:t>
      </w:r>
    </w:p>
    <w:p w:rsidR="00FD133D" w:rsidRPr="0014623A" w:rsidRDefault="00FD133D" w:rsidP="00FD133D">
      <w:pPr>
        <w:pStyle w:val="ListParagraph"/>
        <w:spacing w:after="0"/>
        <w:ind w:left="4320"/>
        <w:rPr>
          <w:rFonts w:eastAsia="Times New Roman" w:cs="Times New Roman"/>
          <w:color w:val="000000"/>
        </w:rPr>
      </w:pPr>
    </w:p>
    <w:p w:rsidR="0014623A" w:rsidRPr="0042726D" w:rsidRDefault="0042726D" w:rsidP="000258DB">
      <w:pPr>
        <w:pStyle w:val="ListParagraph"/>
        <w:numPr>
          <w:ilvl w:val="1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>
        <w:rPr>
          <w:rFonts w:ascii="Gotham Bold" w:eastAsia="Times New Roman" w:hAnsi="Gotham Bold" w:cs="Times New Roman"/>
          <w:color w:val="000000"/>
        </w:rPr>
        <w:t>Managing</w:t>
      </w:r>
      <w:r w:rsidR="0014623A" w:rsidRPr="0042726D">
        <w:rPr>
          <w:rFonts w:ascii="Gotham Bold" w:eastAsia="Times New Roman" w:hAnsi="Gotham Bold" w:cs="Times New Roman"/>
          <w:color w:val="000000"/>
        </w:rPr>
        <w:t xml:space="preserve"> spam</w:t>
      </w:r>
    </w:p>
    <w:p w:rsidR="009D1C34" w:rsidRDefault="001E12DB" w:rsidP="000258DB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="00ED183D">
        <w:rPr>
          <w:rFonts w:eastAsia="Times New Roman" w:cs="Times New Roman"/>
          <w:color w:val="000000"/>
        </w:rPr>
        <w:t>he point of all the Discussion s</w:t>
      </w:r>
      <w:r>
        <w:rPr>
          <w:rFonts w:eastAsia="Times New Roman" w:cs="Times New Roman"/>
          <w:color w:val="000000"/>
        </w:rPr>
        <w:t>ettings</w:t>
      </w:r>
      <w:r w:rsidR="009D1C34">
        <w:rPr>
          <w:rFonts w:eastAsia="Times New Roman" w:cs="Times New Roman"/>
          <w:color w:val="000000"/>
        </w:rPr>
        <w:t xml:space="preserve"> is to handle spam.</w:t>
      </w:r>
    </w:p>
    <w:p w:rsidR="0014623A" w:rsidRPr="0014623A" w:rsidRDefault="009D1C34" w:rsidP="009D1C34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07007C">
        <w:rPr>
          <w:rFonts w:eastAsia="Times New Roman" w:cs="Times New Roman"/>
          <w:i/>
          <w:color w:val="000000"/>
        </w:rPr>
        <w:t>Define:</w:t>
      </w:r>
      <w:r>
        <w:rPr>
          <w:rFonts w:eastAsia="Times New Roman" w:cs="Times New Roman"/>
          <w:color w:val="000000"/>
        </w:rPr>
        <w:t xml:space="preserve"> Spam are </w:t>
      </w:r>
      <w:r w:rsidR="0014623A" w:rsidRPr="0014623A">
        <w:rPr>
          <w:rFonts w:eastAsia="Times New Roman" w:cs="Times New Roman"/>
          <w:color w:val="000000"/>
        </w:rPr>
        <w:t>comments that have nothing to do with your website.</w:t>
      </w:r>
    </w:p>
    <w:p w:rsidR="0014623A" w:rsidRPr="009D1C34" w:rsidRDefault="0014623A" w:rsidP="000258DB">
      <w:pPr>
        <w:pStyle w:val="ListParagraph"/>
        <w:numPr>
          <w:ilvl w:val="3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9D1C34">
        <w:rPr>
          <w:rFonts w:ascii="Gotham Bold" w:eastAsia="Times New Roman" w:hAnsi="Gotham Bold" w:cs="Times New Roman"/>
          <w:color w:val="000000"/>
        </w:rPr>
        <w:t>Discussion</w:t>
      </w:r>
      <w:r w:rsidR="00ED183D">
        <w:rPr>
          <w:rFonts w:ascii="Gotham Bold" w:eastAsia="Times New Roman" w:hAnsi="Gotham Bold" w:cs="Times New Roman"/>
          <w:color w:val="000000"/>
        </w:rPr>
        <w:t xml:space="preserve"> s</w:t>
      </w:r>
      <w:r w:rsidR="009D1C34" w:rsidRPr="009D1C34">
        <w:rPr>
          <w:rFonts w:ascii="Gotham Bold" w:eastAsia="Times New Roman" w:hAnsi="Gotham Bold" w:cs="Times New Roman"/>
          <w:color w:val="000000"/>
        </w:rPr>
        <w:t>ettings:</w:t>
      </w:r>
    </w:p>
    <w:p w:rsidR="0014623A" w:rsidRDefault="0014623A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Can have spam hel</w:t>
      </w:r>
      <w:r w:rsidR="001E12DB">
        <w:rPr>
          <w:rFonts w:eastAsia="Times New Roman" w:cs="Times New Roman"/>
          <w:color w:val="000000"/>
        </w:rPr>
        <w:t xml:space="preserve">d indefinitely </w:t>
      </w:r>
      <w:r w:rsidRPr="0014623A">
        <w:rPr>
          <w:rFonts w:eastAsia="Times New Roman" w:cs="Times New Roman"/>
          <w:color w:val="000000"/>
        </w:rPr>
        <w:t>instead of automatically deleted from old posts</w:t>
      </w:r>
    </w:p>
    <w:p w:rsidR="001E12DB" w:rsidRPr="0014623A" w:rsidRDefault="001E12DB" w:rsidP="001E12DB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Check: “</w:t>
      </w:r>
      <w:r w:rsidR="00EF74DA" w:rsidRPr="00EF74DA">
        <w:rPr>
          <w:rFonts w:eastAsia="Times New Roman" w:cs="Times New Roman"/>
          <w:color w:val="000000"/>
        </w:rPr>
        <w:t>Safe: always put spam in the Spam folder for review.</w:t>
      </w:r>
      <w:r>
        <w:rPr>
          <w:rFonts w:eastAsia="Times New Roman" w:cs="Times New Roman"/>
          <w:color w:val="000000"/>
        </w:rPr>
        <w:t>” in Settings</w:t>
      </w:r>
      <w:r w:rsidR="00ED183D">
        <w:rPr>
          <w:rFonts w:eastAsia="Times New Roman" w:cs="Times New Roman"/>
          <w:color w:val="000000"/>
        </w:rPr>
        <w:t xml:space="preserve"> -&gt; Discussion.</w:t>
      </w:r>
    </w:p>
    <w:p w:rsidR="009D1C34" w:rsidRDefault="009D1C34" w:rsidP="000258DB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Can hold comments in queue</w:t>
      </w:r>
    </w:p>
    <w:p w:rsidR="0014623A" w:rsidRPr="0014623A" w:rsidRDefault="009D1C34" w:rsidP="009D1C34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 w:rsidRPr="0007007C">
        <w:rPr>
          <w:rFonts w:eastAsia="Times New Roman" w:cs="Times New Roman"/>
          <w:i/>
          <w:color w:val="000000"/>
        </w:rPr>
        <w:t>Tip:</w:t>
      </w:r>
      <w:r>
        <w:rPr>
          <w:rFonts w:eastAsia="Times New Roman" w:cs="Times New Roman"/>
          <w:color w:val="000000"/>
        </w:rPr>
        <w:t xml:space="preserve"> </w:t>
      </w:r>
      <w:r w:rsidR="0014623A" w:rsidRPr="0014623A">
        <w:rPr>
          <w:rFonts w:eastAsia="Times New Roman" w:cs="Times New Roman"/>
          <w:color w:val="000000"/>
        </w:rPr>
        <w:t>2 or more links are usually</w:t>
      </w:r>
      <w:r w:rsidR="00F801E7">
        <w:rPr>
          <w:rFonts w:eastAsia="Times New Roman" w:cs="Times New Roman"/>
          <w:color w:val="000000"/>
        </w:rPr>
        <w:t xml:space="preserve"> a good sign something is spam (this is the default setting)</w:t>
      </w:r>
      <w:r>
        <w:rPr>
          <w:rFonts w:eastAsia="Times New Roman" w:cs="Times New Roman"/>
          <w:color w:val="000000"/>
        </w:rPr>
        <w:t>.</w:t>
      </w:r>
    </w:p>
    <w:p w:rsidR="0014623A" w:rsidRDefault="0014623A" w:rsidP="00F801E7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 w:rsidRPr="009D1C34">
        <w:rPr>
          <w:rFonts w:ascii="Gotham Bold" w:eastAsia="Times New Roman" w:hAnsi="Gotham Bold" w:cs="Times New Roman"/>
          <w:color w:val="000000"/>
        </w:rPr>
        <w:t>Akismet</w:t>
      </w:r>
      <w:r w:rsidR="00F801E7" w:rsidRPr="009D1C34">
        <w:rPr>
          <w:rFonts w:ascii="Gotham Bold" w:eastAsia="Times New Roman" w:hAnsi="Gotham Bold" w:cs="Times New Roman"/>
          <w:color w:val="000000"/>
        </w:rPr>
        <w:t>!</w:t>
      </w:r>
      <w:r w:rsidR="009D1C34">
        <w:rPr>
          <w:rFonts w:eastAsia="Times New Roman" w:cs="Times New Roman"/>
          <w:color w:val="000000"/>
        </w:rPr>
        <w:t xml:space="preserve"> I</w:t>
      </w:r>
      <w:r w:rsidRPr="0014623A">
        <w:rPr>
          <w:rFonts w:eastAsia="Times New Roman" w:cs="Times New Roman"/>
          <w:color w:val="000000"/>
        </w:rPr>
        <w:t>ncluded automatically in bot</w:t>
      </w:r>
      <w:r w:rsidR="00ED183D">
        <w:rPr>
          <w:rFonts w:eastAsia="Times New Roman" w:cs="Times New Roman"/>
          <w:color w:val="000000"/>
        </w:rPr>
        <w:t xml:space="preserve">h .com installations, Akismet is </w:t>
      </w:r>
      <w:r w:rsidRPr="0014623A">
        <w:rPr>
          <w:rFonts w:eastAsia="Times New Roman" w:cs="Times New Roman"/>
          <w:color w:val="000000"/>
        </w:rPr>
        <w:t>a spam manager</w:t>
      </w:r>
      <w:r w:rsidR="00ED183D">
        <w:rPr>
          <w:rFonts w:eastAsia="Times New Roman" w:cs="Times New Roman"/>
          <w:color w:val="000000"/>
        </w:rPr>
        <w:t>.</w:t>
      </w:r>
    </w:p>
    <w:p w:rsidR="00605348" w:rsidRDefault="00605348" w:rsidP="00605348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.org users need </w:t>
      </w:r>
      <w:r w:rsidR="00604059">
        <w:rPr>
          <w:rFonts w:eastAsia="Times New Roman" w:cs="Times New Roman"/>
          <w:color w:val="000000"/>
        </w:rPr>
        <w:t>to install the Akisment or Jetp</w:t>
      </w:r>
      <w:r>
        <w:rPr>
          <w:rFonts w:eastAsia="Times New Roman" w:cs="Times New Roman"/>
          <w:color w:val="000000"/>
        </w:rPr>
        <w:t>ack plugin in to access this feature.</w:t>
      </w:r>
    </w:p>
    <w:p w:rsidR="00604059" w:rsidRPr="0014623A" w:rsidRDefault="00604059" w:rsidP="00604059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Optional</w:t>
      </w:r>
      <w:r>
        <w:rPr>
          <w:rFonts w:eastAsia="Times New Roman" w:cs="Times New Roman"/>
          <w:color w:val="000000"/>
        </w:rPr>
        <w:t>: brief discussion on Plugins (.org) and Jetpack (a .org Plugin that contains the most used default features on .com sites).</w:t>
      </w:r>
    </w:p>
    <w:p w:rsidR="0014623A" w:rsidRDefault="0014623A" w:rsidP="00F801E7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 xml:space="preserve">Can see stats at </w:t>
      </w:r>
      <w:r w:rsidRPr="005D6497">
        <w:rPr>
          <w:rFonts w:ascii="Gotham Bold" w:eastAsia="Times New Roman" w:hAnsi="Gotham Bold" w:cs="Times New Roman"/>
          <w:color w:val="000000"/>
        </w:rPr>
        <w:t>Dashboard</w:t>
      </w:r>
      <w:r w:rsidR="005D6497" w:rsidRPr="005D6497">
        <w:rPr>
          <w:rFonts w:ascii="Gotham Bold" w:eastAsia="Times New Roman" w:hAnsi="Gotham Bold" w:cs="Times New Roman"/>
          <w:color w:val="000000"/>
        </w:rPr>
        <w:t xml:space="preserve"> </w:t>
      </w:r>
      <w:r w:rsidRPr="005D6497">
        <w:rPr>
          <w:rFonts w:ascii="Gotham Bold" w:eastAsia="Times New Roman" w:hAnsi="Gotham Bold" w:cs="Times New Roman"/>
          <w:color w:val="000000"/>
        </w:rPr>
        <w:t>-&gt;</w:t>
      </w:r>
      <w:r w:rsidR="005D6497" w:rsidRPr="005D6497">
        <w:rPr>
          <w:rFonts w:ascii="Gotham Bold" w:eastAsia="Times New Roman" w:hAnsi="Gotham Bold" w:cs="Times New Roman"/>
          <w:color w:val="000000"/>
        </w:rPr>
        <w:t xml:space="preserve"> </w:t>
      </w:r>
      <w:r w:rsidRPr="005D6497">
        <w:rPr>
          <w:rFonts w:ascii="Gotham Bold" w:eastAsia="Times New Roman" w:hAnsi="Gotham Bold" w:cs="Times New Roman"/>
          <w:color w:val="000000"/>
        </w:rPr>
        <w:t>Akismet</w:t>
      </w:r>
      <w:r w:rsidRPr="0014623A">
        <w:rPr>
          <w:rFonts w:eastAsia="Times New Roman" w:cs="Times New Roman"/>
          <w:color w:val="000000"/>
        </w:rPr>
        <w:t xml:space="preserve"> </w:t>
      </w:r>
      <w:r w:rsidR="00604059">
        <w:rPr>
          <w:rFonts w:eastAsia="Times New Roman" w:cs="Times New Roman"/>
          <w:color w:val="000000"/>
        </w:rPr>
        <w:t xml:space="preserve">(.com) </w:t>
      </w:r>
      <w:r w:rsidR="00604059" w:rsidRPr="00604059">
        <w:rPr>
          <w:rFonts w:ascii="Gotham Bold" w:eastAsia="Times New Roman" w:hAnsi="Gotham Bold" w:cs="Times New Roman"/>
          <w:color w:val="000000"/>
        </w:rPr>
        <w:t>Jetpack -&gt; Akismet</w:t>
      </w:r>
      <w:r w:rsidR="00604059">
        <w:rPr>
          <w:rFonts w:eastAsia="Times New Roman" w:cs="Times New Roman"/>
          <w:color w:val="000000"/>
        </w:rPr>
        <w:t xml:space="preserve"> (.org) </w:t>
      </w:r>
      <w:r w:rsidRPr="0014623A">
        <w:rPr>
          <w:rFonts w:eastAsia="Times New Roman" w:cs="Times New Roman"/>
          <w:color w:val="000000"/>
        </w:rPr>
        <w:t>stats</w:t>
      </w:r>
    </w:p>
    <w:p w:rsidR="009D1C34" w:rsidRDefault="009D1C34" w:rsidP="00F801E7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07007C">
        <w:rPr>
          <w:rFonts w:eastAsia="Times New Roman" w:cs="Times New Roman"/>
          <w:i/>
          <w:color w:val="000000"/>
        </w:rPr>
        <w:t>Demo:</w:t>
      </w:r>
      <w:r>
        <w:rPr>
          <w:rFonts w:eastAsia="Times New Roman" w:cs="Times New Roman"/>
          <w:color w:val="000000"/>
        </w:rPr>
        <w:t xml:space="preserve"> </w:t>
      </w:r>
      <w:r w:rsidR="00ED183D">
        <w:rPr>
          <w:rFonts w:eastAsia="Times New Roman" w:cs="Times New Roman"/>
          <w:color w:val="000000"/>
        </w:rPr>
        <w:t xml:space="preserve">give </w:t>
      </w:r>
      <w:r>
        <w:rPr>
          <w:rFonts w:eastAsia="Times New Roman" w:cs="Times New Roman"/>
          <w:color w:val="000000"/>
        </w:rPr>
        <w:t>quick overview of reading Akismet stats/graph</w:t>
      </w:r>
    </w:p>
    <w:p w:rsidR="00FD133D" w:rsidRPr="0014623A" w:rsidRDefault="00FD133D" w:rsidP="00FD133D">
      <w:pPr>
        <w:pStyle w:val="ListParagraph"/>
        <w:spacing w:after="0"/>
        <w:ind w:left="2880"/>
        <w:rPr>
          <w:rFonts w:eastAsia="Times New Roman" w:cs="Times New Roman"/>
          <w:color w:val="000000"/>
        </w:rPr>
      </w:pPr>
    </w:p>
    <w:p w:rsidR="0014623A" w:rsidRPr="0042726D" w:rsidRDefault="0014623A" w:rsidP="000258DB">
      <w:pPr>
        <w:pStyle w:val="ListParagraph"/>
        <w:numPr>
          <w:ilvl w:val="1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42726D">
        <w:rPr>
          <w:rFonts w:ascii="Gotham Bold" w:eastAsia="Times New Roman" w:hAnsi="Gotham Bold" w:cs="Times New Roman"/>
          <w:color w:val="000000"/>
        </w:rPr>
        <w:t>Tag vs Categories</w:t>
      </w:r>
    </w:p>
    <w:p w:rsidR="00454B31" w:rsidRDefault="00454B31" w:rsidP="00454B31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Why tag/categorize?</w:t>
      </w:r>
    </w:p>
    <w:p w:rsidR="0014623A" w:rsidRPr="00454B31" w:rsidRDefault="00454B31" w:rsidP="00454B31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To match i</w:t>
      </w:r>
      <w:r w:rsidR="0014623A" w:rsidRPr="00454B31">
        <w:rPr>
          <w:rFonts w:eastAsia="Times New Roman" w:cs="Times New Roman"/>
          <w:color w:val="000000"/>
        </w:rPr>
        <w:t>ntent</w:t>
      </w:r>
      <w:r>
        <w:rPr>
          <w:rFonts w:eastAsia="Times New Roman" w:cs="Times New Roman"/>
          <w:color w:val="000000"/>
        </w:rPr>
        <w:t>ion with content</w:t>
      </w:r>
    </w:p>
    <w:p w:rsidR="0014623A" w:rsidRPr="0014623A" w:rsidRDefault="00454B31" w:rsidP="00454B31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To make topics/themes easily r</w:t>
      </w:r>
      <w:r w:rsidR="0014623A" w:rsidRPr="0014623A">
        <w:rPr>
          <w:rFonts w:eastAsia="Times New Roman" w:cs="Times New Roman"/>
          <w:color w:val="000000"/>
        </w:rPr>
        <w:t>ecognizable</w:t>
      </w:r>
    </w:p>
    <w:p w:rsidR="0014623A" w:rsidRDefault="00454B31" w:rsidP="00454B31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To</w:t>
      </w:r>
      <w:r w:rsidR="00F801E7">
        <w:rPr>
          <w:rFonts w:eastAsia="Times New Roman" w:cs="Times New Roman"/>
          <w:color w:val="000000"/>
        </w:rPr>
        <w:t xml:space="preserve"> d</w:t>
      </w:r>
      <w:r w:rsidR="0014623A" w:rsidRPr="0014623A">
        <w:rPr>
          <w:rFonts w:eastAsia="Times New Roman" w:cs="Times New Roman"/>
          <w:color w:val="000000"/>
        </w:rPr>
        <w:t xml:space="preserve">efine </w:t>
      </w:r>
      <w:r w:rsidR="00F801E7">
        <w:rPr>
          <w:rFonts w:eastAsia="Times New Roman" w:cs="Times New Roman"/>
          <w:color w:val="000000"/>
        </w:rPr>
        <w:t xml:space="preserve">the </w:t>
      </w:r>
      <w:r w:rsidR="0014623A" w:rsidRPr="0014623A">
        <w:rPr>
          <w:rFonts w:eastAsia="Times New Roman" w:cs="Times New Roman"/>
          <w:color w:val="000000"/>
        </w:rPr>
        <w:t>focus</w:t>
      </w:r>
      <w:r w:rsidR="00F801E7">
        <w:rPr>
          <w:rFonts w:eastAsia="Times New Roman" w:cs="Times New Roman"/>
          <w:color w:val="000000"/>
        </w:rPr>
        <w:t xml:space="preserve"> of your posts</w:t>
      </w:r>
    </w:p>
    <w:p w:rsidR="00F801E7" w:rsidRPr="0014623A" w:rsidRDefault="00F801E7" w:rsidP="000258DB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What’s the difference between Categories and Tags?</w:t>
      </w:r>
    </w:p>
    <w:p w:rsidR="0014623A" w:rsidRDefault="0014623A" w:rsidP="00F801E7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Categories</w:t>
      </w:r>
    </w:p>
    <w:p w:rsidR="0048650C" w:rsidRDefault="0048650C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These are the overarching subjects/themes of your blog</w:t>
      </w:r>
    </w:p>
    <w:p w:rsidR="0048650C" w:rsidRDefault="0048650C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Category tips:</w:t>
      </w:r>
    </w:p>
    <w:p w:rsidR="0048650C" w:rsidRPr="0014623A" w:rsidRDefault="0048650C" w:rsidP="0048650C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Categories are a kind of table of</w:t>
      </w:r>
      <w:r w:rsidRPr="0014623A">
        <w:rPr>
          <w:rFonts w:eastAsia="Times New Roman" w:cs="Times New Roman"/>
          <w:color w:val="000000"/>
        </w:rPr>
        <w:t xml:space="preserve"> contents for your blog</w:t>
      </w:r>
      <w:r>
        <w:rPr>
          <w:rFonts w:eastAsia="Times New Roman" w:cs="Times New Roman"/>
          <w:color w:val="000000"/>
        </w:rPr>
        <w:t>.</w:t>
      </w:r>
    </w:p>
    <w:p w:rsidR="0048650C" w:rsidRPr="0014623A" w:rsidRDefault="0048650C" w:rsidP="0048650C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Each category should eventually have a minimum of 5 blog posts.</w:t>
      </w:r>
    </w:p>
    <w:p w:rsidR="0048650C" w:rsidRDefault="0048650C" w:rsidP="0048650C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Avoid s</w:t>
      </w:r>
      <w:r w:rsidRPr="0014623A">
        <w:rPr>
          <w:rFonts w:eastAsia="Times New Roman" w:cs="Times New Roman"/>
          <w:color w:val="000000"/>
        </w:rPr>
        <w:t>ynonyms</w:t>
      </w:r>
      <w:r>
        <w:rPr>
          <w:rFonts w:eastAsia="Times New Roman" w:cs="Times New Roman"/>
          <w:color w:val="000000"/>
        </w:rPr>
        <w:t>.</w:t>
      </w:r>
    </w:p>
    <w:p w:rsidR="0048650C" w:rsidRPr="0048650C" w:rsidRDefault="0048650C" w:rsidP="0048650C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Categories can</w:t>
      </w:r>
      <w:r w:rsidRPr="0014623A">
        <w:rPr>
          <w:rFonts w:eastAsia="Times New Roman" w:cs="Times New Roman"/>
          <w:color w:val="000000"/>
        </w:rPr>
        <w:t xml:space="preserve"> be hierarchical</w:t>
      </w:r>
      <w:r>
        <w:rPr>
          <w:rFonts w:eastAsia="Times New Roman" w:cs="Times New Roman"/>
          <w:color w:val="000000"/>
        </w:rPr>
        <w:t>.</w:t>
      </w:r>
    </w:p>
    <w:p w:rsidR="0048650C" w:rsidRPr="0014623A" w:rsidRDefault="0048650C" w:rsidP="0048650C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Categories are </w:t>
      </w:r>
      <w:r w:rsidR="00DD31B7">
        <w:rPr>
          <w:rFonts w:eastAsia="Times New Roman" w:cs="Times New Roman"/>
          <w:color w:val="000000"/>
        </w:rPr>
        <w:t>indexed by search engines</w:t>
      </w:r>
      <w:r w:rsidRPr="0014623A">
        <w:rPr>
          <w:rFonts w:eastAsia="Times New Roman" w:cs="Times New Roman"/>
          <w:color w:val="000000"/>
        </w:rPr>
        <w:t xml:space="preserve"> (tags are not)</w:t>
      </w:r>
      <w:r>
        <w:rPr>
          <w:rFonts w:eastAsia="Times New Roman" w:cs="Times New Roman"/>
          <w:color w:val="000000"/>
        </w:rPr>
        <w:t>.</w:t>
      </w:r>
    </w:p>
    <w:p w:rsidR="0048650C" w:rsidRPr="0014623A" w:rsidRDefault="0048650C" w:rsidP="0048650C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Tags</w:t>
      </w:r>
    </w:p>
    <w:p w:rsidR="0048650C" w:rsidRPr="0014623A" w:rsidRDefault="0048650C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Index words</w:t>
      </w:r>
    </w:p>
    <w:p w:rsidR="0048650C" w:rsidRPr="0014623A" w:rsidRDefault="0048650C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Links</w:t>
      </w:r>
    </w:p>
    <w:p w:rsidR="0048650C" w:rsidRPr="0014623A" w:rsidRDefault="00DD31B7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Frequently used t</w:t>
      </w:r>
      <w:r w:rsidR="0048650C" w:rsidRPr="0014623A">
        <w:rPr>
          <w:rFonts w:eastAsia="Times New Roman" w:cs="Times New Roman"/>
          <w:color w:val="000000"/>
        </w:rPr>
        <w:t xml:space="preserve">ags </w:t>
      </w:r>
      <w:r>
        <w:rPr>
          <w:rFonts w:eastAsia="Times New Roman" w:cs="Times New Roman"/>
          <w:color w:val="000000"/>
        </w:rPr>
        <w:t xml:space="preserve">may </w:t>
      </w:r>
      <w:r w:rsidR="0048650C" w:rsidRPr="0014623A">
        <w:rPr>
          <w:rFonts w:eastAsia="Times New Roman" w:cs="Times New Roman"/>
          <w:color w:val="000000"/>
        </w:rPr>
        <w:t>grow up to be categories</w:t>
      </w:r>
    </w:p>
    <w:p w:rsidR="0048650C" w:rsidRPr="00DD31B7" w:rsidRDefault="00DD31B7" w:rsidP="00DD31B7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Include s</w:t>
      </w:r>
      <w:r w:rsidR="0048650C" w:rsidRPr="0014623A">
        <w:rPr>
          <w:rFonts w:eastAsia="Times New Roman" w:cs="Times New Roman"/>
          <w:color w:val="000000"/>
        </w:rPr>
        <w:t>ynonyms and miss spellings</w:t>
      </w:r>
    </w:p>
    <w:p w:rsidR="0048650C" w:rsidRPr="0048650C" w:rsidRDefault="0048650C" w:rsidP="0048650C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605348">
        <w:rPr>
          <w:rFonts w:eastAsia="Times New Roman" w:cs="Times New Roman"/>
          <w:i/>
          <w:color w:val="000000"/>
        </w:rPr>
        <w:t>Activity:</w:t>
      </w:r>
      <w:r w:rsidRPr="0048650C">
        <w:rPr>
          <w:rFonts w:eastAsia="Times New Roman" w:cs="Times New Roman"/>
          <w:color w:val="000000"/>
        </w:rPr>
        <w:t xml:space="preserve"> Categories</w:t>
      </w:r>
      <w:r>
        <w:rPr>
          <w:rFonts w:eastAsia="Times New Roman" w:cs="Times New Roman"/>
          <w:color w:val="000000"/>
        </w:rPr>
        <w:t xml:space="preserve"> vs. Tags</w:t>
      </w:r>
    </w:p>
    <w:p w:rsidR="0014623A" w:rsidRPr="0014623A" w:rsidRDefault="0048650C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Brainstorm all topics of interest</w:t>
      </w:r>
    </w:p>
    <w:p w:rsidR="0014623A" w:rsidRDefault="0014623A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 w:rsidRPr="0014623A">
        <w:rPr>
          <w:rFonts w:eastAsia="Times New Roman" w:cs="Times New Roman"/>
          <w:color w:val="000000"/>
        </w:rPr>
        <w:t>Narrow down to</w:t>
      </w:r>
      <w:r w:rsidR="0048650C">
        <w:rPr>
          <w:rFonts w:eastAsia="Times New Roman" w:cs="Times New Roman"/>
          <w:color w:val="000000"/>
        </w:rPr>
        <w:t xml:space="preserve"> most crucial</w:t>
      </w:r>
      <w:r w:rsidRPr="0014623A">
        <w:rPr>
          <w:rFonts w:eastAsia="Times New Roman" w:cs="Times New Roman"/>
          <w:color w:val="000000"/>
        </w:rPr>
        <w:t xml:space="preserve"> 5-7 </w:t>
      </w:r>
      <w:r w:rsidR="0048650C">
        <w:rPr>
          <w:rFonts w:eastAsia="Times New Roman" w:cs="Times New Roman"/>
          <w:color w:val="000000"/>
        </w:rPr>
        <w:t>(</w:t>
      </w:r>
      <w:r w:rsidRPr="0014623A">
        <w:rPr>
          <w:rFonts w:eastAsia="Times New Roman" w:cs="Times New Roman"/>
          <w:color w:val="000000"/>
        </w:rPr>
        <w:t>no more than 10</w:t>
      </w:r>
      <w:r w:rsidR="0048650C">
        <w:rPr>
          <w:rFonts w:eastAsia="Times New Roman" w:cs="Times New Roman"/>
          <w:color w:val="000000"/>
        </w:rPr>
        <w:t>)</w:t>
      </w:r>
    </w:p>
    <w:p w:rsidR="0048650C" w:rsidRPr="0014623A" w:rsidRDefault="00DD31B7" w:rsidP="0048650C">
      <w:pPr>
        <w:pStyle w:val="ListParagraph"/>
        <w:numPr>
          <w:ilvl w:val="5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These are C</w:t>
      </w:r>
      <w:r w:rsidR="0048650C">
        <w:rPr>
          <w:rFonts w:eastAsia="Times New Roman" w:cs="Times New Roman"/>
          <w:color w:val="000000"/>
        </w:rPr>
        <w:t>ategories</w:t>
      </w:r>
      <w:r>
        <w:rPr>
          <w:rFonts w:eastAsia="Times New Roman" w:cs="Times New Roman"/>
          <w:color w:val="000000"/>
        </w:rPr>
        <w:t>.</w:t>
      </w:r>
    </w:p>
    <w:p w:rsidR="0014623A" w:rsidRPr="0014623A" w:rsidRDefault="0048650C" w:rsidP="0048650C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Remaining to</w:t>
      </w:r>
      <w:r w:rsidR="00DD31B7">
        <w:rPr>
          <w:rFonts w:eastAsia="Times New Roman" w:cs="Times New Roman"/>
          <w:color w:val="000000"/>
        </w:rPr>
        <w:t>pics should be considered as T</w:t>
      </w:r>
      <w:r>
        <w:rPr>
          <w:rFonts w:eastAsia="Times New Roman" w:cs="Times New Roman"/>
          <w:color w:val="000000"/>
        </w:rPr>
        <w:t>ags</w:t>
      </w:r>
      <w:r w:rsidR="00DD31B7">
        <w:rPr>
          <w:rFonts w:eastAsia="Times New Roman" w:cs="Times New Roman"/>
          <w:color w:val="000000"/>
        </w:rPr>
        <w:t>, and new Tags may arise with each new post.</w:t>
      </w:r>
    </w:p>
    <w:p w:rsidR="004F0ABE" w:rsidRPr="004F0ABE" w:rsidRDefault="004F0ABE" w:rsidP="004F0ABE">
      <w:pPr>
        <w:pStyle w:val="ListParagraph"/>
        <w:numPr>
          <w:ilvl w:val="2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4F0ABE">
        <w:rPr>
          <w:rFonts w:ascii="Gotham Bold" w:eastAsia="Times New Roman" w:hAnsi="Gotham Bold" w:cs="Times New Roman"/>
          <w:color w:val="000000"/>
        </w:rPr>
        <w:t xml:space="preserve">Demo then do: </w:t>
      </w:r>
      <w:r w:rsidR="00DD31B7">
        <w:rPr>
          <w:rFonts w:eastAsia="Times New Roman" w:cs="Times New Roman"/>
          <w:color w:val="000000"/>
        </w:rPr>
        <w:t>create Categories and Tags.</w:t>
      </w:r>
    </w:p>
    <w:p w:rsidR="004F0ABE" w:rsidRDefault="00A15F71" w:rsidP="00DD31B7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 w:rsidRPr="00A15F71">
        <w:rPr>
          <w:rFonts w:ascii="Gotham Bold" w:eastAsia="Times New Roman" w:hAnsi="Gotham Bold" w:cs="Times New Roman"/>
          <w:color w:val="000000"/>
        </w:rPr>
        <w:t>Posts -&gt; Categories/Tags</w:t>
      </w:r>
    </w:p>
    <w:p w:rsidR="004F0ABE" w:rsidRDefault="004F0ABE" w:rsidP="004F0ABE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Show how to add Categories and Tags to Posts</w:t>
      </w:r>
      <w:r w:rsidR="00DD31B7">
        <w:rPr>
          <w:rFonts w:eastAsia="Times New Roman" w:cs="Times New Roman"/>
          <w:color w:val="000000"/>
        </w:rPr>
        <w:t>:</w:t>
      </w:r>
    </w:p>
    <w:p w:rsidR="004F0ABE" w:rsidRDefault="004F0ABE" w:rsidP="004F0ABE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Via WYSIWIG</w:t>
      </w:r>
    </w:p>
    <w:p w:rsidR="004F0ABE" w:rsidRDefault="004F0ABE" w:rsidP="004F0ABE">
      <w:pPr>
        <w:pStyle w:val="ListParagraph"/>
        <w:numPr>
          <w:ilvl w:val="4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Via Quick Edit</w:t>
      </w:r>
    </w:p>
    <w:p w:rsidR="000006E3" w:rsidRPr="0014623A" w:rsidRDefault="000006E3" w:rsidP="000006E3">
      <w:pPr>
        <w:pStyle w:val="ListParagraph"/>
        <w:spacing w:after="0"/>
        <w:ind w:left="3600"/>
        <w:rPr>
          <w:rFonts w:eastAsia="Times New Roman" w:cs="Times New Roman"/>
          <w:color w:val="000000"/>
        </w:rPr>
      </w:pPr>
    </w:p>
    <w:p w:rsidR="00F801E7" w:rsidRDefault="00F801E7" w:rsidP="000258DB">
      <w:pPr>
        <w:pStyle w:val="ListParagraph"/>
        <w:numPr>
          <w:ilvl w:val="1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F801E7">
        <w:rPr>
          <w:rFonts w:ascii="Gotham Bold" w:eastAsia="Times New Roman" w:hAnsi="Gotham Bold" w:cs="Times New Roman"/>
          <w:color w:val="000000"/>
        </w:rPr>
        <w:t>Support</w:t>
      </w:r>
    </w:p>
    <w:p w:rsidR="0007007C" w:rsidRPr="0007007C" w:rsidRDefault="002B1D28" w:rsidP="0007007C">
      <w:pPr>
        <w:pStyle w:val="ListParagraph"/>
        <w:numPr>
          <w:ilvl w:val="2"/>
          <w:numId w:val="8"/>
        </w:numPr>
        <w:spacing w:after="0"/>
        <w:rPr>
          <w:rStyle w:val="Hyperlink"/>
          <w:rFonts w:eastAsia="Times New Roman" w:cs="Times New Roman"/>
          <w:color w:val="000000"/>
          <w:u w:val="none"/>
        </w:rPr>
      </w:pPr>
      <w:hyperlink r:id="rId11" w:history="1">
        <w:r w:rsidR="00A54569" w:rsidRPr="00BC09CF">
          <w:rPr>
            <w:rStyle w:val="Hyperlink"/>
            <w:rFonts w:eastAsia="Times New Roman" w:cs="Times New Roman"/>
          </w:rPr>
          <w:t>http://en.support.</w:t>
        </w:r>
        <w:r w:rsidR="004C06BD">
          <w:rPr>
            <w:rStyle w:val="Hyperlink"/>
            <w:rFonts w:eastAsia="Times New Roman" w:cs="Times New Roman"/>
          </w:rPr>
          <w:t>WordPress.com</w:t>
        </w:r>
        <w:r w:rsidR="00A54569" w:rsidRPr="00BC09CF">
          <w:rPr>
            <w:rStyle w:val="Hyperlink"/>
            <w:rFonts w:eastAsia="Times New Roman" w:cs="Times New Roman"/>
          </w:rPr>
          <w:t>/</w:t>
        </w:r>
      </w:hyperlink>
    </w:p>
    <w:p w:rsidR="00F801E7" w:rsidRPr="00240A0E" w:rsidRDefault="0007007C" w:rsidP="0007007C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 w:rsidRPr="0007007C">
        <w:rPr>
          <w:rStyle w:val="Hyperlink"/>
          <w:rFonts w:eastAsia="Times New Roman" w:cs="Times New Roman"/>
        </w:rPr>
        <w:t>https://</w:t>
      </w:r>
      <w:r w:rsidR="004C06BD">
        <w:rPr>
          <w:rStyle w:val="Hyperlink"/>
          <w:rFonts w:eastAsia="Times New Roman" w:cs="Times New Roman"/>
        </w:rPr>
        <w:t>WordPress.org</w:t>
      </w:r>
      <w:r w:rsidRPr="0007007C">
        <w:rPr>
          <w:rStyle w:val="Hyperlink"/>
          <w:rFonts w:eastAsia="Times New Roman" w:cs="Times New Roman"/>
        </w:rPr>
        <w:t>/support/</w:t>
      </w:r>
    </w:p>
    <w:p w:rsidR="00240A0E" w:rsidRDefault="002B1D28" w:rsidP="00A54569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hyperlink r:id="rId12" w:history="1">
        <w:r w:rsidR="00240A0E" w:rsidRPr="00972F2C">
          <w:rPr>
            <w:rStyle w:val="Hyperlink"/>
            <w:rFonts w:eastAsia="Times New Roman" w:cs="Times New Roman"/>
          </w:rPr>
          <w:t>http://learn.</w:t>
        </w:r>
        <w:r w:rsidR="004C06BD">
          <w:rPr>
            <w:rStyle w:val="Hyperlink"/>
            <w:rFonts w:eastAsia="Times New Roman" w:cs="Times New Roman"/>
          </w:rPr>
          <w:t>WordPress.com</w:t>
        </w:r>
        <w:r w:rsidR="00240A0E" w:rsidRPr="00972F2C">
          <w:rPr>
            <w:rStyle w:val="Hyperlink"/>
            <w:rFonts w:eastAsia="Times New Roman" w:cs="Times New Roman"/>
          </w:rPr>
          <w:t>/</w:t>
        </w:r>
      </w:hyperlink>
    </w:p>
    <w:p w:rsidR="0007007C" w:rsidRDefault="0007007C" w:rsidP="00240A0E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Monthly WordPress Happiness Hours in ideaLAB (2</w:t>
      </w:r>
      <w:r w:rsidRPr="0007007C">
        <w:rPr>
          <w:rFonts w:eastAsia="Times New Roman" w:cs="Times New Roman"/>
          <w:color w:val="000000"/>
          <w:vertAlign w:val="superscript"/>
        </w:rPr>
        <w:t>nd</w:t>
      </w:r>
      <w:r>
        <w:rPr>
          <w:rFonts w:eastAsia="Times New Roman" w:cs="Times New Roman"/>
          <w:color w:val="000000"/>
        </w:rPr>
        <w:t xml:space="preserve"> Tuesday of the Month)</w:t>
      </w:r>
    </w:p>
    <w:p w:rsidR="00605348" w:rsidRDefault="00605348" w:rsidP="00605348">
      <w:pPr>
        <w:pStyle w:val="ListParagraph"/>
        <w:numPr>
          <w:ilvl w:val="3"/>
          <w:numId w:val="8"/>
        </w:num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 xml:space="preserve">Demo: </w:t>
      </w:r>
      <w:r>
        <w:rPr>
          <w:rFonts w:eastAsia="Times New Roman" w:cs="Times New Roman"/>
          <w:color w:val="000000"/>
        </w:rPr>
        <w:t>MeetUp.com WordPress Happiness Hour website</w:t>
      </w:r>
    </w:p>
    <w:p w:rsidR="00A54569" w:rsidRPr="00240A0E" w:rsidRDefault="00A54569" w:rsidP="00240A0E">
      <w:pPr>
        <w:pStyle w:val="ListParagraph"/>
        <w:numPr>
          <w:ilvl w:val="2"/>
          <w:numId w:val="8"/>
        </w:numPr>
        <w:spacing w:after="0"/>
        <w:rPr>
          <w:rFonts w:eastAsia="Times New Roman" w:cs="Times New Roman"/>
          <w:color w:val="000000"/>
        </w:rPr>
      </w:pPr>
      <w:r w:rsidRPr="00240A0E">
        <w:rPr>
          <w:rFonts w:eastAsia="Times New Roman" w:cs="Times New Roman"/>
          <w:color w:val="000000"/>
        </w:rPr>
        <w:t>YouTube tutorials, etc.</w:t>
      </w:r>
    </w:p>
    <w:p w:rsidR="000006E3" w:rsidRPr="00A54569" w:rsidRDefault="000006E3" w:rsidP="000006E3">
      <w:pPr>
        <w:pStyle w:val="ListParagraph"/>
        <w:spacing w:after="0"/>
        <w:ind w:left="2160"/>
        <w:rPr>
          <w:rFonts w:eastAsia="Times New Roman" w:cs="Times New Roman"/>
          <w:color w:val="000000"/>
        </w:rPr>
      </w:pPr>
    </w:p>
    <w:p w:rsidR="0014623A" w:rsidRPr="00F801E7" w:rsidRDefault="0014623A" w:rsidP="000258DB">
      <w:pPr>
        <w:pStyle w:val="ListParagraph"/>
        <w:numPr>
          <w:ilvl w:val="1"/>
          <w:numId w:val="8"/>
        </w:numPr>
        <w:spacing w:after="0"/>
        <w:rPr>
          <w:rFonts w:ascii="Gotham Bold" w:eastAsia="Times New Roman" w:hAnsi="Gotham Bold" w:cs="Times New Roman"/>
          <w:color w:val="000000"/>
        </w:rPr>
      </w:pPr>
      <w:r w:rsidRPr="00F801E7">
        <w:rPr>
          <w:rFonts w:ascii="Gotham Bold" w:hAnsi="Gotham Bold"/>
        </w:rPr>
        <w:t>Assign homework</w:t>
      </w:r>
    </w:p>
    <w:p w:rsidR="0014623A" w:rsidRPr="0014623A" w:rsidRDefault="00454B31" w:rsidP="000258DB">
      <w:pPr>
        <w:pStyle w:val="ListParagraph"/>
        <w:numPr>
          <w:ilvl w:val="2"/>
          <w:numId w:val="8"/>
        </w:numPr>
        <w:spacing w:after="0"/>
      </w:pPr>
      <w:r>
        <w:t>Sketch an outline of your website (“wireframe” sketch).</w:t>
      </w:r>
    </w:p>
    <w:p w:rsidR="0014623A" w:rsidRPr="0014623A" w:rsidRDefault="00454B31" w:rsidP="000258DB">
      <w:pPr>
        <w:pStyle w:val="ListParagraph"/>
        <w:numPr>
          <w:ilvl w:val="2"/>
          <w:numId w:val="8"/>
        </w:numPr>
        <w:spacing w:after="0"/>
      </w:pPr>
      <w:r>
        <w:t>Clearly d</w:t>
      </w:r>
      <w:r w:rsidR="0014623A" w:rsidRPr="0014623A">
        <w:t xml:space="preserve">efine </w:t>
      </w:r>
      <w:r>
        <w:t xml:space="preserve">the </w:t>
      </w:r>
      <w:r w:rsidR="0014623A" w:rsidRPr="0014623A">
        <w:t>purpose of your site</w:t>
      </w:r>
      <w:r>
        <w:t>.</w:t>
      </w:r>
    </w:p>
    <w:p w:rsidR="0014623A" w:rsidRPr="0014623A" w:rsidRDefault="0014623A" w:rsidP="000258DB">
      <w:pPr>
        <w:pStyle w:val="ListParagraph"/>
        <w:numPr>
          <w:ilvl w:val="2"/>
          <w:numId w:val="8"/>
        </w:numPr>
        <w:spacing w:after="0"/>
      </w:pPr>
      <w:r w:rsidRPr="0014623A">
        <w:t xml:space="preserve">Add at least one page to </w:t>
      </w:r>
      <w:r w:rsidR="00454B31">
        <w:t xml:space="preserve">your </w:t>
      </w:r>
      <w:r w:rsidRPr="0014623A">
        <w:t>site</w:t>
      </w:r>
      <w:r w:rsidR="00454B31">
        <w:t>.</w:t>
      </w:r>
    </w:p>
    <w:p w:rsidR="0014623A" w:rsidRPr="0014623A" w:rsidRDefault="00DD31B7" w:rsidP="000258DB">
      <w:pPr>
        <w:pStyle w:val="ListParagraph"/>
        <w:numPr>
          <w:ilvl w:val="2"/>
          <w:numId w:val="8"/>
        </w:numPr>
        <w:spacing w:after="0"/>
      </w:pPr>
      <w:r>
        <w:t>Add</w:t>
      </w:r>
      <w:r w:rsidR="0014623A" w:rsidRPr="0014623A">
        <w:t xml:space="preserve"> at least one post</w:t>
      </w:r>
      <w:r w:rsidR="00454B31">
        <w:t xml:space="preserve"> to your site.</w:t>
      </w:r>
    </w:p>
    <w:p w:rsidR="00415E5E" w:rsidRPr="00670C01" w:rsidRDefault="00415E5E" w:rsidP="00415E5E"/>
    <w:p w:rsidR="00415E5E" w:rsidRPr="00E23750" w:rsidRDefault="00E23750" w:rsidP="00415E5E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Gotham Bold" w:hAnsi="Gotham Bold"/>
          <w:bCs/>
        </w:rPr>
      </w:pPr>
      <w:r w:rsidRPr="00E23750">
        <w:rPr>
          <w:rFonts w:ascii="Gotham Bold" w:hAnsi="Gotham Bold"/>
          <w:bCs/>
        </w:rPr>
        <w:t>(10 min</w:t>
      </w:r>
      <w:r w:rsidR="00415E5E" w:rsidRPr="00E23750">
        <w:rPr>
          <w:rFonts w:ascii="Gotham Bold" w:hAnsi="Gotham Bold"/>
          <w:bCs/>
        </w:rPr>
        <w:t xml:space="preserve">) Conclusion  </w:t>
      </w:r>
    </w:p>
    <w:p w:rsidR="00415E5E" w:rsidRPr="00670C01" w:rsidRDefault="00415E5E" w:rsidP="00415E5E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>Go over handout, review material, emphasize contact info &amp; further resources on handout.</w:t>
      </w:r>
    </w:p>
    <w:p w:rsidR="00415E5E" w:rsidRPr="00670C01" w:rsidRDefault="00415E5E" w:rsidP="00415E5E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>Any questions? Final comments?</w:t>
      </w:r>
    </w:p>
    <w:p w:rsidR="00415E5E" w:rsidRPr="00670C01" w:rsidRDefault="00415E5E" w:rsidP="00415E5E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>Remind patrons to practice; assign take-home-practice - remind them they can ask for help</w:t>
      </w:r>
    </w:p>
    <w:p w:rsidR="00415E5E" w:rsidRPr="00670C01" w:rsidRDefault="00415E5E" w:rsidP="00415E5E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>Remind to take survey.</w:t>
      </w:r>
    </w:p>
    <w:p w:rsidR="00415E5E" w:rsidRPr="00670C01" w:rsidRDefault="00415E5E" w:rsidP="00415E5E"/>
    <w:p w:rsidR="00415E5E" w:rsidRPr="009A7250" w:rsidRDefault="00415E5E" w:rsidP="00415E5E">
      <w:pPr>
        <w:rPr>
          <w:rFonts w:ascii="Gotham Medium" w:hAnsi="Gotham Medium"/>
          <w:u w:val="single"/>
        </w:rPr>
      </w:pPr>
      <w:r w:rsidRPr="009A7250">
        <w:rPr>
          <w:rFonts w:ascii="Gotham Medium" w:hAnsi="Gotham Medium"/>
          <w:u w:val="single"/>
        </w:rPr>
        <w:t>What This Lesson Does Not Cover</w:t>
      </w:r>
    </w:p>
    <w:p w:rsidR="00415E5E" w:rsidRDefault="00F801E7" w:rsidP="00415E5E">
      <w:pPr>
        <w:numPr>
          <w:ilvl w:val="0"/>
          <w:numId w:val="10"/>
        </w:numPr>
        <w:tabs>
          <w:tab w:val="num" w:pos="720"/>
        </w:tabs>
        <w:spacing w:after="0" w:line="276" w:lineRule="auto"/>
      </w:pPr>
      <w:r>
        <w:t>Mak</w:t>
      </w:r>
      <w:r w:rsidR="00BE5F82">
        <w:t>ing a website with WordPress</w:t>
      </w:r>
      <w:r>
        <w:t xml:space="preserve">. This will be covered in </w:t>
      </w:r>
      <w:r w:rsidR="00454B31">
        <w:t>Part II.</w:t>
      </w:r>
    </w:p>
    <w:p w:rsidR="00047B6B" w:rsidRPr="00670C01" w:rsidRDefault="00BE5F82" w:rsidP="00415E5E">
      <w:pPr>
        <w:numPr>
          <w:ilvl w:val="0"/>
          <w:numId w:val="10"/>
        </w:numPr>
        <w:tabs>
          <w:tab w:val="num" w:pos="720"/>
        </w:tabs>
        <w:spacing w:after="0" w:line="276" w:lineRule="auto"/>
      </w:pPr>
      <w:r>
        <w:t>Installation of Wordp</w:t>
      </w:r>
      <w:r w:rsidR="00DE4371">
        <w:t>ress.org.</w:t>
      </w:r>
    </w:p>
    <w:p w:rsidR="00415E5E" w:rsidRDefault="00415E5E" w:rsidP="002671E7"/>
    <w:sectPr w:rsidR="00415E5E" w:rsidSect="00CE394B">
      <w:footerReference w:type="default" r:id="rId13"/>
      <w:footerReference w:type="first" r:id="rId14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E1" w:rsidRDefault="00A706E1" w:rsidP="00240653">
      <w:pPr>
        <w:spacing w:after="0"/>
      </w:pPr>
      <w:r>
        <w:separator/>
      </w:r>
    </w:p>
  </w:endnote>
  <w:endnote w:type="continuationSeparator" w:id="0">
    <w:p w:rsidR="00A706E1" w:rsidRDefault="00A706E1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E1" w:rsidRDefault="002B1D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48.45pt;margin-top:-13.05pt;width:92.75pt;height:13pt;z-index:251665408" filled="f" stroked="f">
          <v:textbox style="mso-next-textbox:#_x0000_s2071">
            <w:txbxContent>
              <w:p w:rsidR="00A706E1" w:rsidRPr="00FB14D0" w:rsidRDefault="00BE5F82" w:rsidP="00037930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6/3</w:t>
                </w:r>
                <w:r w:rsidR="002402F0">
                  <w:rPr>
                    <w:color w:val="FFFFFF" w:themeColor="background1"/>
                    <w:sz w:val="12"/>
                    <w:szCs w:val="12"/>
                  </w:rPr>
                  <w:t>/15</w:t>
                </w:r>
                <w:r w:rsidR="00A706E1">
                  <w:rPr>
                    <w:color w:val="FFFFFF" w:themeColor="background1"/>
                    <w:sz w:val="12"/>
                    <w:szCs w:val="12"/>
                  </w:rPr>
                  <w:t xml:space="preserve"> | cy | Page </w:t>
                </w:r>
                <w:r w:rsidR="004F74FA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="00A706E1"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4F74FA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2B1D28">
                  <w:rPr>
                    <w:noProof/>
                    <w:color w:val="FFFFFF" w:themeColor="background1"/>
                    <w:sz w:val="12"/>
                    <w:szCs w:val="12"/>
                  </w:rPr>
                  <w:t>1</w:t>
                </w:r>
                <w:r w:rsidR="004F74FA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 w:rsidR="00A706E1" w:rsidRPr="0003793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5985897</wp:posOffset>
          </wp:positionH>
          <wp:positionV relativeFrom="paragraph">
            <wp:posOffset>12657</wp:posOffset>
          </wp:positionV>
          <wp:extent cx="810110" cy="154983"/>
          <wp:effectExtent l="19050" t="0" r="0" b="0"/>
          <wp:wrapTight wrapText="bothSides">
            <wp:wrapPolygon edited="0">
              <wp:start x="-509" y="0"/>
              <wp:lineTo x="-509" y="18590"/>
              <wp:lineTo x="21363" y="18590"/>
              <wp:lineTo x="21363" y="0"/>
              <wp:lineTo x="-509" y="0"/>
            </wp:wrapPolygon>
          </wp:wrapTight>
          <wp:docPr id="6" name="Picture 5" descr="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oundrect id="_x0000_s2066" style="position:absolute;margin-left:-6.35pt;margin-top:-16.6pt;width:550.3pt;height:36pt;z-index:-251655168;mso-position-horizontal-relative:text;mso-position-vertical-relative:text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;mso-position-horizontal-relative:text;mso-position-vertical-relative:text" filled="f" stroked="f">
          <v:textbox style="mso-next-textbox:#_x0000_s2067">
            <w:txbxContent>
              <w:p w:rsidR="00A706E1" w:rsidRPr="00FB14D0" w:rsidRDefault="00A706E1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E1" w:rsidRDefault="002B1D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A706E1" w:rsidRPr="00FB14D0" w:rsidRDefault="00A706E1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A706E1" w:rsidRDefault="00A706E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A706E1" w:rsidRPr="00FB14D0" w:rsidRDefault="00A706E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E1" w:rsidRDefault="00A706E1" w:rsidP="00240653">
      <w:pPr>
        <w:spacing w:after="0"/>
      </w:pPr>
      <w:r>
        <w:separator/>
      </w:r>
    </w:p>
  </w:footnote>
  <w:footnote w:type="continuationSeparator" w:id="0">
    <w:p w:rsidR="00A706E1" w:rsidRDefault="00A706E1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1203662"/>
    <w:multiLevelType w:val="hybridMultilevel"/>
    <w:tmpl w:val="3CF876CC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A6F3B7E"/>
    <w:multiLevelType w:val="hybridMultilevel"/>
    <w:tmpl w:val="7178986C"/>
    <w:lvl w:ilvl="0" w:tplc="5E0C6A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AC6"/>
    <w:rsid w:val="000006E3"/>
    <w:rsid w:val="000150FF"/>
    <w:rsid w:val="000258DB"/>
    <w:rsid w:val="00036E50"/>
    <w:rsid w:val="00037930"/>
    <w:rsid w:val="00047B6B"/>
    <w:rsid w:val="000542A9"/>
    <w:rsid w:val="0007007C"/>
    <w:rsid w:val="000864CC"/>
    <w:rsid w:val="000A3FE3"/>
    <w:rsid w:val="000A5065"/>
    <w:rsid w:val="000C42F5"/>
    <w:rsid w:val="000C66C7"/>
    <w:rsid w:val="000D3F54"/>
    <w:rsid w:val="000F3C46"/>
    <w:rsid w:val="00106A62"/>
    <w:rsid w:val="00113602"/>
    <w:rsid w:val="00120B64"/>
    <w:rsid w:val="00141903"/>
    <w:rsid w:val="0014623A"/>
    <w:rsid w:val="00156C7A"/>
    <w:rsid w:val="0016184C"/>
    <w:rsid w:val="00175102"/>
    <w:rsid w:val="00185421"/>
    <w:rsid w:val="001A6D58"/>
    <w:rsid w:val="001C729F"/>
    <w:rsid w:val="001C773E"/>
    <w:rsid w:val="001D13BE"/>
    <w:rsid w:val="001E12DB"/>
    <w:rsid w:val="001F093D"/>
    <w:rsid w:val="001F7FA1"/>
    <w:rsid w:val="002402F0"/>
    <w:rsid w:val="00240653"/>
    <w:rsid w:val="00240A0E"/>
    <w:rsid w:val="002430E4"/>
    <w:rsid w:val="002671E7"/>
    <w:rsid w:val="00285779"/>
    <w:rsid w:val="002B1D28"/>
    <w:rsid w:val="002E5BDB"/>
    <w:rsid w:val="0030312D"/>
    <w:rsid w:val="00314CBD"/>
    <w:rsid w:val="00323AC9"/>
    <w:rsid w:val="003353E8"/>
    <w:rsid w:val="00335B79"/>
    <w:rsid w:val="003436C7"/>
    <w:rsid w:val="00356E01"/>
    <w:rsid w:val="00361B7E"/>
    <w:rsid w:val="00365E57"/>
    <w:rsid w:val="00380897"/>
    <w:rsid w:val="003876A1"/>
    <w:rsid w:val="003B067C"/>
    <w:rsid w:val="003C2286"/>
    <w:rsid w:val="003E0D27"/>
    <w:rsid w:val="003F4074"/>
    <w:rsid w:val="004007A5"/>
    <w:rsid w:val="004053C4"/>
    <w:rsid w:val="00411744"/>
    <w:rsid w:val="00415E5E"/>
    <w:rsid w:val="0042726D"/>
    <w:rsid w:val="00430C38"/>
    <w:rsid w:val="0043549A"/>
    <w:rsid w:val="00454B31"/>
    <w:rsid w:val="00475931"/>
    <w:rsid w:val="00485717"/>
    <w:rsid w:val="0048650C"/>
    <w:rsid w:val="004A633F"/>
    <w:rsid w:val="004B0C7B"/>
    <w:rsid w:val="004B691F"/>
    <w:rsid w:val="004C06BD"/>
    <w:rsid w:val="004C2B26"/>
    <w:rsid w:val="004C34E5"/>
    <w:rsid w:val="004C6E93"/>
    <w:rsid w:val="004D3826"/>
    <w:rsid w:val="004E6D6D"/>
    <w:rsid w:val="004F0ABE"/>
    <w:rsid w:val="004F57CB"/>
    <w:rsid w:val="004F74FA"/>
    <w:rsid w:val="00551271"/>
    <w:rsid w:val="00574F9C"/>
    <w:rsid w:val="0057637A"/>
    <w:rsid w:val="00577057"/>
    <w:rsid w:val="005B1885"/>
    <w:rsid w:val="005D6352"/>
    <w:rsid w:val="005D6497"/>
    <w:rsid w:val="00600F5E"/>
    <w:rsid w:val="00604059"/>
    <w:rsid w:val="00605348"/>
    <w:rsid w:val="00636737"/>
    <w:rsid w:val="006535E3"/>
    <w:rsid w:val="00676B48"/>
    <w:rsid w:val="006A18F0"/>
    <w:rsid w:val="006B260C"/>
    <w:rsid w:val="00754592"/>
    <w:rsid w:val="00767369"/>
    <w:rsid w:val="007B4805"/>
    <w:rsid w:val="007D668E"/>
    <w:rsid w:val="00802E67"/>
    <w:rsid w:val="008163CA"/>
    <w:rsid w:val="008215DB"/>
    <w:rsid w:val="0082513F"/>
    <w:rsid w:val="00835E68"/>
    <w:rsid w:val="00846AC6"/>
    <w:rsid w:val="008470D4"/>
    <w:rsid w:val="00850187"/>
    <w:rsid w:val="00851C04"/>
    <w:rsid w:val="008834CE"/>
    <w:rsid w:val="008A06FB"/>
    <w:rsid w:val="008A6C76"/>
    <w:rsid w:val="008C282E"/>
    <w:rsid w:val="008C7125"/>
    <w:rsid w:val="008D0927"/>
    <w:rsid w:val="009002CB"/>
    <w:rsid w:val="00904200"/>
    <w:rsid w:val="00913704"/>
    <w:rsid w:val="00932591"/>
    <w:rsid w:val="00944E70"/>
    <w:rsid w:val="0097156A"/>
    <w:rsid w:val="00974C44"/>
    <w:rsid w:val="00992896"/>
    <w:rsid w:val="00992D2A"/>
    <w:rsid w:val="009C36BA"/>
    <w:rsid w:val="009D1C34"/>
    <w:rsid w:val="009F449C"/>
    <w:rsid w:val="00A15F71"/>
    <w:rsid w:val="00A173FA"/>
    <w:rsid w:val="00A21DBE"/>
    <w:rsid w:val="00A23831"/>
    <w:rsid w:val="00A256FF"/>
    <w:rsid w:val="00A339A4"/>
    <w:rsid w:val="00A54569"/>
    <w:rsid w:val="00A64317"/>
    <w:rsid w:val="00A706E1"/>
    <w:rsid w:val="00A876BD"/>
    <w:rsid w:val="00AA66CE"/>
    <w:rsid w:val="00AF5C4B"/>
    <w:rsid w:val="00B0067C"/>
    <w:rsid w:val="00B438AB"/>
    <w:rsid w:val="00B57E72"/>
    <w:rsid w:val="00B62162"/>
    <w:rsid w:val="00BA0904"/>
    <w:rsid w:val="00BD7CCD"/>
    <w:rsid w:val="00BE53A9"/>
    <w:rsid w:val="00BE5F82"/>
    <w:rsid w:val="00BF1882"/>
    <w:rsid w:val="00BF261A"/>
    <w:rsid w:val="00C01372"/>
    <w:rsid w:val="00C07131"/>
    <w:rsid w:val="00C23621"/>
    <w:rsid w:val="00C6103C"/>
    <w:rsid w:val="00C63B4D"/>
    <w:rsid w:val="00C816B6"/>
    <w:rsid w:val="00C9525E"/>
    <w:rsid w:val="00C97AA9"/>
    <w:rsid w:val="00CB05A7"/>
    <w:rsid w:val="00CB3471"/>
    <w:rsid w:val="00CD1BE1"/>
    <w:rsid w:val="00CE394B"/>
    <w:rsid w:val="00CF6ADB"/>
    <w:rsid w:val="00D4236F"/>
    <w:rsid w:val="00DA6CC3"/>
    <w:rsid w:val="00DB5662"/>
    <w:rsid w:val="00DB5BB2"/>
    <w:rsid w:val="00DD31B7"/>
    <w:rsid w:val="00DE2A31"/>
    <w:rsid w:val="00DE4371"/>
    <w:rsid w:val="00E116E4"/>
    <w:rsid w:val="00E23750"/>
    <w:rsid w:val="00E64931"/>
    <w:rsid w:val="00E96BA8"/>
    <w:rsid w:val="00EA177A"/>
    <w:rsid w:val="00EC1F24"/>
    <w:rsid w:val="00ED183D"/>
    <w:rsid w:val="00EF3B8A"/>
    <w:rsid w:val="00EF74DA"/>
    <w:rsid w:val="00F04E55"/>
    <w:rsid w:val="00F407FA"/>
    <w:rsid w:val="00F7715D"/>
    <w:rsid w:val="00F801E7"/>
    <w:rsid w:val="00F878CD"/>
    <w:rsid w:val="00F93F78"/>
    <w:rsid w:val="00FB14D0"/>
    <w:rsid w:val="00FD133D"/>
    <w:rsid w:val="00FD5ACA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50E1A4A-27AD-4D90-96F6-42344C9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Hyperlink">
    <w:name w:val="Hyperlink"/>
    <w:basedOn w:val="DefaultParagraphFont"/>
    <w:uiPriority w:val="99"/>
    <w:unhideWhenUsed/>
    <w:rsid w:val="001462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.wordpres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support.wordpr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ordpress.org/showc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support.wordpress.com/com-vs-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EC99-A337-432D-A2EC-98F08318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nstone</dc:creator>
  <cp:keywords/>
  <dc:description/>
  <cp:lastModifiedBy>Keegan Corrigan</cp:lastModifiedBy>
  <cp:revision>89</cp:revision>
  <cp:lastPrinted>2015-01-12T23:59:00Z</cp:lastPrinted>
  <dcterms:created xsi:type="dcterms:W3CDTF">2012-08-05T16:35:00Z</dcterms:created>
  <dcterms:modified xsi:type="dcterms:W3CDTF">2015-07-01T22:15:00Z</dcterms:modified>
</cp:coreProperties>
</file>