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F2" w:rsidRDefault="00D00E76" w:rsidP="00B050B7">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1pt;width:360.05pt;height:71.9pt;z-index:251674624;mso-width-relative:margin;mso-height-relative:margin" filled="f" stroked="f">
            <v:textbox style="mso-next-textbox:#_x0000_s1045">
              <w:txbxContent>
                <w:p w:rsidR="00A57F1D" w:rsidRPr="0063437A" w:rsidRDefault="00277927" w:rsidP="00CE394B">
                  <w:pPr>
                    <w:rPr>
                      <w:color w:val="FFFFFF" w:themeColor="background1"/>
                      <w:sz w:val="48"/>
                      <w:szCs w:val="48"/>
                    </w:rPr>
                  </w:pPr>
                  <w:r>
                    <w:rPr>
                      <w:rFonts w:ascii="Gotham Medium" w:hAnsi="Gotham Medium"/>
                      <w:color w:val="FFFFFF" w:themeColor="background1"/>
                      <w:sz w:val="48"/>
                      <w:szCs w:val="48"/>
                    </w:rPr>
                    <w:t>Viruses &amp; Malware 101</w:t>
                  </w:r>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A57F1D" w:rsidRPr="000542A9" w:rsidRDefault="00A57F1D"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B050B7" w:rsidRDefault="00EC282F" w:rsidP="00B050B7">
      <w:pPr>
        <w:spacing w:after="0"/>
      </w:pPr>
      <w:r>
        <w:t>Students learn what types of malicious software there are, how to tell if their computer is infected, and what they can do to protect their computer from viruses and spyware.</w:t>
      </w:r>
    </w:p>
    <w:p w:rsidR="00B050B7" w:rsidRPr="00B050B7" w:rsidRDefault="00B050B7" w:rsidP="00B050B7">
      <w:pPr>
        <w:spacing w:after="0"/>
      </w:pPr>
    </w:p>
    <w:p w:rsidR="00415E5E" w:rsidRPr="002C728C" w:rsidRDefault="00415E5E" w:rsidP="001A5BF2">
      <w:pPr>
        <w:rPr>
          <w:rFonts w:ascii="Gotham Medium" w:hAnsi="Gotham Medium"/>
          <w:u w:val="single"/>
        </w:rPr>
      </w:pPr>
      <w:r w:rsidRPr="002C728C">
        <w:rPr>
          <w:rFonts w:ascii="Gotham Medium" w:hAnsi="Gotham Medium"/>
          <w:u w:val="single"/>
        </w:rPr>
        <w:t>Lesson Objectives</w:t>
      </w:r>
    </w:p>
    <w:p w:rsidR="00415E5E" w:rsidRPr="002C728C" w:rsidRDefault="00E97CA1" w:rsidP="001A5BF2">
      <w:pPr>
        <w:rPr>
          <w:shd w:val="solid" w:color="FFFFFF" w:fill="FFFFFF"/>
        </w:rPr>
      </w:pPr>
      <w:r w:rsidRPr="002C728C">
        <w:rPr>
          <w:shd w:val="solid" w:color="FFFFFF" w:fill="FFFFFF"/>
        </w:rPr>
        <w:t>At the end of the class, the student will:</w:t>
      </w:r>
    </w:p>
    <w:p w:rsidR="00E97CA1" w:rsidRPr="002C728C" w:rsidRDefault="00E97CA1" w:rsidP="001A5BF2">
      <w:pPr>
        <w:numPr>
          <w:ilvl w:val="0"/>
          <w:numId w:val="3"/>
        </w:numPr>
        <w:tabs>
          <w:tab w:val="num" w:pos="720"/>
        </w:tabs>
        <w:spacing w:after="0"/>
      </w:pPr>
      <w:r w:rsidRPr="002C728C">
        <w:t>Know how to</w:t>
      </w:r>
      <w:r w:rsidR="00EC282F">
        <w:t xml:space="preserve"> identify signs a computer may be infected with malicious software</w:t>
      </w:r>
    </w:p>
    <w:p w:rsidR="00415E5E" w:rsidRPr="002C728C" w:rsidRDefault="00E97CA1" w:rsidP="001A5BF2">
      <w:pPr>
        <w:numPr>
          <w:ilvl w:val="0"/>
          <w:numId w:val="3"/>
        </w:numPr>
        <w:tabs>
          <w:tab w:val="num" w:pos="720"/>
        </w:tabs>
        <w:spacing w:after="0"/>
      </w:pPr>
      <w:r w:rsidRPr="002C728C">
        <w:t>Be able to</w:t>
      </w:r>
      <w:r w:rsidR="00EC282F">
        <w:t xml:space="preserve"> protect their computer using antivirus and antispyware software</w:t>
      </w:r>
    </w:p>
    <w:p w:rsidR="00E97CA1" w:rsidRDefault="00E97CA1" w:rsidP="001A5BF2">
      <w:pPr>
        <w:numPr>
          <w:ilvl w:val="0"/>
          <w:numId w:val="3"/>
        </w:numPr>
        <w:tabs>
          <w:tab w:val="num" w:pos="720"/>
        </w:tabs>
        <w:spacing w:after="0"/>
      </w:pPr>
      <w:r w:rsidRPr="002C728C">
        <w:t>Understand</w:t>
      </w:r>
      <w:r w:rsidR="00EC282F">
        <w:t xml:space="preserve"> what viruses, spyware, and Trojans are</w:t>
      </w:r>
    </w:p>
    <w:p w:rsidR="00EC282F" w:rsidRDefault="00EC282F" w:rsidP="001A5BF2">
      <w:pPr>
        <w:numPr>
          <w:ilvl w:val="0"/>
          <w:numId w:val="3"/>
        </w:numPr>
        <w:tabs>
          <w:tab w:val="num" w:pos="720"/>
        </w:tabs>
        <w:spacing w:after="0"/>
      </w:pPr>
      <w:r>
        <w:t>Know how to avoid inadvertently downloading malicious software</w:t>
      </w:r>
    </w:p>
    <w:p w:rsidR="00FC60A9" w:rsidRPr="002C728C" w:rsidRDefault="00FC60A9" w:rsidP="001A5BF2">
      <w:pPr>
        <w:numPr>
          <w:ilvl w:val="0"/>
          <w:numId w:val="3"/>
        </w:numPr>
        <w:tabs>
          <w:tab w:val="num" w:pos="720"/>
        </w:tabs>
        <w:spacing w:after="0"/>
      </w:pPr>
      <w:r>
        <w:t>Know how to use Antivirus software</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Prep Work</w:t>
      </w:r>
    </w:p>
    <w:p w:rsidR="00415E5E" w:rsidRPr="002C728C" w:rsidRDefault="00415E5E" w:rsidP="001A5BF2">
      <w:pPr>
        <w:rPr>
          <w:bCs/>
        </w:rPr>
      </w:pPr>
      <w:r w:rsidRPr="002C728C">
        <w:rPr>
          <w:bCs/>
        </w:rPr>
        <w:t>(30 min, at a minimum, prior to student arrival)</w:t>
      </w:r>
    </w:p>
    <w:p w:rsidR="00415E5E" w:rsidRPr="002C728C" w:rsidRDefault="00415E5E" w:rsidP="001A5BF2">
      <w:pPr>
        <w:numPr>
          <w:ilvl w:val="0"/>
          <w:numId w:val="4"/>
        </w:numPr>
        <w:tabs>
          <w:tab w:val="num" w:pos="720"/>
        </w:tabs>
        <w:spacing w:after="0"/>
      </w:pPr>
      <w:proofErr w:type="gramStart"/>
      <w:r w:rsidRPr="002C728C">
        <w:t>get</w:t>
      </w:r>
      <w:proofErr w:type="gramEnd"/>
      <w:r w:rsidRPr="002C728C">
        <w:t xml:space="preserve"> in early to test for technology failure, because it will happen :-)</w:t>
      </w:r>
    </w:p>
    <w:p w:rsidR="00415E5E" w:rsidRPr="002C728C" w:rsidRDefault="00415E5E" w:rsidP="001A5BF2">
      <w:pPr>
        <w:numPr>
          <w:ilvl w:val="0"/>
          <w:numId w:val="5"/>
        </w:numPr>
        <w:tabs>
          <w:tab w:val="num" w:pos="720"/>
        </w:tabs>
        <w:spacing w:after="0"/>
      </w:pPr>
      <w:r w:rsidRPr="002C728C">
        <w:t>pre-sign into accounts</w:t>
      </w:r>
    </w:p>
    <w:p w:rsidR="00415E5E" w:rsidRDefault="00415E5E" w:rsidP="001A5BF2">
      <w:pPr>
        <w:numPr>
          <w:ilvl w:val="0"/>
          <w:numId w:val="5"/>
        </w:numPr>
        <w:tabs>
          <w:tab w:val="num" w:pos="720"/>
        </w:tabs>
        <w:spacing w:after="0"/>
      </w:pPr>
      <w:r w:rsidRPr="002C728C">
        <w:t>pre-load videos or web demos</w:t>
      </w:r>
    </w:p>
    <w:p w:rsidR="00EC282F" w:rsidRDefault="00D00E76" w:rsidP="00EC282F">
      <w:pPr>
        <w:numPr>
          <w:ilvl w:val="1"/>
          <w:numId w:val="5"/>
        </w:numPr>
        <w:spacing w:after="0"/>
      </w:pPr>
      <w:hyperlink r:id="rId9" w:history="1">
        <w:r w:rsidR="00EC282F" w:rsidRPr="00FC6D9A">
          <w:rPr>
            <w:rStyle w:val="Hyperlink"/>
          </w:rPr>
          <w:t>http://www.commoncraft.com/video/computer-viruses-and-threats</w:t>
        </w:r>
      </w:hyperlink>
    </w:p>
    <w:p w:rsidR="00415E5E" w:rsidRDefault="00EC282F" w:rsidP="001A5BF2">
      <w:pPr>
        <w:numPr>
          <w:ilvl w:val="0"/>
          <w:numId w:val="5"/>
        </w:numPr>
        <w:tabs>
          <w:tab w:val="num" w:pos="720"/>
        </w:tabs>
        <w:spacing w:after="0"/>
      </w:pPr>
      <w:r>
        <w:t>Load antivirus and spyware download sites</w:t>
      </w:r>
    </w:p>
    <w:p w:rsidR="00EC282F" w:rsidRDefault="00EC282F" w:rsidP="00EC282F">
      <w:pPr>
        <w:numPr>
          <w:ilvl w:val="1"/>
          <w:numId w:val="5"/>
        </w:numPr>
        <w:spacing w:after="0"/>
      </w:pPr>
      <w:proofErr w:type="spellStart"/>
      <w:r>
        <w:t>Avast</w:t>
      </w:r>
      <w:proofErr w:type="spellEnd"/>
      <w:r>
        <w:t>! (</w:t>
      </w:r>
      <w:hyperlink r:id="rId10" w:history="1">
        <w:r w:rsidRPr="00FC6D9A">
          <w:rPr>
            <w:rStyle w:val="Hyperlink"/>
          </w:rPr>
          <w:t>http://www.avast.com/en-us/index</w:t>
        </w:r>
      </w:hyperlink>
      <w:r>
        <w:t>)</w:t>
      </w:r>
    </w:p>
    <w:p w:rsidR="00415E5E" w:rsidRPr="002C728C" w:rsidRDefault="00415E5E" w:rsidP="001A5BF2">
      <w:pPr>
        <w:numPr>
          <w:ilvl w:val="0"/>
          <w:numId w:val="5"/>
        </w:numPr>
        <w:tabs>
          <w:tab w:val="num" w:pos="720"/>
        </w:tabs>
        <w:spacing w:after="0"/>
      </w:pPr>
      <w:r w:rsidRPr="002C728C">
        <w:t>print handouts</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Prerequisites</w:t>
      </w:r>
    </w:p>
    <w:p w:rsidR="007B01CB" w:rsidRPr="002C728C" w:rsidRDefault="00EC282F" w:rsidP="00B050B7">
      <w:pPr>
        <w:tabs>
          <w:tab w:val="num" w:pos="720"/>
        </w:tabs>
        <w:spacing w:after="0"/>
      </w:pPr>
      <w:r>
        <w:rPr>
          <w:rFonts w:cs="Gotham Book"/>
        </w:rPr>
        <w:t xml:space="preserve">Basic familiarity with computers, </w:t>
      </w:r>
      <w:r w:rsidR="004546D3">
        <w:rPr>
          <w:rFonts w:cs="Gotham Book"/>
        </w:rPr>
        <w:t xml:space="preserve">the </w:t>
      </w:r>
      <w:r>
        <w:rPr>
          <w:rFonts w:cs="Gotham Book"/>
        </w:rPr>
        <w:t>internet, and mouse control.</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Lesson Outline</w:t>
      </w:r>
    </w:p>
    <w:p w:rsidR="00415E5E" w:rsidRPr="002C728C" w:rsidRDefault="00415E5E" w:rsidP="00BE73B5">
      <w:pPr>
        <w:spacing w:line="276" w:lineRule="auto"/>
      </w:pPr>
      <w:r w:rsidRPr="002C728C">
        <w:t>The lesson is completed in one</w:t>
      </w:r>
      <w:r w:rsidR="00EC282F">
        <w:t xml:space="preserve"> (90</w:t>
      </w:r>
      <w:r w:rsidR="00B050B7">
        <w:t xml:space="preserve">) </w:t>
      </w:r>
      <w:r w:rsidR="000758D3">
        <w:t xml:space="preserve">minute </w:t>
      </w:r>
      <w:r w:rsidRPr="002C728C">
        <w:t>class session.</w:t>
      </w:r>
    </w:p>
    <w:p w:rsidR="00415E5E" w:rsidRPr="002C728C" w:rsidRDefault="00EC282F" w:rsidP="00B050B7">
      <w:pPr>
        <w:spacing w:line="276" w:lineRule="auto"/>
        <w:rPr>
          <w:i/>
        </w:rPr>
      </w:pPr>
      <w:r>
        <w:rPr>
          <w:rStyle w:val="PlaceholderText"/>
          <w:i/>
          <w:color w:val="auto"/>
        </w:rPr>
        <w:t>(5</w:t>
      </w:r>
      <w:r w:rsidR="00B050B7">
        <w:rPr>
          <w:rStyle w:val="PlaceholderText"/>
          <w:i/>
          <w:color w:val="auto"/>
        </w:rPr>
        <w:t xml:space="preserve">) </w:t>
      </w:r>
      <w:r w:rsidR="00EA234B">
        <w:rPr>
          <w:rFonts w:ascii="Gotham Bold" w:hAnsi="Gotham Bold"/>
        </w:rPr>
        <w:t>Introduction</w:t>
      </w:r>
    </w:p>
    <w:p w:rsidR="00415E5E" w:rsidRPr="002C728C" w:rsidRDefault="00415E5E" w:rsidP="00BE73B5">
      <w:pPr>
        <w:pStyle w:val="ListParagraph"/>
        <w:numPr>
          <w:ilvl w:val="0"/>
          <w:numId w:val="13"/>
        </w:numPr>
        <w:spacing w:line="276" w:lineRule="auto"/>
      </w:pPr>
      <w:r w:rsidRPr="002C728C">
        <w:t>Introduce instructor, students.</w:t>
      </w:r>
    </w:p>
    <w:p w:rsidR="00053DA2" w:rsidRPr="002C728C" w:rsidRDefault="00053DA2" w:rsidP="00053DA2">
      <w:pPr>
        <w:pStyle w:val="ListParagraph"/>
        <w:numPr>
          <w:ilvl w:val="1"/>
          <w:numId w:val="13"/>
        </w:numPr>
        <w:spacing w:line="276" w:lineRule="auto"/>
      </w:pPr>
      <w:r w:rsidRPr="002C728C">
        <w:t>Ask students at introduction:</w:t>
      </w:r>
      <w:r w:rsidR="007B01CB" w:rsidRPr="002C728C">
        <w:t xml:space="preserve">  </w:t>
      </w:r>
      <w:r w:rsidR="00EC282F">
        <w:t>Have you ever had a computer act strangely? Have you ever had a virus before?</w:t>
      </w:r>
    </w:p>
    <w:p w:rsidR="00415E5E" w:rsidRPr="002C728C" w:rsidRDefault="00415E5E" w:rsidP="00BE73B5">
      <w:pPr>
        <w:pStyle w:val="ListParagraph"/>
        <w:numPr>
          <w:ilvl w:val="0"/>
          <w:numId w:val="13"/>
        </w:numPr>
        <w:spacing w:line="276" w:lineRule="auto"/>
      </w:pPr>
      <w:r w:rsidRPr="002C728C">
        <w:t>Let students know it</w:t>
      </w:r>
      <w:r w:rsidR="00A540CC">
        <w:t xml:space="preserve"> i</w:t>
      </w:r>
      <w:r w:rsidRPr="002C728C">
        <w:t>s okay to take phone calls, but ask them to put their phone on vibrate and answer calls outside the classroom.</w:t>
      </w:r>
    </w:p>
    <w:p w:rsidR="00415E5E" w:rsidRPr="002C728C" w:rsidRDefault="00415E5E" w:rsidP="00BE73B5">
      <w:pPr>
        <w:pStyle w:val="ListParagraph"/>
        <w:numPr>
          <w:ilvl w:val="0"/>
          <w:numId w:val="13"/>
        </w:numPr>
        <w:spacing w:line="276" w:lineRule="auto"/>
      </w:pPr>
      <w:r w:rsidRPr="002C728C">
        <w:t>Inform students that they can sit back and watch if the class is too advanced.</w:t>
      </w:r>
    </w:p>
    <w:p w:rsidR="00415E5E" w:rsidRPr="002C728C" w:rsidRDefault="00415E5E" w:rsidP="00BE73B5">
      <w:pPr>
        <w:pStyle w:val="ListParagraph"/>
        <w:numPr>
          <w:ilvl w:val="0"/>
          <w:numId w:val="13"/>
        </w:numPr>
        <w:spacing w:line="276" w:lineRule="auto"/>
      </w:pPr>
      <w:r w:rsidRPr="002C728C">
        <w:t>Inform students they can go to the bathroom, they don’t need permission.</w:t>
      </w:r>
    </w:p>
    <w:p w:rsidR="005B54C0" w:rsidRDefault="006F0196" w:rsidP="005B54C0">
      <w:pPr>
        <w:pStyle w:val="ListParagraph"/>
        <w:numPr>
          <w:ilvl w:val="0"/>
          <w:numId w:val="13"/>
        </w:numPr>
        <w:spacing w:line="276" w:lineRule="auto"/>
      </w:pPr>
      <w:r w:rsidRPr="002C728C">
        <w:t>S</w:t>
      </w:r>
      <w:r w:rsidR="00415E5E" w:rsidRPr="002C728C">
        <w:t>how order in which class will happen.  Explain scope o</w:t>
      </w:r>
      <w:r w:rsidR="00337C54">
        <w:t>f class.</w:t>
      </w:r>
    </w:p>
    <w:p w:rsidR="00B8376A" w:rsidRDefault="00B8376A" w:rsidP="00B8376A">
      <w:pPr>
        <w:spacing w:line="276" w:lineRule="auto"/>
      </w:pPr>
    </w:p>
    <w:p w:rsidR="00B8376A" w:rsidRPr="00337C54" w:rsidRDefault="00B8376A" w:rsidP="00B8376A">
      <w:pPr>
        <w:spacing w:line="276" w:lineRule="auto"/>
      </w:pPr>
    </w:p>
    <w:p w:rsidR="00415E5E" w:rsidRPr="002C728C" w:rsidRDefault="00EA234B" w:rsidP="00BE73B5">
      <w:pPr>
        <w:pStyle w:val="ListParagraph"/>
        <w:numPr>
          <w:ilvl w:val="0"/>
          <w:numId w:val="14"/>
        </w:numPr>
        <w:spacing w:line="276" w:lineRule="auto"/>
        <w:rPr>
          <w:b/>
        </w:rPr>
      </w:pPr>
      <w:r>
        <w:rPr>
          <w:rFonts w:ascii="Gotham Bold" w:hAnsi="Gotham Bold"/>
        </w:rPr>
        <w:lastRenderedPageBreak/>
        <w:t xml:space="preserve"> </w:t>
      </w:r>
      <w:r w:rsidR="00480B0E">
        <w:rPr>
          <w:rFonts w:ascii="Gotham Bold" w:hAnsi="Gotham Bold"/>
        </w:rPr>
        <w:t>(20</w:t>
      </w:r>
      <w:r w:rsidR="00B050B7">
        <w:rPr>
          <w:rFonts w:ascii="Gotham Bold" w:hAnsi="Gotham Bold"/>
        </w:rPr>
        <w:t xml:space="preserve">) </w:t>
      </w:r>
      <w:r w:rsidR="00EC282F">
        <w:rPr>
          <w:rFonts w:ascii="Gotham Bold" w:hAnsi="Gotham Bold"/>
        </w:rPr>
        <w:t>Malware and how to beat it</w:t>
      </w:r>
    </w:p>
    <w:p w:rsidR="00255163" w:rsidRPr="000758D3" w:rsidRDefault="00EC282F" w:rsidP="00BE73B5">
      <w:pPr>
        <w:pStyle w:val="ListParagraph"/>
        <w:numPr>
          <w:ilvl w:val="1"/>
          <w:numId w:val="14"/>
        </w:numPr>
        <w:spacing w:line="276" w:lineRule="auto"/>
        <w:rPr>
          <w:rFonts w:ascii="Gotham Bold" w:hAnsi="Gotham Bold"/>
        </w:rPr>
      </w:pPr>
      <w:r>
        <w:rPr>
          <w:rFonts w:ascii="Gotham Bold" w:hAnsi="Gotham Bold"/>
        </w:rPr>
        <w:t>Malware</w:t>
      </w:r>
    </w:p>
    <w:p w:rsidR="001A5BF2" w:rsidRPr="002C728C" w:rsidRDefault="006F0196" w:rsidP="001A5BF2">
      <w:pPr>
        <w:pStyle w:val="ListParagraph"/>
        <w:numPr>
          <w:ilvl w:val="2"/>
          <w:numId w:val="14"/>
        </w:numPr>
        <w:spacing w:line="276" w:lineRule="auto"/>
      </w:pPr>
      <w:r w:rsidRPr="002C728C">
        <w:rPr>
          <w:i/>
        </w:rPr>
        <w:t>Explanation</w:t>
      </w:r>
    </w:p>
    <w:p w:rsidR="007B01CB" w:rsidRDefault="00EC282F" w:rsidP="001A5BF2">
      <w:pPr>
        <w:pStyle w:val="ListParagraph"/>
        <w:numPr>
          <w:ilvl w:val="3"/>
          <w:numId w:val="14"/>
        </w:numPr>
        <w:spacing w:line="276" w:lineRule="auto"/>
      </w:pPr>
      <w:r>
        <w:t xml:space="preserve">Malware is the general term for malicious </w:t>
      </w:r>
      <w:r w:rsidR="00CC5D8B">
        <w:t>software. This</w:t>
      </w:r>
      <w:r>
        <w:t xml:space="preserve"> can include things like viruses, worms, spyware, </w:t>
      </w:r>
      <w:r w:rsidR="00CC5D8B">
        <w:t xml:space="preserve">and hostage </w:t>
      </w:r>
      <w:r>
        <w:t>ware</w:t>
      </w:r>
      <w:r w:rsidR="006A5447">
        <w:t>. T</w:t>
      </w:r>
      <w:r>
        <w:t>he technical differences between them all aren’t that important to know, just how to stop them.</w:t>
      </w:r>
    </w:p>
    <w:p w:rsidR="00EC282F" w:rsidRDefault="006A5447" w:rsidP="001A5BF2">
      <w:pPr>
        <w:pStyle w:val="ListParagraph"/>
        <w:numPr>
          <w:ilvl w:val="3"/>
          <w:numId w:val="14"/>
        </w:numPr>
        <w:spacing w:line="276" w:lineRule="auto"/>
      </w:pPr>
      <w:r>
        <w:t xml:space="preserve">Malware </w:t>
      </w:r>
      <w:r w:rsidR="00EC282F">
        <w:t>can do a lot of damage:</w:t>
      </w:r>
    </w:p>
    <w:p w:rsidR="00EC282F" w:rsidRDefault="00EC282F" w:rsidP="00EC282F">
      <w:pPr>
        <w:pStyle w:val="ListParagraph"/>
        <w:numPr>
          <w:ilvl w:val="4"/>
          <w:numId w:val="14"/>
        </w:numPr>
        <w:spacing w:line="276" w:lineRule="auto"/>
      </w:pPr>
      <w:r>
        <w:t>Erase files</w:t>
      </w:r>
    </w:p>
    <w:p w:rsidR="00EC282F" w:rsidRDefault="00EC282F" w:rsidP="00EC282F">
      <w:pPr>
        <w:pStyle w:val="ListParagraph"/>
        <w:numPr>
          <w:ilvl w:val="4"/>
          <w:numId w:val="14"/>
        </w:numPr>
        <w:spacing w:line="276" w:lineRule="auto"/>
      </w:pPr>
      <w:r>
        <w:t>Deny access to files</w:t>
      </w:r>
    </w:p>
    <w:p w:rsidR="00EC282F" w:rsidRDefault="00EC282F" w:rsidP="00EC282F">
      <w:pPr>
        <w:pStyle w:val="ListParagraph"/>
        <w:numPr>
          <w:ilvl w:val="4"/>
          <w:numId w:val="14"/>
        </w:numPr>
        <w:spacing w:line="276" w:lineRule="auto"/>
      </w:pPr>
      <w:r>
        <w:t>Create popups</w:t>
      </w:r>
    </w:p>
    <w:p w:rsidR="00EC282F" w:rsidRDefault="00EC282F" w:rsidP="00EC282F">
      <w:pPr>
        <w:pStyle w:val="ListParagraph"/>
        <w:numPr>
          <w:ilvl w:val="4"/>
          <w:numId w:val="14"/>
        </w:numPr>
        <w:spacing w:line="276" w:lineRule="auto"/>
      </w:pPr>
      <w:r>
        <w:t>Track keystrokes</w:t>
      </w:r>
    </w:p>
    <w:p w:rsidR="00EC282F" w:rsidRDefault="00EC282F" w:rsidP="00EC282F">
      <w:pPr>
        <w:pStyle w:val="ListParagraph"/>
        <w:numPr>
          <w:ilvl w:val="4"/>
          <w:numId w:val="14"/>
        </w:numPr>
        <w:spacing w:line="276" w:lineRule="auto"/>
      </w:pPr>
      <w:r>
        <w:t>Turn computer into spam email server</w:t>
      </w:r>
    </w:p>
    <w:p w:rsidR="00EC282F" w:rsidRDefault="00EC282F" w:rsidP="00EC282F">
      <w:pPr>
        <w:pStyle w:val="ListParagraph"/>
        <w:numPr>
          <w:ilvl w:val="4"/>
          <w:numId w:val="14"/>
        </w:numPr>
        <w:spacing w:line="276" w:lineRule="auto"/>
      </w:pPr>
      <w:r>
        <w:t>Disable computer completely</w:t>
      </w:r>
    </w:p>
    <w:p w:rsidR="00EC282F" w:rsidRDefault="00EC282F" w:rsidP="00EC282F">
      <w:pPr>
        <w:pStyle w:val="ListParagraph"/>
        <w:numPr>
          <w:ilvl w:val="3"/>
          <w:numId w:val="14"/>
        </w:numPr>
        <w:spacing w:line="276" w:lineRule="auto"/>
      </w:pPr>
      <w:r>
        <w:t>Malware can be spread through:</w:t>
      </w:r>
    </w:p>
    <w:p w:rsidR="00EC282F" w:rsidRDefault="00EC282F" w:rsidP="00EC282F">
      <w:pPr>
        <w:pStyle w:val="ListParagraph"/>
        <w:numPr>
          <w:ilvl w:val="4"/>
          <w:numId w:val="14"/>
        </w:numPr>
        <w:spacing w:line="276" w:lineRule="auto"/>
      </w:pPr>
      <w:r>
        <w:t>Email attachments</w:t>
      </w:r>
    </w:p>
    <w:p w:rsidR="00EC282F" w:rsidRDefault="00EC282F" w:rsidP="00EC282F">
      <w:pPr>
        <w:pStyle w:val="ListParagraph"/>
        <w:numPr>
          <w:ilvl w:val="4"/>
          <w:numId w:val="14"/>
        </w:numPr>
        <w:spacing w:line="276" w:lineRule="auto"/>
      </w:pPr>
      <w:r>
        <w:t>USB drives</w:t>
      </w:r>
    </w:p>
    <w:p w:rsidR="00EC282F" w:rsidRDefault="00EC282F" w:rsidP="00EC282F">
      <w:pPr>
        <w:pStyle w:val="ListParagraph"/>
        <w:numPr>
          <w:ilvl w:val="4"/>
          <w:numId w:val="14"/>
        </w:numPr>
        <w:spacing w:line="276" w:lineRule="auto"/>
      </w:pPr>
      <w:r>
        <w:t>Programs downloaded off the internet</w:t>
      </w:r>
    </w:p>
    <w:p w:rsidR="00EC282F" w:rsidRDefault="00EC282F" w:rsidP="00EC282F">
      <w:pPr>
        <w:pStyle w:val="ListParagraph"/>
        <w:numPr>
          <w:ilvl w:val="4"/>
          <w:numId w:val="14"/>
        </w:numPr>
        <w:spacing w:line="276" w:lineRule="auto"/>
      </w:pPr>
      <w:r>
        <w:t>Hackers exploiting vulnerabilities in programs running on your computer</w:t>
      </w:r>
    </w:p>
    <w:p w:rsidR="00EC282F" w:rsidRPr="00EC282F" w:rsidRDefault="00EC282F" w:rsidP="00EC282F">
      <w:pPr>
        <w:pStyle w:val="ListParagraph"/>
        <w:numPr>
          <w:ilvl w:val="2"/>
          <w:numId w:val="14"/>
        </w:numPr>
        <w:spacing w:line="276" w:lineRule="auto"/>
        <w:rPr>
          <w:i/>
        </w:rPr>
      </w:pPr>
      <w:r w:rsidRPr="00EC282F">
        <w:rPr>
          <w:i/>
        </w:rPr>
        <w:t>Activity: Show video</w:t>
      </w:r>
    </w:p>
    <w:p w:rsidR="00EC282F" w:rsidRDefault="00264363" w:rsidP="00EC282F">
      <w:pPr>
        <w:pStyle w:val="ListParagraph"/>
        <w:numPr>
          <w:ilvl w:val="3"/>
          <w:numId w:val="14"/>
        </w:numPr>
        <w:spacing w:line="276" w:lineRule="auto"/>
      </w:pPr>
      <w:r>
        <w:t>Show video Computer Viruses and threats (</w:t>
      </w:r>
      <w:hyperlink r:id="rId11" w:history="1">
        <w:r w:rsidRPr="00FC6D9A">
          <w:rPr>
            <w:rStyle w:val="Hyperlink"/>
          </w:rPr>
          <w:t>http://www.commoncraft.com/video/computer-viruses-and-threats</w:t>
        </w:r>
      </w:hyperlink>
      <w:r>
        <w:t>)</w:t>
      </w:r>
    </w:p>
    <w:p w:rsidR="00264363" w:rsidRPr="00264363" w:rsidRDefault="00264363" w:rsidP="00264363">
      <w:pPr>
        <w:pStyle w:val="ListParagraph"/>
        <w:numPr>
          <w:ilvl w:val="1"/>
          <w:numId w:val="14"/>
        </w:numPr>
        <w:spacing w:line="276" w:lineRule="auto"/>
        <w:rPr>
          <w:rFonts w:ascii="Gotham Bold" w:hAnsi="Gotham Bold"/>
        </w:rPr>
      </w:pPr>
      <w:r w:rsidRPr="00264363">
        <w:rPr>
          <w:rFonts w:ascii="Gotham Bold" w:hAnsi="Gotham Bold"/>
        </w:rPr>
        <w:t>Signs your computer may be infected</w:t>
      </w:r>
    </w:p>
    <w:p w:rsidR="007B01CB" w:rsidRDefault="00264363" w:rsidP="00264363">
      <w:pPr>
        <w:pStyle w:val="ListParagraph"/>
        <w:numPr>
          <w:ilvl w:val="2"/>
          <w:numId w:val="14"/>
        </w:numPr>
        <w:spacing w:line="276" w:lineRule="auto"/>
        <w:rPr>
          <w:i/>
        </w:rPr>
      </w:pPr>
      <w:r w:rsidRPr="00264363">
        <w:rPr>
          <w:i/>
        </w:rPr>
        <w:t>Discussion</w:t>
      </w:r>
      <w:r>
        <w:rPr>
          <w:i/>
        </w:rPr>
        <w:t>: What are the signs you should look for to see if your computer has been infected?</w:t>
      </w:r>
    </w:p>
    <w:p w:rsidR="00264363" w:rsidRPr="00264363" w:rsidRDefault="00264363" w:rsidP="00264363">
      <w:pPr>
        <w:pStyle w:val="ListParagraph"/>
        <w:numPr>
          <w:ilvl w:val="3"/>
          <w:numId w:val="14"/>
        </w:numPr>
        <w:spacing w:line="276" w:lineRule="auto"/>
        <w:rPr>
          <w:i/>
        </w:rPr>
      </w:pPr>
      <w:r>
        <w:t>Your computer may slow down</w:t>
      </w:r>
      <w:r w:rsidR="00AF29F4">
        <w:t>.</w:t>
      </w:r>
    </w:p>
    <w:p w:rsidR="00264363" w:rsidRPr="00264363" w:rsidRDefault="00264363" w:rsidP="00264363">
      <w:pPr>
        <w:pStyle w:val="ListParagraph"/>
        <w:numPr>
          <w:ilvl w:val="3"/>
          <w:numId w:val="14"/>
        </w:numPr>
        <w:spacing w:line="276" w:lineRule="auto"/>
        <w:rPr>
          <w:i/>
        </w:rPr>
      </w:pPr>
      <w:r>
        <w:t>You are bombarded with popups</w:t>
      </w:r>
      <w:r w:rsidR="00CC5D8B">
        <w:t xml:space="preserve"> </w:t>
      </w:r>
      <w:r>
        <w:t>or warnings that your computer may be infected from a program you didn’t install</w:t>
      </w:r>
      <w:r w:rsidR="00AF29F4">
        <w:t>.</w:t>
      </w:r>
    </w:p>
    <w:p w:rsidR="00264363" w:rsidRPr="00264363" w:rsidRDefault="00264363" w:rsidP="00264363">
      <w:pPr>
        <w:pStyle w:val="ListParagraph"/>
        <w:numPr>
          <w:ilvl w:val="3"/>
          <w:numId w:val="14"/>
        </w:numPr>
        <w:spacing w:line="276" w:lineRule="auto"/>
        <w:rPr>
          <w:i/>
        </w:rPr>
      </w:pPr>
      <w:r>
        <w:t>New icons or wallpaper or toolbars show up</w:t>
      </w:r>
      <w:r w:rsidR="00AF29F4">
        <w:t>.</w:t>
      </w:r>
    </w:p>
    <w:p w:rsidR="00264363" w:rsidRPr="00264363" w:rsidRDefault="00264363" w:rsidP="00264363">
      <w:pPr>
        <w:pStyle w:val="ListParagraph"/>
        <w:numPr>
          <w:ilvl w:val="3"/>
          <w:numId w:val="14"/>
        </w:numPr>
        <w:spacing w:line="276" w:lineRule="auto"/>
        <w:rPr>
          <w:i/>
        </w:rPr>
      </w:pPr>
      <w:r>
        <w:t>Your default homepage or search engine starts redirecting to another site</w:t>
      </w:r>
      <w:r w:rsidR="00AF29F4">
        <w:t>.</w:t>
      </w:r>
    </w:p>
    <w:p w:rsidR="00264363" w:rsidRPr="00264363" w:rsidRDefault="00264363" w:rsidP="00264363">
      <w:pPr>
        <w:pStyle w:val="ListParagraph"/>
        <w:numPr>
          <w:ilvl w:val="3"/>
          <w:numId w:val="14"/>
        </w:numPr>
        <w:spacing w:line="276" w:lineRule="auto"/>
        <w:rPr>
          <w:i/>
        </w:rPr>
      </w:pPr>
      <w:r>
        <w:t>Files deleted or missing</w:t>
      </w:r>
      <w:r w:rsidR="00AF29F4">
        <w:t>.</w:t>
      </w:r>
    </w:p>
    <w:p w:rsidR="00264363" w:rsidRPr="00264363" w:rsidRDefault="00264363" w:rsidP="00264363">
      <w:pPr>
        <w:pStyle w:val="ListParagraph"/>
        <w:numPr>
          <w:ilvl w:val="3"/>
          <w:numId w:val="14"/>
        </w:numPr>
        <w:spacing w:line="276" w:lineRule="auto"/>
        <w:rPr>
          <w:i/>
        </w:rPr>
      </w:pPr>
      <w:r>
        <w:t>Updates and/or certain programs are disabled</w:t>
      </w:r>
      <w:r w:rsidR="00AF29F4">
        <w:t>.</w:t>
      </w:r>
    </w:p>
    <w:p w:rsidR="00264363" w:rsidRPr="00264363" w:rsidRDefault="00264363" w:rsidP="00264363">
      <w:pPr>
        <w:pStyle w:val="ListParagraph"/>
        <w:numPr>
          <w:ilvl w:val="3"/>
          <w:numId w:val="14"/>
        </w:numPr>
        <w:spacing w:line="276" w:lineRule="auto"/>
        <w:rPr>
          <w:i/>
        </w:rPr>
      </w:pPr>
      <w:r>
        <w:t>Your computer won’t start up (this is most likely hardware related)</w:t>
      </w:r>
      <w:r w:rsidR="00AF29F4">
        <w:t>.</w:t>
      </w:r>
    </w:p>
    <w:p w:rsidR="00264363" w:rsidRPr="00264363" w:rsidRDefault="00264363" w:rsidP="00264363">
      <w:pPr>
        <w:pStyle w:val="ListParagraph"/>
        <w:numPr>
          <w:ilvl w:val="1"/>
          <w:numId w:val="14"/>
        </w:numPr>
        <w:spacing w:line="276" w:lineRule="auto"/>
        <w:rPr>
          <w:rFonts w:ascii="Gotham Bold" w:hAnsi="Gotham Bold"/>
        </w:rPr>
      </w:pPr>
      <w:r>
        <w:rPr>
          <w:rFonts w:ascii="Gotham Bold" w:hAnsi="Gotham Bold"/>
        </w:rPr>
        <w:t>Good practices to avoid infecting your computer</w:t>
      </w:r>
    </w:p>
    <w:p w:rsidR="00264363" w:rsidRDefault="00264363" w:rsidP="00264363">
      <w:pPr>
        <w:pStyle w:val="ListParagraph"/>
        <w:numPr>
          <w:ilvl w:val="2"/>
          <w:numId w:val="14"/>
        </w:numPr>
        <w:spacing w:line="276" w:lineRule="auto"/>
        <w:rPr>
          <w:i/>
        </w:rPr>
      </w:pPr>
      <w:r>
        <w:rPr>
          <w:i/>
        </w:rPr>
        <w:t>Explanation</w:t>
      </w:r>
    </w:p>
    <w:p w:rsidR="00264363" w:rsidRDefault="00264363" w:rsidP="00264363">
      <w:pPr>
        <w:pStyle w:val="ListParagraph"/>
        <w:numPr>
          <w:ilvl w:val="3"/>
          <w:numId w:val="14"/>
        </w:numPr>
        <w:spacing w:line="276" w:lineRule="auto"/>
      </w:pPr>
      <w:r>
        <w:t>Ignore pop-ups, or even better block them</w:t>
      </w:r>
    </w:p>
    <w:p w:rsidR="00264363" w:rsidRDefault="00264363" w:rsidP="00B36401">
      <w:pPr>
        <w:pStyle w:val="ListParagraph"/>
        <w:numPr>
          <w:ilvl w:val="3"/>
          <w:numId w:val="14"/>
        </w:numPr>
        <w:spacing w:line="276" w:lineRule="auto"/>
      </w:pPr>
      <w:r>
        <w:t>Pop-ups from unknown or un</w:t>
      </w:r>
      <w:r w:rsidR="00B36401">
        <w:t>trustworthy</w:t>
      </w:r>
      <w:r>
        <w:t xml:space="preserve"> sites can have malware attached to them.</w:t>
      </w:r>
    </w:p>
    <w:p w:rsidR="00A540CC" w:rsidRDefault="00A540CC" w:rsidP="00B36401">
      <w:pPr>
        <w:pStyle w:val="ListParagraph"/>
        <w:numPr>
          <w:ilvl w:val="3"/>
          <w:numId w:val="14"/>
        </w:numPr>
        <w:spacing w:line="276" w:lineRule="auto"/>
      </w:pPr>
      <w:r>
        <w:t xml:space="preserve">Watch out for download dialogue </w:t>
      </w:r>
      <w:r w:rsidR="00CC5D8B">
        <w:t>boxes, especially</w:t>
      </w:r>
      <w:r>
        <w:t xml:space="preserve"> if you’re not trying to download anything.</w:t>
      </w:r>
    </w:p>
    <w:p w:rsidR="00A540CC" w:rsidRDefault="00A540CC" w:rsidP="00A540CC">
      <w:pPr>
        <w:pStyle w:val="ListParagraph"/>
        <w:numPr>
          <w:ilvl w:val="4"/>
          <w:numId w:val="14"/>
        </w:numPr>
        <w:spacing w:line="276" w:lineRule="auto"/>
      </w:pPr>
      <w:r>
        <w:t>Only download files from sources you trust.</w:t>
      </w:r>
    </w:p>
    <w:p w:rsidR="00CC5D8B" w:rsidRDefault="00CC5D8B" w:rsidP="00CC5D8B">
      <w:pPr>
        <w:pStyle w:val="ListParagraph"/>
        <w:numPr>
          <w:ilvl w:val="3"/>
          <w:numId w:val="14"/>
        </w:numPr>
        <w:spacing w:line="276" w:lineRule="auto"/>
      </w:pPr>
      <w:r>
        <w:lastRenderedPageBreak/>
        <w:t>Update your software, specifically flash and Java. You should be prompted to update these at specific interval.</w:t>
      </w:r>
    </w:p>
    <w:p w:rsidR="00264363" w:rsidRDefault="00264363" w:rsidP="00B36401">
      <w:pPr>
        <w:pStyle w:val="ListParagraph"/>
        <w:numPr>
          <w:ilvl w:val="2"/>
          <w:numId w:val="14"/>
        </w:numPr>
        <w:spacing w:line="276" w:lineRule="auto"/>
        <w:rPr>
          <w:i/>
        </w:rPr>
      </w:pPr>
      <w:r w:rsidRPr="00264363">
        <w:rPr>
          <w:i/>
        </w:rPr>
        <w:t>Demo: Show pop-up blocker in IE – tools -&gt; Pop-up blocker</w:t>
      </w:r>
    </w:p>
    <w:p w:rsidR="00B36401" w:rsidRPr="00B36401" w:rsidRDefault="00264363" w:rsidP="00B36401">
      <w:pPr>
        <w:pStyle w:val="ListParagraph"/>
        <w:numPr>
          <w:ilvl w:val="3"/>
          <w:numId w:val="14"/>
        </w:numPr>
        <w:spacing w:line="276" w:lineRule="auto"/>
        <w:rPr>
          <w:i/>
        </w:rPr>
      </w:pPr>
      <w:r>
        <w:t>Go to popuptest.com and run pop-up test 1. Show what happens without pop-up blocker. Show</w:t>
      </w:r>
      <w:r w:rsidR="00B36401">
        <w:t xml:space="preserve"> warning bar when blocker is on.</w:t>
      </w:r>
    </w:p>
    <w:p w:rsidR="00B36401" w:rsidRPr="00B36401" w:rsidRDefault="00B36401" w:rsidP="00B36401">
      <w:pPr>
        <w:pStyle w:val="ListParagraph"/>
        <w:numPr>
          <w:ilvl w:val="3"/>
          <w:numId w:val="14"/>
        </w:numPr>
        <w:spacing w:line="276" w:lineRule="auto"/>
        <w:rPr>
          <w:i/>
        </w:rPr>
      </w:pPr>
      <w:r>
        <w:t>Be especially careful with popups that claim your computer is infected or it</w:t>
      </w:r>
      <w:r w:rsidR="00AF29F4">
        <w:t xml:space="preserve"> needs to be scanned for errors.</w:t>
      </w:r>
    </w:p>
    <w:p w:rsidR="00B36401" w:rsidRPr="00B36401" w:rsidRDefault="00B36401" w:rsidP="00B36401">
      <w:pPr>
        <w:pStyle w:val="ListParagraph"/>
        <w:numPr>
          <w:ilvl w:val="3"/>
          <w:numId w:val="14"/>
        </w:numPr>
        <w:spacing w:line="276" w:lineRule="auto"/>
        <w:rPr>
          <w:i/>
        </w:rPr>
      </w:pPr>
      <w:r>
        <w:t>ALWAYS close popups by clicking on the red “X” – NEVER click on anything in the body of a popup.</w:t>
      </w:r>
    </w:p>
    <w:p w:rsidR="00B36401" w:rsidRDefault="00B36401" w:rsidP="00B36401">
      <w:pPr>
        <w:pStyle w:val="ListParagraph"/>
        <w:numPr>
          <w:ilvl w:val="4"/>
          <w:numId w:val="14"/>
        </w:numPr>
        <w:spacing w:line="276" w:lineRule="auto"/>
        <w:rPr>
          <w:i/>
        </w:rPr>
      </w:pPr>
      <w:r w:rsidRPr="00B36401">
        <w:rPr>
          <w:i/>
        </w:rPr>
        <w:t>Teachers Tip: To be extra safe, don’t click on anything in the window and use ALT + F4 (the red “X” can be faked).</w:t>
      </w:r>
    </w:p>
    <w:p w:rsidR="00B36401" w:rsidRPr="00B36401" w:rsidRDefault="00B36401" w:rsidP="00B36401">
      <w:pPr>
        <w:pStyle w:val="ListParagraph"/>
        <w:numPr>
          <w:ilvl w:val="3"/>
          <w:numId w:val="14"/>
        </w:numPr>
        <w:spacing w:line="276" w:lineRule="auto"/>
        <w:rPr>
          <w:i/>
        </w:rPr>
      </w:pPr>
      <w:r>
        <w:t>Don’t open spam email (unsolicited email)</w:t>
      </w:r>
    </w:p>
    <w:p w:rsidR="00B36401" w:rsidRPr="00B36401" w:rsidRDefault="00B36401" w:rsidP="00B36401">
      <w:pPr>
        <w:pStyle w:val="ListParagraph"/>
        <w:numPr>
          <w:ilvl w:val="3"/>
          <w:numId w:val="14"/>
        </w:numPr>
        <w:spacing w:line="276" w:lineRule="auto"/>
        <w:rPr>
          <w:i/>
        </w:rPr>
      </w:pPr>
      <w:r>
        <w:t>If you don’t recognize an email address, don’t open the email.</w:t>
      </w:r>
    </w:p>
    <w:p w:rsidR="00264363" w:rsidRPr="00541DB7" w:rsidRDefault="00B36401" w:rsidP="00541DB7">
      <w:pPr>
        <w:pStyle w:val="ListParagraph"/>
        <w:numPr>
          <w:ilvl w:val="3"/>
          <w:numId w:val="14"/>
        </w:numPr>
        <w:spacing w:line="276" w:lineRule="auto"/>
        <w:rPr>
          <w:i/>
        </w:rPr>
      </w:pPr>
      <w:r>
        <w:t>If you do open it, REALLY don’t open any attachments or click on any links.</w:t>
      </w:r>
    </w:p>
    <w:p w:rsidR="00541DB7" w:rsidRPr="00541DB7" w:rsidRDefault="00541DB7" w:rsidP="00541DB7">
      <w:pPr>
        <w:pStyle w:val="ListParagraph"/>
        <w:spacing w:line="276" w:lineRule="auto"/>
        <w:ind w:left="2880"/>
        <w:rPr>
          <w:i/>
        </w:rPr>
      </w:pPr>
    </w:p>
    <w:p w:rsidR="00541DB7" w:rsidRPr="00264363" w:rsidRDefault="00FC60A9" w:rsidP="00541DB7">
      <w:pPr>
        <w:pStyle w:val="ListParagraph"/>
        <w:numPr>
          <w:ilvl w:val="0"/>
          <w:numId w:val="14"/>
        </w:numPr>
        <w:spacing w:line="276" w:lineRule="auto"/>
        <w:rPr>
          <w:rFonts w:ascii="Gotham Bold" w:hAnsi="Gotham Bold"/>
        </w:rPr>
      </w:pPr>
      <w:r>
        <w:rPr>
          <w:rFonts w:ascii="Gotham Bold" w:hAnsi="Gotham Bold"/>
        </w:rPr>
        <w:t>(40</w:t>
      </w:r>
      <w:r w:rsidR="00541DB7">
        <w:rPr>
          <w:rFonts w:ascii="Gotham Bold" w:hAnsi="Gotham Bold"/>
        </w:rPr>
        <w:t>) How to protect yourself</w:t>
      </w:r>
      <w:r w:rsidR="001906B8">
        <w:rPr>
          <w:rFonts w:ascii="Gotham Bold" w:hAnsi="Gotham Bold"/>
        </w:rPr>
        <w:t xml:space="preserve"> using Antivirus</w:t>
      </w:r>
    </w:p>
    <w:p w:rsidR="00541DB7" w:rsidRPr="008C4E03" w:rsidRDefault="00480B0E" w:rsidP="00541DB7">
      <w:pPr>
        <w:pStyle w:val="ListParagraph"/>
        <w:numPr>
          <w:ilvl w:val="1"/>
          <w:numId w:val="14"/>
        </w:numPr>
        <w:spacing w:line="276" w:lineRule="auto"/>
        <w:rPr>
          <w:rFonts w:ascii="Gotham Bold" w:hAnsi="Gotham Bold"/>
        </w:rPr>
      </w:pPr>
      <w:r>
        <w:rPr>
          <w:rFonts w:ascii="Gotham Bold" w:hAnsi="Gotham Bold"/>
        </w:rPr>
        <w:t xml:space="preserve">Antivirus software </w:t>
      </w:r>
    </w:p>
    <w:p w:rsidR="00541DB7" w:rsidRDefault="00541DB7" w:rsidP="00541DB7">
      <w:pPr>
        <w:pStyle w:val="ListParagraph"/>
        <w:numPr>
          <w:ilvl w:val="2"/>
          <w:numId w:val="14"/>
        </w:numPr>
        <w:spacing w:line="276" w:lineRule="auto"/>
        <w:rPr>
          <w:i/>
        </w:rPr>
      </w:pPr>
      <w:r>
        <w:rPr>
          <w:i/>
        </w:rPr>
        <w:t>Explanation</w:t>
      </w:r>
    </w:p>
    <w:p w:rsidR="00541DB7" w:rsidRPr="00541DB7" w:rsidRDefault="00541DB7" w:rsidP="00541DB7">
      <w:pPr>
        <w:pStyle w:val="ListParagraph"/>
        <w:numPr>
          <w:ilvl w:val="3"/>
          <w:numId w:val="14"/>
        </w:numPr>
        <w:spacing w:line="276" w:lineRule="auto"/>
        <w:rPr>
          <w:i/>
        </w:rPr>
      </w:pPr>
      <w:r>
        <w:t>Antivirus software scans your computer for malware and monitors your system for activity associated with viruses.</w:t>
      </w:r>
    </w:p>
    <w:p w:rsidR="00541DB7" w:rsidRPr="00541DB7" w:rsidRDefault="00541DB7" w:rsidP="00541DB7">
      <w:pPr>
        <w:pStyle w:val="ListParagraph"/>
        <w:numPr>
          <w:ilvl w:val="3"/>
          <w:numId w:val="14"/>
        </w:numPr>
        <w:spacing w:line="276" w:lineRule="auto"/>
        <w:rPr>
          <w:i/>
        </w:rPr>
      </w:pPr>
      <w:r>
        <w:t>It’s important to:</w:t>
      </w:r>
    </w:p>
    <w:p w:rsidR="00541DB7" w:rsidRPr="00541DB7" w:rsidRDefault="00541DB7" w:rsidP="00541DB7">
      <w:pPr>
        <w:pStyle w:val="ListParagraph"/>
        <w:numPr>
          <w:ilvl w:val="4"/>
          <w:numId w:val="14"/>
        </w:numPr>
        <w:spacing w:line="276" w:lineRule="auto"/>
        <w:rPr>
          <w:i/>
        </w:rPr>
      </w:pPr>
      <w:r>
        <w:t>Update regularly – viruses are constantly evolving, so it’s important your antivirus has the latest info to protect you.</w:t>
      </w:r>
    </w:p>
    <w:p w:rsidR="00541DB7" w:rsidRPr="00541DB7" w:rsidRDefault="00541DB7" w:rsidP="00541DB7">
      <w:pPr>
        <w:pStyle w:val="ListParagraph"/>
        <w:numPr>
          <w:ilvl w:val="4"/>
          <w:numId w:val="14"/>
        </w:numPr>
        <w:spacing w:line="276" w:lineRule="auto"/>
        <w:rPr>
          <w:i/>
        </w:rPr>
      </w:pPr>
      <w:r>
        <w:t>Scan your computer once a week (or more).</w:t>
      </w:r>
    </w:p>
    <w:p w:rsidR="00541DB7" w:rsidRPr="00541DB7" w:rsidRDefault="00541DB7" w:rsidP="00541DB7">
      <w:pPr>
        <w:pStyle w:val="ListParagraph"/>
        <w:numPr>
          <w:ilvl w:val="4"/>
          <w:numId w:val="14"/>
        </w:numPr>
        <w:spacing w:line="276" w:lineRule="auto"/>
        <w:rPr>
          <w:i/>
        </w:rPr>
      </w:pPr>
      <w:r>
        <w:t>Most programs can be setup to automatically update and scan for you.</w:t>
      </w:r>
    </w:p>
    <w:p w:rsidR="00541DB7" w:rsidRPr="00541DB7" w:rsidRDefault="00541DB7" w:rsidP="00541DB7">
      <w:pPr>
        <w:pStyle w:val="ListParagraph"/>
        <w:numPr>
          <w:ilvl w:val="3"/>
          <w:numId w:val="14"/>
        </w:numPr>
        <w:spacing w:line="276" w:lineRule="auto"/>
        <w:rPr>
          <w:i/>
        </w:rPr>
      </w:pPr>
      <w:r>
        <w:t>Some good free Anti-virus options include:</w:t>
      </w:r>
    </w:p>
    <w:p w:rsidR="00541DB7" w:rsidRPr="00541DB7" w:rsidRDefault="00541DB7" w:rsidP="00541DB7">
      <w:pPr>
        <w:pStyle w:val="ListParagraph"/>
        <w:numPr>
          <w:ilvl w:val="4"/>
          <w:numId w:val="14"/>
        </w:numPr>
        <w:spacing w:line="276" w:lineRule="auto"/>
        <w:rPr>
          <w:i/>
        </w:rPr>
      </w:pPr>
      <w:r>
        <w:t>AVG (</w:t>
      </w:r>
      <w:hyperlink r:id="rId12" w:history="1">
        <w:r w:rsidRPr="00FC6D9A">
          <w:rPr>
            <w:rStyle w:val="Hyperlink"/>
          </w:rPr>
          <w:t>http://free.avg.com/us-en/homepage</w:t>
        </w:r>
      </w:hyperlink>
      <w:r>
        <w:t>)</w:t>
      </w:r>
    </w:p>
    <w:p w:rsidR="00541DB7" w:rsidRPr="00541DB7" w:rsidRDefault="00541DB7" w:rsidP="00541DB7">
      <w:pPr>
        <w:pStyle w:val="ListParagraph"/>
        <w:numPr>
          <w:ilvl w:val="4"/>
          <w:numId w:val="14"/>
        </w:numPr>
        <w:spacing w:line="276" w:lineRule="auto"/>
        <w:rPr>
          <w:i/>
        </w:rPr>
      </w:pPr>
      <w:proofErr w:type="spellStart"/>
      <w:r>
        <w:t>Avast</w:t>
      </w:r>
      <w:proofErr w:type="spellEnd"/>
      <w:r>
        <w:t>! (</w:t>
      </w:r>
      <w:hyperlink r:id="rId13" w:history="1">
        <w:r w:rsidRPr="00FC6D9A">
          <w:rPr>
            <w:rStyle w:val="Hyperlink"/>
          </w:rPr>
          <w:t>http://www.avast.com/en-us/index</w:t>
        </w:r>
      </w:hyperlink>
      <w:r>
        <w:t>)</w:t>
      </w:r>
    </w:p>
    <w:p w:rsidR="00541DB7" w:rsidRDefault="00541DB7" w:rsidP="00541DB7">
      <w:pPr>
        <w:pStyle w:val="ListParagraph"/>
        <w:numPr>
          <w:ilvl w:val="5"/>
          <w:numId w:val="14"/>
        </w:numPr>
        <w:spacing w:line="276" w:lineRule="auto"/>
        <w:rPr>
          <w:i/>
        </w:rPr>
      </w:pPr>
      <w:r w:rsidRPr="00541DB7">
        <w:rPr>
          <w:i/>
        </w:rPr>
        <w:t>Teachers Tip: Make sure the class knows that they should disable pop-ups with their new AV software.</w:t>
      </w:r>
    </w:p>
    <w:p w:rsidR="00010E9A" w:rsidRDefault="00010E9A" w:rsidP="00010E9A">
      <w:pPr>
        <w:pStyle w:val="ListParagraph"/>
        <w:numPr>
          <w:ilvl w:val="1"/>
          <w:numId w:val="14"/>
        </w:numPr>
        <w:spacing w:line="276" w:lineRule="auto"/>
        <w:rPr>
          <w:rFonts w:ascii="Gotham Bold" w:hAnsi="Gotham Bold"/>
        </w:rPr>
      </w:pPr>
      <w:r>
        <w:rPr>
          <w:rFonts w:ascii="Gotham Bold" w:hAnsi="Gotham Bold"/>
        </w:rPr>
        <w:t>Downloading and installing Antivirus software</w:t>
      </w:r>
    </w:p>
    <w:p w:rsidR="00010E9A" w:rsidRDefault="00010E9A" w:rsidP="00010E9A">
      <w:pPr>
        <w:pStyle w:val="ListParagraph"/>
        <w:numPr>
          <w:ilvl w:val="2"/>
          <w:numId w:val="14"/>
        </w:numPr>
        <w:spacing w:line="276" w:lineRule="auto"/>
        <w:rPr>
          <w:i/>
        </w:rPr>
      </w:pPr>
      <w:r>
        <w:rPr>
          <w:i/>
        </w:rPr>
        <w:t>Explanation</w:t>
      </w:r>
    </w:p>
    <w:p w:rsidR="00010E9A" w:rsidRPr="00061CCD" w:rsidRDefault="00010E9A" w:rsidP="00010E9A">
      <w:pPr>
        <w:pStyle w:val="ListParagraph"/>
        <w:numPr>
          <w:ilvl w:val="3"/>
          <w:numId w:val="14"/>
        </w:numPr>
        <w:spacing w:line="276" w:lineRule="auto"/>
        <w:rPr>
          <w:i/>
        </w:rPr>
      </w:pPr>
      <w:r>
        <w:t xml:space="preserve">Today we’re going to download and install antivirus software so everyone can participate in the process. We’re going to download </w:t>
      </w:r>
      <w:proofErr w:type="spellStart"/>
      <w:r>
        <w:t>Avast</w:t>
      </w:r>
      <w:proofErr w:type="spellEnd"/>
      <w:r>
        <w:t xml:space="preserve"> because it has a free version and it is also highly rated.</w:t>
      </w:r>
    </w:p>
    <w:p w:rsidR="00061CCD" w:rsidRPr="007A3590" w:rsidRDefault="00061CCD" w:rsidP="00061CCD">
      <w:pPr>
        <w:pStyle w:val="ListParagraph"/>
        <w:numPr>
          <w:ilvl w:val="2"/>
          <w:numId w:val="14"/>
        </w:numPr>
        <w:spacing w:line="276" w:lineRule="auto"/>
        <w:rPr>
          <w:i/>
        </w:rPr>
      </w:pPr>
      <w:r w:rsidRPr="007A3590">
        <w:rPr>
          <w:i/>
        </w:rPr>
        <w:t>Teachers Tip: Inevitably so</w:t>
      </w:r>
      <w:r w:rsidR="007A3590" w:rsidRPr="007A3590">
        <w:rPr>
          <w:i/>
        </w:rPr>
        <w:t>meone will ask why companies are making antivirus software available for free. Typically, the unpaid version will not contain all the features (like identity theft protection, etc.). Also, you may encounter advertisements in the product for the paid version as well.</w:t>
      </w:r>
      <w:r w:rsidR="007A3590">
        <w:rPr>
          <w:i/>
        </w:rPr>
        <w:t xml:space="preserve"> However, unless you are running a business and require technical support a free antivirus should work just fine.</w:t>
      </w:r>
    </w:p>
    <w:p w:rsidR="00010E9A" w:rsidRPr="00010E9A" w:rsidRDefault="00010E9A" w:rsidP="00010E9A">
      <w:pPr>
        <w:pStyle w:val="ListParagraph"/>
        <w:numPr>
          <w:ilvl w:val="2"/>
          <w:numId w:val="14"/>
        </w:numPr>
        <w:spacing w:line="276" w:lineRule="auto"/>
        <w:rPr>
          <w:rFonts w:ascii="Gotham Bold" w:hAnsi="Gotham Bold"/>
        </w:rPr>
      </w:pPr>
      <w:r>
        <w:rPr>
          <w:i/>
        </w:rPr>
        <w:t xml:space="preserve">Activity: Download </w:t>
      </w:r>
      <w:proofErr w:type="spellStart"/>
      <w:r>
        <w:rPr>
          <w:i/>
        </w:rPr>
        <w:t>Avast</w:t>
      </w:r>
      <w:proofErr w:type="spellEnd"/>
    </w:p>
    <w:p w:rsidR="00FC11E2" w:rsidRPr="00CC5D8B" w:rsidRDefault="00FC11E2" w:rsidP="00FC11E2">
      <w:pPr>
        <w:pStyle w:val="ListParagraph"/>
        <w:numPr>
          <w:ilvl w:val="3"/>
          <w:numId w:val="14"/>
        </w:numPr>
        <w:spacing w:line="276" w:lineRule="auto"/>
        <w:rPr>
          <w:i/>
        </w:rPr>
      </w:pPr>
      <w:r>
        <w:lastRenderedPageBreak/>
        <w:t xml:space="preserve">Google </w:t>
      </w:r>
      <w:proofErr w:type="spellStart"/>
      <w:r>
        <w:t>Avast</w:t>
      </w:r>
      <w:proofErr w:type="spellEnd"/>
    </w:p>
    <w:p w:rsidR="00CC5D8B" w:rsidRPr="00CC5D8B" w:rsidRDefault="00CC5D8B" w:rsidP="00CC5D8B">
      <w:pPr>
        <w:pStyle w:val="ListParagraph"/>
        <w:numPr>
          <w:ilvl w:val="4"/>
          <w:numId w:val="14"/>
        </w:numPr>
        <w:spacing w:line="276" w:lineRule="auto"/>
        <w:rPr>
          <w:i/>
        </w:rPr>
      </w:pPr>
      <w:r w:rsidRPr="00CC5D8B">
        <w:rPr>
          <w:i/>
        </w:rPr>
        <w:t>Teachers Tip: Using Google encourages good searching skills, and in the off chance a student doesn’t spell the software correctly, they will still be directed to the correct website.</w:t>
      </w:r>
    </w:p>
    <w:p w:rsidR="00FC11E2" w:rsidRPr="00FC11E2" w:rsidRDefault="00FC11E2" w:rsidP="00FC11E2">
      <w:pPr>
        <w:pStyle w:val="ListParagraph"/>
        <w:numPr>
          <w:ilvl w:val="3"/>
          <w:numId w:val="14"/>
        </w:numPr>
        <w:spacing w:line="276" w:lineRule="auto"/>
        <w:rPr>
          <w:i/>
        </w:rPr>
      </w:pPr>
      <w:r>
        <w:t xml:space="preserve">Select Avast.com </w:t>
      </w:r>
    </w:p>
    <w:p w:rsidR="00FC11E2" w:rsidRPr="00541DB7" w:rsidRDefault="00FC11E2" w:rsidP="00FC11E2">
      <w:pPr>
        <w:pStyle w:val="ListParagraph"/>
        <w:numPr>
          <w:ilvl w:val="3"/>
          <w:numId w:val="14"/>
        </w:numPr>
        <w:spacing w:line="276" w:lineRule="auto"/>
        <w:rPr>
          <w:i/>
        </w:rPr>
      </w:pPr>
      <w:r>
        <w:t>Click on “Go to Download”</w:t>
      </w:r>
    </w:p>
    <w:p w:rsidR="00FC11E2" w:rsidRPr="00FC11E2" w:rsidRDefault="00FC11E2" w:rsidP="00FC11E2">
      <w:pPr>
        <w:pStyle w:val="ListParagraph"/>
        <w:numPr>
          <w:ilvl w:val="3"/>
          <w:numId w:val="14"/>
        </w:numPr>
        <w:spacing w:line="276" w:lineRule="auto"/>
        <w:rPr>
          <w:i/>
        </w:rPr>
      </w:pPr>
      <w:r>
        <w:t xml:space="preserve">Click on the “Download” button under the </w:t>
      </w:r>
      <w:proofErr w:type="spellStart"/>
      <w:r>
        <w:t>Avast</w:t>
      </w:r>
      <w:proofErr w:type="spellEnd"/>
      <w:r>
        <w:t>! Free Antivirus heading.</w:t>
      </w:r>
    </w:p>
    <w:p w:rsidR="00FC11E2" w:rsidRPr="00FC11E2" w:rsidRDefault="00FC11E2" w:rsidP="00FC11E2">
      <w:pPr>
        <w:pStyle w:val="ListParagraph"/>
        <w:numPr>
          <w:ilvl w:val="3"/>
          <w:numId w:val="14"/>
        </w:numPr>
        <w:spacing w:line="276" w:lineRule="auto"/>
        <w:rPr>
          <w:i/>
        </w:rPr>
      </w:pPr>
      <w:r>
        <w:t xml:space="preserve">Select “Download free antivirus” on pop-up screen </w:t>
      </w:r>
    </w:p>
    <w:p w:rsidR="00FC11E2" w:rsidRPr="00541DB7" w:rsidRDefault="00FC11E2" w:rsidP="00FC11E2">
      <w:pPr>
        <w:pStyle w:val="ListParagraph"/>
        <w:numPr>
          <w:ilvl w:val="4"/>
          <w:numId w:val="14"/>
        </w:numPr>
        <w:spacing w:line="276" w:lineRule="auto"/>
        <w:rPr>
          <w:i/>
        </w:rPr>
      </w:pPr>
      <w:r>
        <w:rPr>
          <w:i/>
        </w:rPr>
        <w:t xml:space="preserve">Teachers Tip:  Most free antivirus software has a paid version as well, and the pop-up is asking if you’d like to pay for the more full featured version of </w:t>
      </w:r>
      <w:proofErr w:type="spellStart"/>
      <w:r>
        <w:rPr>
          <w:i/>
        </w:rPr>
        <w:t>Avast</w:t>
      </w:r>
      <w:proofErr w:type="spellEnd"/>
      <w:r>
        <w:rPr>
          <w:i/>
        </w:rPr>
        <w:t>. For most people, free antivirus is perfectly fine.</w:t>
      </w:r>
    </w:p>
    <w:p w:rsidR="00FC11E2" w:rsidRPr="00541DB7" w:rsidRDefault="003B57EC" w:rsidP="00FC11E2">
      <w:pPr>
        <w:pStyle w:val="ListParagraph"/>
        <w:numPr>
          <w:ilvl w:val="3"/>
          <w:numId w:val="14"/>
        </w:numPr>
        <w:spacing w:line="276" w:lineRule="auto"/>
        <w:rPr>
          <w:i/>
        </w:rPr>
      </w:pPr>
      <w:r>
        <w:t>You will be redirected to cnet.com (aka download.com)</w:t>
      </w:r>
    </w:p>
    <w:p w:rsidR="00FC11E2" w:rsidRPr="003B57EC" w:rsidRDefault="003B57EC" w:rsidP="00FC11E2">
      <w:pPr>
        <w:pStyle w:val="ListParagraph"/>
        <w:numPr>
          <w:ilvl w:val="3"/>
          <w:numId w:val="14"/>
        </w:numPr>
        <w:spacing w:line="276" w:lineRule="auto"/>
        <w:rPr>
          <w:i/>
        </w:rPr>
      </w:pPr>
      <w:r>
        <w:t>Click on the green “download” button.</w:t>
      </w:r>
    </w:p>
    <w:p w:rsidR="003B57EC" w:rsidRPr="000C485A" w:rsidRDefault="000C485A" w:rsidP="00FC11E2">
      <w:pPr>
        <w:pStyle w:val="ListParagraph"/>
        <w:numPr>
          <w:ilvl w:val="3"/>
          <w:numId w:val="14"/>
        </w:numPr>
        <w:spacing w:line="276" w:lineRule="auto"/>
        <w:rPr>
          <w:i/>
        </w:rPr>
      </w:pPr>
      <w:r>
        <w:t xml:space="preserve">Your download should begin </w:t>
      </w:r>
    </w:p>
    <w:p w:rsidR="000C485A" w:rsidRDefault="000C485A" w:rsidP="000C485A">
      <w:pPr>
        <w:pStyle w:val="ListParagraph"/>
        <w:numPr>
          <w:ilvl w:val="2"/>
          <w:numId w:val="14"/>
        </w:numPr>
        <w:spacing w:line="276" w:lineRule="auto"/>
        <w:rPr>
          <w:i/>
        </w:rPr>
      </w:pPr>
      <w:r>
        <w:rPr>
          <w:i/>
        </w:rPr>
        <w:t>Activity: Installing AVAST</w:t>
      </w:r>
    </w:p>
    <w:p w:rsidR="000C485A" w:rsidRPr="000C485A" w:rsidRDefault="000C485A" w:rsidP="000C485A">
      <w:pPr>
        <w:pStyle w:val="ListParagraph"/>
        <w:numPr>
          <w:ilvl w:val="3"/>
          <w:numId w:val="14"/>
        </w:numPr>
        <w:spacing w:line="276" w:lineRule="auto"/>
        <w:rPr>
          <w:i/>
        </w:rPr>
      </w:pPr>
      <w:r>
        <w:t>Navigate to the downloads folder in “my documents”</w:t>
      </w:r>
    </w:p>
    <w:p w:rsidR="000C485A" w:rsidRDefault="000C485A" w:rsidP="000C485A">
      <w:pPr>
        <w:pStyle w:val="ListParagraph"/>
        <w:numPr>
          <w:ilvl w:val="4"/>
          <w:numId w:val="14"/>
        </w:numPr>
        <w:spacing w:line="276" w:lineRule="auto"/>
        <w:rPr>
          <w:i/>
        </w:rPr>
      </w:pPr>
      <w:r w:rsidRPr="000C485A">
        <w:rPr>
          <w:i/>
        </w:rPr>
        <w:t xml:space="preserve">Teachers Tip: </w:t>
      </w:r>
      <w:proofErr w:type="gramStart"/>
      <w:r w:rsidRPr="000C485A">
        <w:rPr>
          <w:i/>
        </w:rPr>
        <w:t>It’s</w:t>
      </w:r>
      <w:proofErr w:type="gramEnd"/>
      <w:r w:rsidRPr="000C485A">
        <w:rPr>
          <w:i/>
        </w:rPr>
        <w:t xml:space="preserve"> good general knowledge for people to know where their downloads go.</w:t>
      </w:r>
    </w:p>
    <w:p w:rsidR="000C485A" w:rsidRPr="000C485A" w:rsidRDefault="000C485A" w:rsidP="000C485A">
      <w:pPr>
        <w:pStyle w:val="ListParagraph"/>
        <w:numPr>
          <w:ilvl w:val="3"/>
          <w:numId w:val="14"/>
        </w:numPr>
        <w:spacing w:line="276" w:lineRule="auto"/>
        <w:rPr>
          <w:i/>
        </w:rPr>
      </w:pPr>
      <w:r>
        <w:t>Double click on the “setup” file to install the software.</w:t>
      </w:r>
    </w:p>
    <w:p w:rsidR="000C485A" w:rsidRPr="000C485A" w:rsidRDefault="000C485A" w:rsidP="000C485A">
      <w:pPr>
        <w:pStyle w:val="ListParagraph"/>
        <w:numPr>
          <w:ilvl w:val="3"/>
          <w:numId w:val="14"/>
        </w:numPr>
        <w:spacing w:line="276" w:lineRule="auto"/>
        <w:rPr>
          <w:i/>
        </w:rPr>
      </w:pPr>
      <w:r>
        <w:t>Click on “Run”</w:t>
      </w:r>
    </w:p>
    <w:p w:rsidR="000C485A" w:rsidRPr="000C485A" w:rsidRDefault="000C485A" w:rsidP="000C485A">
      <w:pPr>
        <w:pStyle w:val="ListParagraph"/>
        <w:numPr>
          <w:ilvl w:val="3"/>
          <w:numId w:val="14"/>
        </w:numPr>
        <w:spacing w:line="276" w:lineRule="auto"/>
        <w:rPr>
          <w:i/>
        </w:rPr>
      </w:pPr>
      <w:r>
        <w:t>Click on “Regular Installation” (ignore the custom installation for now)</w:t>
      </w:r>
    </w:p>
    <w:p w:rsidR="000C485A" w:rsidRPr="000C485A" w:rsidRDefault="000C485A" w:rsidP="000C485A">
      <w:pPr>
        <w:pStyle w:val="ListParagraph"/>
        <w:numPr>
          <w:ilvl w:val="4"/>
          <w:numId w:val="14"/>
        </w:numPr>
        <w:spacing w:line="276" w:lineRule="auto"/>
        <w:rPr>
          <w:i/>
        </w:rPr>
      </w:pPr>
      <w:r w:rsidRPr="000C485A">
        <w:rPr>
          <w:i/>
        </w:rPr>
        <w:t>Teachers Tip: Try to watch out for (and ignore) any extra’s that come with software (like toolbars).</w:t>
      </w:r>
    </w:p>
    <w:p w:rsidR="000C485A" w:rsidRPr="000C485A" w:rsidRDefault="000C485A" w:rsidP="000C485A">
      <w:pPr>
        <w:pStyle w:val="ListParagraph"/>
        <w:numPr>
          <w:ilvl w:val="3"/>
          <w:numId w:val="14"/>
        </w:numPr>
        <w:spacing w:line="276" w:lineRule="auto"/>
        <w:rPr>
          <w:i/>
        </w:rPr>
      </w:pPr>
      <w:r>
        <w:t>Click “next” on the following screen</w:t>
      </w:r>
    </w:p>
    <w:p w:rsidR="000C485A" w:rsidRPr="000C485A" w:rsidRDefault="000C485A" w:rsidP="000C485A">
      <w:pPr>
        <w:pStyle w:val="ListParagraph"/>
        <w:numPr>
          <w:ilvl w:val="3"/>
          <w:numId w:val="14"/>
        </w:numPr>
        <w:spacing w:line="276" w:lineRule="auto"/>
        <w:rPr>
          <w:i/>
        </w:rPr>
      </w:pPr>
      <w:r>
        <w:t>Installation should begin</w:t>
      </w:r>
    </w:p>
    <w:p w:rsidR="000C485A" w:rsidRPr="000C485A" w:rsidRDefault="000C485A" w:rsidP="000C485A">
      <w:pPr>
        <w:pStyle w:val="ListParagraph"/>
        <w:numPr>
          <w:ilvl w:val="3"/>
          <w:numId w:val="14"/>
        </w:numPr>
        <w:spacing w:line="276" w:lineRule="auto"/>
        <w:rPr>
          <w:i/>
        </w:rPr>
      </w:pPr>
      <w:r>
        <w:t>Click “done” once your installation is complete.</w:t>
      </w:r>
    </w:p>
    <w:p w:rsidR="000C485A" w:rsidRPr="000C485A" w:rsidRDefault="00921033" w:rsidP="00921033">
      <w:pPr>
        <w:pStyle w:val="ListParagraph"/>
        <w:numPr>
          <w:ilvl w:val="2"/>
          <w:numId w:val="14"/>
        </w:numPr>
        <w:spacing w:line="276" w:lineRule="auto"/>
        <w:rPr>
          <w:i/>
        </w:rPr>
      </w:pPr>
      <w:r>
        <w:rPr>
          <w:i/>
        </w:rPr>
        <w:t>Explanation</w:t>
      </w:r>
    </w:p>
    <w:p w:rsidR="000C485A" w:rsidRPr="007B3D25" w:rsidRDefault="00921033" w:rsidP="000C485A">
      <w:pPr>
        <w:pStyle w:val="ListParagraph"/>
        <w:numPr>
          <w:ilvl w:val="3"/>
          <w:numId w:val="14"/>
        </w:numPr>
        <w:spacing w:line="276" w:lineRule="auto"/>
        <w:rPr>
          <w:i/>
        </w:rPr>
      </w:pPr>
      <w:proofErr w:type="spellStart"/>
      <w:r>
        <w:t>Avast</w:t>
      </w:r>
      <w:proofErr w:type="spellEnd"/>
      <w:r>
        <w:t xml:space="preserve"> will do a quick scan of your system automatically and requires no further input on your part. It is set by default to scan weekly (which is generally recommended). However, we are going to look at some of the settings and features to learn a little bit more about </w:t>
      </w:r>
      <w:proofErr w:type="spellStart"/>
      <w:r>
        <w:t>Avast</w:t>
      </w:r>
      <w:proofErr w:type="spellEnd"/>
      <w:r>
        <w:t>.</w:t>
      </w:r>
    </w:p>
    <w:p w:rsidR="007B3D25" w:rsidRDefault="007B3D25" w:rsidP="007B3D25">
      <w:pPr>
        <w:pStyle w:val="ListParagraph"/>
        <w:numPr>
          <w:ilvl w:val="1"/>
          <w:numId w:val="14"/>
        </w:numPr>
        <w:spacing w:line="276" w:lineRule="auto"/>
        <w:rPr>
          <w:rFonts w:ascii="Gotham Bold" w:hAnsi="Gotham Bold"/>
        </w:rPr>
      </w:pPr>
      <w:r>
        <w:rPr>
          <w:rFonts w:ascii="Gotham Bold" w:hAnsi="Gotham Bold"/>
        </w:rPr>
        <w:t xml:space="preserve">Using </w:t>
      </w:r>
      <w:proofErr w:type="spellStart"/>
      <w:r>
        <w:rPr>
          <w:rFonts w:ascii="Gotham Bold" w:hAnsi="Gotham Bold"/>
        </w:rPr>
        <w:t>Avast</w:t>
      </w:r>
      <w:proofErr w:type="spellEnd"/>
    </w:p>
    <w:p w:rsidR="007B3D25" w:rsidRPr="007B3D25" w:rsidRDefault="007B3D25" w:rsidP="007B3D25">
      <w:pPr>
        <w:pStyle w:val="ListParagraph"/>
        <w:numPr>
          <w:ilvl w:val="2"/>
          <w:numId w:val="14"/>
        </w:numPr>
        <w:spacing w:line="276" w:lineRule="auto"/>
        <w:rPr>
          <w:rFonts w:ascii="Gotham Bold" w:hAnsi="Gotham Bold"/>
        </w:rPr>
      </w:pPr>
      <w:r>
        <w:rPr>
          <w:i/>
        </w:rPr>
        <w:t>Explanation</w:t>
      </w:r>
    </w:p>
    <w:p w:rsidR="007B3D25" w:rsidRPr="007B3D25" w:rsidRDefault="007B3D25" w:rsidP="007B3D25">
      <w:pPr>
        <w:pStyle w:val="ListParagraph"/>
        <w:numPr>
          <w:ilvl w:val="3"/>
          <w:numId w:val="14"/>
        </w:numPr>
        <w:spacing w:line="276" w:lineRule="auto"/>
        <w:rPr>
          <w:rFonts w:ascii="Gotham Bold" w:hAnsi="Gotham Bold"/>
        </w:rPr>
      </w:pPr>
      <w:r>
        <w:t xml:space="preserve">You have some control over how </w:t>
      </w:r>
      <w:proofErr w:type="spellStart"/>
      <w:r>
        <w:t>Avast</w:t>
      </w:r>
      <w:proofErr w:type="spellEnd"/>
      <w:r>
        <w:t xml:space="preserve"> behaves, but you have to know how to navigate the </w:t>
      </w:r>
      <w:proofErr w:type="spellStart"/>
      <w:r>
        <w:t>Avast</w:t>
      </w:r>
      <w:proofErr w:type="spellEnd"/>
      <w:r>
        <w:t xml:space="preserve"> interface first.</w:t>
      </w:r>
    </w:p>
    <w:p w:rsidR="00921033" w:rsidRDefault="00C53541" w:rsidP="00921033">
      <w:pPr>
        <w:pStyle w:val="ListParagraph"/>
        <w:numPr>
          <w:ilvl w:val="2"/>
          <w:numId w:val="14"/>
        </w:numPr>
        <w:spacing w:line="276" w:lineRule="auto"/>
        <w:rPr>
          <w:i/>
        </w:rPr>
      </w:pPr>
      <w:r w:rsidRPr="00C53541">
        <w:rPr>
          <w:i/>
        </w:rPr>
        <w:t xml:space="preserve">Activity: Adjusting the settings in </w:t>
      </w:r>
      <w:proofErr w:type="spellStart"/>
      <w:r w:rsidRPr="00C53541">
        <w:rPr>
          <w:i/>
        </w:rPr>
        <w:t>Avast</w:t>
      </w:r>
      <w:proofErr w:type="spellEnd"/>
    </w:p>
    <w:p w:rsidR="00C53541" w:rsidRPr="0038418B" w:rsidRDefault="00C53541" w:rsidP="00C53541">
      <w:pPr>
        <w:pStyle w:val="ListParagraph"/>
        <w:numPr>
          <w:ilvl w:val="3"/>
          <w:numId w:val="14"/>
        </w:numPr>
        <w:spacing w:line="276" w:lineRule="auto"/>
        <w:rPr>
          <w:i/>
        </w:rPr>
      </w:pPr>
      <w:r>
        <w:t xml:space="preserve">To open up the </w:t>
      </w:r>
      <w:proofErr w:type="spellStart"/>
      <w:r>
        <w:t>Avast</w:t>
      </w:r>
      <w:proofErr w:type="spellEnd"/>
      <w:r>
        <w:t xml:space="preserve"> user interface you can double click on the </w:t>
      </w:r>
      <w:proofErr w:type="spellStart"/>
      <w:r>
        <w:t>Avast</w:t>
      </w:r>
      <w:proofErr w:type="spellEnd"/>
      <w:r>
        <w:t xml:space="preserve"> icon in the system tools tray, or right click on the icon and select “open </w:t>
      </w:r>
      <w:proofErr w:type="spellStart"/>
      <w:r>
        <w:t>Avast</w:t>
      </w:r>
      <w:proofErr w:type="spellEnd"/>
      <w:r>
        <w:t>! User interface”.</w:t>
      </w:r>
    </w:p>
    <w:p w:rsidR="007B3D25" w:rsidRDefault="0038418B" w:rsidP="0038418B">
      <w:pPr>
        <w:pStyle w:val="ListParagraph"/>
        <w:numPr>
          <w:ilvl w:val="3"/>
          <w:numId w:val="14"/>
        </w:numPr>
        <w:spacing w:line="276" w:lineRule="auto"/>
      </w:pPr>
      <w:r w:rsidRPr="007B3D25">
        <w:t xml:space="preserve">Note the </w:t>
      </w:r>
      <w:r w:rsidR="007B3D25">
        <w:t>other options available, such as:</w:t>
      </w:r>
    </w:p>
    <w:p w:rsidR="0038418B" w:rsidRDefault="007B3D25" w:rsidP="007B3D25">
      <w:pPr>
        <w:pStyle w:val="ListParagraph"/>
        <w:numPr>
          <w:ilvl w:val="4"/>
          <w:numId w:val="14"/>
        </w:numPr>
        <w:spacing w:line="276" w:lineRule="auto"/>
      </w:pPr>
      <w:r w:rsidRPr="007B3D25">
        <w:rPr>
          <w:rFonts w:ascii="Gotham Bold" w:hAnsi="Gotham Bold"/>
        </w:rPr>
        <w:t>S</w:t>
      </w:r>
      <w:r w:rsidR="0038418B" w:rsidRPr="007B3D25">
        <w:rPr>
          <w:rFonts w:ascii="Gotham Bold" w:hAnsi="Gotham Bold"/>
        </w:rPr>
        <w:t>ilent/gaming mode</w:t>
      </w:r>
      <w:r w:rsidR="0038418B" w:rsidRPr="007B3D25">
        <w:t xml:space="preserve"> – which will disable all notifications from </w:t>
      </w:r>
      <w:proofErr w:type="spellStart"/>
      <w:r w:rsidR="0038418B" w:rsidRPr="007B3D25">
        <w:t>Avast</w:t>
      </w:r>
      <w:proofErr w:type="spellEnd"/>
      <w:r w:rsidR="0038418B" w:rsidRPr="007B3D25">
        <w:t>.</w:t>
      </w:r>
    </w:p>
    <w:p w:rsidR="007B3D25" w:rsidRDefault="007B3D25" w:rsidP="007B3D25">
      <w:pPr>
        <w:pStyle w:val="ListParagraph"/>
        <w:numPr>
          <w:ilvl w:val="4"/>
          <w:numId w:val="14"/>
        </w:numPr>
        <w:spacing w:line="276" w:lineRule="auto"/>
      </w:pPr>
      <w:r w:rsidRPr="007B3D25">
        <w:rPr>
          <w:rFonts w:ascii="Gotham Bold" w:hAnsi="Gotham Bold"/>
        </w:rPr>
        <w:lastRenderedPageBreak/>
        <w:t>Update</w:t>
      </w:r>
      <w:r>
        <w:t xml:space="preserve"> – While </w:t>
      </w:r>
      <w:proofErr w:type="spellStart"/>
      <w:r>
        <w:t>Avast</w:t>
      </w:r>
      <w:proofErr w:type="spellEnd"/>
      <w:r>
        <w:t xml:space="preserve"> will stay updated by default, if you’re ever concerned you can manually update </w:t>
      </w:r>
      <w:proofErr w:type="spellStart"/>
      <w:r>
        <w:t>Avast</w:t>
      </w:r>
      <w:proofErr w:type="spellEnd"/>
      <w:r>
        <w:t xml:space="preserve"> via this option.</w:t>
      </w:r>
    </w:p>
    <w:p w:rsidR="007B3D25" w:rsidRPr="007B3D25" w:rsidRDefault="007B3D25" w:rsidP="007B3D25">
      <w:pPr>
        <w:pStyle w:val="ListParagraph"/>
        <w:numPr>
          <w:ilvl w:val="4"/>
          <w:numId w:val="14"/>
        </w:numPr>
        <w:spacing w:line="276" w:lineRule="auto"/>
      </w:pPr>
      <w:proofErr w:type="spellStart"/>
      <w:r w:rsidRPr="007B3D25">
        <w:rPr>
          <w:rFonts w:ascii="Gotham Bold" w:hAnsi="Gotham Bold"/>
        </w:rPr>
        <w:t>Avast</w:t>
      </w:r>
      <w:proofErr w:type="spellEnd"/>
      <w:r>
        <w:t xml:space="preserve">! </w:t>
      </w:r>
      <w:r w:rsidRPr="007B3D25">
        <w:rPr>
          <w:rFonts w:ascii="Gotham Bold" w:hAnsi="Gotham Bold"/>
        </w:rPr>
        <w:t>Shield</w:t>
      </w:r>
      <w:r>
        <w:t xml:space="preserve"> </w:t>
      </w:r>
      <w:r w:rsidRPr="007B3D25">
        <w:rPr>
          <w:rFonts w:ascii="Gotham Bold" w:hAnsi="Gotham Bold"/>
        </w:rPr>
        <w:t>Controls</w:t>
      </w:r>
      <w:r>
        <w:t xml:space="preserve"> – Allows the user to disable </w:t>
      </w:r>
      <w:proofErr w:type="spellStart"/>
      <w:r>
        <w:t>Avast</w:t>
      </w:r>
      <w:proofErr w:type="spellEnd"/>
      <w:r>
        <w:t xml:space="preserve"> entirely (not recommended).  This may occasionally be necessary if you’re installing certain software (it is still not recommended).</w:t>
      </w:r>
    </w:p>
    <w:p w:rsidR="00C53541" w:rsidRPr="00C53541" w:rsidRDefault="00C53541" w:rsidP="00C53541">
      <w:pPr>
        <w:pStyle w:val="ListParagraph"/>
        <w:numPr>
          <w:ilvl w:val="3"/>
          <w:numId w:val="14"/>
        </w:numPr>
        <w:spacing w:line="276" w:lineRule="auto"/>
        <w:rPr>
          <w:i/>
        </w:rPr>
      </w:pPr>
      <w:r>
        <w:t>Your navigation tabs are on the left hand side</w:t>
      </w:r>
    </w:p>
    <w:p w:rsidR="00C53541" w:rsidRPr="00C53541" w:rsidRDefault="00C53541" w:rsidP="00C53541">
      <w:pPr>
        <w:pStyle w:val="ListParagraph"/>
        <w:numPr>
          <w:ilvl w:val="3"/>
          <w:numId w:val="14"/>
        </w:numPr>
        <w:spacing w:line="276" w:lineRule="auto"/>
        <w:rPr>
          <w:i/>
        </w:rPr>
      </w:pPr>
      <w:r>
        <w:t>Select the scan tab on the left hand side (this is the most important one for our needs).</w:t>
      </w:r>
    </w:p>
    <w:p w:rsidR="00C53541" w:rsidRPr="0038418B" w:rsidRDefault="0038418B" w:rsidP="0038418B">
      <w:pPr>
        <w:pStyle w:val="ListParagraph"/>
        <w:numPr>
          <w:ilvl w:val="3"/>
          <w:numId w:val="14"/>
        </w:numPr>
        <w:spacing w:line="276" w:lineRule="auto"/>
        <w:rPr>
          <w:i/>
        </w:rPr>
      </w:pPr>
      <w:r>
        <w:t>Explain scan types</w:t>
      </w:r>
      <w:r w:rsidR="00497DD7">
        <w:t>:</w:t>
      </w:r>
      <w:r>
        <w:tab/>
      </w:r>
      <w:r>
        <w:tab/>
      </w:r>
    </w:p>
    <w:p w:rsidR="0038418B" w:rsidRPr="0038418B" w:rsidRDefault="0038418B" w:rsidP="0038418B">
      <w:pPr>
        <w:pStyle w:val="ListParagraph"/>
        <w:numPr>
          <w:ilvl w:val="4"/>
          <w:numId w:val="14"/>
        </w:numPr>
        <w:spacing w:line="276" w:lineRule="auto"/>
        <w:rPr>
          <w:i/>
        </w:rPr>
      </w:pPr>
      <w:r w:rsidRPr="00C46818">
        <w:rPr>
          <w:rFonts w:ascii="Gotham Bold" w:hAnsi="Gotham Bold"/>
        </w:rPr>
        <w:t>Quick Scan</w:t>
      </w:r>
      <w:r>
        <w:t>: Scans most commonly infected files, and is much quicker than a full scan. Most of the time this will suffice.</w:t>
      </w:r>
    </w:p>
    <w:p w:rsidR="0038418B" w:rsidRPr="00C46818" w:rsidRDefault="0038418B" w:rsidP="0038418B">
      <w:pPr>
        <w:pStyle w:val="ListParagraph"/>
        <w:numPr>
          <w:ilvl w:val="4"/>
          <w:numId w:val="14"/>
        </w:numPr>
        <w:spacing w:line="276" w:lineRule="auto"/>
        <w:rPr>
          <w:i/>
        </w:rPr>
      </w:pPr>
      <w:r w:rsidRPr="00C46818">
        <w:rPr>
          <w:rFonts w:ascii="Gotham Bold" w:hAnsi="Gotham Bold"/>
        </w:rPr>
        <w:t>Full System Scan</w:t>
      </w:r>
      <w:r>
        <w:t>:</w:t>
      </w:r>
      <w:r w:rsidR="00C46818">
        <w:t xml:space="preserve"> This will scan everything on your computer. It can take a while, but it is recommended that you do this occasionally.</w:t>
      </w:r>
    </w:p>
    <w:p w:rsidR="00C46818" w:rsidRPr="00A34B5F" w:rsidRDefault="00C46818" w:rsidP="0038418B">
      <w:pPr>
        <w:pStyle w:val="ListParagraph"/>
        <w:numPr>
          <w:ilvl w:val="4"/>
          <w:numId w:val="14"/>
        </w:numPr>
        <w:spacing w:line="276" w:lineRule="auto"/>
        <w:rPr>
          <w:i/>
        </w:rPr>
      </w:pPr>
      <w:r w:rsidRPr="00A34B5F">
        <w:rPr>
          <w:rFonts w:ascii="Gotham Bold" w:hAnsi="Gotham Bold"/>
        </w:rPr>
        <w:t>Removable Media</w:t>
      </w:r>
      <w:r>
        <w:t xml:space="preserve"> </w:t>
      </w:r>
      <w:r w:rsidR="00A34B5F" w:rsidRPr="00A34B5F">
        <w:rPr>
          <w:rFonts w:ascii="Gotham Bold" w:hAnsi="Gotham Bold"/>
        </w:rPr>
        <w:t>Scan</w:t>
      </w:r>
      <w:r w:rsidR="00A34B5F">
        <w:t xml:space="preserve"> </w:t>
      </w:r>
      <w:r>
        <w:t xml:space="preserve">and </w:t>
      </w:r>
      <w:r w:rsidR="00A34B5F" w:rsidRPr="00A34B5F">
        <w:rPr>
          <w:rFonts w:ascii="Gotham Bold" w:hAnsi="Gotham Bold"/>
        </w:rPr>
        <w:t>Select</w:t>
      </w:r>
      <w:r w:rsidR="00A34B5F">
        <w:t xml:space="preserve"> </w:t>
      </w:r>
      <w:r w:rsidR="00A34B5F" w:rsidRPr="00A34B5F">
        <w:rPr>
          <w:rFonts w:ascii="Gotham Bold" w:hAnsi="Gotham Bold"/>
        </w:rPr>
        <w:t>Folder</w:t>
      </w:r>
      <w:r w:rsidR="00A34B5F">
        <w:t xml:space="preserve"> </w:t>
      </w:r>
      <w:r w:rsidR="00A34B5F" w:rsidRPr="00A34B5F">
        <w:rPr>
          <w:rFonts w:ascii="Gotham Bold" w:hAnsi="Gotham Bold"/>
        </w:rPr>
        <w:t>to</w:t>
      </w:r>
      <w:r w:rsidR="00A34B5F">
        <w:t xml:space="preserve"> </w:t>
      </w:r>
      <w:r w:rsidR="00A34B5F" w:rsidRPr="00A34B5F">
        <w:rPr>
          <w:rFonts w:ascii="Gotham Bold" w:hAnsi="Gotham Bold"/>
        </w:rPr>
        <w:t>scan</w:t>
      </w:r>
      <w:r w:rsidR="00A34B5F">
        <w:t>: Scans specified external device or Folder.</w:t>
      </w:r>
    </w:p>
    <w:p w:rsidR="00A34B5F" w:rsidRPr="00A34B5F" w:rsidRDefault="00A34B5F" w:rsidP="0038418B">
      <w:pPr>
        <w:pStyle w:val="ListParagraph"/>
        <w:numPr>
          <w:ilvl w:val="4"/>
          <w:numId w:val="14"/>
        </w:numPr>
        <w:spacing w:line="276" w:lineRule="auto"/>
        <w:rPr>
          <w:i/>
        </w:rPr>
      </w:pPr>
      <w:r w:rsidRPr="00A34B5F">
        <w:rPr>
          <w:rFonts w:ascii="Gotham Bold" w:hAnsi="Gotham Bold"/>
        </w:rPr>
        <w:t>Boot Time Scan</w:t>
      </w:r>
      <w:r>
        <w:t>: If you have a nasty piece of malware that won’t allow your antivirus to run normally you can do a boot-time scan, which will run a scan before any other unnecessary software is loaded.</w:t>
      </w:r>
    </w:p>
    <w:p w:rsidR="00A34B5F" w:rsidRPr="00A34B5F" w:rsidRDefault="00A34B5F" w:rsidP="00A34B5F">
      <w:pPr>
        <w:pStyle w:val="ListParagraph"/>
        <w:numPr>
          <w:ilvl w:val="3"/>
          <w:numId w:val="14"/>
        </w:numPr>
        <w:spacing w:line="276" w:lineRule="auto"/>
        <w:rPr>
          <w:i/>
        </w:rPr>
      </w:pPr>
      <w:r>
        <w:t>Select “Create Custom Scan” in lower right hand corner.</w:t>
      </w:r>
    </w:p>
    <w:p w:rsidR="00A34B5F" w:rsidRDefault="00A34B5F" w:rsidP="00A34B5F">
      <w:pPr>
        <w:pStyle w:val="ListParagraph"/>
        <w:numPr>
          <w:ilvl w:val="2"/>
          <w:numId w:val="14"/>
        </w:numPr>
        <w:spacing w:line="276" w:lineRule="auto"/>
        <w:rPr>
          <w:i/>
        </w:rPr>
      </w:pPr>
      <w:r w:rsidRPr="00A34B5F">
        <w:rPr>
          <w:i/>
        </w:rPr>
        <w:t>Explanation</w:t>
      </w:r>
    </w:p>
    <w:p w:rsidR="00A34B5F" w:rsidRPr="00A34B5F" w:rsidRDefault="00A34B5F" w:rsidP="00A34B5F">
      <w:pPr>
        <w:pStyle w:val="ListParagraph"/>
        <w:numPr>
          <w:ilvl w:val="3"/>
          <w:numId w:val="14"/>
        </w:numPr>
        <w:spacing w:line="276" w:lineRule="auto"/>
        <w:rPr>
          <w:i/>
        </w:rPr>
      </w:pPr>
      <w:r>
        <w:t>You have a lot of control over how scans are performed on your computer. Typically, it’s best to leave everything the way it is. However, you may want to adjust how often your antivirus scans your computer.</w:t>
      </w:r>
    </w:p>
    <w:p w:rsidR="00A34B5F" w:rsidRPr="00A34B5F" w:rsidRDefault="00A34B5F" w:rsidP="00A34B5F">
      <w:pPr>
        <w:pStyle w:val="ListParagraph"/>
        <w:numPr>
          <w:ilvl w:val="3"/>
          <w:numId w:val="14"/>
        </w:numPr>
        <w:spacing w:line="276" w:lineRule="auto"/>
        <w:rPr>
          <w:i/>
        </w:rPr>
      </w:pPr>
      <w:r>
        <w:t>Select “Scheduling” tab along left hand side.</w:t>
      </w:r>
    </w:p>
    <w:p w:rsidR="00A34B5F" w:rsidRPr="00A34B5F" w:rsidRDefault="00A34B5F" w:rsidP="00A34B5F">
      <w:pPr>
        <w:pStyle w:val="ListParagraph"/>
        <w:numPr>
          <w:ilvl w:val="3"/>
          <w:numId w:val="14"/>
        </w:numPr>
        <w:spacing w:line="276" w:lineRule="auto"/>
        <w:rPr>
          <w:i/>
        </w:rPr>
      </w:pPr>
      <w:r>
        <w:t xml:space="preserve">By default, </w:t>
      </w:r>
      <w:proofErr w:type="spellStart"/>
      <w:r>
        <w:t>Avast</w:t>
      </w:r>
      <w:proofErr w:type="spellEnd"/>
      <w:r>
        <w:t xml:space="preserve"> will scan weekly on Sunday (at midnight).</w:t>
      </w:r>
    </w:p>
    <w:p w:rsidR="00A34B5F" w:rsidRPr="00A34B5F" w:rsidRDefault="00A34B5F" w:rsidP="00A34B5F">
      <w:pPr>
        <w:pStyle w:val="ListParagraph"/>
        <w:numPr>
          <w:ilvl w:val="3"/>
          <w:numId w:val="14"/>
        </w:numPr>
        <w:spacing w:line="276" w:lineRule="auto"/>
        <w:rPr>
          <w:i/>
        </w:rPr>
      </w:pPr>
      <w:r>
        <w:t>Select “Schedule this scan” and you will be able to adjust the options.</w:t>
      </w:r>
    </w:p>
    <w:p w:rsidR="00480B0E" w:rsidRDefault="00A34B5F" w:rsidP="001906B8">
      <w:pPr>
        <w:pStyle w:val="ListParagraph"/>
        <w:numPr>
          <w:ilvl w:val="4"/>
          <w:numId w:val="14"/>
        </w:numPr>
        <w:spacing w:line="276" w:lineRule="auto"/>
        <w:rPr>
          <w:i/>
        </w:rPr>
      </w:pPr>
      <w:r w:rsidRPr="00A34B5F">
        <w:rPr>
          <w:i/>
        </w:rPr>
        <w:t>Teachers Tip:</w:t>
      </w:r>
      <w:r>
        <w:rPr>
          <w:i/>
        </w:rPr>
        <w:t xml:space="preserve"> Students who are unsure of what to do should just leave </w:t>
      </w:r>
      <w:proofErr w:type="spellStart"/>
      <w:r>
        <w:rPr>
          <w:i/>
        </w:rPr>
        <w:t>Avast</w:t>
      </w:r>
      <w:proofErr w:type="spellEnd"/>
      <w:r>
        <w:rPr>
          <w:i/>
        </w:rPr>
        <w:t xml:space="preserve"> as is.</w:t>
      </w:r>
    </w:p>
    <w:p w:rsidR="001906B8" w:rsidRPr="006E3061" w:rsidRDefault="006E3061" w:rsidP="006E3061">
      <w:pPr>
        <w:pStyle w:val="ListParagraph"/>
        <w:numPr>
          <w:ilvl w:val="0"/>
          <w:numId w:val="14"/>
        </w:numPr>
        <w:spacing w:line="276" w:lineRule="auto"/>
        <w:rPr>
          <w:rFonts w:ascii="Gotham Bold" w:hAnsi="Gotham Bold"/>
        </w:rPr>
      </w:pPr>
      <w:r>
        <w:rPr>
          <w:rFonts w:ascii="Gotham Bold" w:hAnsi="Gotham Bold"/>
        </w:rPr>
        <w:t>(20</w:t>
      </w:r>
      <w:r w:rsidR="001906B8">
        <w:rPr>
          <w:rFonts w:ascii="Gotham Bold" w:hAnsi="Gotham Bold"/>
        </w:rPr>
        <w:t xml:space="preserve">) How to protect yourself from </w:t>
      </w:r>
      <w:r>
        <w:rPr>
          <w:rFonts w:ascii="Gotham Bold" w:hAnsi="Gotham Bold"/>
        </w:rPr>
        <w:t>additional threats</w:t>
      </w:r>
    </w:p>
    <w:p w:rsidR="008C4E03" w:rsidRPr="008C4E03" w:rsidRDefault="008C4E03" w:rsidP="008C4E03">
      <w:pPr>
        <w:pStyle w:val="ListParagraph"/>
        <w:numPr>
          <w:ilvl w:val="1"/>
          <w:numId w:val="14"/>
        </w:numPr>
        <w:spacing w:line="276" w:lineRule="auto"/>
        <w:rPr>
          <w:rFonts w:ascii="Gotham Bold" w:hAnsi="Gotham Bold"/>
        </w:rPr>
      </w:pPr>
      <w:r>
        <w:rPr>
          <w:rFonts w:ascii="Gotham Bold" w:hAnsi="Gotham Bold"/>
        </w:rPr>
        <w:t>Install an anti-spyware and adware program and keep it updated</w:t>
      </w:r>
    </w:p>
    <w:p w:rsidR="008C4E03" w:rsidRDefault="008C4E03" w:rsidP="008C4E03">
      <w:pPr>
        <w:pStyle w:val="ListParagraph"/>
        <w:numPr>
          <w:ilvl w:val="2"/>
          <w:numId w:val="14"/>
        </w:numPr>
        <w:spacing w:line="276" w:lineRule="auto"/>
        <w:rPr>
          <w:i/>
        </w:rPr>
      </w:pPr>
      <w:r>
        <w:rPr>
          <w:i/>
        </w:rPr>
        <w:t>Explanation</w:t>
      </w:r>
    </w:p>
    <w:p w:rsidR="008C4E03" w:rsidRPr="007A3590" w:rsidRDefault="0051360E" w:rsidP="00541DB7">
      <w:pPr>
        <w:pStyle w:val="ListParagraph"/>
        <w:numPr>
          <w:ilvl w:val="3"/>
          <w:numId w:val="14"/>
        </w:numPr>
        <w:spacing w:line="276" w:lineRule="auto"/>
        <w:rPr>
          <w:i/>
        </w:rPr>
      </w:pPr>
      <w:r>
        <w:t>Spyware and adware collect information on you without your consent, whereas a more traditional virus typically spreads software.</w:t>
      </w:r>
      <w:r w:rsidR="005B3A28">
        <w:t xml:space="preserve"> Antivirus will protect against some spyware, but not </w:t>
      </w:r>
      <w:r w:rsidR="006E3061">
        <w:t xml:space="preserve">necessarily </w:t>
      </w:r>
      <w:r w:rsidR="005B3A28">
        <w:t>all of it.</w:t>
      </w:r>
    </w:p>
    <w:p w:rsidR="007A3590" w:rsidRPr="005B3A28" w:rsidRDefault="007A3590" w:rsidP="00541DB7">
      <w:pPr>
        <w:pStyle w:val="ListParagraph"/>
        <w:numPr>
          <w:ilvl w:val="3"/>
          <w:numId w:val="14"/>
        </w:numPr>
        <w:spacing w:line="276" w:lineRule="auto"/>
        <w:rPr>
          <w:i/>
        </w:rPr>
      </w:pPr>
      <w:r>
        <w:t>Most of the time, Antivirus is enough, but if you suspect you are infected and your Antivirus scan doesn’t uncover anything, you may want to use some additional software.</w:t>
      </w:r>
    </w:p>
    <w:p w:rsidR="005B3A28" w:rsidRPr="005B3A28" w:rsidRDefault="005B3A28" w:rsidP="00541DB7">
      <w:pPr>
        <w:pStyle w:val="ListParagraph"/>
        <w:numPr>
          <w:ilvl w:val="3"/>
          <w:numId w:val="14"/>
        </w:numPr>
        <w:spacing w:line="276" w:lineRule="auto"/>
        <w:rPr>
          <w:i/>
        </w:rPr>
      </w:pPr>
      <w:r>
        <w:t>Some good free options include:</w:t>
      </w:r>
    </w:p>
    <w:p w:rsidR="005B3A28" w:rsidRPr="006E3061" w:rsidRDefault="005B3A28" w:rsidP="005B3A28">
      <w:pPr>
        <w:pStyle w:val="ListParagraph"/>
        <w:numPr>
          <w:ilvl w:val="4"/>
          <w:numId w:val="14"/>
        </w:numPr>
        <w:spacing w:line="276" w:lineRule="auto"/>
        <w:rPr>
          <w:i/>
        </w:rPr>
      </w:pPr>
      <w:proofErr w:type="spellStart"/>
      <w:r>
        <w:t>Spybot</w:t>
      </w:r>
      <w:proofErr w:type="spellEnd"/>
      <w:r>
        <w:t xml:space="preserve"> Search and Destroy</w:t>
      </w:r>
    </w:p>
    <w:p w:rsidR="006E3061" w:rsidRPr="006E3061" w:rsidRDefault="006E3061" w:rsidP="006E3061">
      <w:pPr>
        <w:pStyle w:val="ListParagraph"/>
        <w:numPr>
          <w:ilvl w:val="5"/>
          <w:numId w:val="14"/>
        </w:numPr>
        <w:spacing w:line="276" w:lineRule="auto"/>
        <w:rPr>
          <w:i/>
        </w:rPr>
      </w:pPr>
      <w:r>
        <w:t xml:space="preserve">Navigate to </w:t>
      </w:r>
      <w:proofErr w:type="spellStart"/>
      <w:r>
        <w:t>Spybot</w:t>
      </w:r>
      <w:proofErr w:type="spellEnd"/>
      <w:r>
        <w:t xml:space="preserve"> </w:t>
      </w:r>
      <w:proofErr w:type="spellStart"/>
      <w:r>
        <w:t>Seach</w:t>
      </w:r>
      <w:proofErr w:type="spellEnd"/>
      <w:r>
        <w:t xml:space="preserve"> and Destroy web page</w:t>
      </w:r>
    </w:p>
    <w:p w:rsidR="006E3061" w:rsidRPr="005B3A28" w:rsidRDefault="007A3590" w:rsidP="006E3061">
      <w:pPr>
        <w:pStyle w:val="ListParagraph"/>
        <w:numPr>
          <w:ilvl w:val="5"/>
          <w:numId w:val="14"/>
        </w:numPr>
        <w:spacing w:line="276" w:lineRule="auto"/>
        <w:rPr>
          <w:i/>
        </w:rPr>
      </w:pPr>
      <w:r>
        <w:t>Point out reviews at cnet.com</w:t>
      </w:r>
    </w:p>
    <w:p w:rsidR="005B3A28" w:rsidRPr="007A3590" w:rsidRDefault="005B3A28" w:rsidP="005B3A28">
      <w:pPr>
        <w:pStyle w:val="ListParagraph"/>
        <w:numPr>
          <w:ilvl w:val="4"/>
          <w:numId w:val="14"/>
        </w:numPr>
        <w:spacing w:line="276" w:lineRule="auto"/>
        <w:rPr>
          <w:i/>
        </w:rPr>
      </w:pPr>
      <w:proofErr w:type="spellStart"/>
      <w:r>
        <w:t>AdAware</w:t>
      </w:r>
      <w:proofErr w:type="spellEnd"/>
    </w:p>
    <w:p w:rsidR="007A3590" w:rsidRPr="007A3590" w:rsidRDefault="007A3590" w:rsidP="007A3590">
      <w:pPr>
        <w:pStyle w:val="ListParagraph"/>
        <w:numPr>
          <w:ilvl w:val="5"/>
          <w:numId w:val="14"/>
        </w:numPr>
        <w:spacing w:line="276" w:lineRule="auto"/>
        <w:rPr>
          <w:i/>
        </w:rPr>
      </w:pPr>
      <w:r>
        <w:lastRenderedPageBreak/>
        <w:t xml:space="preserve">Navigate to </w:t>
      </w:r>
      <w:proofErr w:type="spellStart"/>
      <w:r>
        <w:t>Adaware</w:t>
      </w:r>
      <w:proofErr w:type="spellEnd"/>
      <w:r>
        <w:t xml:space="preserve"> web page</w:t>
      </w:r>
    </w:p>
    <w:p w:rsidR="007A3590" w:rsidRPr="005B3A28" w:rsidRDefault="007A3590" w:rsidP="007A3590">
      <w:pPr>
        <w:pStyle w:val="ListParagraph"/>
        <w:numPr>
          <w:ilvl w:val="5"/>
          <w:numId w:val="14"/>
        </w:numPr>
        <w:spacing w:line="276" w:lineRule="auto"/>
        <w:rPr>
          <w:i/>
        </w:rPr>
      </w:pPr>
      <w:r>
        <w:t>Point out reviews at cnet.com</w:t>
      </w:r>
    </w:p>
    <w:p w:rsidR="005B3A28" w:rsidRPr="005B3A28" w:rsidRDefault="005B3A28" w:rsidP="005B3A28">
      <w:pPr>
        <w:pStyle w:val="ListParagraph"/>
        <w:numPr>
          <w:ilvl w:val="3"/>
          <w:numId w:val="14"/>
        </w:numPr>
        <w:spacing w:line="276" w:lineRule="auto"/>
        <w:rPr>
          <w:i/>
        </w:rPr>
      </w:pPr>
      <w:r>
        <w:t>Just like antivirus, update regularly and scan once a week.</w:t>
      </w:r>
    </w:p>
    <w:p w:rsidR="005B3A28" w:rsidRPr="007A3590" w:rsidRDefault="005B3A28" w:rsidP="005B3A28">
      <w:pPr>
        <w:pStyle w:val="ListParagraph"/>
        <w:numPr>
          <w:ilvl w:val="3"/>
          <w:numId w:val="14"/>
        </w:numPr>
        <w:spacing w:line="276" w:lineRule="auto"/>
        <w:rPr>
          <w:i/>
        </w:rPr>
      </w:pPr>
      <w:r>
        <w:t>In the chance that your scan</w:t>
      </w:r>
      <w:r w:rsidR="006E3061">
        <w:t>s</w:t>
      </w:r>
      <w:r>
        <w:t xml:space="preserve"> miss something and you think it’s a virus, we recommend using Malware Bytes – it can often catch things other scanners cannot, and they have free tools that can get a scan and removal working when by viruses.</w:t>
      </w:r>
    </w:p>
    <w:p w:rsidR="007A3590" w:rsidRPr="007A3590" w:rsidRDefault="007A3590" w:rsidP="007A3590">
      <w:pPr>
        <w:pStyle w:val="ListParagraph"/>
        <w:numPr>
          <w:ilvl w:val="4"/>
          <w:numId w:val="14"/>
        </w:numPr>
        <w:spacing w:line="276" w:lineRule="auto"/>
        <w:rPr>
          <w:i/>
        </w:rPr>
      </w:pPr>
      <w:r>
        <w:t>Navigate to Malware Bytes web page.</w:t>
      </w:r>
    </w:p>
    <w:p w:rsidR="007A3590" w:rsidRPr="005B3A28" w:rsidRDefault="007A3590" w:rsidP="007A3590">
      <w:pPr>
        <w:pStyle w:val="ListParagraph"/>
        <w:numPr>
          <w:ilvl w:val="4"/>
          <w:numId w:val="14"/>
        </w:numPr>
        <w:spacing w:line="276" w:lineRule="auto"/>
        <w:rPr>
          <w:i/>
        </w:rPr>
      </w:pPr>
      <w:r>
        <w:t>Point out reviews at cnet.com</w:t>
      </w:r>
    </w:p>
    <w:p w:rsidR="00AC55F5" w:rsidRPr="009414B4" w:rsidRDefault="00AC55F5" w:rsidP="00AC55F5">
      <w:pPr>
        <w:pStyle w:val="ListParagraph"/>
        <w:spacing w:line="276" w:lineRule="auto"/>
        <w:ind w:left="3600"/>
        <w:rPr>
          <w:i/>
        </w:rPr>
      </w:pPr>
    </w:p>
    <w:p w:rsidR="007229D4" w:rsidRPr="007229D4" w:rsidRDefault="006E3061" w:rsidP="007229D4">
      <w:pPr>
        <w:spacing w:line="276" w:lineRule="auto"/>
      </w:pPr>
      <w:r>
        <w:rPr>
          <w:b/>
        </w:rPr>
        <w:t>(5</w:t>
      </w:r>
      <w:r w:rsidR="007229D4" w:rsidRPr="007229D4">
        <w:rPr>
          <w:b/>
        </w:rPr>
        <w:t>)</w:t>
      </w:r>
      <w:r w:rsidR="007229D4">
        <w:t xml:space="preserve"> </w:t>
      </w:r>
      <w:r w:rsidR="007229D4" w:rsidRPr="00EA234B">
        <w:rPr>
          <w:b/>
        </w:rPr>
        <w:t>Conclusion</w:t>
      </w:r>
      <w:r w:rsidR="007229D4" w:rsidRPr="007229D4">
        <w:rPr>
          <w:i/>
        </w:rPr>
        <w:t xml:space="preserve">  </w:t>
      </w:r>
    </w:p>
    <w:p w:rsidR="00415E5E" w:rsidRPr="002C728C"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415E5E" w:rsidRPr="002C728C" w:rsidRDefault="00415E5E" w:rsidP="001A5BF2">
      <w:pPr>
        <w:pStyle w:val="ListParagraph"/>
        <w:numPr>
          <w:ilvl w:val="0"/>
          <w:numId w:val="15"/>
        </w:numPr>
        <w:spacing w:line="276" w:lineRule="auto"/>
      </w:pPr>
      <w:r w:rsidRPr="002C728C">
        <w:t>Any questions? Final comments?</w:t>
      </w:r>
    </w:p>
    <w:p w:rsidR="00415E5E" w:rsidRPr="002C728C" w:rsidRDefault="00415E5E" w:rsidP="001A5BF2">
      <w:pPr>
        <w:pStyle w:val="ListParagraph"/>
        <w:numPr>
          <w:ilvl w:val="0"/>
          <w:numId w:val="15"/>
        </w:numPr>
        <w:spacing w:line="276" w:lineRule="auto"/>
      </w:pPr>
      <w:r w:rsidRPr="002C728C">
        <w:t>Remind patrons to practice; assign take-home-practice - remind them they can ask for help</w:t>
      </w:r>
    </w:p>
    <w:p w:rsidR="00415E5E" w:rsidRPr="002C728C" w:rsidRDefault="00415E5E" w:rsidP="001A5BF2">
      <w:pPr>
        <w:pStyle w:val="ListParagraph"/>
        <w:numPr>
          <w:ilvl w:val="0"/>
          <w:numId w:val="15"/>
        </w:numPr>
        <w:spacing w:line="276" w:lineRule="auto"/>
      </w:pPr>
      <w:r w:rsidRPr="002C728C">
        <w:t>Remind to take survey.</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What This Lesson Does Not Cover</w:t>
      </w:r>
    </w:p>
    <w:p w:rsidR="00415E5E" w:rsidRPr="002C728C" w:rsidRDefault="00AB0C8C" w:rsidP="00BE73B5">
      <w:pPr>
        <w:numPr>
          <w:ilvl w:val="0"/>
          <w:numId w:val="10"/>
        </w:numPr>
        <w:tabs>
          <w:tab w:val="num" w:pos="720"/>
        </w:tabs>
        <w:spacing w:after="0" w:line="276" w:lineRule="auto"/>
      </w:pPr>
      <w:r>
        <w:t>Computer maintenance and</w:t>
      </w:r>
      <w:r w:rsidR="00FC60A9">
        <w:t xml:space="preserve"> privacy concerns. </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Key Decisions</w:t>
      </w:r>
    </w:p>
    <w:p w:rsidR="00415E5E" w:rsidRPr="002C728C" w:rsidRDefault="00FC60A9" w:rsidP="00BE73B5">
      <w:pPr>
        <w:numPr>
          <w:ilvl w:val="0"/>
          <w:numId w:val="11"/>
        </w:numPr>
        <w:tabs>
          <w:tab w:val="num" w:pos="720"/>
        </w:tabs>
        <w:spacing w:after="0" w:line="276" w:lineRule="auto"/>
      </w:pPr>
      <w:r>
        <w:t>Protecting your Computer has been broken into several parts. The first is a class solely dedicated to Anti-virus. The second is concerned with staying private online.</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Appendix</w:t>
      </w:r>
    </w:p>
    <w:p w:rsidR="00415E5E" w:rsidRDefault="00D00E76" w:rsidP="00BE73B5">
      <w:pPr>
        <w:spacing w:line="276" w:lineRule="auto"/>
      </w:pPr>
      <w:hyperlink r:id="rId14" w:history="1">
        <w:r w:rsidR="00FC60A9" w:rsidRPr="00016C26">
          <w:rPr>
            <w:rStyle w:val="Hyperlink"/>
          </w:rPr>
          <w:t>http://download.cnet.com/Spybot-Search-Destroy/3000-8022_4-10122137.html</w:t>
        </w:r>
      </w:hyperlink>
      <w:r w:rsidR="00FC60A9">
        <w:t xml:space="preserve"> - </w:t>
      </w:r>
      <w:proofErr w:type="spellStart"/>
      <w:r w:rsidR="00FC60A9">
        <w:t>spybot</w:t>
      </w:r>
      <w:proofErr w:type="spellEnd"/>
      <w:r w:rsidR="00FC60A9">
        <w:t xml:space="preserve"> search and destroy</w:t>
      </w:r>
    </w:p>
    <w:p w:rsidR="00FC60A9" w:rsidRDefault="00D00E76" w:rsidP="00BE73B5">
      <w:pPr>
        <w:spacing w:line="276" w:lineRule="auto"/>
      </w:pPr>
      <w:hyperlink r:id="rId15" w:anchor="editorsreview" w:history="1">
        <w:r w:rsidR="00FC60A9" w:rsidRPr="00016C26">
          <w:rPr>
            <w:rStyle w:val="Hyperlink"/>
          </w:rPr>
          <w:t>http://download.cnet.com/Malwarebytes-Anti-Malware/3000-8022_4-10804572.html#editorsreview</w:t>
        </w:r>
      </w:hyperlink>
      <w:r w:rsidR="00FC60A9">
        <w:t xml:space="preserve"> – Malware Bytes</w:t>
      </w:r>
    </w:p>
    <w:p w:rsidR="00FC60A9" w:rsidRPr="002C728C" w:rsidRDefault="00D00E76" w:rsidP="00BE73B5">
      <w:pPr>
        <w:spacing w:line="276" w:lineRule="auto"/>
      </w:pPr>
      <w:hyperlink r:id="rId16" w:history="1">
        <w:r w:rsidR="00FC60A9" w:rsidRPr="00016C26">
          <w:rPr>
            <w:rStyle w:val="Hyperlink"/>
          </w:rPr>
          <w:t>http://download.cnet.com/Ad-Aware-Free-Antivirus/3000-8022_4-10045910.html</w:t>
        </w:r>
      </w:hyperlink>
      <w:r w:rsidR="00FC60A9">
        <w:t xml:space="preserve"> - </w:t>
      </w:r>
      <w:proofErr w:type="spellStart"/>
      <w:r w:rsidR="00FC60A9">
        <w:t>Adaware</w:t>
      </w:r>
      <w:proofErr w:type="spellEnd"/>
    </w:p>
    <w:sectPr w:rsidR="00FC60A9" w:rsidRPr="002C728C" w:rsidSect="00CE394B">
      <w:footerReference w:type="default" r:id="rId17"/>
      <w:footerReference w:type="first" r:id="rId18"/>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F1D" w:rsidRDefault="00A57F1D" w:rsidP="00240653">
      <w:pPr>
        <w:spacing w:after="0"/>
      </w:pPr>
      <w:r>
        <w:separator/>
      </w:r>
    </w:p>
  </w:endnote>
  <w:endnote w:type="continuationSeparator" w:id="1">
    <w:p w:rsidR="00A57F1D" w:rsidRDefault="00A57F1D"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F1D" w:rsidRDefault="00D00E76">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A57F1D" w:rsidRDefault="00A57F1D" w:rsidP="00CE394B">
                <w:pPr>
                  <w:spacing w:after="0"/>
                  <w:jc w:val="right"/>
                  <w:rPr>
                    <w:color w:val="FFFFFF" w:themeColor="background1"/>
                    <w:sz w:val="12"/>
                    <w:szCs w:val="12"/>
                  </w:rPr>
                </w:pPr>
                <w:r>
                  <w:rPr>
                    <w:color w:val="FFFFFF" w:themeColor="background1"/>
                    <w:sz w:val="12"/>
                    <w:szCs w:val="12"/>
                  </w:rPr>
                  <w:t>12/24/13</w:t>
                </w:r>
              </w:p>
              <w:p w:rsidR="00A57F1D" w:rsidRDefault="00A57F1D" w:rsidP="00CE394B">
                <w:pPr>
                  <w:spacing w:after="0"/>
                  <w:jc w:val="right"/>
                  <w:rPr>
                    <w:color w:val="FFFFFF" w:themeColor="background1"/>
                    <w:sz w:val="12"/>
                    <w:szCs w:val="12"/>
                  </w:rPr>
                </w:pPr>
                <w:r>
                  <w:rPr>
                    <w:color w:val="FFFFFF" w:themeColor="background1"/>
                    <w:sz w:val="12"/>
                    <w:szCs w:val="12"/>
                  </w:rPr>
                  <w:t>KRWC</w:t>
                </w:r>
              </w:p>
              <w:p w:rsidR="00A57F1D" w:rsidRPr="00FB14D0" w:rsidRDefault="00A57F1D" w:rsidP="00CE394B">
                <w:pPr>
                  <w:spacing w:after="0"/>
                  <w:jc w:val="right"/>
                  <w:rPr>
                    <w:color w:val="FFFFFF" w:themeColor="background1"/>
                    <w:sz w:val="12"/>
                    <w:szCs w:val="12"/>
                  </w:rPr>
                </w:pPr>
                <w:r>
                  <w:rPr>
                    <w:color w:val="FFFFFF" w:themeColor="background1"/>
                    <w:sz w:val="12"/>
                    <w:szCs w:val="12"/>
                  </w:rPr>
                  <w:t xml:space="preserve">Page </w:t>
                </w:r>
                <w:r w:rsidR="00D00E76"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D00E76" w:rsidRPr="000D3F54">
                  <w:rPr>
                    <w:color w:val="FFFFFF" w:themeColor="background1"/>
                    <w:sz w:val="12"/>
                    <w:szCs w:val="12"/>
                  </w:rPr>
                  <w:fldChar w:fldCharType="separate"/>
                </w:r>
                <w:r w:rsidR="00277927">
                  <w:rPr>
                    <w:noProof/>
                    <w:color w:val="FFFFFF" w:themeColor="background1"/>
                    <w:sz w:val="12"/>
                    <w:szCs w:val="12"/>
                  </w:rPr>
                  <w:t>1</w:t>
                </w:r>
                <w:r w:rsidR="00D00E76"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A57F1D" w:rsidRPr="00FB14D0" w:rsidRDefault="00A57F1D"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F1D" w:rsidRDefault="00D00E76">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A57F1D" w:rsidRPr="00FB14D0" w:rsidRDefault="00A57F1D"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A57F1D" w:rsidRDefault="00A57F1D" w:rsidP="00CE394B">
                <w:pPr>
                  <w:spacing w:after="0"/>
                  <w:jc w:val="right"/>
                  <w:rPr>
                    <w:color w:val="FFFFFF" w:themeColor="background1"/>
                    <w:sz w:val="12"/>
                    <w:szCs w:val="12"/>
                  </w:rPr>
                </w:pPr>
                <w:r>
                  <w:rPr>
                    <w:color w:val="FFFFFF" w:themeColor="background1"/>
                    <w:sz w:val="12"/>
                    <w:szCs w:val="12"/>
                  </w:rPr>
                  <w:t>5/8/2012</w:t>
                </w:r>
              </w:p>
              <w:p w:rsidR="00A57F1D" w:rsidRPr="00FB14D0" w:rsidRDefault="00A57F1D"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F1D" w:rsidRDefault="00A57F1D" w:rsidP="00240653">
      <w:pPr>
        <w:spacing w:after="0"/>
      </w:pPr>
      <w:r>
        <w:separator/>
      </w:r>
    </w:p>
  </w:footnote>
  <w:footnote w:type="continuationSeparator" w:id="1">
    <w:p w:rsidR="00A57F1D" w:rsidRDefault="00A57F1D"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264363"/>
    <w:rsid w:val="00010E9A"/>
    <w:rsid w:val="00053DA2"/>
    <w:rsid w:val="000542A9"/>
    <w:rsid w:val="0006068F"/>
    <w:rsid w:val="00061CCD"/>
    <w:rsid w:val="00070CFD"/>
    <w:rsid w:val="000758D3"/>
    <w:rsid w:val="000864CC"/>
    <w:rsid w:val="000A3FE3"/>
    <w:rsid w:val="000C485A"/>
    <w:rsid w:val="000D3F54"/>
    <w:rsid w:val="000F3C46"/>
    <w:rsid w:val="001331DF"/>
    <w:rsid w:val="0014415A"/>
    <w:rsid w:val="001522AA"/>
    <w:rsid w:val="0016184C"/>
    <w:rsid w:val="00175102"/>
    <w:rsid w:val="00185C78"/>
    <w:rsid w:val="001906B8"/>
    <w:rsid w:val="001A4B1C"/>
    <w:rsid w:val="001A5BF2"/>
    <w:rsid w:val="001A6D58"/>
    <w:rsid w:val="001B201D"/>
    <w:rsid w:val="001C773E"/>
    <w:rsid w:val="001F093D"/>
    <w:rsid w:val="001F7FA1"/>
    <w:rsid w:val="00201E8E"/>
    <w:rsid w:val="00221652"/>
    <w:rsid w:val="00240653"/>
    <w:rsid w:val="00255163"/>
    <w:rsid w:val="00264363"/>
    <w:rsid w:val="002671E7"/>
    <w:rsid w:val="00277927"/>
    <w:rsid w:val="002C728C"/>
    <w:rsid w:val="00323AC9"/>
    <w:rsid w:val="00335B79"/>
    <w:rsid w:val="00337C54"/>
    <w:rsid w:val="00356E01"/>
    <w:rsid w:val="00366D2F"/>
    <w:rsid w:val="00372353"/>
    <w:rsid w:val="00380897"/>
    <w:rsid w:val="0038418B"/>
    <w:rsid w:val="00384E45"/>
    <w:rsid w:val="003A4EA0"/>
    <w:rsid w:val="003B067C"/>
    <w:rsid w:val="003B57EC"/>
    <w:rsid w:val="003C2286"/>
    <w:rsid w:val="003E0D27"/>
    <w:rsid w:val="003E0DD0"/>
    <w:rsid w:val="003E780C"/>
    <w:rsid w:val="003F4074"/>
    <w:rsid w:val="004007A5"/>
    <w:rsid w:val="00415E5E"/>
    <w:rsid w:val="00430C38"/>
    <w:rsid w:val="004546D3"/>
    <w:rsid w:val="00475931"/>
    <w:rsid w:val="004803CE"/>
    <w:rsid w:val="00480B0E"/>
    <w:rsid w:val="00485717"/>
    <w:rsid w:val="00497DD7"/>
    <w:rsid w:val="004B0C7B"/>
    <w:rsid w:val="004B31A1"/>
    <w:rsid w:val="004C0173"/>
    <w:rsid w:val="004C2B26"/>
    <w:rsid w:val="004C34E5"/>
    <w:rsid w:val="004D3603"/>
    <w:rsid w:val="004D3826"/>
    <w:rsid w:val="004E799F"/>
    <w:rsid w:val="004F53AD"/>
    <w:rsid w:val="0051360E"/>
    <w:rsid w:val="005139E9"/>
    <w:rsid w:val="00536B32"/>
    <w:rsid w:val="00541DB7"/>
    <w:rsid w:val="00551271"/>
    <w:rsid w:val="00577057"/>
    <w:rsid w:val="005833AD"/>
    <w:rsid w:val="005B3A28"/>
    <w:rsid w:val="005B54C0"/>
    <w:rsid w:val="005D5B95"/>
    <w:rsid w:val="005E5D59"/>
    <w:rsid w:val="00600F5E"/>
    <w:rsid w:val="0063437A"/>
    <w:rsid w:val="00644622"/>
    <w:rsid w:val="006535E3"/>
    <w:rsid w:val="006775C9"/>
    <w:rsid w:val="0069499F"/>
    <w:rsid w:val="006A5447"/>
    <w:rsid w:val="006C54A9"/>
    <w:rsid w:val="006E269B"/>
    <w:rsid w:val="006E3061"/>
    <w:rsid w:val="006F0196"/>
    <w:rsid w:val="007229D4"/>
    <w:rsid w:val="007419A0"/>
    <w:rsid w:val="00767369"/>
    <w:rsid w:val="00773A47"/>
    <w:rsid w:val="00782416"/>
    <w:rsid w:val="00787A3A"/>
    <w:rsid w:val="007A3590"/>
    <w:rsid w:val="007B01CB"/>
    <w:rsid w:val="007B3D25"/>
    <w:rsid w:val="007B4805"/>
    <w:rsid w:val="007D668E"/>
    <w:rsid w:val="00802E67"/>
    <w:rsid w:val="00817473"/>
    <w:rsid w:val="008215DB"/>
    <w:rsid w:val="00826186"/>
    <w:rsid w:val="008470D4"/>
    <w:rsid w:val="008A06FB"/>
    <w:rsid w:val="008A2750"/>
    <w:rsid w:val="008B4221"/>
    <w:rsid w:val="008C282E"/>
    <w:rsid w:val="008C4E03"/>
    <w:rsid w:val="008F3F38"/>
    <w:rsid w:val="009002CB"/>
    <w:rsid w:val="00904200"/>
    <w:rsid w:val="00913704"/>
    <w:rsid w:val="00921033"/>
    <w:rsid w:val="00930846"/>
    <w:rsid w:val="009414B4"/>
    <w:rsid w:val="009425BB"/>
    <w:rsid w:val="00974C44"/>
    <w:rsid w:val="009858B2"/>
    <w:rsid w:val="00992D2A"/>
    <w:rsid w:val="009B2A6B"/>
    <w:rsid w:val="009D4810"/>
    <w:rsid w:val="009F17D3"/>
    <w:rsid w:val="00A173FA"/>
    <w:rsid w:val="00A33082"/>
    <w:rsid w:val="00A34B5F"/>
    <w:rsid w:val="00A540CC"/>
    <w:rsid w:val="00A57F1D"/>
    <w:rsid w:val="00AB0C8C"/>
    <w:rsid w:val="00AC55F5"/>
    <w:rsid w:val="00AF29F4"/>
    <w:rsid w:val="00B050B7"/>
    <w:rsid w:val="00B36401"/>
    <w:rsid w:val="00B438AB"/>
    <w:rsid w:val="00B62162"/>
    <w:rsid w:val="00B6726C"/>
    <w:rsid w:val="00B7432D"/>
    <w:rsid w:val="00B8376A"/>
    <w:rsid w:val="00BA0904"/>
    <w:rsid w:val="00BC794D"/>
    <w:rsid w:val="00BE73B5"/>
    <w:rsid w:val="00BF1882"/>
    <w:rsid w:val="00C01372"/>
    <w:rsid w:val="00C04B5C"/>
    <w:rsid w:val="00C06094"/>
    <w:rsid w:val="00C46818"/>
    <w:rsid w:val="00C53541"/>
    <w:rsid w:val="00C56EEC"/>
    <w:rsid w:val="00C63B4D"/>
    <w:rsid w:val="00C80F78"/>
    <w:rsid w:val="00C97AA9"/>
    <w:rsid w:val="00CA1E9F"/>
    <w:rsid w:val="00CC5D8B"/>
    <w:rsid w:val="00CD1BE1"/>
    <w:rsid w:val="00CE394B"/>
    <w:rsid w:val="00CF11CB"/>
    <w:rsid w:val="00CF5A07"/>
    <w:rsid w:val="00D00E76"/>
    <w:rsid w:val="00D21BD0"/>
    <w:rsid w:val="00D9224B"/>
    <w:rsid w:val="00DF2B38"/>
    <w:rsid w:val="00E116E4"/>
    <w:rsid w:val="00E147BB"/>
    <w:rsid w:val="00E418FF"/>
    <w:rsid w:val="00E478FF"/>
    <w:rsid w:val="00E64931"/>
    <w:rsid w:val="00E8538F"/>
    <w:rsid w:val="00E97CA1"/>
    <w:rsid w:val="00EA234B"/>
    <w:rsid w:val="00EC1F24"/>
    <w:rsid w:val="00EC282F"/>
    <w:rsid w:val="00F04E55"/>
    <w:rsid w:val="00F13D53"/>
    <w:rsid w:val="00F140B9"/>
    <w:rsid w:val="00F407FA"/>
    <w:rsid w:val="00F41FAD"/>
    <w:rsid w:val="00F47D0D"/>
    <w:rsid w:val="00F93F78"/>
    <w:rsid w:val="00FB14D0"/>
    <w:rsid w:val="00FC11E2"/>
    <w:rsid w:val="00FC60A9"/>
    <w:rsid w:val="00FD5B1F"/>
    <w:rsid w:val="00FE4B42"/>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Hyperlink">
    <w:name w:val="Hyperlink"/>
    <w:basedOn w:val="DefaultParagraphFont"/>
    <w:uiPriority w:val="99"/>
    <w:unhideWhenUsed/>
    <w:rsid w:val="00EC282F"/>
    <w:rPr>
      <w:color w:val="0000FF" w:themeColor="hyperlink"/>
      <w:u w:val="single"/>
    </w:rPr>
  </w:style>
  <w:style w:type="character" w:styleId="CommentReference">
    <w:name w:val="annotation reference"/>
    <w:basedOn w:val="DefaultParagraphFont"/>
    <w:uiPriority w:val="99"/>
    <w:semiHidden/>
    <w:unhideWhenUsed/>
    <w:rsid w:val="00A57F1D"/>
    <w:rPr>
      <w:sz w:val="16"/>
      <w:szCs w:val="16"/>
    </w:rPr>
  </w:style>
  <w:style w:type="paragraph" w:styleId="CommentText">
    <w:name w:val="annotation text"/>
    <w:basedOn w:val="Normal"/>
    <w:link w:val="CommentTextChar"/>
    <w:uiPriority w:val="99"/>
    <w:semiHidden/>
    <w:unhideWhenUsed/>
    <w:rsid w:val="00A57F1D"/>
    <w:rPr>
      <w:sz w:val="20"/>
      <w:szCs w:val="20"/>
    </w:rPr>
  </w:style>
  <w:style w:type="character" w:customStyle="1" w:styleId="CommentTextChar">
    <w:name w:val="Comment Text Char"/>
    <w:basedOn w:val="DefaultParagraphFont"/>
    <w:link w:val="CommentText"/>
    <w:uiPriority w:val="99"/>
    <w:semiHidden/>
    <w:rsid w:val="00A57F1D"/>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A57F1D"/>
    <w:rPr>
      <w:b/>
      <w:bCs/>
    </w:rPr>
  </w:style>
  <w:style w:type="character" w:customStyle="1" w:styleId="CommentSubjectChar">
    <w:name w:val="Comment Subject Char"/>
    <w:basedOn w:val="CommentTextChar"/>
    <w:link w:val="CommentSubject"/>
    <w:uiPriority w:val="99"/>
    <w:semiHidden/>
    <w:rsid w:val="00A57F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ast.com/en-us/inde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e.avg.com/us-en/homep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wnload.cnet.com/Ad-Aware-Free-Antivirus/3000-8022_4-1004591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craft.com/video/computer-viruses-and-threats" TargetMode="External"/><Relationship Id="rId5" Type="http://schemas.openxmlformats.org/officeDocument/2006/relationships/webSettings" Target="webSettings.xml"/><Relationship Id="rId15" Type="http://schemas.openxmlformats.org/officeDocument/2006/relationships/hyperlink" Target="http://download.cnet.com/Malwarebytes-Anti-Malware/3000-8022_4-10804572.html" TargetMode="External"/><Relationship Id="rId10" Type="http://schemas.openxmlformats.org/officeDocument/2006/relationships/hyperlink" Target="http://www.avast.com/en-us/inde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moncraft.com/video/computer-viruses-and-threats" TargetMode="External"/><Relationship Id="rId14" Type="http://schemas.openxmlformats.org/officeDocument/2006/relationships/hyperlink" Target="http://download.cnet.com/Spybot-Search-Destroy/3000-8022_4-10122137.html"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206C-A1D0-419C-8021-1CE629F1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kcorrigan</dc:creator>
  <cp:keywords/>
  <dc:description/>
  <cp:lastModifiedBy>kcorrigan</cp:lastModifiedBy>
  <cp:revision>26</cp:revision>
  <cp:lastPrinted>2012-05-09T20:58:00Z</cp:lastPrinted>
  <dcterms:created xsi:type="dcterms:W3CDTF">2013-12-04T21:42:00Z</dcterms:created>
  <dcterms:modified xsi:type="dcterms:W3CDTF">2014-02-27T23:58:00Z</dcterms:modified>
</cp:coreProperties>
</file>