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764D8C"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6.4pt;width:360.05pt;height:49.5pt;z-index:251674624;mso-width-relative:margin;mso-height-relative:margin" filled="f" stroked="f">
            <v:textbox style="mso-next-textbox:#_x0000_s1045">
              <w:txbxContent>
                <w:p w:rsidR="00291EA3" w:rsidRPr="00C01372" w:rsidRDefault="00291EA3" w:rsidP="00CE394B">
                  <w:pPr>
                    <w:rPr>
                      <w:color w:val="FFFFFF" w:themeColor="background1"/>
                      <w:sz w:val="52"/>
                      <w:szCs w:val="52"/>
                    </w:rPr>
                  </w:pPr>
                  <w:r>
                    <w:rPr>
                      <w:rFonts w:ascii="Gotham Medium" w:hAnsi="Gotham Medium"/>
                      <w:color w:val="FFFFFF" w:themeColor="background1"/>
                      <w:sz w:val="52"/>
                      <w:szCs w:val="52"/>
                    </w:rPr>
                    <w:t>Staying Safe Online</w:t>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291EA3" w:rsidRPr="000542A9" w:rsidRDefault="00291EA3"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A01826" w:rsidP="00B050B7">
      <w:pPr>
        <w:spacing w:after="0"/>
      </w:pPr>
      <w:r>
        <w:t>Students will learn how to protect themselves from scams, dangers, and misinformation in the online environment.</w:t>
      </w:r>
    </w:p>
    <w:p w:rsidR="00B050B7" w:rsidRPr="00B050B7" w:rsidRDefault="00B050B7"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E97CA1" w:rsidRPr="002C728C" w:rsidRDefault="00A01826" w:rsidP="001A5BF2">
      <w:pPr>
        <w:numPr>
          <w:ilvl w:val="0"/>
          <w:numId w:val="3"/>
        </w:numPr>
        <w:tabs>
          <w:tab w:val="num" w:pos="720"/>
        </w:tabs>
        <w:spacing w:after="0"/>
      </w:pPr>
      <w:r>
        <w:t>Be able to create strong passwords.</w:t>
      </w:r>
    </w:p>
    <w:p w:rsidR="00415E5E" w:rsidRPr="002C728C" w:rsidRDefault="00A01826" w:rsidP="001A5BF2">
      <w:pPr>
        <w:numPr>
          <w:ilvl w:val="0"/>
          <w:numId w:val="3"/>
        </w:numPr>
        <w:tabs>
          <w:tab w:val="num" w:pos="720"/>
        </w:tabs>
        <w:spacing w:after="0"/>
      </w:pPr>
      <w:r>
        <w:t>Be able to identify and avoid harm caused by phishing emails, fraudulent job offers, and fake social network posts.</w:t>
      </w:r>
    </w:p>
    <w:p w:rsidR="00E97CA1" w:rsidRDefault="00A01826" w:rsidP="001A5BF2">
      <w:pPr>
        <w:numPr>
          <w:ilvl w:val="0"/>
          <w:numId w:val="3"/>
        </w:numPr>
        <w:tabs>
          <w:tab w:val="num" w:pos="720"/>
        </w:tabs>
        <w:spacing w:after="0"/>
      </w:pPr>
      <w:r>
        <w:t>Be able to identify and avoid pop-ups</w:t>
      </w:r>
    </w:p>
    <w:p w:rsidR="00A01826" w:rsidRDefault="00A01826" w:rsidP="001A5BF2">
      <w:pPr>
        <w:numPr>
          <w:ilvl w:val="0"/>
          <w:numId w:val="3"/>
        </w:numPr>
        <w:tabs>
          <w:tab w:val="num" w:pos="720"/>
        </w:tabs>
        <w:spacing w:after="0"/>
      </w:pPr>
      <w:r>
        <w:t>Be able to identify and avoid scams in the form of coupons and “something for nothing” offers.</w:t>
      </w:r>
    </w:p>
    <w:p w:rsidR="00A01826" w:rsidRPr="002C728C" w:rsidRDefault="00A01826" w:rsidP="001A5BF2">
      <w:pPr>
        <w:numPr>
          <w:ilvl w:val="0"/>
          <w:numId w:val="3"/>
        </w:numPr>
        <w:tabs>
          <w:tab w:val="num" w:pos="720"/>
        </w:tabs>
        <w:spacing w:after="0"/>
      </w:pPr>
      <w:r>
        <w:t>Understand how to evaluate websites for safety and reliability</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Pr="002C728C" w:rsidRDefault="00415E5E" w:rsidP="001A5BF2">
      <w:pPr>
        <w:numPr>
          <w:ilvl w:val="0"/>
          <w:numId w:val="4"/>
        </w:numPr>
        <w:tabs>
          <w:tab w:val="num" w:pos="720"/>
        </w:tabs>
        <w:spacing w:after="0"/>
      </w:pPr>
      <w:r w:rsidRPr="002C728C">
        <w:t>get in early to test for technology failure, because it will happen :-)</w:t>
      </w:r>
    </w:p>
    <w:p w:rsidR="00415E5E" w:rsidRPr="002C728C" w:rsidRDefault="00A01826" w:rsidP="001A5BF2">
      <w:pPr>
        <w:numPr>
          <w:ilvl w:val="0"/>
          <w:numId w:val="5"/>
        </w:numPr>
        <w:tabs>
          <w:tab w:val="num" w:pos="720"/>
        </w:tabs>
        <w:spacing w:after="0"/>
      </w:pPr>
      <w:r>
        <w:t>Sign into email account.</w:t>
      </w:r>
    </w:p>
    <w:p w:rsidR="00415E5E" w:rsidRPr="002C728C" w:rsidRDefault="00A01826" w:rsidP="001A5BF2">
      <w:pPr>
        <w:numPr>
          <w:ilvl w:val="0"/>
          <w:numId w:val="5"/>
        </w:numPr>
        <w:tabs>
          <w:tab w:val="num" w:pos="720"/>
        </w:tabs>
        <w:spacing w:after="0"/>
      </w:pPr>
      <w:r>
        <w:t>Load www.passwordmeter.com</w:t>
      </w:r>
    </w:p>
    <w:p w:rsidR="00415E5E" w:rsidRDefault="00A01826" w:rsidP="001A5BF2">
      <w:pPr>
        <w:numPr>
          <w:ilvl w:val="0"/>
          <w:numId w:val="5"/>
        </w:numPr>
        <w:tabs>
          <w:tab w:val="num" w:pos="720"/>
        </w:tabs>
        <w:spacing w:after="0"/>
      </w:pPr>
      <w:r>
        <w:t>Open PowerPoint presentation</w:t>
      </w:r>
    </w:p>
    <w:p w:rsidR="002A1B82" w:rsidRPr="002C728C" w:rsidRDefault="002A1B82" w:rsidP="001A5BF2">
      <w:pPr>
        <w:numPr>
          <w:ilvl w:val="0"/>
          <w:numId w:val="5"/>
        </w:numPr>
        <w:tabs>
          <w:tab w:val="num" w:pos="720"/>
        </w:tabs>
        <w:spacing w:after="0"/>
      </w:pPr>
      <w:r>
        <w:t>Load Commoncraft Phishing video http://www.commoncraft.com/video/phishing-scams</w:t>
      </w:r>
    </w:p>
    <w:p w:rsidR="00415E5E" w:rsidRPr="002C728C" w:rsidRDefault="00415E5E" w:rsidP="001A5BF2">
      <w:pPr>
        <w:numPr>
          <w:ilvl w:val="0"/>
          <w:numId w:val="5"/>
        </w:numPr>
        <w:tabs>
          <w:tab w:val="num" w:pos="720"/>
        </w:tabs>
        <w:spacing w:after="0"/>
      </w:pPr>
      <w:r w:rsidRPr="002C728C">
        <w:t>print handouts</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B01CB" w:rsidRPr="002C728C" w:rsidRDefault="00D336EC" w:rsidP="00291EA3">
      <w:pPr>
        <w:pStyle w:val="ListParagraph"/>
        <w:numPr>
          <w:ilvl w:val="0"/>
          <w:numId w:val="17"/>
        </w:numPr>
        <w:tabs>
          <w:tab w:val="num" w:pos="720"/>
        </w:tabs>
        <w:spacing w:after="0"/>
      </w:pPr>
      <w:r w:rsidRPr="00291EA3">
        <w:rPr>
          <w:rFonts w:cs="Gotham Book"/>
        </w:rPr>
        <w:t>Student m</w:t>
      </w:r>
      <w:r w:rsidR="00A01826" w:rsidRPr="00291EA3">
        <w:rPr>
          <w:rFonts w:cs="Gotham Book"/>
        </w:rPr>
        <w:t>ust have completed lessons 1-3 of Computer Basics series</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A01826">
        <w:t xml:space="preserve"> (90</w:t>
      </w:r>
      <w:r w:rsidR="00B050B7">
        <w:t xml:space="preserve">) </w:t>
      </w:r>
      <w:r w:rsidR="000758D3">
        <w:t xml:space="preserve">minute </w:t>
      </w:r>
      <w:r w:rsidRPr="002C728C">
        <w:t>class session.</w:t>
      </w:r>
    </w:p>
    <w:p w:rsidR="00415E5E" w:rsidRPr="002C728C" w:rsidRDefault="00A01826" w:rsidP="00B050B7">
      <w:pPr>
        <w:spacing w:line="276" w:lineRule="auto"/>
        <w:rPr>
          <w:i/>
        </w:rPr>
      </w:pPr>
      <w:r>
        <w:rPr>
          <w:rStyle w:val="PlaceholderText"/>
          <w:i/>
          <w:color w:val="auto"/>
        </w:rPr>
        <w:t>(5</w:t>
      </w:r>
      <w:r w:rsidR="00B050B7">
        <w:rPr>
          <w:rStyle w:val="PlaceholderText"/>
          <w:i/>
          <w:color w:val="auto"/>
        </w:rPr>
        <w:t xml:space="preserve">) </w:t>
      </w:r>
      <w:r w:rsidR="00EA234B">
        <w:rPr>
          <w:rFonts w:ascii="Gotham Bold" w:hAnsi="Gotham Bold"/>
        </w:rPr>
        <w:t>Introduction</w:t>
      </w:r>
    </w:p>
    <w:p w:rsidR="00415E5E" w:rsidRPr="002C728C" w:rsidRDefault="00415E5E" w:rsidP="00BE73B5">
      <w:pPr>
        <w:pStyle w:val="ListParagraph"/>
        <w:numPr>
          <w:ilvl w:val="0"/>
          <w:numId w:val="13"/>
        </w:numPr>
        <w:spacing w:line="276" w:lineRule="auto"/>
      </w:pPr>
      <w:r w:rsidRPr="002C728C">
        <w:t>Introduce instructor, students.</w:t>
      </w:r>
    </w:p>
    <w:p w:rsidR="00053DA2" w:rsidRPr="002C728C" w:rsidRDefault="00053DA2" w:rsidP="00053DA2">
      <w:pPr>
        <w:pStyle w:val="ListParagraph"/>
        <w:numPr>
          <w:ilvl w:val="1"/>
          <w:numId w:val="13"/>
        </w:numPr>
        <w:spacing w:line="276" w:lineRule="auto"/>
      </w:pPr>
      <w:r w:rsidRPr="002C728C">
        <w:t>Ask students at introduction:</w:t>
      </w:r>
      <w:r w:rsidR="007B01CB" w:rsidRPr="002C728C">
        <w:t xml:space="preserve">  </w:t>
      </w:r>
      <w:r w:rsidR="00A01826">
        <w:t>What are you hoping to get from this class?</w:t>
      </w:r>
    </w:p>
    <w:p w:rsidR="00415E5E" w:rsidRPr="002C728C" w:rsidRDefault="00A01826" w:rsidP="00BE73B5">
      <w:pPr>
        <w:pStyle w:val="ListParagraph"/>
        <w:numPr>
          <w:ilvl w:val="0"/>
          <w:numId w:val="13"/>
        </w:numPr>
        <w:spacing w:line="276" w:lineRule="auto"/>
      </w:pPr>
      <w:r>
        <w:t>Let students know it i</w:t>
      </w:r>
      <w:r w:rsidR="00415E5E" w:rsidRPr="002C728C">
        <w:t>s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415E5E" w:rsidRPr="002C728C" w:rsidRDefault="006F0196" w:rsidP="00BE73B5">
      <w:pPr>
        <w:pStyle w:val="ListParagraph"/>
        <w:numPr>
          <w:ilvl w:val="0"/>
          <w:numId w:val="13"/>
        </w:numPr>
        <w:spacing w:line="276" w:lineRule="auto"/>
      </w:pPr>
      <w:r w:rsidRPr="002C728C">
        <w:t>S</w:t>
      </w:r>
      <w:r w:rsidR="00415E5E" w:rsidRPr="002C728C">
        <w:t>how order in which class will happen.  Explain scope of class.</w:t>
      </w:r>
    </w:p>
    <w:p w:rsidR="007229D4" w:rsidRDefault="007229D4" w:rsidP="00B050B7">
      <w:pPr>
        <w:spacing w:line="276" w:lineRule="auto"/>
        <w:rPr>
          <w:i/>
        </w:rPr>
      </w:pPr>
    </w:p>
    <w:p w:rsidR="00AB3112" w:rsidRDefault="00AB3112" w:rsidP="00B050B7">
      <w:pPr>
        <w:spacing w:line="276" w:lineRule="auto"/>
        <w:rPr>
          <w:i/>
        </w:rPr>
      </w:pPr>
    </w:p>
    <w:p w:rsidR="00415E5E" w:rsidRDefault="00EA234B" w:rsidP="00FD4194">
      <w:pPr>
        <w:spacing w:line="276" w:lineRule="auto"/>
        <w:rPr>
          <w:rFonts w:ascii="Gotham Bold" w:hAnsi="Gotham Bold"/>
        </w:rPr>
      </w:pPr>
      <w:r w:rsidRPr="00FD4194">
        <w:rPr>
          <w:i/>
        </w:rPr>
        <w:lastRenderedPageBreak/>
        <w:t xml:space="preserve"> </w:t>
      </w:r>
      <w:r w:rsidR="00667D33">
        <w:rPr>
          <w:i/>
        </w:rPr>
        <w:t>(5</w:t>
      </w:r>
      <w:r w:rsidR="00B050B7" w:rsidRPr="00FD4194">
        <w:rPr>
          <w:i/>
        </w:rPr>
        <w:t>)</w:t>
      </w:r>
      <w:r w:rsidR="00FD4194">
        <w:rPr>
          <w:rFonts w:ascii="Gotham Bold" w:hAnsi="Gotham Bold"/>
        </w:rPr>
        <w:t xml:space="preserve"> </w:t>
      </w:r>
      <w:r w:rsidR="00A01826">
        <w:rPr>
          <w:rFonts w:ascii="Gotham Bold" w:hAnsi="Gotham Bold"/>
        </w:rPr>
        <w:t>General Overview of Safety Online</w:t>
      </w:r>
    </w:p>
    <w:p w:rsidR="00A01826" w:rsidRPr="00D2319C" w:rsidRDefault="00D2319C" w:rsidP="00A01826">
      <w:pPr>
        <w:pStyle w:val="ListParagraph"/>
        <w:numPr>
          <w:ilvl w:val="0"/>
          <w:numId w:val="16"/>
        </w:numPr>
        <w:spacing w:line="276" w:lineRule="auto"/>
        <w:rPr>
          <w:b/>
        </w:rPr>
      </w:pPr>
      <w:r>
        <w:t xml:space="preserve">Just like the real world, the internet is both a dangerous and also a completely safe environment. And, just like the real world, it’s up to you to know how to protect yourself from the bad staff so you can enjoy the good stuff. This class is designed to give you those skills so you can </w:t>
      </w:r>
      <w:r w:rsidR="00291EA3">
        <w:t xml:space="preserve">use </w:t>
      </w:r>
      <w:r>
        <w:t>internet with confidence.</w:t>
      </w:r>
    </w:p>
    <w:p w:rsidR="00D2319C" w:rsidRDefault="00D2319C" w:rsidP="00D2319C">
      <w:pPr>
        <w:spacing w:line="276" w:lineRule="auto"/>
        <w:rPr>
          <w:i/>
        </w:rPr>
      </w:pPr>
    </w:p>
    <w:p w:rsidR="00D2319C" w:rsidRPr="00D2319C" w:rsidRDefault="00667D33" w:rsidP="00D2319C">
      <w:pPr>
        <w:spacing w:line="276" w:lineRule="auto"/>
        <w:rPr>
          <w:rFonts w:ascii="Gotham Bold" w:hAnsi="Gotham Bold"/>
        </w:rPr>
      </w:pPr>
      <w:r>
        <w:rPr>
          <w:i/>
        </w:rPr>
        <w:t>(20</w:t>
      </w:r>
      <w:r w:rsidR="00D2319C" w:rsidRPr="00D2319C">
        <w:rPr>
          <w:i/>
        </w:rPr>
        <w:t>)</w:t>
      </w:r>
      <w:r w:rsidR="00D2319C" w:rsidRPr="00D2319C">
        <w:rPr>
          <w:rFonts w:ascii="Gotham Bold" w:hAnsi="Gotham Bold"/>
        </w:rPr>
        <w:t xml:space="preserve"> </w:t>
      </w:r>
      <w:r w:rsidR="00D2319C">
        <w:rPr>
          <w:rFonts w:ascii="Gotham Bold" w:hAnsi="Gotham Bold"/>
        </w:rPr>
        <w:t>Passwords</w:t>
      </w:r>
    </w:p>
    <w:p w:rsidR="00255163" w:rsidRPr="000758D3" w:rsidRDefault="00D2319C" w:rsidP="00FD4194">
      <w:pPr>
        <w:pStyle w:val="ListParagraph"/>
        <w:numPr>
          <w:ilvl w:val="0"/>
          <w:numId w:val="14"/>
        </w:numPr>
        <w:spacing w:line="276" w:lineRule="auto"/>
        <w:rPr>
          <w:rFonts w:ascii="Gotham Bold" w:hAnsi="Gotham Bold"/>
        </w:rPr>
      </w:pPr>
      <w:r>
        <w:rPr>
          <w:rFonts w:ascii="Gotham Bold" w:hAnsi="Gotham Bold"/>
        </w:rPr>
        <w:t>Why do we need passwords?</w:t>
      </w:r>
    </w:p>
    <w:p w:rsidR="001A5BF2" w:rsidRPr="00D2319C" w:rsidRDefault="006F0196" w:rsidP="00FD4194">
      <w:pPr>
        <w:pStyle w:val="ListParagraph"/>
        <w:numPr>
          <w:ilvl w:val="1"/>
          <w:numId w:val="14"/>
        </w:numPr>
        <w:spacing w:line="276" w:lineRule="auto"/>
      </w:pPr>
      <w:r w:rsidRPr="002C728C">
        <w:rPr>
          <w:i/>
        </w:rPr>
        <w:t>Explanation</w:t>
      </w:r>
    </w:p>
    <w:p w:rsidR="00D2319C" w:rsidRDefault="00D2319C" w:rsidP="00D2319C">
      <w:pPr>
        <w:pStyle w:val="ListParagraph"/>
        <w:numPr>
          <w:ilvl w:val="2"/>
          <w:numId w:val="14"/>
        </w:numPr>
        <w:spacing w:line="276" w:lineRule="auto"/>
      </w:pPr>
      <w:r>
        <w:t>Usernames and Passwords help identify us as the owner of an account. Passwords are the secret code that allows us entrance to the tree house, or the membership card that lets us get into the bowling alley.</w:t>
      </w:r>
    </w:p>
    <w:p w:rsidR="00D2319C" w:rsidRPr="00D2319C" w:rsidRDefault="00D2319C" w:rsidP="00D2319C">
      <w:pPr>
        <w:pStyle w:val="ListParagraph"/>
        <w:numPr>
          <w:ilvl w:val="1"/>
          <w:numId w:val="14"/>
        </w:numPr>
        <w:spacing w:line="276" w:lineRule="auto"/>
        <w:rPr>
          <w:i/>
        </w:rPr>
      </w:pPr>
      <w:r w:rsidRPr="00D2319C">
        <w:rPr>
          <w:i/>
        </w:rPr>
        <w:t>Metaphor</w:t>
      </w:r>
    </w:p>
    <w:p w:rsidR="00D2319C" w:rsidRPr="002C728C" w:rsidRDefault="00D2319C" w:rsidP="00D2319C">
      <w:pPr>
        <w:pStyle w:val="ListParagraph"/>
        <w:numPr>
          <w:ilvl w:val="2"/>
          <w:numId w:val="14"/>
        </w:numPr>
        <w:spacing w:line="276" w:lineRule="auto"/>
      </w:pPr>
      <w:r>
        <w:t>Like a lock and a key, the username and password must fit exactly to work.</w:t>
      </w:r>
    </w:p>
    <w:p w:rsidR="00D2319C" w:rsidRPr="00D2319C" w:rsidRDefault="00D2319C" w:rsidP="00D2319C">
      <w:pPr>
        <w:pStyle w:val="ListParagraph"/>
        <w:numPr>
          <w:ilvl w:val="1"/>
          <w:numId w:val="14"/>
        </w:numPr>
        <w:spacing w:line="276" w:lineRule="auto"/>
      </w:pPr>
      <w:r>
        <w:rPr>
          <w:i/>
        </w:rPr>
        <w:t>Discussion: What types of sites require passwords?</w:t>
      </w:r>
    </w:p>
    <w:p w:rsidR="007B01CB" w:rsidRDefault="00D2319C" w:rsidP="00D2319C">
      <w:pPr>
        <w:pStyle w:val="ListParagraph"/>
        <w:numPr>
          <w:ilvl w:val="2"/>
          <w:numId w:val="14"/>
        </w:numPr>
        <w:spacing w:line="276" w:lineRule="auto"/>
      </w:pPr>
      <w:r>
        <w:t>Email</w:t>
      </w:r>
    </w:p>
    <w:p w:rsidR="00D2319C" w:rsidRDefault="00D2319C" w:rsidP="00D2319C">
      <w:pPr>
        <w:pStyle w:val="ListParagraph"/>
        <w:numPr>
          <w:ilvl w:val="2"/>
          <w:numId w:val="14"/>
        </w:numPr>
        <w:spacing w:line="276" w:lineRule="auto"/>
      </w:pPr>
      <w:r>
        <w:t>Business – buying and selling online</w:t>
      </w:r>
    </w:p>
    <w:p w:rsidR="00D2319C" w:rsidRDefault="00D2319C" w:rsidP="00D2319C">
      <w:pPr>
        <w:pStyle w:val="ListParagraph"/>
        <w:numPr>
          <w:ilvl w:val="2"/>
          <w:numId w:val="14"/>
        </w:numPr>
        <w:spacing w:line="276" w:lineRule="auto"/>
      </w:pPr>
      <w:r>
        <w:t>Banking</w:t>
      </w:r>
    </w:p>
    <w:p w:rsidR="00D2319C" w:rsidRDefault="00D2319C" w:rsidP="00D2319C">
      <w:pPr>
        <w:pStyle w:val="ListParagraph"/>
        <w:numPr>
          <w:ilvl w:val="2"/>
          <w:numId w:val="14"/>
        </w:numPr>
        <w:spacing w:line="276" w:lineRule="auto"/>
      </w:pPr>
      <w:r>
        <w:t>Paying bills</w:t>
      </w:r>
    </w:p>
    <w:p w:rsidR="00D2319C" w:rsidRDefault="00D2319C" w:rsidP="00D2319C">
      <w:pPr>
        <w:pStyle w:val="ListParagraph"/>
        <w:numPr>
          <w:ilvl w:val="2"/>
          <w:numId w:val="14"/>
        </w:numPr>
        <w:spacing w:line="276" w:lineRule="auto"/>
      </w:pPr>
      <w:r>
        <w:t>Social networks</w:t>
      </w:r>
    </w:p>
    <w:p w:rsidR="00D2319C" w:rsidRDefault="00D2319C" w:rsidP="00D2319C">
      <w:pPr>
        <w:pStyle w:val="ListParagraph"/>
        <w:numPr>
          <w:ilvl w:val="2"/>
          <w:numId w:val="14"/>
        </w:numPr>
        <w:spacing w:line="276" w:lineRule="auto"/>
      </w:pPr>
      <w:r>
        <w:t>Job applications</w:t>
      </w:r>
    </w:p>
    <w:p w:rsidR="00D2319C" w:rsidRPr="00D2319C" w:rsidRDefault="00D2319C" w:rsidP="00D2319C">
      <w:pPr>
        <w:pStyle w:val="ListParagraph"/>
        <w:numPr>
          <w:ilvl w:val="1"/>
          <w:numId w:val="14"/>
        </w:numPr>
        <w:spacing w:line="276" w:lineRule="auto"/>
      </w:pPr>
      <w:r>
        <w:rPr>
          <w:i/>
        </w:rPr>
        <w:t>Discussion: Should you write down your usernames and passwords?</w:t>
      </w:r>
    </w:p>
    <w:p w:rsidR="00D2319C" w:rsidRDefault="00D2319C" w:rsidP="00D2319C">
      <w:pPr>
        <w:pStyle w:val="ListParagraph"/>
        <w:numPr>
          <w:ilvl w:val="2"/>
          <w:numId w:val="14"/>
        </w:numPr>
        <w:spacing w:line="276" w:lineRule="auto"/>
      </w:pPr>
      <w:r>
        <w:t>Pros:</w:t>
      </w:r>
    </w:p>
    <w:p w:rsidR="00D2319C" w:rsidRDefault="00D2319C" w:rsidP="00D2319C">
      <w:pPr>
        <w:pStyle w:val="ListParagraph"/>
        <w:numPr>
          <w:ilvl w:val="3"/>
          <w:numId w:val="14"/>
        </w:numPr>
        <w:spacing w:line="276" w:lineRule="auto"/>
      </w:pPr>
      <w:r>
        <w:t>Can help organize account information, especially as you accrue more and more.</w:t>
      </w:r>
    </w:p>
    <w:p w:rsidR="00D2319C" w:rsidRDefault="00D2319C" w:rsidP="00D2319C">
      <w:pPr>
        <w:pStyle w:val="ListParagraph"/>
        <w:numPr>
          <w:ilvl w:val="2"/>
          <w:numId w:val="14"/>
        </w:numPr>
        <w:spacing w:line="276" w:lineRule="auto"/>
      </w:pPr>
      <w:r>
        <w:t>Cons:</w:t>
      </w:r>
    </w:p>
    <w:p w:rsidR="00D2319C" w:rsidRDefault="00D2319C" w:rsidP="00D2319C">
      <w:pPr>
        <w:pStyle w:val="ListParagraph"/>
        <w:numPr>
          <w:ilvl w:val="3"/>
          <w:numId w:val="14"/>
        </w:numPr>
        <w:spacing w:line="276" w:lineRule="auto"/>
      </w:pPr>
      <w:r>
        <w:t>If you lose it or if it gets stolen, your online persona and account information is compromised.</w:t>
      </w:r>
    </w:p>
    <w:p w:rsidR="00D2319C" w:rsidRDefault="00A60D21" w:rsidP="00A60D21">
      <w:pPr>
        <w:pStyle w:val="ListParagraph"/>
        <w:numPr>
          <w:ilvl w:val="2"/>
          <w:numId w:val="14"/>
        </w:numPr>
        <w:spacing w:line="276" w:lineRule="auto"/>
      </w:pPr>
      <w:r>
        <w:t>Take precautions if you decide to write your passwords down. Store them in a safe location (like… a safe).</w:t>
      </w:r>
    </w:p>
    <w:p w:rsidR="00A60D21" w:rsidRPr="00A60D21" w:rsidRDefault="00A60D21" w:rsidP="00A60D21">
      <w:pPr>
        <w:pStyle w:val="ListParagraph"/>
        <w:numPr>
          <w:ilvl w:val="1"/>
          <w:numId w:val="14"/>
        </w:numPr>
        <w:spacing w:line="276" w:lineRule="auto"/>
        <w:rPr>
          <w:i/>
        </w:rPr>
      </w:pPr>
      <w:r w:rsidRPr="00A60D21">
        <w:rPr>
          <w:i/>
        </w:rPr>
        <w:t>Teachers Tip: If you have a high skill level class, you may want to recommend a password manager (like keepass).</w:t>
      </w:r>
    </w:p>
    <w:p w:rsidR="00A60D21" w:rsidRPr="000758D3" w:rsidRDefault="00A60D21" w:rsidP="00A60D21">
      <w:pPr>
        <w:pStyle w:val="ListParagraph"/>
        <w:numPr>
          <w:ilvl w:val="0"/>
          <w:numId w:val="14"/>
        </w:numPr>
        <w:spacing w:line="276" w:lineRule="auto"/>
        <w:rPr>
          <w:rFonts w:ascii="Gotham Bold" w:hAnsi="Gotham Bold"/>
        </w:rPr>
      </w:pPr>
      <w:r>
        <w:rPr>
          <w:rFonts w:ascii="Gotham Bold" w:hAnsi="Gotham Bold"/>
        </w:rPr>
        <w:t>How to make a strong password</w:t>
      </w:r>
    </w:p>
    <w:p w:rsidR="00A60D21" w:rsidRPr="00D2319C" w:rsidRDefault="00A60D21" w:rsidP="00A60D21">
      <w:pPr>
        <w:pStyle w:val="ListParagraph"/>
        <w:numPr>
          <w:ilvl w:val="1"/>
          <w:numId w:val="14"/>
        </w:numPr>
        <w:spacing w:line="276" w:lineRule="auto"/>
      </w:pPr>
      <w:r w:rsidRPr="002C728C">
        <w:rPr>
          <w:i/>
        </w:rPr>
        <w:t>Explanation</w:t>
      </w:r>
    </w:p>
    <w:p w:rsidR="00A60D21" w:rsidRDefault="00A60D21" w:rsidP="00FD4194">
      <w:pPr>
        <w:pStyle w:val="ListParagraph"/>
        <w:numPr>
          <w:ilvl w:val="2"/>
          <w:numId w:val="14"/>
        </w:numPr>
        <w:spacing w:line="276" w:lineRule="auto"/>
      </w:pPr>
      <w:r>
        <w:t>The stronger your password is, the more likely you are to keep prying eyes from your accounts.</w:t>
      </w:r>
      <w:r w:rsidR="00D336EC">
        <w:t xml:space="preserve"> It’s important to make a password that is both difficult to guess/hack, but also memorable.</w:t>
      </w:r>
    </w:p>
    <w:p w:rsidR="00D336EC" w:rsidRDefault="00D336EC" w:rsidP="00D336EC">
      <w:pPr>
        <w:pStyle w:val="ListParagraph"/>
        <w:numPr>
          <w:ilvl w:val="1"/>
          <w:numId w:val="14"/>
        </w:numPr>
        <w:spacing w:line="276" w:lineRule="auto"/>
        <w:rPr>
          <w:i/>
        </w:rPr>
      </w:pPr>
      <w:r w:rsidRPr="00D336EC">
        <w:rPr>
          <w:i/>
        </w:rPr>
        <w:t>PowerPoint slide: Characteristics of a good password</w:t>
      </w:r>
    </w:p>
    <w:p w:rsidR="00D336EC" w:rsidRPr="00D336EC" w:rsidRDefault="00D336EC" w:rsidP="00D336EC">
      <w:pPr>
        <w:pStyle w:val="ListParagraph"/>
        <w:numPr>
          <w:ilvl w:val="2"/>
          <w:numId w:val="14"/>
        </w:numPr>
        <w:spacing w:line="276" w:lineRule="auto"/>
        <w:rPr>
          <w:i/>
        </w:rPr>
      </w:pPr>
      <w:r>
        <w:t>At least 10 characters (the more the merrier)</w:t>
      </w:r>
    </w:p>
    <w:p w:rsidR="00D336EC" w:rsidRPr="00D336EC" w:rsidRDefault="00D336EC" w:rsidP="00D336EC">
      <w:pPr>
        <w:pStyle w:val="ListParagraph"/>
        <w:numPr>
          <w:ilvl w:val="2"/>
          <w:numId w:val="14"/>
        </w:numPr>
        <w:spacing w:line="276" w:lineRule="auto"/>
        <w:rPr>
          <w:i/>
        </w:rPr>
      </w:pPr>
      <w:r>
        <w:t>Substitute letters for numbers</w:t>
      </w:r>
    </w:p>
    <w:p w:rsidR="00D336EC" w:rsidRPr="00D336EC" w:rsidRDefault="00D336EC" w:rsidP="00D336EC">
      <w:pPr>
        <w:pStyle w:val="ListParagraph"/>
        <w:numPr>
          <w:ilvl w:val="3"/>
          <w:numId w:val="14"/>
        </w:numPr>
        <w:spacing w:line="276" w:lineRule="auto"/>
        <w:rPr>
          <w:i/>
        </w:rPr>
      </w:pPr>
      <w:r w:rsidRPr="00D336EC">
        <w:rPr>
          <w:i/>
        </w:rPr>
        <w:t>Activity: Write letters on the board and have class transform them into numbers (for instance, E becomes 3, A becomes 4, I becomes 1 (or !)).</w:t>
      </w:r>
    </w:p>
    <w:p w:rsidR="00D336EC" w:rsidRPr="00D336EC" w:rsidRDefault="00D336EC" w:rsidP="00D336EC">
      <w:pPr>
        <w:pStyle w:val="ListParagraph"/>
        <w:numPr>
          <w:ilvl w:val="2"/>
          <w:numId w:val="14"/>
        </w:numPr>
        <w:spacing w:line="276" w:lineRule="auto"/>
        <w:rPr>
          <w:i/>
        </w:rPr>
      </w:pPr>
      <w:r>
        <w:t>Mix symbols, letters, and numbers.</w:t>
      </w:r>
    </w:p>
    <w:p w:rsidR="00D336EC" w:rsidRPr="00D336EC" w:rsidRDefault="00D336EC" w:rsidP="00D336EC">
      <w:pPr>
        <w:pStyle w:val="ListParagraph"/>
        <w:numPr>
          <w:ilvl w:val="2"/>
          <w:numId w:val="14"/>
        </w:numPr>
        <w:spacing w:line="276" w:lineRule="auto"/>
        <w:rPr>
          <w:i/>
        </w:rPr>
      </w:pPr>
      <w:r>
        <w:lastRenderedPageBreak/>
        <w:t>Exclude all personal (identifying) information</w:t>
      </w:r>
    </w:p>
    <w:p w:rsidR="00D336EC" w:rsidRPr="00D336EC" w:rsidRDefault="00D336EC" w:rsidP="00D336EC">
      <w:pPr>
        <w:pStyle w:val="ListParagraph"/>
        <w:numPr>
          <w:ilvl w:val="3"/>
          <w:numId w:val="14"/>
        </w:numPr>
        <w:spacing w:line="276" w:lineRule="auto"/>
        <w:rPr>
          <w:i/>
        </w:rPr>
      </w:pPr>
      <w:r w:rsidRPr="00D336EC">
        <w:rPr>
          <w:i/>
        </w:rPr>
        <w:t>Discussion: What are examples of identifying info?</w:t>
      </w:r>
    </w:p>
    <w:p w:rsidR="00D336EC" w:rsidRPr="00D336EC" w:rsidRDefault="00D336EC" w:rsidP="00D336EC">
      <w:pPr>
        <w:pStyle w:val="ListParagraph"/>
        <w:numPr>
          <w:ilvl w:val="4"/>
          <w:numId w:val="14"/>
        </w:numPr>
        <w:spacing w:line="276" w:lineRule="auto"/>
        <w:rPr>
          <w:i/>
        </w:rPr>
      </w:pPr>
      <w:r>
        <w:t>Names of kids</w:t>
      </w:r>
    </w:p>
    <w:p w:rsidR="00D336EC" w:rsidRPr="00D336EC" w:rsidRDefault="00D336EC" w:rsidP="00D336EC">
      <w:pPr>
        <w:pStyle w:val="ListParagraph"/>
        <w:numPr>
          <w:ilvl w:val="4"/>
          <w:numId w:val="14"/>
        </w:numPr>
        <w:spacing w:line="276" w:lineRule="auto"/>
        <w:rPr>
          <w:i/>
        </w:rPr>
      </w:pPr>
      <w:r>
        <w:t>Pets</w:t>
      </w:r>
    </w:p>
    <w:p w:rsidR="00D336EC" w:rsidRPr="00D336EC" w:rsidRDefault="00D336EC" w:rsidP="00D336EC">
      <w:pPr>
        <w:pStyle w:val="ListParagraph"/>
        <w:numPr>
          <w:ilvl w:val="4"/>
          <w:numId w:val="14"/>
        </w:numPr>
        <w:spacing w:line="276" w:lineRule="auto"/>
        <w:rPr>
          <w:i/>
        </w:rPr>
      </w:pPr>
      <w:r>
        <w:t>Addresses</w:t>
      </w:r>
    </w:p>
    <w:p w:rsidR="00D336EC" w:rsidRPr="00D336EC" w:rsidRDefault="00D336EC" w:rsidP="00D336EC">
      <w:pPr>
        <w:pStyle w:val="ListParagraph"/>
        <w:numPr>
          <w:ilvl w:val="2"/>
          <w:numId w:val="14"/>
        </w:numPr>
        <w:spacing w:line="276" w:lineRule="auto"/>
        <w:rPr>
          <w:i/>
        </w:rPr>
      </w:pPr>
      <w:r>
        <w:t>Hint: Use your favorite food, music, book, poem, lyrics, teacher or celebrity name. It’ll be easy to remember but hard to guess.</w:t>
      </w:r>
    </w:p>
    <w:p w:rsidR="00D336EC" w:rsidRDefault="00D336EC" w:rsidP="00D336EC">
      <w:pPr>
        <w:pStyle w:val="ListParagraph"/>
        <w:numPr>
          <w:ilvl w:val="1"/>
          <w:numId w:val="14"/>
        </w:numPr>
        <w:spacing w:line="276" w:lineRule="auto"/>
        <w:rPr>
          <w:i/>
        </w:rPr>
      </w:pPr>
      <w:r w:rsidRPr="00D336EC">
        <w:rPr>
          <w:i/>
        </w:rPr>
        <w:t>Activity: Create a strong password and test it at www.passwordmeter.com</w:t>
      </w:r>
    </w:p>
    <w:p w:rsidR="00D336EC" w:rsidRPr="00D336EC" w:rsidRDefault="00AB3112" w:rsidP="00D336EC">
      <w:pPr>
        <w:pStyle w:val="ListParagraph"/>
        <w:numPr>
          <w:ilvl w:val="2"/>
          <w:numId w:val="14"/>
        </w:numPr>
        <w:spacing w:line="276" w:lineRule="auto"/>
        <w:rPr>
          <w:i/>
        </w:rPr>
      </w:pPr>
      <w:r>
        <w:t>Have class navigate open up Firefox browser and navigate to passwordmeter.com</w:t>
      </w:r>
    </w:p>
    <w:p w:rsidR="00D336EC" w:rsidRPr="00AB3112" w:rsidRDefault="00AB3112" w:rsidP="00291EA3">
      <w:pPr>
        <w:pStyle w:val="ListParagraph"/>
        <w:numPr>
          <w:ilvl w:val="2"/>
          <w:numId w:val="14"/>
        </w:numPr>
        <w:spacing w:line="276" w:lineRule="auto"/>
        <w:rPr>
          <w:i/>
        </w:rPr>
      </w:pPr>
      <w:r>
        <w:t>Turn off hide characters on instructor PC for demo purposes. Also explain that “hide characters” merely masks what you’re typing.</w:t>
      </w:r>
    </w:p>
    <w:p w:rsidR="00AB3112" w:rsidRPr="00AB3112" w:rsidRDefault="00AB3112" w:rsidP="00AB3112">
      <w:pPr>
        <w:pStyle w:val="ListParagraph"/>
        <w:numPr>
          <w:ilvl w:val="2"/>
          <w:numId w:val="14"/>
        </w:numPr>
        <w:spacing w:line="276" w:lineRule="auto"/>
        <w:rPr>
          <w:i/>
        </w:rPr>
      </w:pPr>
      <w:r>
        <w:t>Type in “elvis”</w:t>
      </w:r>
    </w:p>
    <w:p w:rsidR="00AB3112" w:rsidRPr="00AB3112" w:rsidRDefault="00AB3112" w:rsidP="00AB3112">
      <w:pPr>
        <w:pStyle w:val="ListParagraph"/>
        <w:numPr>
          <w:ilvl w:val="3"/>
          <w:numId w:val="14"/>
        </w:numPr>
        <w:spacing w:line="276" w:lineRule="auto"/>
        <w:rPr>
          <w:i/>
        </w:rPr>
      </w:pPr>
      <w:r>
        <w:t>Point out how weak that password is.</w:t>
      </w:r>
    </w:p>
    <w:p w:rsidR="00AB3112" w:rsidRPr="00AB3112" w:rsidRDefault="00AB3112" w:rsidP="00AB3112">
      <w:pPr>
        <w:pStyle w:val="ListParagraph"/>
        <w:numPr>
          <w:ilvl w:val="2"/>
          <w:numId w:val="14"/>
        </w:numPr>
        <w:spacing w:line="276" w:lineRule="auto"/>
        <w:rPr>
          <w:i/>
        </w:rPr>
      </w:pPr>
      <w:r>
        <w:t>Type in “Elvisrocks”</w:t>
      </w:r>
    </w:p>
    <w:p w:rsidR="00AB3112" w:rsidRPr="00AB3112" w:rsidRDefault="00AB3112" w:rsidP="00AB3112">
      <w:pPr>
        <w:pStyle w:val="ListParagraph"/>
        <w:numPr>
          <w:ilvl w:val="2"/>
          <w:numId w:val="14"/>
        </w:numPr>
        <w:spacing w:line="276" w:lineRule="auto"/>
        <w:rPr>
          <w:i/>
        </w:rPr>
      </w:pPr>
      <w:r>
        <w:t>Type in “Elvis rocks!?”</w:t>
      </w:r>
    </w:p>
    <w:p w:rsidR="00AB3112" w:rsidRPr="00AB3112" w:rsidRDefault="00AB3112" w:rsidP="00AB3112">
      <w:pPr>
        <w:pStyle w:val="ListParagraph"/>
        <w:numPr>
          <w:ilvl w:val="2"/>
          <w:numId w:val="14"/>
        </w:numPr>
        <w:spacing w:line="276" w:lineRule="auto"/>
        <w:rPr>
          <w:i/>
        </w:rPr>
      </w:pPr>
      <w:r>
        <w:t>Finally type “3lvisRocks!?” (it should show that the password is very strong)</w:t>
      </w:r>
    </w:p>
    <w:p w:rsidR="00AB3112" w:rsidRDefault="00AB3112" w:rsidP="00AB3112">
      <w:pPr>
        <w:pStyle w:val="ListParagraph"/>
        <w:numPr>
          <w:ilvl w:val="1"/>
          <w:numId w:val="14"/>
        </w:numPr>
        <w:spacing w:line="276" w:lineRule="auto"/>
        <w:rPr>
          <w:i/>
        </w:rPr>
      </w:pPr>
      <w:r w:rsidRPr="00AB3112">
        <w:rPr>
          <w:i/>
        </w:rPr>
        <w:t>Activity: Students create a strong password at passwordmeter.com</w:t>
      </w:r>
      <w:r>
        <w:rPr>
          <w:i/>
        </w:rPr>
        <w:t xml:space="preserve"> (indicate that they don’t need to use their current password, they can make a new one!).</w:t>
      </w:r>
    </w:p>
    <w:p w:rsidR="00AB3112" w:rsidRDefault="00AB3112" w:rsidP="00AB3112">
      <w:pPr>
        <w:pStyle w:val="ListParagraph"/>
        <w:numPr>
          <w:ilvl w:val="1"/>
          <w:numId w:val="14"/>
        </w:numPr>
        <w:spacing w:line="276" w:lineRule="auto"/>
        <w:rPr>
          <w:i/>
        </w:rPr>
      </w:pPr>
      <w:r>
        <w:rPr>
          <w:i/>
        </w:rPr>
        <w:t>Activity: Demo how to change password on email account.</w:t>
      </w:r>
    </w:p>
    <w:p w:rsidR="00AB3112" w:rsidRPr="00AB3112" w:rsidRDefault="00AB3112" w:rsidP="00AB3112">
      <w:pPr>
        <w:pStyle w:val="ListParagraph"/>
        <w:numPr>
          <w:ilvl w:val="2"/>
          <w:numId w:val="14"/>
        </w:numPr>
        <w:spacing w:line="276" w:lineRule="auto"/>
        <w:rPr>
          <w:i/>
        </w:rPr>
      </w:pPr>
      <w:r>
        <w:t>Navigate to Gmail (or another email account).</w:t>
      </w:r>
    </w:p>
    <w:p w:rsidR="00AB3112" w:rsidRPr="00AB3112" w:rsidRDefault="00AB3112" w:rsidP="00AB3112">
      <w:pPr>
        <w:pStyle w:val="ListParagraph"/>
        <w:numPr>
          <w:ilvl w:val="2"/>
          <w:numId w:val="14"/>
        </w:numPr>
        <w:spacing w:line="276" w:lineRule="auto"/>
        <w:rPr>
          <w:i/>
        </w:rPr>
      </w:pPr>
      <w:r>
        <w:t xml:space="preserve">Click on the </w:t>
      </w:r>
      <w:r w:rsidR="002A1B82">
        <w:t>down arrow next to profile picture</w:t>
      </w:r>
      <w:r>
        <w:t xml:space="preserve"> (in Gmail).</w:t>
      </w:r>
    </w:p>
    <w:p w:rsidR="00AB3112" w:rsidRPr="00AB3112" w:rsidRDefault="00AB3112" w:rsidP="00AB3112">
      <w:pPr>
        <w:pStyle w:val="ListParagraph"/>
        <w:numPr>
          <w:ilvl w:val="3"/>
          <w:numId w:val="14"/>
        </w:numPr>
        <w:spacing w:line="276" w:lineRule="auto"/>
        <w:rPr>
          <w:i/>
        </w:rPr>
      </w:pPr>
      <w:r>
        <w:t xml:space="preserve">Make a special note to point out the importance of </w:t>
      </w:r>
      <w:r w:rsidR="002A1B82">
        <w:t>the down arrow.</w:t>
      </w:r>
    </w:p>
    <w:p w:rsidR="00AB3112" w:rsidRPr="002A1B82" w:rsidRDefault="002A1B82" w:rsidP="002A1B82">
      <w:pPr>
        <w:pStyle w:val="ListParagraph"/>
        <w:numPr>
          <w:ilvl w:val="2"/>
          <w:numId w:val="14"/>
        </w:numPr>
        <w:spacing w:line="276" w:lineRule="auto"/>
        <w:rPr>
          <w:i/>
        </w:rPr>
      </w:pPr>
      <w:r>
        <w:t>Click on “Account”</w:t>
      </w:r>
    </w:p>
    <w:p w:rsidR="002A1B82" w:rsidRPr="002A1B82" w:rsidRDefault="002A1B82" w:rsidP="002A1B82">
      <w:pPr>
        <w:pStyle w:val="ListParagraph"/>
        <w:numPr>
          <w:ilvl w:val="2"/>
          <w:numId w:val="14"/>
        </w:numPr>
        <w:spacing w:line="276" w:lineRule="auto"/>
        <w:rPr>
          <w:i/>
        </w:rPr>
      </w:pPr>
      <w:r>
        <w:t>Click on “Security”</w:t>
      </w:r>
    </w:p>
    <w:p w:rsidR="002A1B82" w:rsidRPr="002A1B82" w:rsidRDefault="002A1B82" w:rsidP="002A1B82">
      <w:pPr>
        <w:pStyle w:val="ListParagraph"/>
        <w:numPr>
          <w:ilvl w:val="2"/>
          <w:numId w:val="14"/>
        </w:numPr>
        <w:spacing w:line="276" w:lineRule="auto"/>
        <w:rPr>
          <w:i/>
        </w:rPr>
      </w:pPr>
      <w:r>
        <w:t>Select “Change password”</w:t>
      </w:r>
    </w:p>
    <w:p w:rsidR="001A5BF2" w:rsidRPr="002A1B82" w:rsidRDefault="002A1B82" w:rsidP="002A1B82">
      <w:pPr>
        <w:pStyle w:val="ListParagraph"/>
        <w:numPr>
          <w:ilvl w:val="2"/>
          <w:numId w:val="14"/>
        </w:numPr>
        <w:spacing w:line="276" w:lineRule="auto"/>
        <w:rPr>
          <w:i/>
        </w:rPr>
      </w:pPr>
      <w:r>
        <w:t>If necessary, demo the same thing in Facebook (or Yahoo mail). Remember to point out similarities in the steps to change your password.</w:t>
      </w:r>
    </w:p>
    <w:p w:rsidR="002A1B82" w:rsidRPr="00D2319C" w:rsidRDefault="00667D33" w:rsidP="002A1B82">
      <w:pPr>
        <w:spacing w:line="276" w:lineRule="auto"/>
        <w:rPr>
          <w:rFonts w:ascii="Gotham Bold" w:hAnsi="Gotham Bold"/>
        </w:rPr>
      </w:pPr>
      <w:r>
        <w:rPr>
          <w:i/>
        </w:rPr>
        <w:t>(20</w:t>
      </w:r>
      <w:r w:rsidR="002A1B82" w:rsidRPr="00D2319C">
        <w:rPr>
          <w:i/>
        </w:rPr>
        <w:t>)</w:t>
      </w:r>
      <w:r w:rsidR="002A1B82" w:rsidRPr="00D2319C">
        <w:rPr>
          <w:rFonts w:ascii="Gotham Bold" w:hAnsi="Gotham Bold"/>
        </w:rPr>
        <w:t xml:space="preserve"> </w:t>
      </w:r>
      <w:r w:rsidR="002A1B82">
        <w:rPr>
          <w:rFonts w:ascii="Gotham Bold" w:hAnsi="Gotham Bold"/>
        </w:rPr>
        <w:t>Safety in Email</w:t>
      </w:r>
    </w:p>
    <w:p w:rsidR="002A1B82" w:rsidRPr="000758D3" w:rsidRDefault="002A1B82" w:rsidP="002A1B82">
      <w:pPr>
        <w:pStyle w:val="ListParagraph"/>
        <w:numPr>
          <w:ilvl w:val="0"/>
          <w:numId w:val="14"/>
        </w:numPr>
        <w:spacing w:line="276" w:lineRule="auto"/>
        <w:rPr>
          <w:rFonts w:ascii="Gotham Bold" w:hAnsi="Gotham Bold"/>
        </w:rPr>
      </w:pPr>
      <w:r>
        <w:rPr>
          <w:rFonts w:ascii="Gotham Bold" w:hAnsi="Gotham Bold"/>
        </w:rPr>
        <w:t>What is phishing?</w:t>
      </w:r>
    </w:p>
    <w:p w:rsidR="002A1B82" w:rsidRPr="002A1B82" w:rsidRDefault="002A1B82" w:rsidP="002A1B82">
      <w:pPr>
        <w:pStyle w:val="ListParagraph"/>
        <w:numPr>
          <w:ilvl w:val="1"/>
          <w:numId w:val="14"/>
        </w:numPr>
        <w:spacing w:line="276" w:lineRule="auto"/>
      </w:pPr>
      <w:r w:rsidRPr="002C728C">
        <w:rPr>
          <w:i/>
        </w:rPr>
        <w:t>Explanation</w:t>
      </w:r>
    </w:p>
    <w:p w:rsidR="002A1B82" w:rsidRDefault="002A1B82" w:rsidP="002A1B82">
      <w:pPr>
        <w:pStyle w:val="ListParagraph"/>
        <w:numPr>
          <w:ilvl w:val="2"/>
          <w:numId w:val="14"/>
        </w:numPr>
        <w:spacing w:line="276" w:lineRule="auto"/>
      </w:pPr>
      <w:r>
        <w:t>Phishing is literally people “fishing” for your personal information. It’s an email fraud scam conducted for the purposes of information or identity theft.</w:t>
      </w:r>
    </w:p>
    <w:p w:rsidR="002A1B82" w:rsidRDefault="002A1B82" w:rsidP="002A1B82">
      <w:pPr>
        <w:pStyle w:val="ListParagraph"/>
        <w:numPr>
          <w:ilvl w:val="1"/>
          <w:numId w:val="14"/>
        </w:numPr>
        <w:spacing w:line="276" w:lineRule="auto"/>
        <w:rPr>
          <w:i/>
        </w:rPr>
      </w:pPr>
      <w:r w:rsidRPr="002A1B82">
        <w:rPr>
          <w:i/>
        </w:rPr>
        <w:t>Activity: Watch Commoncraft phishing video (</w:t>
      </w:r>
      <w:hyperlink r:id="rId9" w:history="1">
        <w:r w:rsidR="00391D4E" w:rsidRPr="001F3D46">
          <w:rPr>
            <w:rStyle w:val="Hyperlink"/>
            <w:i/>
          </w:rPr>
          <w:t>http://commoncraft.com/video/phishing-scams</w:t>
        </w:r>
      </w:hyperlink>
      <w:r w:rsidRPr="002A1B82">
        <w:rPr>
          <w:i/>
        </w:rPr>
        <w:t>)</w:t>
      </w:r>
    </w:p>
    <w:p w:rsidR="00391D4E" w:rsidRDefault="00391D4E" w:rsidP="002A1B82">
      <w:pPr>
        <w:pStyle w:val="ListParagraph"/>
        <w:numPr>
          <w:ilvl w:val="1"/>
          <w:numId w:val="14"/>
        </w:numPr>
        <w:spacing w:line="276" w:lineRule="auto"/>
        <w:rPr>
          <w:i/>
        </w:rPr>
      </w:pPr>
      <w:r>
        <w:rPr>
          <w:i/>
        </w:rPr>
        <w:t>PowerPoint Slide: How to recognize phishing emails</w:t>
      </w:r>
    </w:p>
    <w:p w:rsidR="00391D4E" w:rsidRPr="00391D4E" w:rsidRDefault="00391D4E" w:rsidP="00391D4E">
      <w:pPr>
        <w:pStyle w:val="ListParagraph"/>
        <w:numPr>
          <w:ilvl w:val="2"/>
          <w:numId w:val="14"/>
        </w:numPr>
        <w:spacing w:line="276" w:lineRule="auto"/>
        <w:rPr>
          <w:i/>
        </w:rPr>
      </w:pPr>
      <w:r>
        <w:t>Don’t address you by name</w:t>
      </w:r>
    </w:p>
    <w:p w:rsidR="00391D4E" w:rsidRPr="00391D4E" w:rsidRDefault="00391D4E" w:rsidP="00391D4E">
      <w:pPr>
        <w:pStyle w:val="ListParagraph"/>
        <w:numPr>
          <w:ilvl w:val="2"/>
          <w:numId w:val="14"/>
        </w:numPr>
        <w:spacing w:line="276" w:lineRule="auto"/>
        <w:rPr>
          <w:i/>
        </w:rPr>
      </w:pPr>
      <w:r>
        <w:t>Will ask for personal information.</w:t>
      </w:r>
    </w:p>
    <w:p w:rsidR="00391D4E" w:rsidRDefault="00391D4E" w:rsidP="00391D4E">
      <w:pPr>
        <w:pStyle w:val="ListParagraph"/>
        <w:numPr>
          <w:ilvl w:val="3"/>
          <w:numId w:val="14"/>
        </w:numPr>
        <w:spacing w:line="276" w:lineRule="auto"/>
        <w:rPr>
          <w:i/>
        </w:rPr>
      </w:pPr>
      <w:r w:rsidRPr="00391D4E">
        <w:rPr>
          <w:i/>
        </w:rPr>
        <w:t>Discussion: What is personal information?</w:t>
      </w:r>
    </w:p>
    <w:p w:rsidR="00391D4E" w:rsidRPr="00391D4E" w:rsidRDefault="00391D4E" w:rsidP="00391D4E">
      <w:pPr>
        <w:pStyle w:val="ListParagraph"/>
        <w:numPr>
          <w:ilvl w:val="4"/>
          <w:numId w:val="14"/>
        </w:numPr>
        <w:spacing w:line="276" w:lineRule="auto"/>
        <w:rPr>
          <w:i/>
        </w:rPr>
      </w:pPr>
      <w:r>
        <w:t>Name</w:t>
      </w:r>
    </w:p>
    <w:p w:rsidR="00391D4E" w:rsidRPr="00391D4E" w:rsidRDefault="00391D4E" w:rsidP="00391D4E">
      <w:pPr>
        <w:pStyle w:val="ListParagraph"/>
        <w:numPr>
          <w:ilvl w:val="4"/>
          <w:numId w:val="14"/>
        </w:numPr>
        <w:spacing w:line="276" w:lineRule="auto"/>
        <w:rPr>
          <w:i/>
        </w:rPr>
      </w:pPr>
      <w:r>
        <w:t>Social security Number</w:t>
      </w:r>
    </w:p>
    <w:p w:rsidR="00391D4E" w:rsidRPr="00391D4E" w:rsidRDefault="00391D4E" w:rsidP="00391D4E">
      <w:pPr>
        <w:pStyle w:val="ListParagraph"/>
        <w:numPr>
          <w:ilvl w:val="4"/>
          <w:numId w:val="14"/>
        </w:numPr>
        <w:spacing w:line="276" w:lineRule="auto"/>
        <w:rPr>
          <w:i/>
        </w:rPr>
      </w:pPr>
      <w:r>
        <w:t>Birth date</w:t>
      </w:r>
    </w:p>
    <w:p w:rsidR="00391D4E" w:rsidRPr="00391D4E" w:rsidRDefault="00391D4E" w:rsidP="00391D4E">
      <w:pPr>
        <w:pStyle w:val="ListParagraph"/>
        <w:numPr>
          <w:ilvl w:val="2"/>
          <w:numId w:val="14"/>
        </w:numPr>
        <w:spacing w:line="276" w:lineRule="auto"/>
        <w:rPr>
          <w:i/>
        </w:rPr>
      </w:pPr>
      <w:r>
        <w:t>It may contain a threat or warning (for example, “Your account will be suspended if…”)</w:t>
      </w:r>
    </w:p>
    <w:p w:rsidR="00391D4E" w:rsidRPr="00391D4E" w:rsidRDefault="00391D4E" w:rsidP="00391D4E">
      <w:pPr>
        <w:pStyle w:val="ListParagraph"/>
        <w:numPr>
          <w:ilvl w:val="2"/>
          <w:numId w:val="14"/>
        </w:numPr>
        <w:spacing w:line="276" w:lineRule="auto"/>
        <w:rPr>
          <w:i/>
        </w:rPr>
      </w:pPr>
      <w:r>
        <w:lastRenderedPageBreak/>
        <w:t xml:space="preserve">There may be </w:t>
      </w:r>
      <w:r w:rsidR="00291EA3">
        <w:t>spelling</w:t>
      </w:r>
      <w:r>
        <w:t xml:space="preserve"> or grammar errors</w:t>
      </w:r>
      <w:r w:rsidR="00291EA3">
        <w:t>.</w:t>
      </w:r>
    </w:p>
    <w:p w:rsidR="00391D4E" w:rsidRPr="00391D4E" w:rsidRDefault="00391D4E" w:rsidP="00391D4E">
      <w:pPr>
        <w:pStyle w:val="ListParagraph"/>
        <w:numPr>
          <w:ilvl w:val="2"/>
          <w:numId w:val="14"/>
        </w:numPr>
        <w:spacing w:line="276" w:lineRule="auto"/>
        <w:rPr>
          <w:i/>
        </w:rPr>
      </w:pPr>
      <w:r>
        <w:t>Will appear to be from a reliable organization (like a bank or government agency).</w:t>
      </w:r>
    </w:p>
    <w:p w:rsidR="00391D4E" w:rsidRDefault="00391D4E" w:rsidP="00391D4E">
      <w:pPr>
        <w:pStyle w:val="ListParagraph"/>
        <w:numPr>
          <w:ilvl w:val="1"/>
          <w:numId w:val="14"/>
        </w:numPr>
        <w:spacing w:line="276" w:lineRule="auto"/>
        <w:rPr>
          <w:i/>
        </w:rPr>
      </w:pPr>
      <w:r>
        <w:rPr>
          <w:i/>
        </w:rPr>
        <w:t>PowerPoint Slide: Look at examples 1 and 2 of Phishing scams</w:t>
      </w:r>
    </w:p>
    <w:p w:rsidR="00391D4E" w:rsidRDefault="00391D4E" w:rsidP="00391D4E">
      <w:pPr>
        <w:pStyle w:val="ListParagraph"/>
        <w:numPr>
          <w:ilvl w:val="2"/>
          <w:numId w:val="14"/>
        </w:numPr>
        <w:spacing w:line="276" w:lineRule="auto"/>
        <w:rPr>
          <w:i/>
        </w:rPr>
      </w:pPr>
      <w:r>
        <w:rPr>
          <w:i/>
        </w:rPr>
        <w:t>Activity: Have a student read the emails out loud and then ask students to identify the “phishy” parts.</w:t>
      </w:r>
    </w:p>
    <w:p w:rsidR="00391D4E" w:rsidRPr="00391D4E" w:rsidRDefault="00391D4E" w:rsidP="00391D4E">
      <w:pPr>
        <w:pStyle w:val="ListParagraph"/>
        <w:numPr>
          <w:ilvl w:val="2"/>
          <w:numId w:val="14"/>
        </w:numPr>
        <w:spacing w:line="276" w:lineRule="auto"/>
      </w:pPr>
      <w:r w:rsidRPr="00391D4E">
        <w:t>Note</w:t>
      </w:r>
      <w:r>
        <w:t>: Phishing emails can also appear to come from personal friends. “Hi Simone! I’m stranded in Paris and my wallet was stolen! I don’t know what to do – could you please wire me $$$.” This is also phishing – your friend’s email has been taken over by phishers who are sending this same message to everyone in your friend’s address book.</w:t>
      </w:r>
    </w:p>
    <w:p w:rsidR="00391D4E" w:rsidRPr="000758D3" w:rsidRDefault="00391D4E" w:rsidP="00391D4E">
      <w:pPr>
        <w:pStyle w:val="ListParagraph"/>
        <w:numPr>
          <w:ilvl w:val="0"/>
          <w:numId w:val="14"/>
        </w:numPr>
        <w:spacing w:line="276" w:lineRule="auto"/>
        <w:rPr>
          <w:rFonts w:ascii="Gotham Bold" w:hAnsi="Gotham Bold"/>
        </w:rPr>
      </w:pPr>
      <w:r>
        <w:rPr>
          <w:rFonts w:ascii="Gotham Bold" w:hAnsi="Gotham Bold"/>
        </w:rPr>
        <w:t>What should you do with a phishing email?</w:t>
      </w:r>
    </w:p>
    <w:p w:rsidR="00391D4E" w:rsidRDefault="00391D4E" w:rsidP="00391D4E">
      <w:pPr>
        <w:pStyle w:val="ListParagraph"/>
        <w:numPr>
          <w:ilvl w:val="1"/>
          <w:numId w:val="14"/>
        </w:numPr>
        <w:spacing w:line="276" w:lineRule="auto"/>
      </w:pPr>
      <w:r>
        <w:t>Don’t click on any links or attachments if you open the email</w:t>
      </w:r>
    </w:p>
    <w:p w:rsidR="00391D4E" w:rsidRDefault="00391D4E" w:rsidP="00391D4E">
      <w:pPr>
        <w:pStyle w:val="ListParagraph"/>
        <w:numPr>
          <w:ilvl w:val="1"/>
          <w:numId w:val="14"/>
        </w:numPr>
        <w:spacing w:line="276" w:lineRule="auto"/>
      </w:pPr>
      <w:r>
        <w:t>Delete the email</w:t>
      </w:r>
    </w:p>
    <w:p w:rsidR="00391D4E" w:rsidRPr="002A1B82" w:rsidRDefault="00391D4E" w:rsidP="00391D4E">
      <w:pPr>
        <w:pStyle w:val="ListParagraph"/>
        <w:numPr>
          <w:ilvl w:val="1"/>
          <w:numId w:val="14"/>
        </w:numPr>
        <w:spacing w:line="276" w:lineRule="auto"/>
      </w:pPr>
      <w:r>
        <w:t>Do not respond to the email</w:t>
      </w:r>
    </w:p>
    <w:p w:rsidR="00391D4E" w:rsidRPr="00391D4E" w:rsidRDefault="00391D4E" w:rsidP="00391D4E">
      <w:pPr>
        <w:pStyle w:val="ListParagraph"/>
        <w:numPr>
          <w:ilvl w:val="1"/>
          <w:numId w:val="14"/>
        </w:numPr>
        <w:spacing w:line="276" w:lineRule="auto"/>
        <w:rPr>
          <w:i/>
        </w:rPr>
      </w:pPr>
      <w:r>
        <w:t>Throw it back out to sea… (get it?)</w:t>
      </w:r>
    </w:p>
    <w:p w:rsidR="00AD3D52" w:rsidRPr="00D2319C" w:rsidRDefault="00667D33" w:rsidP="00AD3D52">
      <w:pPr>
        <w:spacing w:line="276" w:lineRule="auto"/>
        <w:rPr>
          <w:rFonts w:ascii="Gotham Bold" w:hAnsi="Gotham Bold"/>
        </w:rPr>
      </w:pPr>
      <w:r>
        <w:rPr>
          <w:i/>
        </w:rPr>
        <w:t>(20</w:t>
      </w:r>
      <w:r w:rsidR="00AD3D52" w:rsidRPr="00D2319C">
        <w:rPr>
          <w:i/>
        </w:rPr>
        <w:t>)</w:t>
      </w:r>
      <w:r w:rsidR="00AD3D52" w:rsidRPr="00D2319C">
        <w:rPr>
          <w:rFonts w:ascii="Gotham Bold" w:hAnsi="Gotham Bold"/>
        </w:rPr>
        <w:t xml:space="preserve"> </w:t>
      </w:r>
      <w:r w:rsidR="00AD3D52">
        <w:rPr>
          <w:rFonts w:ascii="Gotham Bold" w:hAnsi="Gotham Bold"/>
        </w:rPr>
        <w:t>Other online Scams</w:t>
      </w:r>
    </w:p>
    <w:p w:rsidR="00AD3D52" w:rsidRPr="000758D3" w:rsidRDefault="00AD3D52" w:rsidP="00AD3D52">
      <w:pPr>
        <w:pStyle w:val="ListParagraph"/>
        <w:numPr>
          <w:ilvl w:val="0"/>
          <w:numId w:val="14"/>
        </w:numPr>
        <w:spacing w:line="276" w:lineRule="auto"/>
        <w:rPr>
          <w:rFonts w:ascii="Gotham Bold" w:hAnsi="Gotham Bold"/>
        </w:rPr>
      </w:pPr>
      <w:r>
        <w:rPr>
          <w:rFonts w:ascii="Gotham Bold" w:hAnsi="Gotham Bold"/>
        </w:rPr>
        <w:t>Safety while Job Searching</w:t>
      </w:r>
    </w:p>
    <w:p w:rsidR="00AD3D52" w:rsidRPr="00AD3D52" w:rsidRDefault="00AD3D52" w:rsidP="00AD3D52">
      <w:pPr>
        <w:pStyle w:val="ListParagraph"/>
        <w:numPr>
          <w:ilvl w:val="1"/>
          <w:numId w:val="14"/>
        </w:numPr>
        <w:spacing w:line="276" w:lineRule="auto"/>
      </w:pPr>
      <w:r w:rsidRPr="002C728C">
        <w:rPr>
          <w:i/>
        </w:rPr>
        <w:t>Explanation</w:t>
      </w:r>
    </w:p>
    <w:p w:rsidR="00AD3D52" w:rsidRDefault="00AD3D52" w:rsidP="00AD3D52">
      <w:pPr>
        <w:pStyle w:val="ListParagraph"/>
        <w:numPr>
          <w:ilvl w:val="2"/>
          <w:numId w:val="14"/>
        </w:numPr>
        <w:spacing w:line="276" w:lineRule="auto"/>
      </w:pPr>
      <w:r>
        <w:t>Be aware of fake job offers</w:t>
      </w:r>
      <w:r w:rsidR="00291EA3">
        <w:t>.</w:t>
      </w:r>
    </w:p>
    <w:p w:rsidR="00AD3D52" w:rsidRDefault="00AD3D52" w:rsidP="00AD3D52">
      <w:pPr>
        <w:pStyle w:val="ListParagraph"/>
        <w:numPr>
          <w:ilvl w:val="2"/>
          <w:numId w:val="14"/>
        </w:numPr>
        <w:spacing w:line="276" w:lineRule="auto"/>
      </w:pPr>
      <w:r>
        <w:t>Fake job offers will have the same trademarks as phishing emails</w:t>
      </w:r>
    </w:p>
    <w:p w:rsidR="00AD3D52" w:rsidRDefault="00AD3D52" w:rsidP="00AD3D52">
      <w:pPr>
        <w:pStyle w:val="ListParagraph"/>
        <w:numPr>
          <w:ilvl w:val="3"/>
          <w:numId w:val="14"/>
        </w:numPr>
        <w:spacing w:line="276" w:lineRule="auto"/>
        <w:rPr>
          <w:i/>
        </w:rPr>
      </w:pPr>
      <w:r w:rsidRPr="00AD3D52">
        <w:rPr>
          <w:i/>
        </w:rPr>
        <w:t>Discuss: Ask class to name the characteristics of phishing emails</w:t>
      </w:r>
    </w:p>
    <w:p w:rsidR="00AD3D52" w:rsidRPr="00AD3D52" w:rsidRDefault="00AD3D52" w:rsidP="00AD3D52">
      <w:pPr>
        <w:pStyle w:val="ListParagraph"/>
        <w:numPr>
          <w:ilvl w:val="2"/>
          <w:numId w:val="14"/>
        </w:numPr>
        <w:spacing w:line="276" w:lineRule="auto"/>
        <w:rPr>
          <w:i/>
        </w:rPr>
      </w:pPr>
      <w:r>
        <w:t>Be extra careful on Craigslist – a good site, but still full of scams.</w:t>
      </w:r>
    </w:p>
    <w:p w:rsidR="00AD3D52" w:rsidRDefault="00AD3D52" w:rsidP="00AD3D52">
      <w:pPr>
        <w:pStyle w:val="ListParagraph"/>
        <w:numPr>
          <w:ilvl w:val="1"/>
          <w:numId w:val="14"/>
        </w:numPr>
        <w:spacing w:line="276" w:lineRule="auto"/>
        <w:rPr>
          <w:i/>
        </w:rPr>
      </w:pPr>
      <w:r>
        <w:rPr>
          <w:i/>
        </w:rPr>
        <w:t>PowerPoint slide: Job Phishing</w:t>
      </w:r>
    </w:p>
    <w:p w:rsidR="00AD3D52" w:rsidRDefault="00AD3D52" w:rsidP="00AD3D52">
      <w:pPr>
        <w:pStyle w:val="ListParagraph"/>
        <w:numPr>
          <w:ilvl w:val="2"/>
          <w:numId w:val="14"/>
        </w:numPr>
        <w:spacing w:line="276" w:lineRule="auto"/>
        <w:rPr>
          <w:i/>
        </w:rPr>
      </w:pPr>
      <w:r>
        <w:rPr>
          <w:i/>
        </w:rPr>
        <w:t>Activity: Have a student read the email out loud and then ask the students to identify the “phishy” parts.</w:t>
      </w:r>
    </w:p>
    <w:p w:rsidR="00AD3D52" w:rsidRPr="000758D3" w:rsidRDefault="00AD3D52" w:rsidP="00AD3D52">
      <w:pPr>
        <w:pStyle w:val="ListParagraph"/>
        <w:numPr>
          <w:ilvl w:val="0"/>
          <w:numId w:val="14"/>
        </w:numPr>
        <w:spacing w:line="276" w:lineRule="auto"/>
        <w:rPr>
          <w:rFonts w:ascii="Gotham Bold" w:hAnsi="Gotham Bold"/>
        </w:rPr>
      </w:pPr>
      <w:r>
        <w:rPr>
          <w:rFonts w:ascii="Gotham Bold" w:hAnsi="Gotham Bold"/>
        </w:rPr>
        <w:t>Deals/Coupons</w:t>
      </w:r>
    </w:p>
    <w:p w:rsidR="00AD3D52" w:rsidRPr="00AD3D52" w:rsidRDefault="00AD3D52" w:rsidP="00AD3D52">
      <w:pPr>
        <w:pStyle w:val="ListParagraph"/>
        <w:numPr>
          <w:ilvl w:val="1"/>
          <w:numId w:val="14"/>
        </w:numPr>
        <w:spacing w:line="276" w:lineRule="auto"/>
      </w:pPr>
      <w:r w:rsidRPr="002C728C">
        <w:rPr>
          <w:i/>
        </w:rPr>
        <w:t>Explanation</w:t>
      </w:r>
    </w:p>
    <w:p w:rsidR="00AD3D52" w:rsidRDefault="00AD3D52" w:rsidP="00AD3D52">
      <w:pPr>
        <w:pStyle w:val="ListParagraph"/>
        <w:numPr>
          <w:ilvl w:val="2"/>
          <w:numId w:val="14"/>
        </w:numPr>
        <w:spacing w:line="276" w:lineRule="auto"/>
      </w:pPr>
      <w:r>
        <w:t>Bottom line: If it seems too good to be true, it is!</w:t>
      </w:r>
    </w:p>
    <w:p w:rsidR="00AD3D52" w:rsidRDefault="00AD3D52" w:rsidP="00AD3D52">
      <w:pPr>
        <w:pStyle w:val="ListParagraph"/>
        <w:numPr>
          <w:ilvl w:val="2"/>
          <w:numId w:val="14"/>
        </w:numPr>
        <w:spacing w:line="276" w:lineRule="auto"/>
      </w:pPr>
      <w:r>
        <w:t>Will offer a great gift certificate or prize, like a laptop or an iPhone, but will ask for all your personal information.</w:t>
      </w:r>
    </w:p>
    <w:p w:rsidR="00AD3D52" w:rsidRDefault="00891F58" w:rsidP="00AD3D52">
      <w:pPr>
        <w:pStyle w:val="ListParagraph"/>
        <w:numPr>
          <w:ilvl w:val="2"/>
          <w:numId w:val="14"/>
        </w:numPr>
        <w:spacing w:line="276" w:lineRule="auto"/>
      </w:pPr>
      <w:r>
        <w:t>Don’t enter your personal information</w:t>
      </w:r>
    </w:p>
    <w:p w:rsidR="00891F58" w:rsidRDefault="00891F58" w:rsidP="00AD3D52">
      <w:pPr>
        <w:pStyle w:val="ListParagraph"/>
        <w:numPr>
          <w:ilvl w:val="2"/>
          <w:numId w:val="14"/>
        </w:numPr>
        <w:spacing w:line="276" w:lineRule="auto"/>
      </w:pPr>
      <w:r>
        <w:t>Deals/Coupons often appear as pop-ups</w:t>
      </w:r>
    </w:p>
    <w:p w:rsidR="00891F58" w:rsidRDefault="00891F58" w:rsidP="00891F58">
      <w:pPr>
        <w:pStyle w:val="ListParagraph"/>
        <w:numPr>
          <w:ilvl w:val="1"/>
          <w:numId w:val="14"/>
        </w:numPr>
        <w:spacing w:line="276" w:lineRule="auto"/>
        <w:rPr>
          <w:i/>
        </w:rPr>
      </w:pPr>
      <w:r>
        <w:rPr>
          <w:i/>
        </w:rPr>
        <w:t>PowerPoint slide: Fake deal/coupon examples</w:t>
      </w:r>
    </w:p>
    <w:p w:rsidR="00891F58" w:rsidRPr="000758D3" w:rsidRDefault="00891F58" w:rsidP="00891F58">
      <w:pPr>
        <w:pStyle w:val="ListParagraph"/>
        <w:numPr>
          <w:ilvl w:val="0"/>
          <w:numId w:val="14"/>
        </w:numPr>
        <w:spacing w:line="276" w:lineRule="auto"/>
        <w:rPr>
          <w:rFonts w:ascii="Gotham Bold" w:hAnsi="Gotham Bold"/>
        </w:rPr>
      </w:pPr>
      <w:r>
        <w:rPr>
          <w:rFonts w:ascii="Gotham Bold" w:hAnsi="Gotham Bold"/>
        </w:rPr>
        <w:t>Pop-ups</w:t>
      </w:r>
    </w:p>
    <w:p w:rsidR="00891F58" w:rsidRPr="00AD3D52" w:rsidRDefault="00891F58" w:rsidP="00891F58">
      <w:pPr>
        <w:pStyle w:val="ListParagraph"/>
        <w:numPr>
          <w:ilvl w:val="1"/>
          <w:numId w:val="14"/>
        </w:numPr>
        <w:spacing w:line="276" w:lineRule="auto"/>
      </w:pPr>
      <w:r w:rsidRPr="002C728C">
        <w:rPr>
          <w:i/>
        </w:rPr>
        <w:t>Explanation</w:t>
      </w:r>
    </w:p>
    <w:p w:rsidR="00891F58" w:rsidRDefault="00891F58" w:rsidP="00891F58">
      <w:pPr>
        <w:pStyle w:val="ListParagraph"/>
        <w:numPr>
          <w:ilvl w:val="2"/>
          <w:numId w:val="14"/>
        </w:numPr>
        <w:spacing w:line="276" w:lineRule="auto"/>
      </w:pPr>
      <w:r>
        <w:t>A pop-up is an online advertisement or message from your computer that opens in a separate window without you have clicked anything to open it.</w:t>
      </w:r>
    </w:p>
    <w:p w:rsidR="00891F58" w:rsidRDefault="00891F58" w:rsidP="00891F58">
      <w:pPr>
        <w:pStyle w:val="ListParagraph"/>
        <w:numPr>
          <w:ilvl w:val="2"/>
          <w:numId w:val="14"/>
        </w:numPr>
        <w:spacing w:line="276" w:lineRule="auto"/>
      </w:pPr>
      <w:r>
        <w:t xml:space="preserve">Some </w:t>
      </w:r>
      <w:r w:rsidR="0017065A">
        <w:t xml:space="preserve">pop-ups are necessary, others are not. </w:t>
      </w:r>
    </w:p>
    <w:p w:rsidR="0017065A" w:rsidRDefault="0017065A" w:rsidP="0017065A">
      <w:pPr>
        <w:pStyle w:val="ListParagraph"/>
        <w:numPr>
          <w:ilvl w:val="1"/>
          <w:numId w:val="14"/>
        </w:numPr>
        <w:spacing w:line="276" w:lineRule="auto"/>
        <w:rPr>
          <w:i/>
        </w:rPr>
      </w:pPr>
      <w:r>
        <w:rPr>
          <w:i/>
        </w:rPr>
        <w:t>PowerPoint slide: Necessary pop-up examples</w:t>
      </w:r>
    </w:p>
    <w:p w:rsidR="0017065A" w:rsidRPr="0017065A" w:rsidRDefault="0017065A" w:rsidP="0017065A">
      <w:pPr>
        <w:pStyle w:val="ListParagraph"/>
        <w:numPr>
          <w:ilvl w:val="2"/>
          <w:numId w:val="14"/>
        </w:numPr>
        <w:spacing w:line="276" w:lineRule="auto"/>
        <w:rPr>
          <w:i/>
        </w:rPr>
      </w:pPr>
      <w:r>
        <w:t>Typically a message from your operating system or a piece of legitimate software</w:t>
      </w:r>
      <w:r w:rsidR="00291EA3">
        <w:t>.</w:t>
      </w:r>
    </w:p>
    <w:p w:rsidR="0017065A" w:rsidRPr="0017065A" w:rsidRDefault="0017065A" w:rsidP="0017065A">
      <w:pPr>
        <w:pStyle w:val="ListParagraph"/>
        <w:numPr>
          <w:ilvl w:val="2"/>
          <w:numId w:val="14"/>
        </w:numPr>
        <w:spacing w:line="276" w:lineRule="auto"/>
        <w:rPr>
          <w:i/>
        </w:rPr>
      </w:pPr>
      <w:r>
        <w:t>Remember to read it – oftentimes, you should just click “ok”.</w:t>
      </w:r>
    </w:p>
    <w:p w:rsidR="0017065A" w:rsidRDefault="0017065A" w:rsidP="0017065A">
      <w:pPr>
        <w:pStyle w:val="ListParagraph"/>
        <w:numPr>
          <w:ilvl w:val="1"/>
          <w:numId w:val="14"/>
        </w:numPr>
        <w:spacing w:line="276" w:lineRule="auto"/>
        <w:rPr>
          <w:i/>
        </w:rPr>
      </w:pPr>
      <w:r>
        <w:rPr>
          <w:i/>
        </w:rPr>
        <w:t>PowerPoint slide: Nefarious pop-up examples</w:t>
      </w:r>
    </w:p>
    <w:p w:rsidR="0017065A" w:rsidRDefault="0017065A" w:rsidP="0017065A">
      <w:pPr>
        <w:pStyle w:val="ListParagraph"/>
        <w:numPr>
          <w:ilvl w:val="2"/>
          <w:numId w:val="14"/>
        </w:numPr>
        <w:spacing w:line="276" w:lineRule="auto"/>
        <w:rPr>
          <w:i/>
        </w:rPr>
      </w:pPr>
      <w:r>
        <w:lastRenderedPageBreak/>
        <w:t>Why are they bad? At best they’re stealing personal information and at worst they could infect your computer.</w:t>
      </w:r>
    </w:p>
    <w:p w:rsidR="0017065A" w:rsidRDefault="0017065A" w:rsidP="00975031">
      <w:pPr>
        <w:pStyle w:val="ListParagraph"/>
        <w:numPr>
          <w:ilvl w:val="1"/>
          <w:numId w:val="14"/>
        </w:numPr>
        <w:spacing w:line="276" w:lineRule="auto"/>
        <w:rPr>
          <w:i/>
        </w:rPr>
      </w:pPr>
      <w:r>
        <w:rPr>
          <w:i/>
        </w:rPr>
        <w:t>Discussion: How can you recognize an illegitimate pop-up?</w:t>
      </w:r>
    </w:p>
    <w:p w:rsidR="0017065A" w:rsidRPr="0017065A" w:rsidRDefault="0017065A" w:rsidP="0017065A">
      <w:pPr>
        <w:pStyle w:val="ListParagraph"/>
        <w:numPr>
          <w:ilvl w:val="2"/>
          <w:numId w:val="14"/>
        </w:numPr>
        <w:spacing w:line="276" w:lineRule="auto"/>
        <w:rPr>
          <w:i/>
        </w:rPr>
      </w:pPr>
      <w:r>
        <w:t>What can you do about bad pop-ups?</w:t>
      </w:r>
    </w:p>
    <w:p w:rsidR="0017065A" w:rsidRPr="0017065A" w:rsidRDefault="0017065A" w:rsidP="0017065A">
      <w:pPr>
        <w:pStyle w:val="ListParagraph"/>
        <w:numPr>
          <w:ilvl w:val="3"/>
          <w:numId w:val="14"/>
        </w:numPr>
        <w:spacing w:line="276" w:lineRule="auto"/>
        <w:rPr>
          <w:i/>
        </w:rPr>
      </w:pPr>
      <w:r>
        <w:t>Don’t click any part of it (occasionally the X to close the window could be a link to a nasty website).</w:t>
      </w:r>
    </w:p>
    <w:p w:rsidR="0017065A" w:rsidRPr="0017065A" w:rsidRDefault="0017065A" w:rsidP="0017065A">
      <w:pPr>
        <w:pStyle w:val="ListParagraph"/>
        <w:numPr>
          <w:ilvl w:val="3"/>
          <w:numId w:val="14"/>
        </w:numPr>
        <w:spacing w:line="276" w:lineRule="auto"/>
        <w:rPr>
          <w:i/>
        </w:rPr>
      </w:pPr>
      <w:r>
        <w:t>Hold down ALT+F4 on the keyboard (this will close whatever window is currently selected or most recently opened).</w:t>
      </w:r>
    </w:p>
    <w:p w:rsidR="0017065A" w:rsidRPr="000758D3" w:rsidRDefault="0017065A" w:rsidP="0017065A">
      <w:pPr>
        <w:pStyle w:val="ListParagraph"/>
        <w:numPr>
          <w:ilvl w:val="0"/>
          <w:numId w:val="14"/>
        </w:numPr>
        <w:spacing w:line="276" w:lineRule="auto"/>
        <w:rPr>
          <w:rFonts w:ascii="Gotham Bold" w:hAnsi="Gotham Bold"/>
        </w:rPr>
      </w:pPr>
      <w:r>
        <w:rPr>
          <w:rFonts w:ascii="Gotham Bold" w:hAnsi="Gotham Bold"/>
        </w:rPr>
        <w:t>Warning about Social Networks</w:t>
      </w:r>
    </w:p>
    <w:p w:rsidR="0017065A" w:rsidRPr="00AD3D52" w:rsidRDefault="0017065A" w:rsidP="0017065A">
      <w:pPr>
        <w:pStyle w:val="ListParagraph"/>
        <w:numPr>
          <w:ilvl w:val="1"/>
          <w:numId w:val="14"/>
        </w:numPr>
        <w:spacing w:line="276" w:lineRule="auto"/>
      </w:pPr>
      <w:r w:rsidRPr="002C728C">
        <w:rPr>
          <w:i/>
        </w:rPr>
        <w:t>Explanation</w:t>
      </w:r>
    </w:p>
    <w:p w:rsidR="0017065A" w:rsidRPr="00403B25" w:rsidRDefault="0017065A" w:rsidP="00403B25">
      <w:pPr>
        <w:pStyle w:val="ListParagraph"/>
        <w:numPr>
          <w:ilvl w:val="2"/>
          <w:numId w:val="14"/>
        </w:numPr>
        <w:spacing w:line="276" w:lineRule="auto"/>
        <w:rPr>
          <w:i/>
        </w:rPr>
      </w:pPr>
      <w:r>
        <w:t>Posts and messages on Facebook will look like deal but they aren’t! They’ll have the same characteristics as phis</w:t>
      </w:r>
      <w:r w:rsidR="00403B25">
        <w:t>h</w:t>
      </w:r>
      <w:r>
        <w:t>ing emails.</w:t>
      </w:r>
    </w:p>
    <w:p w:rsidR="00403B25" w:rsidRPr="00D2319C" w:rsidRDefault="00667D33" w:rsidP="00403B25">
      <w:pPr>
        <w:spacing w:line="276" w:lineRule="auto"/>
        <w:rPr>
          <w:rFonts w:ascii="Gotham Bold" w:hAnsi="Gotham Bold"/>
        </w:rPr>
      </w:pPr>
      <w:r>
        <w:rPr>
          <w:i/>
        </w:rPr>
        <w:t>(15</w:t>
      </w:r>
      <w:r w:rsidR="00403B25" w:rsidRPr="00D2319C">
        <w:rPr>
          <w:i/>
        </w:rPr>
        <w:t>)</w:t>
      </w:r>
      <w:r w:rsidR="00403B25" w:rsidRPr="00D2319C">
        <w:rPr>
          <w:rFonts w:ascii="Gotham Bold" w:hAnsi="Gotham Bold"/>
        </w:rPr>
        <w:t xml:space="preserve"> </w:t>
      </w:r>
      <w:r w:rsidR="00403B25">
        <w:rPr>
          <w:rFonts w:ascii="Gotham Bold" w:hAnsi="Gotham Bold"/>
        </w:rPr>
        <w:t>Website Reliability</w:t>
      </w:r>
    </w:p>
    <w:p w:rsidR="00403B25" w:rsidRPr="000758D3" w:rsidRDefault="00B206F4" w:rsidP="00403B25">
      <w:pPr>
        <w:pStyle w:val="ListParagraph"/>
        <w:numPr>
          <w:ilvl w:val="0"/>
          <w:numId w:val="14"/>
        </w:numPr>
        <w:spacing w:line="276" w:lineRule="auto"/>
        <w:rPr>
          <w:rFonts w:ascii="Gotham Bold" w:hAnsi="Gotham Bold"/>
        </w:rPr>
      </w:pPr>
      <w:r>
        <w:rPr>
          <w:rFonts w:ascii="Gotham Bold" w:hAnsi="Gotham Bold"/>
        </w:rPr>
        <w:t>Website evaluation</w:t>
      </w:r>
    </w:p>
    <w:p w:rsidR="00403B25" w:rsidRPr="00B206F4" w:rsidRDefault="00B206F4" w:rsidP="00403B25">
      <w:pPr>
        <w:pStyle w:val="ListParagraph"/>
        <w:numPr>
          <w:ilvl w:val="1"/>
          <w:numId w:val="14"/>
        </w:numPr>
        <w:spacing w:line="276" w:lineRule="auto"/>
      </w:pPr>
      <w:r>
        <w:rPr>
          <w:i/>
        </w:rPr>
        <w:t>Discuss: Why is it important to be able to evaluate a website for reliability?</w:t>
      </w:r>
    </w:p>
    <w:p w:rsidR="00B206F4" w:rsidRDefault="00B206F4" w:rsidP="00B206F4">
      <w:pPr>
        <w:pStyle w:val="ListParagraph"/>
        <w:numPr>
          <w:ilvl w:val="2"/>
          <w:numId w:val="14"/>
        </w:numPr>
        <w:spacing w:line="276" w:lineRule="auto"/>
      </w:pPr>
      <w:r>
        <w:t>We look for important information online:</w:t>
      </w:r>
    </w:p>
    <w:p w:rsidR="00B206F4" w:rsidRDefault="00B206F4" w:rsidP="00B206F4">
      <w:pPr>
        <w:pStyle w:val="ListParagraph"/>
        <w:numPr>
          <w:ilvl w:val="3"/>
          <w:numId w:val="14"/>
        </w:numPr>
        <w:spacing w:line="276" w:lineRule="auto"/>
      </w:pPr>
      <w:r>
        <w:t>Government forms</w:t>
      </w:r>
    </w:p>
    <w:p w:rsidR="00B206F4" w:rsidRDefault="00B206F4" w:rsidP="00B206F4">
      <w:pPr>
        <w:pStyle w:val="ListParagraph"/>
        <w:numPr>
          <w:ilvl w:val="3"/>
          <w:numId w:val="14"/>
        </w:numPr>
        <w:spacing w:line="276" w:lineRule="auto"/>
      </w:pPr>
      <w:r>
        <w:t>Jobs</w:t>
      </w:r>
    </w:p>
    <w:p w:rsidR="00B206F4" w:rsidRDefault="00B206F4" w:rsidP="00B206F4">
      <w:pPr>
        <w:pStyle w:val="ListParagraph"/>
        <w:numPr>
          <w:ilvl w:val="3"/>
          <w:numId w:val="14"/>
        </w:numPr>
        <w:spacing w:line="276" w:lineRule="auto"/>
      </w:pPr>
      <w:r>
        <w:t>Medical information (among all kinds of other information)</w:t>
      </w:r>
    </w:p>
    <w:p w:rsidR="00B206F4" w:rsidRDefault="00B206F4" w:rsidP="00B206F4">
      <w:pPr>
        <w:pStyle w:val="ListParagraph"/>
        <w:numPr>
          <w:ilvl w:val="2"/>
          <w:numId w:val="14"/>
        </w:numPr>
        <w:spacing w:line="276" w:lineRule="auto"/>
      </w:pPr>
      <w:r>
        <w:t>It’s good to make sure the information we’re getting is accurate.</w:t>
      </w:r>
    </w:p>
    <w:p w:rsidR="00B206F4" w:rsidRPr="00B206F4" w:rsidRDefault="00B206F4" w:rsidP="00B206F4">
      <w:pPr>
        <w:pStyle w:val="ListParagraph"/>
        <w:numPr>
          <w:ilvl w:val="1"/>
          <w:numId w:val="14"/>
        </w:numPr>
        <w:spacing w:line="276" w:lineRule="auto"/>
        <w:rPr>
          <w:i/>
        </w:rPr>
      </w:pPr>
      <w:r w:rsidRPr="00B206F4">
        <w:rPr>
          <w:i/>
        </w:rPr>
        <w:t>Explanation</w:t>
      </w:r>
    </w:p>
    <w:p w:rsidR="00B206F4" w:rsidRDefault="00B206F4" w:rsidP="00B206F4">
      <w:pPr>
        <w:pStyle w:val="ListParagraph"/>
        <w:numPr>
          <w:ilvl w:val="2"/>
          <w:numId w:val="14"/>
        </w:numPr>
        <w:spacing w:line="276" w:lineRule="auto"/>
      </w:pPr>
      <w:r>
        <w:t>Some searches are more important than others, if you’re looking up cat videos, website reliability isn’t that relevant. If you’re going to download a government form for a legal proceeding, it’s incredibly important that you are getting the form from a legitimate source.</w:t>
      </w:r>
    </w:p>
    <w:p w:rsidR="00B206F4" w:rsidRDefault="00B206F4" w:rsidP="00B206F4">
      <w:pPr>
        <w:pStyle w:val="ListParagraph"/>
        <w:numPr>
          <w:ilvl w:val="1"/>
          <w:numId w:val="14"/>
        </w:numPr>
        <w:spacing w:line="276" w:lineRule="auto"/>
        <w:rPr>
          <w:i/>
        </w:rPr>
      </w:pPr>
      <w:r>
        <w:rPr>
          <w:i/>
        </w:rPr>
        <w:t>PowerPoint slide: 4 questions to determine website reliability</w:t>
      </w:r>
    </w:p>
    <w:p w:rsidR="00B206F4" w:rsidRPr="00B206F4" w:rsidRDefault="00B206F4" w:rsidP="00B206F4">
      <w:pPr>
        <w:pStyle w:val="ListParagraph"/>
        <w:numPr>
          <w:ilvl w:val="2"/>
          <w:numId w:val="14"/>
        </w:numPr>
        <w:spacing w:line="276" w:lineRule="auto"/>
        <w:rPr>
          <w:i/>
        </w:rPr>
      </w:pPr>
      <w:r>
        <w:t>Who – created it?</w:t>
      </w:r>
    </w:p>
    <w:p w:rsidR="00B206F4" w:rsidRPr="00B206F4" w:rsidRDefault="00B206F4" w:rsidP="00B206F4">
      <w:pPr>
        <w:pStyle w:val="ListParagraph"/>
        <w:numPr>
          <w:ilvl w:val="2"/>
          <w:numId w:val="14"/>
        </w:numPr>
        <w:spacing w:line="276" w:lineRule="auto"/>
        <w:rPr>
          <w:i/>
        </w:rPr>
      </w:pPr>
      <w:r>
        <w:t>When – was it last updated?</w:t>
      </w:r>
    </w:p>
    <w:p w:rsidR="00B206F4" w:rsidRPr="00B206F4" w:rsidRDefault="00B206F4" w:rsidP="00B206F4">
      <w:pPr>
        <w:pStyle w:val="ListParagraph"/>
        <w:numPr>
          <w:ilvl w:val="2"/>
          <w:numId w:val="14"/>
        </w:numPr>
        <w:spacing w:line="276" w:lineRule="auto"/>
        <w:rPr>
          <w:i/>
        </w:rPr>
      </w:pPr>
      <w:r>
        <w:t>Why – was it created?</w:t>
      </w:r>
    </w:p>
    <w:p w:rsidR="00B206F4" w:rsidRDefault="00B206F4" w:rsidP="00B206F4">
      <w:pPr>
        <w:pStyle w:val="ListParagraph"/>
        <w:numPr>
          <w:ilvl w:val="2"/>
          <w:numId w:val="14"/>
        </w:numPr>
        <w:spacing w:line="276" w:lineRule="auto"/>
        <w:rPr>
          <w:i/>
        </w:rPr>
      </w:pPr>
      <w:r>
        <w:t>What – does it say? What is the purpose of this website (look for bias)?</w:t>
      </w:r>
    </w:p>
    <w:p w:rsidR="00B206F4" w:rsidRDefault="00B206F4" w:rsidP="00B206F4">
      <w:pPr>
        <w:pStyle w:val="ListParagraph"/>
        <w:numPr>
          <w:ilvl w:val="1"/>
          <w:numId w:val="14"/>
        </w:numPr>
        <w:spacing w:line="276" w:lineRule="auto"/>
        <w:rPr>
          <w:i/>
        </w:rPr>
      </w:pPr>
      <w:r>
        <w:rPr>
          <w:i/>
        </w:rPr>
        <w:t>PowerPoint slide: Domain name review</w:t>
      </w:r>
    </w:p>
    <w:p w:rsidR="00B206F4" w:rsidRDefault="00B206F4" w:rsidP="00B206F4">
      <w:pPr>
        <w:pStyle w:val="ListParagraph"/>
        <w:numPr>
          <w:ilvl w:val="2"/>
          <w:numId w:val="14"/>
        </w:numPr>
        <w:spacing w:line="276" w:lineRule="auto"/>
        <w:rPr>
          <w:i/>
        </w:rPr>
      </w:pPr>
      <w:r>
        <w:rPr>
          <w:i/>
        </w:rPr>
        <w:t>Activity: Students go to – irs.gov then irs.com. Students work with the person next to them to answer the 4 reliability questions about each website and determine which one’s the real deal.</w:t>
      </w:r>
    </w:p>
    <w:p w:rsidR="00B206F4" w:rsidRDefault="00B206F4" w:rsidP="00B206F4">
      <w:pPr>
        <w:pStyle w:val="ListParagraph"/>
        <w:numPr>
          <w:ilvl w:val="3"/>
          <w:numId w:val="14"/>
        </w:numPr>
        <w:spacing w:line="276" w:lineRule="auto"/>
        <w:rPr>
          <w:i/>
        </w:rPr>
      </w:pPr>
      <w:r>
        <w:rPr>
          <w:i/>
        </w:rPr>
        <w:t xml:space="preserve">Teachers Tip: You may want to point out the site map at the bottom of each page (specifically the “about us” section for irs.com). Also, time permitting; you can do a Google search about the legitimacy of irs.com. </w:t>
      </w:r>
    </w:p>
    <w:p w:rsidR="00B206F4" w:rsidRDefault="00B206F4" w:rsidP="00B206F4">
      <w:pPr>
        <w:pStyle w:val="ListParagraph"/>
        <w:numPr>
          <w:ilvl w:val="1"/>
          <w:numId w:val="14"/>
        </w:numPr>
        <w:spacing w:line="276" w:lineRule="auto"/>
        <w:rPr>
          <w:i/>
        </w:rPr>
      </w:pPr>
      <w:r>
        <w:rPr>
          <w:i/>
        </w:rPr>
        <w:t>PowerPoint slide: HTTP v. HTTPS</w:t>
      </w:r>
    </w:p>
    <w:p w:rsidR="00B206F4" w:rsidRPr="00B206F4" w:rsidRDefault="00B206F4" w:rsidP="00B206F4">
      <w:pPr>
        <w:pStyle w:val="ListParagraph"/>
        <w:numPr>
          <w:ilvl w:val="2"/>
          <w:numId w:val="14"/>
        </w:numPr>
        <w:spacing w:line="276" w:lineRule="auto"/>
        <w:rPr>
          <w:i/>
        </w:rPr>
      </w:pPr>
      <w:r>
        <w:t>Insecure vs. secure browsing. Look for it when entering private info like username, password, and/or financial information.</w:t>
      </w:r>
    </w:p>
    <w:p w:rsidR="00B206F4" w:rsidRDefault="00B206F4" w:rsidP="00975031">
      <w:pPr>
        <w:pStyle w:val="ListParagraph"/>
        <w:numPr>
          <w:ilvl w:val="1"/>
          <w:numId w:val="14"/>
        </w:numPr>
        <w:spacing w:line="276" w:lineRule="auto"/>
        <w:rPr>
          <w:i/>
        </w:rPr>
      </w:pPr>
      <w:r w:rsidRPr="00B206F4">
        <w:rPr>
          <w:i/>
        </w:rPr>
        <w:t>Activity: Navigate to sign in page at yahoo.com.</w:t>
      </w:r>
    </w:p>
    <w:p w:rsidR="00B206F4" w:rsidRPr="00B206F4" w:rsidRDefault="00B206F4" w:rsidP="00975031">
      <w:pPr>
        <w:pStyle w:val="ListParagraph"/>
        <w:numPr>
          <w:ilvl w:val="2"/>
          <w:numId w:val="14"/>
        </w:numPr>
        <w:spacing w:line="276" w:lineRule="auto"/>
        <w:rPr>
          <w:i/>
        </w:rPr>
      </w:pPr>
      <w:r>
        <w:t>Point out the https in the address bar</w:t>
      </w:r>
    </w:p>
    <w:p w:rsidR="00667D33" w:rsidRPr="00667D33" w:rsidRDefault="00B206F4" w:rsidP="00975031">
      <w:pPr>
        <w:pStyle w:val="ListParagraph"/>
        <w:numPr>
          <w:ilvl w:val="2"/>
          <w:numId w:val="14"/>
        </w:numPr>
        <w:spacing w:line="276" w:lineRule="auto"/>
        <w:rPr>
          <w:i/>
        </w:rPr>
      </w:pPr>
      <w:r>
        <w:t xml:space="preserve">Also point out the “lock” symbol </w:t>
      </w:r>
      <w:r w:rsidR="00667D33">
        <w:t>at the far left of the address bar.</w:t>
      </w:r>
    </w:p>
    <w:p w:rsidR="007229D4" w:rsidRPr="00667D33" w:rsidRDefault="00667D33" w:rsidP="00667D33">
      <w:pPr>
        <w:spacing w:line="276" w:lineRule="auto"/>
        <w:rPr>
          <w:i/>
        </w:rPr>
      </w:pPr>
      <w:r>
        <w:rPr>
          <w:b/>
        </w:rPr>
        <w:lastRenderedPageBreak/>
        <w:t>(5</w:t>
      </w:r>
      <w:r w:rsidR="007229D4" w:rsidRPr="00667D33">
        <w:rPr>
          <w:b/>
        </w:rPr>
        <w:t>)</w:t>
      </w:r>
      <w:r w:rsidR="007229D4">
        <w:t xml:space="preserve"> </w:t>
      </w:r>
      <w:r w:rsidR="007229D4" w:rsidRPr="00667D33">
        <w:rPr>
          <w:b/>
        </w:rPr>
        <w:t>Conclusion</w:t>
      </w:r>
      <w:r w:rsidR="007229D4" w:rsidRPr="00667D33">
        <w:rPr>
          <w:i/>
        </w:rPr>
        <w:t xml:space="preserve">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Pr="002C728C" w:rsidRDefault="00415E5E" w:rsidP="001A5BF2">
      <w:pPr>
        <w:pStyle w:val="ListParagraph"/>
        <w:numPr>
          <w:ilvl w:val="0"/>
          <w:numId w:val="15"/>
        </w:numPr>
        <w:spacing w:line="276" w:lineRule="auto"/>
      </w:pPr>
      <w:r w:rsidRPr="002C728C">
        <w:t>Remind patrons to practice; assign take-home-practice - remind them they can ask for help</w:t>
      </w:r>
    </w:p>
    <w:p w:rsidR="00415E5E" w:rsidRDefault="00415E5E" w:rsidP="001A5BF2">
      <w:pPr>
        <w:pStyle w:val="ListParagraph"/>
        <w:numPr>
          <w:ilvl w:val="0"/>
          <w:numId w:val="15"/>
        </w:numPr>
        <w:spacing w:line="276" w:lineRule="auto"/>
      </w:pPr>
      <w:r w:rsidRPr="002C728C">
        <w:t>Remind to take survey.</w:t>
      </w:r>
    </w:p>
    <w:p w:rsidR="00FD4194" w:rsidRDefault="00FD4194">
      <w:pPr>
        <w:spacing w:after="200" w:line="276" w:lineRule="auto"/>
      </w:pPr>
      <w:r>
        <w:br w:type="page"/>
      </w:r>
    </w:p>
    <w:p w:rsidR="00FD4194" w:rsidRPr="00FD4194" w:rsidRDefault="00FD4194" w:rsidP="00FD4194">
      <w:pPr>
        <w:spacing w:line="276" w:lineRule="auto"/>
        <w:rPr>
          <w:rFonts w:ascii="Gotham Bold" w:hAnsi="Gotham Bold"/>
          <w:sz w:val="24"/>
          <w:u w:val="single"/>
        </w:rPr>
      </w:pPr>
      <w:r w:rsidRPr="00FD4194">
        <w:rPr>
          <w:rFonts w:ascii="Gotham Bold" w:hAnsi="Gotham Bold"/>
          <w:sz w:val="24"/>
          <w:u w:val="single"/>
        </w:rPr>
        <w:lastRenderedPageBreak/>
        <w:t>Appendix</w:t>
      </w:r>
    </w:p>
    <w:p w:rsidR="00FD4194" w:rsidRDefault="00FD4194" w:rsidP="00FD4194">
      <w:pPr>
        <w:spacing w:line="276" w:lineRule="auto"/>
        <w:rPr>
          <w:rFonts w:ascii="Gotham Medium" w:hAnsi="Gotham Medium"/>
          <w:u w:val="single"/>
        </w:rPr>
      </w:pPr>
    </w:p>
    <w:p w:rsidR="00FD4194" w:rsidRPr="00FD4194" w:rsidRDefault="00FD4194" w:rsidP="00FD4194">
      <w:pPr>
        <w:spacing w:line="276" w:lineRule="auto"/>
        <w:rPr>
          <w:rFonts w:ascii="Gotham Medium" w:hAnsi="Gotham Medium"/>
        </w:rPr>
      </w:pPr>
      <w:r w:rsidRPr="00FD4194">
        <w:rPr>
          <w:rFonts w:ascii="Gotham Medium" w:hAnsi="Gotham Medium"/>
        </w:rPr>
        <w:t>What This Lesson Does Not Cover</w:t>
      </w:r>
    </w:p>
    <w:p w:rsidR="00FD4194" w:rsidRPr="002C728C" w:rsidRDefault="00667D33" w:rsidP="00FD4194">
      <w:pPr>
        <w:numPr>
          <w:ilvl w:val="0"/>
          <w:numId w:val="10"/>
        </w:numPr>
        <w:tabs>
          <w:tab w:val="num" w:pos="720"/>
        </w:tabs>
        <w:spacing w:after="0" w:line="276" w:lineRule="auto"/>
      </w:pPr>
      <w:r>
        <w:t>Anti-virus software – it is covered in protecting your computer. And staying safe online is more about preventative care</w:t>
      </w:r>
      <w:r w:rsidR="001B16A8">
        <w:t>.</w:t>
      </w:r>
    </w:p>
    <w:p w:rsidR="00FD4194" w:rsidRPr="00FD4194" w:rsidRDefault="00FD4194" w:rsidP="00FD4194">
      <w:pPr>
        <w:spacing w:line="276" w:lineRule="auto"/>
        <w:rPr>
          <w:rFonts w:ascii="Gotham Medium" w:hAnsi="Gotham Medium"/>
          <w:u w:val="single"/>
        </w:rPr>
      </w:pPr>
    </w:p>
    <w:p w:rsidR="00415E5E" w:rsidRPr="002C728C" w:rsidRDefault="00415E5E" w:rsidP="00BE73B5">
      <w:pPr>
        <w:spacing w:line="276" w:lineRule="auto"/>
      </w:pPr>
    </w:p>
    <w:p w:rsidR="00415E5E" w:rsidRPr="00FD4194" w:rsidRDefault="00415E5E" w:rsidP="00BE73B5">
      <w:pPr>
        <w:spacing w:line="276" w:lineRule="auto"/>
        <w:rPr>
          <w:rFonts w:ascii="Gotham Medium" w:hAnsi="Gotham Medium"/>
        </w:rPr>
      </w:pPr>
      <w:r w:rsidRPr="00FD4194">
        <w:rPr>
          <w:rFonts w:ascii="Gotham Medium" w:hAnsi="Gotham Medium"/>
        </w:rPr>
        <w:t>Key Decisions</w:t>
      </w:r>
    </w:p>
    <w:p w:rsidR="00415E5E" w:rsidRDefault="00667D33" w:rsidP="00BE73B5">
      <w:pPr>
        <w:numPr>
          <w:ilvl w:val="0"/>
          <w:numId w:val="11"/>
        </w:numPr>
        <w:tabs>
          <w:tab w:val="num" w:pos="720"/>
        </w:tabs>
        <w:spacing w:after="0" w:line="276" w:lineRule="auto"/>
      </w:pPr>
      <w:r>
        <w:t>We teach passwordmeter.com rather than howsecureismypassword.net because you can unhide the characters you type in.</w:t>
      </w:r>
    </w:p>
    <w:p w:rsidR="00667D33" w:rsidRPr="002C728C" w:rsidRDefault="00667D33" w:rsidP="00BE73B5">
      <w:pPr>
        <w:numPr>
          <w:ilvl w:val="0"/>
          <w:numId w:val="11"/>
        </w:numPr>
        <w:tabs>
          <w:tab w:val="num" w:pos="720"/>
        </w:tabs>
        <w:spacing w:after="0" w:line="276" w:lineRule="auto"/>
      </w:pPr>
      <w:r>
        <w:t>We do not teach how to report phishing emails because we’ve yet to see evidence of that being an effective strategy.</w:t>
      </w:r>
    </w:p>
    <w:p w:rsidR="00FD4194" w:rsidRPr="00FD4194" w:rsidRDefault="00FD4194" w:rsidP="00BE73B5">
      <w:pPr>
        <w:spacing w:line="276" w:lineRule="auto"/>
        <w:rPr>
          <w:rFonts w:ascii="Gotham Medium" w:hAnsi="Gotham Medium"/>
        </w:rPr>
      </w:pPr>
    </w:p>
    <w:p w:rsidR="00FD4194" w:rsidRPr="00FD4194" w:rsidRDefault="00FD4194" w:rsidP="00BE73B5">
      <w:pPr>
        <w:spacing w:line="276" w:lineRule="auto"/>
        <w:rPr>
          <w:rFonts w:ascii="Gotham Medium" w:hAnsi="Gotham Medium"/>
        </w:rPr>
      </w:pPr>
      <w:r w:rsidRPr="00FD4194">
        <w:rPr>
          <w:rFonts w:ascii="Gotham Medium" w:hAnsi="Gotham Medium"/>
        </w:rPr>
        <w:t>Links</w:t>
      </w:r>
    </w:p>
    <w:p w:rsidR="00415E5E" w:rsidRDefault="00FD4194" w:rsidP="00BE73B5">
      <w:pPr>
        <w:spacing w:line="276" w:lineRule="auto"/>
      </w:pPr>
      <w:r w:rsidRPr="002C728C">
        <w:t xml:space="preserve"> </w:t>
      </w:r>
      <w:hyperlink r:id="rId10" w:history="1">
        <w:r w:rsidR="00667D33" w:rsidRPr="001F3D46">
          <w:rPr>
            <w:rStyle w:val="Hyperlink"/>
          </w:rPr>
          <w:t>http://www.staysafeonline.org/stay-safe-online/</w:t>
        </w:r>
      </w:hyperlink>
    </w:p>
    <w:p w:rsidR="00667D33" w:rsidRDefault="00764D8C" w:rsidP="00BE73B5">
      <w:pPr>
        <w:spacing w:line="276" w:lineRule="auto"/>
      </w:pPr>
      <w:hyperlink r:id="rId11" w:history="1">
        <w:r w:rsidR="00667D33" w:rsidRPr="001F3D46">
          <w:rPr>
            <w:rStyle w:val="Hyperlink"/>
          </w:rPr>
          <w:t>http://www.commoncraft.com/video/phishing-scams</w:t>
        </w:r>
      </w:hyperlink>
    </w:p>
    <w:p w:rsidR="00667D33" w:rsidRPr="002C728C" w:rsidRDefault="00667D33" w:rsidP="00BE73B5">
      <w:pPr>
        <w:spacing w:line="276" w:lineRule="auto"/>
      </w:pPr>
      <w:r>
        <w:t>School of hard knocks</w:t>
      </w:r>
    </w:p>
    <w:sectPr w:rsidR="00667D33" w:rsidRPr="002C728C" w:rsidSect="00CE394B">
      <w:footerReference w:type="default" r:id="rId12"/>
      <w:footerReference w:type="first" r:id="rId13"/>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A3" w:rsidRDefault="00291EA3" w:rsidP="00240653">
      <w:pPr>
        <w:spacing w:after="0"/>
      </w:pPr>
      <w:r>
        <w:separator/>
      </w:r>
    </w:p>
  </w:endnote>
  <w:endnote w:type="continuationSeparator" w:id="1">
    <w:p w:rsidR="00291EA3" w:rsidRDefault="00291EA3"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A3" w:rsidRDefault="00764D8C">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291EA3" w:rsidRDefault="00291EA3" w:rsidP="00CE394B">
                <w:pPr>
                  <w:spacing w:after="0"/>
                  <w:jc w:val="right"/>
                  <w:rPr>
                    <w:color w:val="FFFFFF" w:themeColor="background1"/>
                    <w:sz w:val="12"/>
                    <w:szCs w:val="12"/>
                  </w:rPr>
                </w:pPr>
                <w:r>
                  <w:rPr>
                    <w:color w:val="FFFFFF" w:themeColor="background1"/>
                    <w:sz w:val="12"/>
                    <w:szCs w:val="12"/>
                  </w:rPr>
                  <w:t>11/21/13</w:t>
                </w:r>
              </w:p>
              <w:p w:rsidR="00291EA3" w:rsidRDefault="00291EA3" w:rsidP="00CE394B">
                <w:pPr>
                  <w:spacing w:after="0"/>
                  <w:jc w:val="right"/>
                  <w:rPr>
                    <w:color w:val="FFFFFF" w:themeColor="background1"/>
                    <w:sz w:val="12"/>
                    <w:szCs w:val="12"/>
                  </w:rPr>
                </w:pPr>
                <w:r>
                  <w:rPr>
                    <w:color w:val="FFFFFF" w:themeColor="background1"/>
                    <w:sz w:val="12"/>
                    <w:szCs w:val="12"/>
                  </w:rPr>
                  <w:t>KRWC</w:t>
                </w:r>
              </w:p>
              <w:p w:rsidR="00291EA3" w:rsidRPr="00FB14D0" w:rsidRDefault="00291EA3" w:rsidP="00CE394B">
                <w:pPr>
                  <w:spacing w:after="0"/>
                  <w:jc w:val="right"/>
                  <w:rPr>
                    <w:color w:val="FFFFFF" w:themeColor="background1"/>
                    <w:sz w:val="12"/>
                    <w:szCs w:val="12"/>
                  </w:rPr>
                </w:pPr>
                <w:r>
                  <w:rPr>
                    <w:color w:val="FFFFFF" w:themeColor="background1"/>
                    <w:sz w:val="12"/>
                    <w:szCs w:val="12"/>
                  </w:rPr>
                  <w:t xml:space="preserve">Page </w:t>
                </w:r>
                <w:r w:rsidR="00764D8C"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764D8C" w:rsidRPr="000D3F54">
                  <w:rPr>
                    <w:color w:val="FFFFFF" w:themeColor="background1"/>
                    <w:sz w:val="12"/>
                    <w:szCs w:val="12"/>
                  </w:rPr>
                  <w:fldChar w:fldCharType="separate"/>
                </w:r>
                <w:r w:rsidR="001B16A8">
                  <w:rPr>
                    <w:noProof/>
                    <w:color w:val="FFFFFF" w:themeColor="background1"/>
                    <w:sz w:val="12"/>
                    <w:szCs w:val="12"/>
                  </w:rPr>
                  <w:t>1</w:t>
                </w:r>
                <w:r w:rsidR="00764D8C"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291EA3" w:rsidRPr="00FB14D0" w:rsidRDefault="00291EA3"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A3" w:rsidRDefault="00764D8C">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291EA3" w:rsidRPr="00FB14D0" w:rsidRDefault="00291EA3"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291EA3" w:rsidRDefault="00291EA3" w:rsidP="00CE394B">
                <w:pPr>
                  <w:spacing w:after="0"/>
                  <w:jc w:val="right"/>
                  <w:rPr>
                    <w:color w:val="FFFFFF" w:themeColor="background1"/>
                    <w:sz w:val="12"/>
                    <w:szCs w:val="12"/>
                  </w:rPr>
                </w:pPr>
                <w:r>
                  <w:rPr>
                    <w:color w:val="FFFFFF" w:themeColor="background1"/>
                    <w:sz w:val="12"/>
                    <w:szCs w:val="12"/>
                  </w:rPr>
                  <w:t>5/8/2012</w:t>
                </w:r>
              </w:p>
              <w:p w:rsidR="00291EA3" w:rsidRPr="00FB14D0" w:rsidRDefault="00291EA3" w:rsidP="00CE394B">
                <w:pPr>
                  <w:spacing w:after="0"/>
                  <w:jc w:val="right"/>
                  <w:rPr>
                    <w:color w:val="FFFFFF" w:themeColor="background1"/>
                    <w:sz w:val="12"/>
                    <w:szCs w:val="12"/>
                  </w:rPr>
                </w:pPr>
                <w:r>
                  <w:rPr>
                    <w:color w:val="FFFFFF" w:themeColor="background1"/>
                    <w:sz w:val="12"/>
                    <w:szCs w:val="12"/>
                  </w:rPr>
                  <w:t>sl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A3" w:rsidRDefault="00291EA3" w:rsidP="00240653">
      <w:pPr>
        <w:spacing w:after="0"/>
      </w:pPr>
      <w:r>
        <w:separator/>
      </w:r>
    </w:p>
  </w:footnote>
  <w:footnote w:type="continuationSeparator" w:id="1">
    <w:p w:rsidR="00291EA3" w:rsidRDefault="00291EA3"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0426C8D"/>
    <w:multiLevelType w:val="hybridMultilevel"/>
    <w:tmpl w:val="52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B79D1"/>
    <w:multiLevelType w:val="hybridMultilevel"/>
    <w:tmpl w:val="3A9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2"/>
  </w:num>
  <w:num w:numId="14">
    <w:abstractNumId w:val="10"/>
  </w:num>
  <w:num w:numId="15">
    <w:abstractNumId w:val="11"/>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attachedTemplate r:id="rId1"/>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D2319C"/>
    <w:rsid w:val="00053DA2"/>
    <w:rsid w:val="000542A9"/>
    <w:rsid w:val="0006068F"/>
    <w:rsid w:val="00070CFD"/>
    <w:rsid w:val="000758D3"/>
    <w:rsid w:val="000864CC"/>
    <w:rsid w:val="000A3FE3"/>
    <w:rsid w:val="000D3F54"/>
    <w:rsid w:val="000F3C46"/>
    <w:rsid w:val="001331DF"/>
    <w:rsid w:val="0014415A"/>
    <w:rsid w:val="001522AA"/>
    <w:rsid w:val="0016184C"/>
    <w:rsid w:val="0017065A"/>
    <w:rsid w:val="00175102"/>
    <w:rsid w:val="00185C78"/>
    <w:rsid w:val="001A4B1C"/>
    <w:rsid w:val="001A5BF2"/>
    <w:rsid w:val="001A6D58"/>
    <w:rsid w:val="001B16A8"/>
    <w:rsid w:val="001B201D"/>
    <w:rsid w:val="001C773E"/>
    <w:rsid w:val="001F093D"/>
    <w:rsid w:val="001F7FA1"/>
    <w:rsid w:val="00240653"/>
    <w:rsid w:val="00255163"/>
    <w:rsid w:val="002671E7"/>
    <w:rsid w:val="00291EA3"/>
    <w:rsid w:val="002A1B82"/>
    <w:rsid w:val="002C728C"/>
    <w:rsid w:val="00323AC9"/>
    <w:rsid w:val="00335B79"/>
    <w:rsid w:val="00356E01"/>
    <w:rsid w:val="00366D2F"/>
    <w:rsid w:val="00372353"/>
    <w:rsid w:val="00380897"/>
    <w:rsid w:val="00384E45"/>
    <w:rsid w:val="00391D4E"/>
    <w:rsid w:val="003B067C"/>
    <w:rsid w:val="003C2286"/>
    <w:rsid w:val="003E0D27"/>
    <w:rsid w:val="003F4074"/>
    <w:rsid w:val="004007A5"/>
    <w:rsid w:val="00403B25"/>
    <w:rsid w:val="00415E5E"/>
    <w:rsid w:val="00430C38"/>
    <w:rsid w:val="00475931"/>
    <w:rsid w:val="00485717"/>
    <w:rsid w:val="004B0C7B"/>
    <w:rsid w:val="004C0173"/>
    <w:rsid w:val="004C2B26"/>
    <w:rsid w:val="004C34E5"/>
    <w:rsid w:val="004D3826"/>
    <w:rsid w:val="004E799F"/>
    <w:rsid w:val="005139E9"/>
    <w:rsid w:val="00551271"/>
    <w:rsid w:val="00577057"/>
    <w:rsid w:val="005E5D59"/>
    <w:rsid w:val="00600F5E"/>
    <w:rsid w:val="00644622"/>
    <w:rsid w:val="006535E3"/>
    <w:rsid w:val="00667D33"/>
    <w:rsid w:val="006775C9"/>
    <w:rsid w:val="0069499F"/>
    <w:rsid w:val="006E269B"/>
    <w:rsid w:val="006F0196"/>
    <w:rsid w:val="007229D4"/>
    <w:rsid w:val="00764D8C"/>
    <w:rsid w:val="00767369"/>
    <w:rsid w:val="00773A47"/>
    <w:rsid w:val="00782416"/>
    <w:rsid w:val="007B01CB"/>
    <w:rsid w:val="007B4805"/>
    <w:rsid w:val="007D0083"/>
    <w:rsid w:val="007D668E"/>
    <w:rsid w:val="00802E67"/>
    <w:rsid w:val="00817473"/>
    <w:rsid w:val="008215DB"/>
    <w:rsid w:val="00826186"/>
    <w:rsid w:val="008470D4"/>
    <w:rsid w:val="00891F58"/>
    <w:rsid w:val="008A06FB"/>
    <w:rsid w:val="008C282E"/>
    <w:rsid w:val="009002CB"/>
    <w:rsid w:val="00904200"/>
    <w:rsid w:val="00913704"/>
    <w:rsid w:val="009425BB"/>
    <w:rsid w:val="00974C44"/>
    <w:rsid w:val="00975031"/>
    <w:rsid w:val="00992D2A"/>
    <w:rsid w:val="009B2A6B"/>
    <w:rsid w:val="009C2711"/>
    <w:rsid w:val="009F17D3"/>
    <w:rsid w:val="00A01826"/>
    <w:rsid w:val="00A173FA"/>
    <w:rsid w:val="00A33082"/>
    <w:rsid w:val="00A60D21"/>
    <w:rsid w:val="00AB3112"/>
    <w:rsid w:val="00AD3D52"/>
    <w:rsid w:val="00B050B7"/>
    <w:rsid w:val="00B206F4"/>
    <w:rsid w:val="00B438AB"/>
    <w:rsid w:val="00B62162"/>
    <w:rsid w:val="00B6726C"/>
    <w:rsid w:val="00BA0904"/>
    <w:rsid w:val="00BC794D"/>
    <w:rsid w:val="00BE73B5"/>
    <w:rsid w:val="00BF1882"/>
    <w:rsid w:val="00C01372"/>
    <w:rsid w:val="00C56EEC"/>
    <w:rsid w:val="00C63B4D"/>
    <w:rsid w:val="00C97AA9"/>
    <w:rsid w:val="00CA1E9F"/>
    <w:rsid w:val="00CD1BE1"/>
    <w:rsid w:val="00CE394B"/>
    <w:rsid w:val="00D15D6C"/>
    <w:rsid w:val="00D21BD0"/>
    <w:rsid w:val="00D2319C"/>
    <w:rsid w:val="00D336EC"/>
    <w:rsid w:val="00D9224B"/>
    <w:rsid w:val="00DF2B38"/>
    <w:rsid w:val="00E116E4"/>
    <w:rsid w:val="00E418FF"/>
    <w:rsid w:val="00E43F94"/>
    <w:rsid w:val="00E478FF"/>
    <w:rsid w:val="00E64931"/>
    <w:rsid w:val="00E8538F"/>
    <w:rsid w:val="00E97CA1"/>
    <w:rsid w:val="00EA234B"/>
    <w:rsid w:val="00EC1F24"/>
    <w:rsid w:val="00F04E55"/>
    <w:rsid w:val="00F13D53"/>
    <w:rsid w:val="00F407FA"/>
    <w:rsid w:val="00F47D0D"/>
    <w:rsid w:val="00F93F78"/>
    <w:rsid w:val="00FB14D0"/>
    <w:rsid w:val="00FD4194"/>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D33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craft.com/video/phishing-sc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ysafeonline.org/stay-safe-online/" TargetMode="External"/><Relationship Id="rId4" Type="http://schemas.openxmlformats.org/officeDocument/2006/relationships/settings" Target="settings.xml"/><Relationship Id="rId9" Type="http://schemas.openxmlformats.org/officeDocument/2006/relationships/hyperlink" Target="http://commoncraft.com/video/phishing-scam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NEW%20Lesson_Plan_Template_2013_08_3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5CE8-3AA2-4F58-8EE3-B97B949A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Lesson_Plan_Template_2013_08_31.dotx</Template>
  <TotalTime>161</TotalTime>
  <Pages>7</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kcorrigan</dc:creator>
  <cp:keywords/>
  <dc:description/>
  <cp:lastModifiedBy>ctcstaff</cp:lastModifiedBy>
  <cp:revision>9</cp:revision>
  <cp:lastPrinted>2013-11-27T18:11:00Z</cp:lastPrinted>
  <dcterms:created xsi:type="dcterms:W3CDTF">2013-11-21T17:16:00Z</dcterms:created>
  <dcterms:modified xsi:type="dcterms:W3CDTF">2014-01-28T17:21:00Z</dcterms:modified>
</cp:coreProperties>
</file>