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704" w:rsidRDefault="00F01C75" w:rsidP="002671E7">
      <w:r>
        <w:rPr>
          <w:noProof/>
        </w:rPr>
        <w:pict>
          <v:shapetype id="_x0000_t202" coordsize="21600,21600" o:spt="202" path="m,l,21600r21600,l21600,xe">
            <v:stroke joinstyle="miter"/>
            <v:path gradientshapeok="t" o:connecttype="rect"/>
          </v:shapetype>
          <v:shape id="_x0000_s1045" type="#_x0000_t202" style="position:absolute;margin-left:11.5pt;margin-top:16.75pt;width:360.05pt;height:48.8pt;z-index:251674624;mso-width-relative:margin;mso-height-relative:margin" filled="f" stroked="f">
            <v:textbox style="mso-next-textbox:#_x0000_s1045">
              <w:txbxContent>
                <w:p w:rsidR="006B1210" w:rsidRPr="00C01372" w:rsidRDefault="006B1210" w:rsidP="00CE394B">
                  <w:pPr>
                    <w:rPr>
                      <w:color w:val="FFFFFF" w:themeColor="background1"/>
                      <w:sz w:val="52"/>
                      <w:szCs w:val="52"/>
                    </w:rPr>
                  </w:pPr>
                  <w:r>
                    <w:rPr>
                      <w:rFonts w:ascii="Gotham Medium" w:hAnsi="Gotham Medium"/>
                      <w:color w:val="FFFFFF" w:themeColor="background1"/>
                      <w:sz w:val="52"/>
                      <w:szCs w:val="52"/>
                    </w:rPr>
                    <w:t>Social Media 101</w:t>
                  </w:r>
                </w:p>
              </w:txbxContent>
            </v:textbox>
          </v:shape>
        </w:pict>
      </w:r>
      <w:r>
        <w:rPr>
          <w:noProof/>
        </w:rPr>
        <w:pict>
          <v:shape id="_x0000_s1047" type="#_x0000_t202" style="position:absolute;margin-left:-5.8pt;margin-top:-1.2pt;width:27.4pt;height:1in;z-index:251677696" filled="f" stroked="f">
            <v:textbox style="layout-flow:vertical">
              <w:txbxContent>
                <w:p w:rsidR="006B1210" w:rsidRPr="000542A9" w:rsidRDefault="006B1210" w:rsidP="000542A9">
                  <w:pPr>
                    <w:jc w:val="center"/>
                    <w:rPr>
                      <w:color w:val="FFFFFF" w:themeColor="background1"/>
                      <w:sz w:val="20"/>
                    </w:rPr>
                  </w:pPr>
                  <w:r w:rsidRPr="000542A9">
                    <w:rPr>
                      <w:color w:val="FFFFFF" w:themeColor="background1"/>
                      <w:sz w:val="20"/>
                    </w:rPr>
                    <w:t>Lesson Plan</w:t>
                  </w:r>
                </w:p>
              </w:txbxContent>
            </v:textbox>
          </v:shape>
        </w:pict>
      </w:r>
      <w:r w:rsidR="004C2B26">
        <w:rPr>
          <w:noProof/>
        </w:rPr>
        <w:drawing>
          <wp:anchor distT="0" distB="0" distL="114300" distR="114300" simplePos="0" relativeHeight="251676672" behindDoc="0" locked="0" layoutInCell="1" allowOverlap="1">
            <wp:simplePos x="0" y="0"/>
            <wp:positionH relativeFrom="column">
              <wp:posOffset>4629785</wp:posOffset>
            </wp:positionH>
            <wp:positionV relativeFrom="paragraph">
              <wp:posOffset>38735</wp:posOffset>
            </wp:positionV>
            <wp:extent cx="2044700" cy="822960"/>
            <wp:effectExtent l="19050" t="0" r="0" b="0"/>
            <wp:wrapSquare wrapText="bothSides"/>
            <wp:docPr id="2" name="Picture 0" descr="DPL_handout_blue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L_handout_blue_NEW.jpg"/>
                    <pic:cNvPicPr/>
                  </pic:nvPicPr>
                  <pic:blipFill>
                    <a:blip r:embed="rId8"/>
                    <a:srcRect l="6430" t="15152" b="15151"/>
                    <a:stretch>
                      <a:fillRect/>
                    </a:stretch>
                  </pic:blipFill>
                  <pic:spPr>
                    <a:xfrm>
                      <a:off x="0" y="0"/>
                      <a:ext cx="2044700" cy="822960"/>
                    </a:xfrm>
                    <a:prstGeom prst="rect">
                      <a:avLst/>
                    </a:prstGeom>
                  </pic:spPr>
                </pic:pic>
              </a:graphicData>
            </a:graphic>
          </wp:anchor>
        </w:drawing>
      </w:r>
      <w:r>
        <w:rPr>
          <w:noProof/>
        </w:rPr>
        <w:pict>
          <v:roundrect id="_x0000_s1044" style="position:absolute;margin-left:-5.8pt;margin-top:-1.2pt;width:550.3pt;height:1in;z-index:251673600;mso-position-horizontal-relative:text;mso-position-vertical-relative:text" arcsize="10923f" fillcolor="#009fda" stroked="f">
            <w10:wrap type="square"/>
          </v:roundrect>
        </w:pict>
      </w:r>
    </w:p>
    <w:p w:rsidR="00744886" w:rsidRDefault="00744886" w:rsidP="00744886">
      <w:r>
        <w:t xml:space="preserve">This lesson will give a broad overview of the social networking trend, its benefits and drawbacks, and then will focus in on specific popular social networking sites as examples.  </w:t>
      </w:r>
    </w:p>
    <w:p w:rsidR="00744886" w:rsidRDefault="00744886" w:rsidP="00744886"/>
    <w:p w:rsidR="00744886" w:rsidRDefault="00744886" w:rsidP="00744886">
      <w:pPr>
        <w:rPr>
          <w:u w:val="single"/>
        </w:rPr>
      </w:pPr>
      <w:r>
        <w:rPr>
          <w:u w:val="single"/>
        </w:rPr>
        <w:t>Lesson Objectives</w:t>
      </w:r>
    </w:p>
    <w:p w:rsidR="00744886" w:rsidRDefault="00744886" w:rsidP="00744886">
      <w:r>
        <w:t xml:space="preserve">The student will be able to articulate answers to these </w:t>
      </w:r>
      <w:r w:rsidR="009D0960">
        <w:t>questions:</w:t>
      </w:r>
    </w:p>
    <w:p w:rsidR="00744886" w:rsidRDefault="00E71807" w:rsidP="00744886">
      <w:pPr>
        <w:numPr>
          <w:ilvl w:val="0"/>
          <w:numId w:val="3"/>
        </w:numPr>
        <w:tabs>
          <w:tab w:val="num" w:pos="720"/>
        </w:tabs>
        <w:spacing w:after="0" w:line="276" w:lineRule="auto"/>
      </w:pPr>
      <w:r>
        <w:t>What are</w:t>
      </w:r>
      <w:r w:rsidR="00744886">
        <w:t xml:space="preserve"> social </w:t>
      </w:r>
      <w:r w:rsidR="00081E82">
        <w:t>media</w:t>
      </w:r>
      <w:r>
        <w:t xml:space="preserve"> and social networks?</w:t>
      </w:r>
    </w:p>
    <w:p w:rsidR="00744886" w:rsidRDefault="00E71807" w:rsidP="00744886">
      <w:pPr>
        <w:numPr>
          <w:ilvl w:val="0"/>
          <w:numId w:val="3"/>
        </w:numPr>
        <w:tabs>
          <w:tab w:val="num" w:pos="720"/>
        </w:tabs>
        <w:spacing w:after="0" w:line="276" w:lineRule="auto"/>
      </w:pPr>
      <w:r>
        <w:t xml:space="preserve">What are the current trends and potential benefits </w:t>
      </w:r>
      <w:r w:rsidR="00744886">
        <w:t xml:space="preserve">of social </w:t>
      </w:r>
      <w:r w:rsidR="00081E82">
        <w:t>media</w:t>
      </w:r>
      <w:r>
        <w:t>?</w:t>
      </w:r>
    </w:p>
    <w:p w:rsidR="00744886" w:rsidRDefault="00744886" w:rsidP="00744886">
      <w:pPr>
        <w:numPr>
          <w:ilvl w:val="0"/>
          <w:numId w:val="3"/>
        </w:numPr>
        <w:tabs>
          <w:tab w:val="num" w:pos="720"/>
        </w:tabs>
        <w:spacing w:after="0" w:line="276" w:lineRule="auto"/>
      </w:pPr>
      <w:r>
        <w:t>What a</w:t>
      </w:r>
      <w:r w:rsidR="00081E82">
        <w:t xml:space="preserve">re some popular social networks, and how do they differ? </w:t>
      </w:r>
    </w:p>
    <w:p w:rsidR="00E71807" w:rsidRDefault="00E71807" w:rsidP="00744886">
      <w:pPr>
        <w:numPr>
          <w:ilvl w:val="0"/>
          <w:numId w:val="3"/>
        </w:numPr>
        <w:tabs>
          <w:tab w:val="num" w:pos="720"/>
        </w:tabs>
        <w:spacing w:after="0" w:line="276" w:lineRule="auto"/>
      </w:pPr>
      <w:r>
        <w:t>What are the common features of socia</w:t>
      </w:r>
      <w:r w:rsidR="009D0960">
        <w:t>l networks and how they function?</w:t>
      </w:r>
    </w:p>
    <w:p w:rsidR="00744886" w:rsidRDefault="00744886" w:rsidP="00744886"/>
    <w:p w:rsidR="00744886" w:rsidRDefault="00744886" w:rsidP="00744886">
      <w:pPr>
        <w:rPr>
          <w:u w:val="single"/>
        </w:rPr>
      </w:pPr>
      <w:r>
        <w:rPr>
          <w:u w:val="single"/>
        </w:rPr>
        <w:t>Lesson Prep Work</w:t>
      </w:r>
    </w:p>
    <w:p w:rsidR="00744886" w:rsidRPr="00084E9E" w:rsidRDefault="00744886" w:rsidP="00744886">
      <w:pPr>
        <w:rPr>
          <w:bCs/>
        </w:rPr>
      </w:pPr>
      <w:r w:rsidRPr="00084E9E">
        <w:rPr>
          <w:bCs/>
        </w:rPr>
        <w:t>(30 min, at a minimum, prior to student arrival)</w:t>
      </w:r>
    </w:p>
    <w:p w:rsidR="00744886" w:rsidRDefault="00744886" w:rsidP="00744886">
      <w:pPr>
        <w:numPr>
          <w:ilvl w:val="0"/>
          <w:numId w:val="4"/>
        </w:numPr>
        <w:tabs>
          <w:tab w:val="num" w:pos="720"/>
        </w:tabs>
        <w:spacing w:after="0" w:line="276" w:lineRule="auto"/>
      </w:pPr>
      <w:proofErr w:type="gramStart"/>
      <w:r>
        <w:t>get</w:t>
      </w:r>
      <w:proofErr w:type="gramEnd"/>
      <w:r>
        <w:t xml:space="preserve"> in early to test for technology failure, because it will happen :-)</w:t>
      </w:r>
    </w:p>
    <w:p w:rsidR="00744886" w:rsidRDefault="00744886" w:rsidP="00744886">
      <w:pPr>
        <w:numPr>
          <w:ilvl w:val="0"/>
          <w:numId w:val="5"/>
        </w:numPr>
        <w:tabs>
          <w:tab w:val="num" w:pos="720"/>
        </w:tabs>
        <w:spacing w:after="0" w:line="276" w:lineRule="auto"/>
      </w:pPr>
      <w:r>
        <w:t>pre-sign into accounts</w:t>
      </w:r>
    </w:p>
    <w:p w:rsidR="00744886" w:rsidRDefault="00744886" w:rsidP="00744886">
      <w:pPr>
        <w:numPr>
          <w:ilvl w:val="1"/>
          <w:numId w:val="5"/>
        </w:numPr>
        <w:spacing w:after="0" w:line="276" w:lineRule="auto"/>
      </w:pPr>
      <w:r>
        <w:t xml:space="preserve">Facebook Carmela Friend </w:t>
      </w:r>
      <w:hyperlink r:id="rId9" w:history="1">
        <w:r w:rsidRPr="008163DA">
          <w:rPr>
            <w:rStyle w:val="Hyperlink"/>
          </w:rPr>
          <w:t>ctc@denverlibrary.org</w:t>
        </w:r>
      </w:hyperlink>
      <w:r>
        <w:t xml:space="preserve">   password:</w:t>
      </w:r>
    </w:p>
    <w:p w:rsidR="00744886" w:rsidRPr="000A32B4" w:rsidRDefault="00744886" w:rsidP="00744886">
      <w:pPr>
        <w:numPr>
          <w:ilvl w:val="1"/>
          <w:numId w:val="5"/>
        </w:numPr>
        <w:spacing w:after="0" w:line="276" w:lineRule="auto"/>
      </w:pPr>
      <w:r w:rsidRPr="000A32B4">
        <w:t xml:space="preserve">Twitter username: </w:t>
      </w:r>
      <w:proofErr w:type="spellStart"/>
      <w:r w:rsidRPr="000A32B4">
        <w:t>CtcDPL</w:t>
      </w:r>
      <w:proofErr w:type="spellEnd"/>
      <w:r w:rsidRPr="000A32B4">
        <w:t xml:space="preserve">  email: </w:t>
      </w:r>
      <w:hyperlink r:id="rId10" w:history="1">
        <w:r w:rsidRPr="000A32B4">
          <w:t>ctcdpl@gmail.com</w:t>
        </w:r>
      </w:hyperlink>
      <w:r w:rsidRPr="000A32B4">
        <w:t xml:space="preserve">  password: </w:t>
      </w:r>
    </w:p>
    <w:p w:rsidR="00744886" w:rsidRDefault="000A32B4" w:rsidP="00744886">
      <w:pPr>
        <w:numPr>
          <w:ilvl w:val="1"/>
          <w:numId w:val="5"/>
        </w:numPr>
        <w:spacing w:after="0" w:line="276" w:lineRule="auto"/>
      </w:pPr>
      <w:r>
        <w:t xml:space="preserve">Commoncraft  </w:t>
      </w:r>
      <w:hyperlink r:id="rId11" w:history="1">
        <w:r w:rsidRPr="000A32B4">
          <w:t>zlietzau@denverlibrary.org</w:t>
        </w:r>
      </w:hyperlink>
      <w:r>
        <w:t xml:space="preserve"> password:</w:t>
      </w:r>
    </w:p>
    <w:p w:rsidR="00744886" w:rsidRDefault="00744886" w:rsidP="00744886">
      <w:pPr>
        <w:numPr>
          <w:ilvl w:val="0"/>
          <w:numId w:val="5"/>
        </w:numPr>
        <w:tabs>
          <w:tab w:val="num" w:pos="720"/>
        </w:tabs>
        <w:spacing w:after="0" w:line="276" w:lineRule="auto"/>
      </w:pPr>
      <w:r>
        <w:t xml:space="preserve">pre-load </w:t>
      </w:r>
      <w:r w:rsidR="000A32B4">
        <w:t xml:space="preserve">videos </w:t>
      </w:r>
    </w:p>
    <w:p w:rsidR="00084E9E" w:rsidRDefault="00F01C75" w:rsidP="00084E9E">
      <w:pPr>
        <w:numPr>
          <w:ilvl w:val="1"/>
          <w:numId w:val="5"/>
        </w:numPr>
        <w:spacing w:after="0" w:line="276" w:lineRule="auto"/>
      </w:pPr>
      <w:hyperlink r:id="rId12" w:history="1">
        <w:r w:rsidR="00084E9E" w:rsidRPr="00643E8E">
          <w:rPr>
            <w:rStyle w:val="Hyperlink"/>
          </w:rPr>
          <w:t>https://www.youtube.com/watch?v=QUCfFcchw1w</w:t>
        </w:r>
      </w:hyperlink>
    </w:p>
    <w:p w:rsidR="00744886" w:rsidRDefault="00744886" w:rsidP="00744886"/>
    <w:p w:rsidR="00744886" w:rsidRDefault="00744886" w:rsidP="00744886">
      <w:pPr>
        <w:rPr>
          <w:u w:val="single"/>
        </w:rPr>
      </w:pPr>
      <w:r>
        <w:rPr>
          <w:u w:val="single"/>
        </w:rPr>
        <w:t>Lesson Prerequisites</w:t>
      </w:r>
    </w:p>
    <w:p w:rsidR="00744886" w:rsidRDefault="00744886" w:rsidP="00744886">
      <w:pPr>
        <w:numPr>
          <w:ilvl w:val="0"/>
          <w:numId w:val="6"/>
        </w:numPr>
        <w:tabs>
          <w:tab w:val="num" w:pos="720"/>
        </w:tabs>
        <w:spacing w:after="0" w:line="276" w:lineRule="auto"/>
      </w:pPr>
      <w:proofErr w:type="gramStart"/>
      <w:r>
        <w:t>ability</w:t>
      </w:r>
      <w:proofErr w:type="gramEnd"/>
      <w:r>
        <w:t xml:space="preserve"> to use mouse, keyboard and navigate the Internet. </w:t>
      </w:r>
    </w:p>
    <w:p w:rsidR="00744886" w:rsidRDefault="00744886" w:rsidP="00744886"/>
    <w:p w:rsidR="00744886" w:rsidRDefault="00744886" w:rsidP="00744886">
      <w:pPr>
        <w:rPr>
          <w:u w:val="single"/>
        </w:rPr>
      </w:pPr>
      <w:r>
        <w:rPr>
          <w:u w:val="single"/>
        </w:rPr>
        <w:t>Lesson Outline</w:t>
      </w:r>
    </w:p>
    <w:p w:rsidR="00744886" w:rsidRDefault="00744886" w:rsidP="00744886">
      <w:r>
        <w:t>The</w:t>
      </w:r>
      <w:r w:rsidR="009D0960">
        <w:t xml:space="preserve"> lesson is completed in one </w:t>
      </w:r>
      <w:r w:rsidR="00E71807">
        <w:t>90</w:t>
      </w:r>
      <w:r w:rsidR="009D0960">
        <w:t>-minute</w:t>
      </w:r>
      <w:r>
        <w:t xml:space="preserve"> class session.</w:t>
      </w:r>
    </w:p>
    <w:p w:rsidR="00744886" w:rsidRPr="00084E9E" w:rsidRDefault="00744886" w:rsidP="00744886">
      <w:pPr>
        <w:numPr>
          <w:ilvl w:val="0"/>
          <w:numId w:val="7"/>
        </w:numPr>
        <w:tabs>
          <w:tab w:val="num" w:pos="720"/>
        </w:tabs>
        <w:spacing w:after="0" w:line="276" w:lineRule="auto"/>
        <w:rPr>
          <w:rFonts w:ascii="Gotham Bold" w:hAnsi="Gotham Bold"/>
          <w:bCs/>
        </w:rPr>
      </w:pPr>
      <w:r w:rsidRPr="00084E9E">
        <w:rPr>
          <w:rFonts w:ascii="Gotham Bold" w:hAnsi="Gotham Bold"/>
          <w:bCs/>
        </w:rPr>
        <w:t>(5 min) Introduction</w:t>
      </w:r>
    </w:p>
    <w:p w:rsidR="00744886" w:rsidRDefault="00744886" w:rsidP="00744886">
      <w:pPr>
        <w:numPr>
          <w:ilvl w:val="1"/>
          <w:numId w:val="7"/>
        </w:numPr>
        <w:tabs>
          <w:tab w:val="num" w:pos="1440"/>
        </w:tabs>
        <w:spacing w:after="0" w:line="276" w:lineRule="auto"/>
      </w:pPr>
      <w:r>
        <w:t>Introduce instructor, students.</w:t>
      </w:r>
    </w:p>
    <w:p w:rsidR="00E71807" w:rsidRDefault="00E71807" w:rsidP="00E71807">
      <w:pPr>
        <w:numPr>
          <w:ilvl w:val="2"/>
          <w:numId w:val="7"/>
        </w:numPr>
        <w:spacing w:after="0" w:line="276" w:lineRule="auto"/>
      </w:pPr>
      <w:r>
        <w:t xml:space="preserve">Have students introduce themselves and state what social media they’ve been involved with. </w:t>
      </w:r>
      <w:r w:rsidR="006F5D78">
        <w:t xml:space="preserve">Ask them to share any concerns they have about social media. </w:t>
      </w:r>
      <w:r w:rsidR="00084E9E">
        <w:t xml:space="preserve">Use this later to enhance discussions. </w:t>
      </w:r>
    </w:p>
    <w:p w:rsidR="00744886" w:rsidRDefault="00744886" w:rsidP="00744886">
      <w:pPr>
        <w:numPr>
          <w:ilvl w:val="1"/>
          <w:numId w:val="7"/>
        </w:numPr>
        <w:tabs>
          <w:tab w:val="num" w:pos="1440"/>
        </w:tabs>
        <w:spacing w:after="0" w:line="276" w:lineRule="auto"/>
      </w:pPr>
      <w:r>
        <w:t>State learning objectives.</w:t>
      </w:r>
    </w:p>
    <w:p w:rsidR="006B1210" w:rsidRDefault="00744886" w:rsidP="00744886">
      <w:pPr>
        <w:numPr>
          <w:ilvl w:val="1"/>
          <w:numId w:val="7"/>
        </w:numPr>
        <w:tabs>
          <w:tab w:val="num" w:pos="1440"/>
        </w:tabs>
        <w:spacing w:after="0" w:line="276" w:lineRule="auto"/>
      </w:pPr>
      <w:r>
        <w:t>State/show order in which class will happen.</w:t>
      </w:r>
    </w:p>
    <w:p w:rsidR="006B1210" w:rsidRDefault="006B1210" w:rsidP="006B1210">
      <w:pPr>
        <w:spacing w:after="0" w:line="276" w:lineRule="auto"/>
      </w:pPr>
    </w:p>
    <w:p w:rsidR="006B1210" w:rsidRDefault="006B1210" w:rsidP="006B1210">
      <w:pPr>
        <w:spacing w:after="0" w:line="276" w:lineRule="auto"/>
      </w:pPr>
    </w:p>
    <w:p w:rsidR="006B1210" w:rsidRDefault="006B1210" w:rsidP="006B1210">
      <w:pPr>
        <w:spacing w:after="0" w:line="276" w:lineRule="auto"/>
      </w:pPr>
    </w:p>
    <w:p w:rsidR="006B1210" w:rsidRDefault="006B1210" w:rsidP="006B1210">
      <w:pPr>
        <w:spacing w:after="0" w:line="276" w:lineRule="auto"/>
      </w:pPr>
    </w:p>
    <w:p w:rsidR="00744886" w:rsidRPr="00084E9E" w:rsidRDefault="00725C53" w:rsidP="00084E9E">
      <w:pPr>
        <w:numPr>
          <w:ilvl w:val="0"/>
          <w:numId w:val="7"/>
        </w:numPr>
        <w:tabs>
          <w:tab w:val="num" w:pos="720"/>
        </w:tabs>
        <w:spacing w:after="0" w:line="276" w:lineRule="auto"/>
        <w:rPr>
          <w:rFonts w:ascii="Gotham Bold" w:hAnsi="Gotham Bold"/>
          <w:bCs/>
        </w:rPr>
      </w:pPr>
      <w:r w:rsidRPr="00084E9E">
        <w:rPr>
          <w:rFonts w:ascii="Gotham Bold" w:hAnsi="Gotham Bold"/>
          <w:bCs/>
        </w:rPr>
        <w:lastRenderedPageBreak/>
        <w:t xml:space="preserve"> </w:t>
      </w:r>
      <w:r w:rsidR="00744886" w:rsidRPr="00084E9E">
        <w:rPr>
          <w:rFonts w:ascii="Gotham Bold" w:hAnsi="Gotham Bold"/>
          <w:bCs/>
        </w:rPr>
        <w:t xml:space="preserve">(15) </w:t>
      </w:r>
      <w:r w:rsidR="000A32B4" w:rsidRPr="00084E9E">
        <w:rPr>
          <w:rFonts w:ascii="Gotham Bold" w:hAnsi="Gotham Bold"/>
          <w:bCs/>
        </w:rPr>
        <w:t xml:space="preserve">Section 1: </w:t>
      </w:r>
      <w:r w:rsidR="00E71807" w:rsidRPr="00084E9E">
        <w:rPr>
          <w:rFonts w:ascii="Gotham Bold" w:hAnsi="Gotham Bold"/>
          <w:bCs/>
        </w:rPr>
        <w:t xml:space="preserve">Defining social media and social networks </w:t>
      </w:r>
      <w:r w:rsidR="007B3041">
        <w:rPr>
          <w:rFonts w:ascii="Gotham Bold" w:hAnsi="Gotham Bold"/>
          <w:bCs/>
        </w:rPr>
        <w:t>and their rise to power</w:t>
      </w:r>
    </w:p>
    <w:p w:rsidR="000A32B4" w:rsidRDefault="00E71807" w:rsidP="007B3041">
      <w:pPr>
        <w:numPr>
          <w:ilvl w:val="1"/>
          <w:numId w:val="7"/>
        </w:numPr>
        <w:spacing w:after="0" w:line="276" w:lineRule="auto"/>
      </w:pPr>
      <w:r w:rsidRPr="00084E9E">
        <w:rPr>
          <w:rFonts w:ascii="Gotham Bold" w:hAnsi="Gotham Bold"/>
          <w:bCs/>
        </w:rPr>
        <w:t>Social Media:</w:t>
      </w:r>
      <w:r>
        <w:t xml:space="preserve"> </w:t>
      </w:r>
      <w:r w:rsidR="000A32B4">
        <w:t>A</w:t>
      </w:r>
      <w:r>
        <w:t>ny</w:t>
      </w:r>
      <w:r w:rsidR="000A32B4">
        <w:t xml:space="preserve"> website that includes social interaction between users.  </w:t>
      </w:r>
    </w:p>
    <w:p w:rsidR="000A32B4" w:rsidRDefault="000A32B4" w:rsidP="000A32B4">
      <w:pPr>
        <w:numPr>
          <w:ilvl w:val="3"/>
          <w:numId w:val="8"/>
        </w:numPr>
        <w:spacing w:after="0" w:line="276" w:lineRule="auto"/>
      </w:pPr>
      <w:proofErr w:type="spellStart"/>
      <w:r>
        <w:t>Eg</w:t>
      </w:r>
      <w:proofErr w:type="spellEnd"/>
      <w:r>
        <w:t>: customer reviews on sites like Amazon.com, eBay, or any shopping site.  Customer commenting and rating on sites like YouTube.com, or yelp.com</w:t>
      </w:r>
    </w:p>
    <w:p w:rsidR="000A32B4" w:rsidRDefault="009D0960" w:rsidP="007B3041">
      <w:pPr>
        <w:numPr>
          <w:ilvl w:val="1"/>
          <w:numId w:val="8"/>
        </w:numPr>
        <w:spacing w:after="0" w:line="276" w:lineRule="auto"/>
      </w:pPr>
      <w:r>
        <w:rPr>
          <w:rFonts w:ascii="Gotham Bold" w:hAnsi="Gotham Bold"/>
          <w:bCs/>
        </w:rPr>
        <w:t>Social Network</w:t>
      </w:r>
      <w:r w:rsidR="00E71807" w:rsidRPr="00084E9E">
        <w:rPr>
          <w:rFonts w:ascii="Gotham Bold" w:hAnsi="Gotham Bold"/>
          <w:bCs/>
        </w:rPr>
        <w:t>:</w:t>
      </w:r>
      <w:r w:rsidR="00E71807">
        <w:t xml:space="preserve"> </w:t>
      </w:r>
      <w:r>
        <w:t xml:space="preserve"> A</w:t>
      </w:r>
      <w:r w:rsidR="000A32B4">
        <w:t xml:space="preserve"> type of social media</w:t>
      </w:r>
      <w:r w:rsidR="00E71807">
        <w:t xml:space="preserve"> site</w:t>
      </w:r>
      <w:r w:rsidR="000A32B4">
        <w:t xml:space="preserve"> that is dedicated to socializing, rather than rating things.  Draw this on the board: </w:t>
      </w:r>
    </w:p>
    <w:p w:rsidR="000A32B4" w:rsidRDefault="000A32B4" w:rsidP="000A32B4">
      <w:pPr>
        <w:tabs>
          <w:tab w:val="num" w:pos="1440"/>
        </w:tabs>
        <w:spacing w:after="0" w:line="276" w:lineRule="auto"/>
      </w:pPr>
    </w:p>
    <w:p w:rsidR="000A32B4" w:rsidRDefault="00F01C75" w:rsidP="000A32B4">
      <w:pPr>
        <w:tabs>
          <w:tab w:val="num" w:pos="1440"/>
        </w:tabs>
        <w:spacing w:after="0" w:line="276" w:lineRule="auto"/>
      </w:pPr>
      <w:r>
        <w:rPr>
          <w:noProof/>
          <w:lang w:eastAsia="zh-TW"/>
        </w:rPr>
        <w:pict>
          <v:shape id="_x0000_s1054" type="#_x0000_t202" style="position:absolute;margin-left:267.6pt;margin-top:4.05pt;width:269.9pt;height:35pt;z-index:251683840;mso-width-relative:margin;mso-height-relative:margin" stroked="f">
            <v:textbox style="mso-next-textbox:#_x0000_s1054">
              <w:txbxContent>
                <w:p w:rsidR="006B1210" w:rsidRDefault="006B1210">
                  <w:proofErr w:type="gramStart"/>
                  <w:r>
                    <w:t>Social networks- users socializing with their unique network.</w:t>
                  </w:r>
                  <w:proofErr w:type="gramEnd"/>
                </w:p>
              </w:txbxContent>
            </v:textbox>
          </v:shape>
        </w:pict>
      </w:r>
      <w:r>
        <w:rPr>
          <w:noProof/>
        </w:rPr>
        <w:pict>
          <v:oval id="_x0000_s1049" style="position:absolute;margin-left:135.15pt;margin-top:4.05pt;width:120.95pt;height:98.5pt;z-index:251678720"/>
        </w:pict>
      </w:r>
    </w:p>
    <w:p w:rsidR="000A32B4" w:rsidRDefault="00F01C75" w:rsidP="000A32B4">
      <w:pPr>
        <w:tabs>
          <w:tab w:val="num" w:pos="1440"/>
        </w:tabs>
        <w:spacing w:after="0" w:line="276" w:lineRule="auto"/>
      </w:pPr>
      <w:r>
        <w:rPr>
          <w:noProof/>
        </w:rPr>
        <w:pict>
          <v:shapetype id="_x0000_t32" coordsize="21600,21600" o:spt="32" o:oned="t" path="m,l21600,21600e" filled="f">
            <v:path arrowok="t" fillok="f" o:connecttype="none"/>
            <o:lock v:ext="edit" shapetype="t"/>
          </v:shapetype>
          <v:shape id="_x0000_s1053" type="#_x0000_t32" style="position:absolute;margin-left:194.75pt;margin-top:.9pt;width:72.85pt;height:13.8pt;flip:x;z-index:251681792" o:connectortype="straight">
            <v:stroke endarrow="block"/>
          </v:shape>
        </w:pict>
      </w:r>
      <w:r>
        <w:rPr>
          <w:noProof/>
        </w:rPr>
        <w:pict>
          <v:oval id="_x0000_s1050" style="position:absolute;margin-left:147.15pt;margin-top:.9pt;width:62.75pt;height:51.15pt;z-index:251679744"/>
        </w:pict>
      </w:r>
    </w:p>
    <w:p w:rsidR="000A32B4" w:rsidRDefault="00F01C75" w:rsidP="000A32B4">
      <w:pPr>
        <w:tabs>
          <w:tab w:val="num" w:pos="1440"/>
        </w:tabs>
        <w:spacing w:after="0" w:line="276" w:lineRule="auto"/>
      </w:pPr>
      <w:r>
        <w:rPr>
          <w:noProof/>
        </w:rPr>
        <w:pict>
          <v:shape id="_x0000_s1055" type="#_x0000_t202" style="position:absolute;margin-left:275.75pt;margin-top:13.8pt;width:279.3pt;height:23.05pt;z-index:251684864;mso-width-relative:margin;mso-height-relative:margin" stroked="f">
            <v:textbox style="mso-next-textbox:#_x0000_s1055">
              <w:txbxContent>
                <w:p w:rsidR="006B1210" w:rsidRDefault="006B1210" w:rsidP="000A32B4">
                  <w:proofErr w:type="gramStart"/>
                  <w:r>
                    <w:t>Social Media- users interacting with each other.</w:t>
                  </w:r>
                  <w:proofErr w:type="gramEnd"/>
                </w:p>
              </w:txbxContent>
            </v:textbox>
          </v:shape>
        </w:pict>
      </w:r>
    </w:p>
    <w:p w:rsidR="000A32B4" w:rsidRDefault="00F01C75" w:rsidP="000A32B4">
      <w:pPr>
        <w:tabs>
          <w:tab w:val="num" w:pos="1440"/>
        </w:tabs>
        <w:spacing w:after="0" w:line="276" w:lineRule="auto"/>
      </w:pPr>
      <w:r>
        <w:rPr>
          <w:noProof/>
        </w:rPr>
        <w:pict>
          <v:shape id="_x0000_s1052" type="#_x0000_t32" style="position:absolute;margin-left:237.75pt;margin-top:8.75pt;width:38pt;height:1.35pt;flip:x;z-index:251680768" o:connectortype="straight">
            <v:stroke endarrow="block"/>
          </v:shape>
        </w:pict>
      </w:r>
    </w:p>
    <w:p w:rsidR="000A32B4" w:rsidRDefault="000A32B4" w:rsidP="000A32B4">
      <w:pPr>
        <w:tabs>
          <w:tab w:val="num" w:pos="1440"/>
        </w:tabs>
        <w:spacing w:after="0" w:line="276" w:lineRule="auto"/>
      </w:pPr>
    </w:p>
    <w:p w:rsidR="000A32B4" w:rsidRDefault="000A32B4" w:rsidP="000A32B4">
      <w:pPr>
        <w:tabs>
          <w:tab w:val="num" w:pos="1440"/>
        </w:tabs>
        <w:spacing w:after="0" w:line="276" w:lineRule="auto"/>
      </w:pPr>
    </w:p>
    <w:p w:rsidR="000A32B4" w:rsidRDefault="000A32B4" w:rsidP="000A32B4">
      <w:pPr>
        <w:tabs>
          <w:tab w:val="num" w:pos="1440"/>
        </w:tabs>
        <w:spacing w:after="0" w:line="276" w:lineRule="auto"/>
      </w:pPr>
    </w:p>
    <w:p w:rsidR="000A32B4" w:rsidRPr="000A32B4" w:rsidRDefault="000A32B4" w:rsidP="000A32B4">
      <w:pPr>
        <w:tabs>
          <w:tab w:val="num" w:pos="1440"/>
        </w:tabs>
        <w:spacing w:after="0" w:line="276" w:lineRule="auto"/>
      </w:pPr>
    </w:p>
    <w:p w:rsidR="000A32B4" w:rsidRPr="00084E9E" w:rsidRDefault="00E71807" w:rsidP="007B3041">
      <w:pPr>
        <w:numPr>
          <w:ilvl w:val="1"/>
          <w:numId w:val="8"/>
        </w:numPr>
        <w:spacing w:after="0" w:line="276" w:lineRule="auto"/>
        <w:rPr>
          <w:rFonts w:ascii="Gotham Bold" w:hAnsi="Gotham Bold"/>
          <w:bCs/>
        </w:rPr>
      </w:pPr>
      <w:r w:rsidRPr="00084E9E">
        <w:rPr>
          <w:rFonts w:ascii="Gotham Bold" w:hAnsi="Gotham Bold"/>
          <w:bCs/>
        </w:rPr>
        <w:t>Big trends in social media</w:t>
      </w:r>
    </w:p>
    <w:p w:rsidR="00E71807" w:rsidRDefault="00E71807" w:rsidP="007B3041">
      <w:pPr>
        <w:numPr>
          <w:ilvl w:val="2"/>
          <w:numId w:val="8"/>
        </w:numPr>
        <w:spacing w:after="0" w:line="276" w:lineRule="auto"/>
      </w:pPr>
      <w:r>
        <w:t xml:space="preserve">Prior to the video, tell students they should watch for facts or statements that particularly strike them as interesting or shocking. </w:t>
      </w:r>
    </w:p>
    <w:p w:rsidR="00E71807" w:rsidRPr="00E71807" w:rsidRDefault="00E71807" w:rsidP="007B3041">
      <w:pPr>
        <w:numPr>
          <w:ilvl w:val="2"/>
          <w:numId w:val="8"/>
        </w:numPr>
        <w:spacing w:after="0" w:line="276" w:lineRule="auto"/>
      </w:pPr>
      <w:r w:rsidRPr="00A26A5F">
        <w:rPr>
          <w:rFonts w:ascii="Gotham Bold" w:hAnsi="Gotham Bold"/>
          <w:i/>
        </w:rPr>
        <w:t>Watch</w:t>
      </w:r>
      <w:r w:rsidRPr="00E71807">
        <w:t xml:space="preserve"> Social Media Revolution 2013</w:t>
      </w:r>
    </w:p>
    <w:p w:rsidR="00E71807" w:rsidRDefault="00F01C75" w:rsidP="007B3041">
      <w:pPr>
        <w:numPr>
          <w:ilvl w:val="3"/>
          <w:numId w:val="8"/>
        </w:numPr>
        <w:spacing w:after="0" w:line="276" w:lineRule="auto"/>
      </w:pPr>
      <w:hyperlink r:id="rId13" w:history="1">
        <w:r w:rsidR="00E71807" w:rsidRPr="00643E8E">
          <w:rPr>
            <w:rStyle w:val="Hyperlink"/>
          </w:rPr>
          <w:t>https://www.youtube.com/watch?v=QUCfFcchw1w</w:t>
        </w:r>
      </w:hyperlink>
    </w:p>
    <w:p w:rsidR="00E71807" w:rsidRDefault="00E71807" w:rsidP="007B3041">
      <w:pPr>
        <w:numPr>
          <w:ilvl w:val="2"/>
          <w:numId w:val="8"/>
        </w:numPr>
        <w:spacing w:after="0" w:line="276" w:lineRule="auto"/>
      </w:pPr>
      <w:r w:rsidRPr="00A26A5F">
        <w:rPr>
          <w:rFonts w:ascii="Gotham Bold" w:hAnsi="Gotham Bold"/>
          <w:i/>
        </w:rPr>
        <w:t>Discuss</w:t>
      </w:r>
      <w:r w:rsidRPr="00A26A5F">
        <w:rPr>
          <w:rFonts w:ascii="Gotham Bold" w:hAnsi="Gotham Bold"/>
        </w:rPr>
        <w:t>:</w:t>
      </w:r>
      <w:r w:rsidR="009D0960">
        <w:t xml:space="preserve"> what stuck out at</w:t>
      </w:r>
      <w:r>
        <w:t xml:space="preserve"> people? </w:t>
      </w:r>
    </w:p>
    <w:p w:rsidR="00E71807" w:rsidRPr="00E71807" w:rsidRDefault="00E71807" w:rsidP="007B3041">
      <w:pPr>
        <w:numPr>
          <w:ilvl w:val="3"/>
          <w:numId w:val="8"/>
        </w:numPr>
        <w:spacing w:after="0" w:line="276" w:lineRule="auto"/>
      </w:pPr>
      <w:r>
        <w:t>Possible ways to lead discussion: are these new trends for humans, or are we seeing old patterns reproduced? Will these new technologies fade away, just like everything else? Are there differences for different generations, different groups</w:t>
      </w:r>
      <w:r w:rsidR="00B17595">
        <w:t>?</w:t>
      </w:r>
    </w:p>
    <w:p w:rsidR="00E71807" w:rsidRPr="00084E9E" w:rsidRDefault="003C20DF" w:rsidP="007B3041">
      <w:pPr>
        <w:numPr>
          <w:ilvl w:val="0"/>
          <w:numId w:val="8"/>
        </w:numPr>
        <w:spacing w:after="0" w:line="276" w:lineRule="auto"/>
        <w:rPr>
          <w:rFonts w:ascii="Gotham Bold" w:hAnsi="Gotham Bold"/>
          <w:bCs/>
        </w:rPr>
      </w:pPr>
      <w:r w:rsidRPr="00084E9E">
        <w:rPr>
          <w:rFonts w:ascii="Gotham Bold" w:hAnsi="Gotham Bold"/>
          <w:bCs/>
        </w:rPr>
        <w:t xml:space="preserve">(10) </w:t>
      </w:r>
      <w:r w:rsidR="00E71807" w:rsidRPr="00084E9E">
        <w:rPr>
          <w:rFonts w:ascii="Gotham Bold" w:hAnsi="Gotham Bold"/>
          <w:bCs/>
        </w:rPr>
        <w:t>Section 2: Common features of all social networks</w:t>
      </w:r>
    </w:p>
    <w:p w:rsidR="00EB1DD0" w:rsidRDefault="00EB1DD0" w:rsidP="007B3041">
      <w:pPr>
        <w:numPr>
          <w:ilvl w:val="1"/>
          <w:numId w:val="8"/>
        </w:numPr>
        <w:spacing w:after="0" w:line="276" w:lineRule="auto"/>
        <w:rPr>
          <w:b/>
        </w:rPr>
      </w:pPr>
      <w:r w:rsidRPr="00084E9E">
        <w:rPr>
          <w:rFonts w:ascii="Gotham Bold" w:hAnsi="Gotham Bold"/>
          <w:bCs/>
        </w:rPr>
        <w:t>Account creation:</w:t>
      </w:r>
      <w:r>
        <w:rPr>
          <w:b/>
        </w:rPr>
        <w:t xml:space="preserve"> </w:t>
      </w:r>
      <w:r>
        <w:t>most SNs are free, and you use a functioning email address and password to create an account.</w:t>
      </w:r>
    </w:p>
    <w:p w:rsidR="003C20DF" w:rsidRPr="003C20DF" w:rsidRDefault="00EB1DD0" w:rsidP="007B3041">
      <w:pPr>
        <w:numPr>
          <w:ilvl w:val="1"/>
          <w:numId w:val="8"/>
        </w:numPr>
        <w:tabs>
          <w:tab w:val="num" w:pos="2880"/>
        </w:tabs>
        <w:spacing w:after="0" w:line="276" w:lineRule="auto"/>
      </w:pPr>
      <w:r w:rsidRPr="00084E9E">
        <w:rPr>
          <w:rFonts w:ascii="Gotham Bold" w:hAnsi="Gotham Bold"/>
          <w:bCs/>
        </w:rPr>
        <w:t>Four common characteristics:</w:t>
      </w:r>
      <w:r>
        <w:t xml:space="preserve"> </w:t>
      </w:r>
      <w:r w:rsidR="003C20DF" w:rsidRPr="003C20DF">
        <w:t xml:space="preserve">Mention these briefly and remind class that they’ll be seeing examples of this later in class, when you demo specific sites. </w:t>
      </w:r>
    </w:p>
    <w:p w:rsidR="00744886" w:rsidRDefault="00E71807" w:rsidP="007B3041">
      <w:pPr>
        <w:numPr>
          <w:ilvl w:val="2"/>
          <w:numId w:val="8"/>
        </w:numPr>
        <w:tabs>
          <w:tab w:val="num" w:pos="2880"/>
        </w:tabs>
        <w:spacing w:after="0" w:line="276" w:lineRule="auto"/>
      </w:pPr>
      <w:r w:rsidRPr="00084E9E">
        <w:rPr>
          <w:rFonts w:ascii="Gotham Bold" w:hAnsi="Gotham Bold"/>
          <w:bCs/>
        </w:rPr>
        <w:t xml:space="preserve">1. </w:t>
      </w:r>
      <w:r w:rsidR="00744886" w:rsidRPr="00084E9E">
        <w:rPr>
          <w:rFonts w:ascii="Gotham Bold" w:hAnsi="Gotham Bold"/>
          <w:bCs/>
        </w:rPr>
        <w:t>Profile:</w:t>
      </w:r>
      <w:r w:rsidR="00744886">
        <w:t xml:space="preserve"> the face you present to the online world</w:t>
      </w:r>
      <w:r w:rsidR="00B17595">
        <w:t xml:space="preserve"> </w:t>
      </w:r>
      <w:r w:rsidR="00744886">
        <w:t>- your online identity; typically includes a picture and basic information.  This is what people interact with wh</w:t>
      </w:r>
      <w:r w:rsidR="00781C6E">
        <w:t>en they’re interacting with you on a social network.</w:t>
      </w:r>
    </w:p>
    <w:p w:rsidR="003C20DF" w:rsidRDefault="003C20DF" w:rsidP="007B3041">
      <w:pPr>
        <w:numPr>
          <w:ilvl w:val="3"/>
          <w:numId w:val="8"/>
        </w:numPr>
        <w:spacing w:after="0" w:line="276" w:lineRule="auto"/>
      </w:pPr>
      <w:r w:rsidRPr="00A26A5F">
        <w:rPr>
          <w:rFonts w:ascii="Gotham Bold" w:hAnsi="Gotham Bold"/>
          <w:bCs/>
          <w:i/>
        </w:rPr>
        <w:t>Metaphor:</w:t>
      </w:r>
      <w:r>
        <w:t xml:space="preserve"> I wake up, put on my make-up and dress in clothes that I choose to represent my identity in the real world. Your profile is your online version of that. </w:t>
      </w:r>
    </w:p>
    <w:p w:rsidR="003C20DF" w:rsidRDefault="003C20DF" w:rsidP="007B3041">
      <w:pPr>
        <w:numPr>
          <w:ilvl w:val="2"/>
          <w:numId w:val="8"/>
        </w:numPr>
        <w:spacing w:after="0" w:line="276" w:lineRule="auto"/>
      </w:pPr>
      <w:r w:rsidRPr="007B3041">
        <w:rPr>
          <w:rFonts w:ascii="Gotham Bold" w:hAnsi="Gotham Bold"/>
        </w:rPr>
        <w:t>2</w:t>
      </w:r>
      <w:r>
        <w:t xml:space="preserve">. </w:t>
      </w:r>
      <w:r w:rsidRPr="00084E9E">
        <w:rPr>
          <w:rFonts w:ascii="Gotham Bold" w:hAnsi="Gotham Bold"/>
          <w:bCs/>
        </w:rPr>
        <w:t>Network:</w:t>
      </w:r>
      <w:r>
        <w:t xml:space="preserve"> The people you are connected to on the site. Different sites structure how you can connect to others differently, but they all include a network of other users that you create. </w:t>
      </w:r>
    </w:p>
    <w:p w:rsidR="003C20DF" w:rsidRDefault="003C20DF" w:rsidP="007B3041">
      <w:pPr>
        <w:numPr>
          <w:ilvl w:val="3"/>
          <w:numId w:val="8"/>
        </w:numPr>
        <w:spacing w:after="0" w:line="276" w:lineRule="auto"/>
      </w:pPr>
      <w:r w:rsidRPr="00A26A5F">
        <w:rPr>
          <w:rFonts w:ascii="Gotham Bold" w:hAnsi="Gotham Bold"/>
          <w:bCs/>
          <w:i/>
        </w:rPr>
        <w:t>Thought activity:</w:t>
      </w:r>
      <w:r>
        <w:rPr>
          <w:b/>
          <w:i/>
        </w:rPr>
        <w:t xml:space="preserve"> </w:t>
      </w:r>
      <w:r>
        <w:t>Verbally divide the class into two groups. One group is one person’s social network (user 2)</w:t>
      </w:r>
      <w:proofErr w:type="gramStart"/>
      <w:r>
        <w:t>,</w:t>
      </w:r>
      <w:proofErr w:type="gramEnd"/>
      <w:r>
        <w:t xml:space="preserve"> the other group i</w:t>
      </w:r>
      <w:r w:rsidR="00B17595">
        <w:t>s your social network (user 1).</w:t>
      </w:r>
    </w:p>
    <w:p w:rsidR="003C20DF" w:rsidRDefault="003C20DF" w:rsidP="007B3041">
      <w:pPr>
        <w:numPr>
          <w:ilvl w:val="4"/>
          <w:numId w:val="8"/>
        </w:numPr>
        <w:spacing w:after="0" w:line="276" w:lineRule="auto"/>
      </w:pPr>
      <w:r>
        <w:t xml:space="preserve">When I post, only my network sees it. </w:t>
      </w:r>
    </w:p>
    <w:p w:rsidR="003C20DF" w:rsidRDefault="003C20DF" w:rsidP="007B3041">
      <w:pPr>
        <w:numPr>
          <w:ilvl w:val="4"/>
          <w:numId w:val="8"/>
        </w:numPr>
        <w:spacing w:after="0" w:line="276" w:lineRule="auto"/>
      </w:pPr>
      <w:r>
        <w:lastRenderedPageBreak/>
        <w:t xml:space="preserve">When I interact with a post from someone in my network, </w:t>
      </w:r>
      <w:r w:rsidRPr="003C20DF">
        <w:rPr>
          <w:i/>
        </w:rPr>
        <w:t>their</w:t>
      </w:r>
      <w:r>
        <w:t xml:space="preserve"> network also sees that interaction.</w:t>
      </w:r>
    </w:p>
    <w:p w:rsidR="003C20DF" w:rsidRDefault="003C20DF" w:rsidP="007B3041">
      <w:pPr>
        <w:numPr>
          <w:ilvl w:val="5"/>
          <w:numId w:val="8"/>
        </w:numPr>
        <w:spacing w:after="0" w:line="276" w:lineRule="auto"/>
      </w:pPr>
      <w:proofErr w:type="spellStart"/>
      <w:r>
        <w:t>Eg</w:t>
      </w:r>
      <w:proofErr w:type="spellEnd"/>
      <w:r>
        <w:t>: I post a picture of my cute cats. When user 2 comments on my picture, his network also sees my picture.</w:t>
      </w:r>
    </w:p>
    <w:p w:rsidR="003C20DF" w:rsidRDefault="003C20DF" w:rsidP="007B3041">
      <w:pPr>
        <w:numPr>
          <w:ilvl w:val="4"/>
          <w:numId w:val="8"/>
        </w:numPr>
        <w:spacing w:after="0" w:line="276" w:lineRule="auto"/>
      </w:pPr>
      <w:proofErr w:type="gramStart"/>
      <w:r>
        <w:t>settings</w:t>
      </w:r>
      <w:proofErr w:type="gramEnd"/>
      <w:r>
        <w:t xml:space="preserve"> vary by network, but they all allow you some ability to manage who s</w:t>
      </w:r>
      <w:r w:rsidR="00725C53">
        <w:t>ee</w:t>
      </w:r>
      <w:r>
        <w:t xml:space="preserve">s what. </w:t>
      </w:r>
    </w:p>
    <w:p w:rsidR="003C20DF" w:rsidRDefault="003C20DF" w:rsidP="007B3041">
      <w:pPr>
        <w:numPr>
          <w:ilvl w:val="4"/>
          <w:numId w:val="8"/>
        </w:numPr>
        <w:spacing w:after="0" w:line="276" w:lineRule="auto"/>
      </w:pPr>
      <w:r>
        <w:t xml:space="preserve">Newsfeed is where I go to see the posts of my network. </w:t>
      </w:r>
    </w:p>
    <w:p w:rsidR="003C20DF" w:rsidRDefault="003C20DF" w:rsidP="007B3041">
      <w:pPr>
        <w:numPr>
          <w:ilvl w:val="2"/>
          <w:numId w:val="8"/>
        </w:numPr>
        <w:tabs>
          <w:tab w:val="num" w:pos="2880"/>
        </w:tabs>
        <w:spacing w:after="0" w:line="276" w:lineRule="auto"/>
      </w:pPr>
      <w:r w:rsidRPr="00084E9E">
        <w:rPr>
          <w:rFonts w:ascii="Gotham Bold" w:hAnsi="Gotham Bold"/>
          <w:bCs/>
        </w:rPr>
        <w:t>3. Newsfeed:</w:t>
      </w:r>
      <w:r>
        <w:t xml:space="preserve"> Where you view the posts that </w:t>
      </w:r>
      <w:proofErr w:type="gramStart"/>
      <w:r>
        <w:t>your</w:t>
      </w:r>
      <w:proofErr w:type="gramEnd"/>
      <w:r>
        <w:t xml:space="preserve"> network shares. </w:t>
      </w:r>
    </w:p>
    <w:p w:rsidR="000A32B4" w:rsidRDefault="003C20DF" w:rsidP="007B3041">
      <w:pPr>
        <w:numPr>
          <w:ilvl w:val="2"/>
          <w:numId w:val="8"/>
        </w:numPr>
        <w:tabs>
          <w:tab w:val="num" w:pos="2880"/>
        </w:tabs>
        <w:spacing w:after="0" w:line="276" w:lineRule="auto"/>
      </w:pPr>
      <w:r w:rsidRPr="00084E9E">
        <w:rPr>
          <w:rFonts w:ascii="Gotham Bold" w:hAnsi="Gotham Bold"/>
          <w:bCs/>
        </w:rPr>
        <w:t>4. Settings</w:t>
      </w:r>
      <w:r>
        <w:t xml:space="preserve">: usually a cog or a downward arrow at the top of the screen that allows you to personalize your account, including your privacy settings. </w:t>
      </w:r>
    </w:p>
    <w:p w:rsidR="00C953DE" w:rsidRDefault="00C953DE" w:rsidP="007B3041">
      <w:pPr>
        <w:numPr>
          <w:ilvl w:val="2"/>
          <w:numId w:val="8"/>
        </w:numPr>
        <w:tabs>
          <w:tab w:val="num" w:pos="2880"/>
        </w:tabs>
        <w:spacing w:after="0" w:line="276" w:lineRule="auto"/>
      </w:pPr>
      <w:r w:rsidRPr="00084E9E">
        <w:rPr>
          <w:rFonts w:ascii="Gotham Bold" w:hAnsi="Gotham Bold"/>
          <w:bCs/>
        </w:rPr>
        <w:t>5. Private messaging:</w:t>
      </w:r>
      <w:r>
        <w:t xml:space="preserve"> you have the ability to have private conversations (essentially either email or chat) with other users that are not visible to your network.</w:t>
      </w:r>
    </w:p>
    <w:p w:rsidR="00744886" w:rsidRPr="00084E9E" w:rsidRDefault="00744886" w:rsidP="007B3041">
      <w:pPr>
        <w:numPr>
          <w:ilvl w:val="0"/>
          <w:numId w:val="8"/>
        </w:numPr>
        <w:tabs>
          <w:tab w:val="num" w:pos="1440"/>
        </w:tabs>
        <w:spacing w:after="0" w:line="276" w:lineRule="auto"/>
        <w:rPr>
          <w:rFonts w:ascii="Gotham Bold" w:hAnsi="Gotham Bold"/>
          <w:bCs/>
        </w:rPr>
      </w:pPr>
      <w:r w:rsidRPr="00084E9E">
        <w:rPr>
          <w:rFonts w:ascii="Gotham Bold" w:hAnsi="Gotham Bold"/>
          <w:bCs/>
        </w:rPr>
        <w:t>(</w:t>
      </w:r>
      <w:r w:rsidR="00C953DE" w:rsidRPr="00084E9E">
        <w:rPr>
          <w:rFonts w:ascii="Gotham Bold" w:hAnsi="Gotham Bold"/>
          <w:bCs/>
        </w:rPr>
        <w:t>35</w:t>
      </w:r>
      <w:r w:rsidRPr="00084E9E">
        <w:rPr>
          <w:rFonts w:ascii="Gotham Bold" w:hAnsi="Gotham Bold"/>
          <w:bCs/>
        </w:rPr>
        <w:t xml:space="preserve">) </w:t>
      </w:r>
      <w:r w:rsidR="003C20DF" w:rsidRPr="00084E9E">
        <w:rPr>
          <w:rFonts w:ascii="Gotham Bold" w:hAnsi="Gotham Bold"/>
          <w:bCs/>
        </w:rPr>
        <w:t>Section 3</w:t>
      </w:r>
      <w:r w:rsidRPr="00084E9E">
        <w:rPr>
          <w:rFonts w:ascii="Gotham Bold" w:hAnsi="Gotham Bold"/>
          <w:bCs/>
        </w:rPr>
        <w:t xml:space="preserve">: </w:t>
      </w:r>
      <w:r w:rsidR="007B3041">
        <w:rPr>
          <w:rFonts w:ascii="Gotham Bold" w:hAnsi="Gotham Bold"/>
          <w:bCs/>
        </w:rPr>
        <w:t>Popular</w:t>
      </w:r>
      <w:r w:rsidRPr="00084E9E">
        <w:rPr>
          <w:rFonts w:ascii="Gotham Bold" w:hAnsi="Gotham Bold"/>
          <w:bCs/>
        </w:rPr>
        <w:t xml:space="preserve"> Social Networks</w:t>
      </w:r>
    </w:p>
    <w:p w:rsidR="000A32B4" w:rsidRDefault="000A32B4" w:rsidP="007B3041">
      <w:pPr>
        <w:numPr>
          <w:ilvl w:val="1"/>
          <w:numId w:val="8"/>
        </w:numPr>
        <w:tabs>
          <w:tab w:val="num" w:pos="2160"/>
        </w:tabs>
        <w:spacing w:after="0" w:line="276" w:lineRule="auto"/>
      </w:pPr>
      <w:r>
        <w:t>Each social network has a slightly different purpose</w:t>
      </w:r>
      <w:r w:rsidR="008231AB">
        <w:t xml:space="preserve">. We’ll look at the most popular ones, but feel free to ask questions about anything you’ve heard of. </w:t>
      </w:r>
    </w:p>
    <w:p w:rsidR="00744886" w:rsidRDefault="00744886" w:rsidP="007B3041">
      <w:pPr>
        <w:numPr>
          <w:ilvl w:val="1"/>
          <w:numId w:val="8"/>
        </w:numPr>
        <w:tabs>
          <w:tab w:val="num" w:pos="2160"/>
        </w:tabs>
        <w:spacing w:after="0" w:line="276" w:lineRule="auto"/>
      </w:pPr>
      <w:r>
        <w:t>Briefly demonstrate</w:t>
      </w:r>
      <w:r w:rsidR="00EB1DD0">
        <w:t xml:space="preserve"> the following networks, and point out how the </w:t>
      </w:r>
      <w:r w:rsidR="00C953DE">
        <w:t>five</w:t>
      </w:r>
      <w:r w:rsidR="00EB1DD0">
        <w:t xml:space="preserve"> common characteristics are present in all of them</w:t>
      </w:r>
      <w:r>
        <w:t xml:space="preserve">: </w:t>
      </w:r>
    </w:p>
    <w:p w:rsidR="00744886" w:rsidRPr="008810A7" w:rsidRDefault="00F01C75" w:rsidP="00A26A5F">
      <w:pPr>
        <w:numPr>
          <w:ilvl w:val="2"/>
          <w:numId w:val="8"/>
        </w:numPr>
        <w:tabs>
          <w:tab w:val="num" w:pos="2880"/>
        </w:tabs>
        <w:spacing w:after="0" w:line="276" w:lineRule="auto"/>
        <w:rPr>
          <w:color w:val="000099"/>
          <w:u w:val="single"/>
        </w:rPr>
      </w:pPr>
      <w:hyperlink r:id="rId14" w:history="1">
        <w:proofErr w:type="gramStart"/>
        <w:r w:rsidR="00744886" w:rsidRPr="00084E9E">
          <w:rPr>
            <w:rFonts w:ascii="Gotham Bold" w:hAnsi="Gotham Bold"/>
            <w:bCs/>
          </w:rPr>
          <w:t>facebook</w:t>
        </w:r>
        <w:proofErr w:type="gramEnd"/>
      </w:hyperlink>
      <w:hyperlink r:id="rId15" w:history="1">
        <w:r w:rsidR="00744886" w:rsidRPr="00084E9E">
          <w:rPr>
            <w:rFonts w:ascii="Gotham Bold" w:hAnsi="Gotham Bold"/>
            <w:bCs/>
          </w:rPr>
          <w:t>.</w:t>
        </w:r>
      </w:hyperlink>
      <w:hyperlink r:id="rId16" w:history="1">
        <w:r w:rsidR="00744886" w:rsidRPr="00084E9E">
          <w:rPr>
            <w:rFonts w:ascii="Gotham Bold" w:hAnsi="Gotham Bold"/>
            <w:bCs/>
          </w:rPr>
          <w:t>com</w:t>
        </w:r>
      </w:hyperlink>
      <w:r w:rsidR="00744886">
        <w:t xml:space="preserve"> (log in Carmela Friend)(plug future classes)</w:t>
      </w:r>
    </w:p>
    <w:p w:rsidR="00744886" w:rsidRPr="000A32B4" w:rsidRDefault="00EB1DD0" w:rsidP="007B3041">
      <w:pPr>
        <w:numPr>
          <w:ilvl w:val="3"/>
          <w:numId w:val="8"/>
        </w:numPr>
        <w:spacing w:after="0" w:line="276" w:lineRule="auto"/>
        <w:rPr>
          <w:color w:val="000099"/>
          <w:u w:val="single"/>
        </w:rPr>
      </w:pPr>
      <w:r>
        <w:t xml:space="preserve">FB networks are </w:t>
      </w:r>
      <w:r w:rsidR="00725C53">
        <w:t xml:space="preserve">typically </w:t>
      </w:r>
      <w:r>
        <w:t xml:space="preserve">made up of people you have a connection to in real life. High school buddies, co-workers, family, </w:t>
      </w:r>
      <w:proofErr w:type="gramStart"/>
      <w:r>
        <w:t>friends</w:t>
      </w:r>
      <w:proofErr w:type="gramEnd"/>
      <w:r>
        <w:t xml:space="preserve">. FB is not typically used to meet entirely new people. </w:t>
      </w:r>
    </w:p>
    <w:p w:rsidR="000A32B4" w:rsidRPr="000A32B4" w:rsidRDefault="00EB1DD0" w:rsidP="007B3041">
      <w:pPr>
        <w:numPr>
          <w:ilvl w:val="3"/>
          <w:numId w:val="8"/>
        </w:numPr>
        <w:spacing w:after="0" w:line="276" w:lineRule="auto"/>
        <w:rPr>
          <w:color w:val="000099"/>
          <w:u w:val="single"/>
        </w:rPr>
      </w:pPr>
      <w:r w:rsidRPr="00A26A5F">
        <w:rPr>
          <w:rFonts w:ascii="Gotham Bold" w:hAnsi="Gotham Bold"/>
          <w:i/>
        </w:rPr>
        <w:t>Demo</w:t>
      </w:r>
      <w:r>
        <w:t>:</w:t>
      </w:r>
      <w:r w:rsidR="008231AB">
        <w:t xml:space="preserve"> (show on the teacher’s screen)</w:t>
      </w:r>
    </w:p>
    <w:p w:rsidR="000A32B4" w:rsidRPr="008231AB" w:rsidRDefault="00EB1DD0" w:rsidP="007B3041">
      <w:pPr>
        <w:numPr>
          <w:ilvl w:val="4"/>
          <w:numId w:val="8"/>
        </w:numPr>
        <w:spacing w:after="0" w:line="276" w:lineRule="auto"/>
        <w:rPr>
          <w:color w:val="000099"/>
          <w:u w:val="single"/>
        </w:rPr>
      </w:pPr>
      <w:r>
        <w:t>Profile</w:t>
      </w:r>
    </w:p>
    <w:p w:rsidR="008231AB" w:rsidRPr="008231AB" w:rsidRDefault="008231AB" w:rsidP="007B3041">
      <w:pPr>
        <w:numPr>
          <w:ilvl w:val="5"/>
          <w:numId w:val="8"/>
        </w:numPr>
        <w:spacing w:after="0" w:line="276" w:lineRule="auto"/>
        <w:rPr>
          <w:color w:val="000099"/>
          <w:u w:val="single"/>
        </w:rPr>
      </w:pPr>
      <w:r>
        <w:t xml:space="preserve">Every social network has profile pictures next to user names. </w:t>
      </w:r>
    </w:p>
    <w:p w:rsidR="008231AB" w:rsidRPr="000A32B4" w:rsidRDefault="008231AB" w:rsidP="007B3041">
      <w:pPr>
        <w:numPr>
          <w:ilvl w:val="5"/>
          <w:numId w:val="8"/>
        </w:numPr>
        <w:spacing w:after="0" w:line="276" w:lineRule="auto"/>
        <w:rPr>
          <w:color w:val="000099"/>
          <w:u w:val="single"/>
        </w:rPr>
      </w:pPr>
      <w:r>
        <w:t xml:space="preserve">FB asks you to use your real name; other SNs are different. </w:t>
      </w:r>
    </w:p>
    <w:p w:rsidR="000A32B4" w:rsidRPr="000A32B4" w:rsidRDefault="000A32B4" w:rsidP="007B3041">
      <w:pPr>
        <w:numPr>
          <w:ilvl w:val="4"/>
          <w:numId w:val="8"/>
        </w:numPr>
        <w:spacing w:after="0" w:line="276" w:lineRule="auto"/>
        <w:rPr>
          <w:color w:val="000099"/>
          <w:u w:val="single"/>
        </w:rPr>
      </w:pPr>
      <w:r>
        <w:t>Newsfeeds</w:t>
      </w:r>
    </w:p>
    <w:p w:rsidR="000A32B4" w:rsidRPr="008231AB" w:rsidRDefault="008231AB" w:rsidP="007B3041">
      <w:pPr>
        <w:numPr>
          <w:ilvl w:val="4"/>
          <w:numId w:val="8"/>
        </w:numPr>
        <w:spacing w:after="0" w:line="276" w:lineRule="auto"/>
        <w:rPr>
          <w:color w:val="000099"/>
          <w:u w:val="single"/>
        </w:rPr>
      </w:pPr>
      <w:r>
        <w:t>Settings</w:t>
      </w:r>
    </w:p>
    <w:p w:rsidR="008231AB" w:rsidRPr="000A32B4" w:rsidRDefault="008231AB" w:rsidP="007B3041">
      <w:pPr>
        <w:numPr>
          <w:ilvl w:val="5"/>
          <w:numId w:val="8"/>
        </w:numPr>
        <w:spacing w:after="0" w:line="276" w:lineRule="auto"/>
        <w:rPr>
          <w:color w:val="000099"/>
          <w:u w:val="single"/>
        </w:rPr>
      </w:pPr>
      <w:r>
        <w:t>Plug FB: Privacy &amp; Security class</w:t>
      </w:r>
    </w:p>
    <w:p w:rsidR="000A32B4" w:rsidRDefault="000A32B4" w:rsidP="007B3041">
      <w:pPr>
        <w:numPr>
          <w:ilvl w:val="3"/>
          <w:numId w:val="8"/>
        </w:numPr>
        <w:spacing w:after="0" w:line="276" w:lineRule="auto"/>
        <w:rPr>
          <w:color w:val="000099"/>
          <w:u w:val="single"/>
        </w:rPr>
      </w:pPr>
      <w:r>
        <w:t xml:space="preserve">Keep your eyes peeled for these features in all the SNs we talk about today.  They may look different but they’ll </w:t>
      </w:r>
      <w:proofErr w:type="gramStart"/>
      <w:r>
        <w:t>function</w:t>
      </w:r>
      <w:proofErr w:type="gramEnd"/>
      <w:r>
        <w:t xml:space="preserve"> the same. </w:t>
      </w:r>
    </w:p>
    <w:p w:rsidR="00744886" w:rsidRDefault="00744886" w:rsidP="00725C53">
      <w:pPr>
        <w:numPr>
          <w:ilvl w:val="2"/>
          <w:numId w:val="8"/>
        </w:numPr>
        <w:tabs>
          <w:tab w:val="num" w:pos="2880"/>
        </w:tabs>
        <w:spacing w:after="0" w:line="276" w:lineRule="auto"/>
      </w:pPr>
      <w:r w:rsidRPr="00084E9E">
        <w:rPr>
          <w:rFonts w:ascii="Gotham Bold" w:hAnsi="Gotham Bold"/>
          <w:bCs/>
        </w:rPr>
        <w:t>Twitter.com</w:t>
      </w:r>
      <w:r>
        <w:t xml:space="preserve"> (log in CTCDPL)</w:t>
      </w:r>
    </w:p>
    <w:p w:rsidR="008231AB" w:rsidRDefault="00744886" w:rsidP="00725C53">
      <w:pPr>
        <w:numPr>
          <w:ilvl w:val="3"/>
          <w:numId w:val="8"/>
        </w:numPr>
        <w:spacing w:after="0" w:line="276" w:lineRule="auto"/>
      </w:pPr>
      <w:proofErr w:type="spellStart"/>
      <w:r>
        <w:t>Micr</w:t>
      </w:r>
      <w:r w:rsidR="000A32B4">
        <w:t>oblogging</w:t>
      </w:r>
      <w:proofErr w:type="spellEnd"/>
      <w:r w:rsidR="000A32B4">
        <w:t xml:space="preserve">, it’s very fast and short, used as a platform for </w:t>
      </w:r>
      <w:r w:rsidR="008231AB">
        <w:t>having topical conversations</w:t>
      </w:r>
      <w:r w:rsidR="00C04E24">
        <w:t xml:space="preserve">, connecting with people you may not know, and </w:t>
      </w:r>
      <w:r w:rsidR="008231AB">
        <w:t>having direct access to celebrities, brands, politicians and other VIPs.</w:t>
      </w:r>
      <w:r w:rsidR="009F36BA">
        <w:t xml:space="preserve"> </w:t>
      </w:r>
      <w:r w:rsidR="00725C53">
        <w:t>Posts can have a maximum of 140 characters</w:t>
      </w:r>
      <w:r w:rsidR="009F36BA">
        <w:t xml:space="preserve">. Good for live </w:t>
      </w:r>
      <w:r w:rsidR="00725C53">
        <w:t>updating</w:t>
      </w:r>
      <w:r w:rsidR="009F36BA">
        <w:t xml:space="preserve"> about big events (super bowl, TV shows, </w:t>
      </w:r>
      <w:proofErr w:type="gramStart"/>
      <w:r w:rsidR="009F36BA">
        <w:t>celebrations</w:t>
      </w:r>
      <w:proofErr w:type="gramEnd"/>
      <w:r w:rsidR="009F36BA">
        <w:t>)</w:t>
      </w:r>
      <w:r w:rsidR="00725C53">
        <w:t>.</w:t>
      </w:r>
    </w:p>
    <w:p w:rsidR="008231AB" w:rsidRPr="00A26A5F" w:rsidRDefault="008231AB" w:rsidP="00725C53">
      <w:pPr>
        <w:numPr>
          <w:ilvl w:val="3"/>
          <w:numId w:val="8"/>
        </w:numPr>
        <w:spacing w:after="0" w:line="276" w:lineRule="auto"/>
        <w:rPr>
          <w:rFonts w:ascii="Gotham Bold" w:hAnsi="Gotham Bold"/>
          <w:i/>
        </w:rPr>
      </w:pPr>
      <w:r w:rsidRPr="00A26A5F">
        <w:rPr>
          <w:rFonts w:ascii="Gotham Bold" w:hAnsi="Gotham Bold"/>
          <w:i/>
        </w:rPr>
        <w:t xml:space="preserve">Demo: </w:t>
      </w:r>
    </w:p>
    <w:p w:rsidR="008231AB" w:rsidRPr="00A26A5F" w:rsidRDefault="008231AB" w:rsidP="00725C53">
      <w:pPr>
        <w:numPr>
          <w:ilvl w:val="4"/>
          <w:numId w:val="8"/>
        </w:numPr>
        <w:spacing w:after="0" w:line="276" w:lineRule="auto"/>
        <w:rPr>
          <w:rFonts w:ascii="Gotham Bold" w:hAnsi="Gotham Bold"/>
        </w:rPr>
      </w:pPr>
      <w:r w:rsidRPr="00A26A5F">
        <w:rPr>
          <w:rFonts w:ascii="Gotham Bold" w:hAnsi="Gotham Bold"/>
        </w:rPr>
        <w:t>Profile page</w:t>
      </w:r>
    </w:p>
    <w:p w:rsidR="008231AB" w:rsidRDefault="008231AB" w:rsidP="00725C53">
      <w:pPr>
        <w:numPr>
          <w:ilvl w:val="5"/>
          <w:numId w:val="8"/>
        </w:numPr>
        <w:spacing w:after="0" w:line="276" w:lineRule="auto"/>
      </w:pPr>
      <w:r w:rsidRPr="00A26A5F">
        <w:rPr>
          <w:rFonts w:ascii="Gotham Bold" w:hAnsi="Gotham Bold"/>
        </w:rPr>
        <w:t>Followers</w:t>
      </w:r>
      <w:r w:rsidR="00C04E24" w:rsidRPr="00A26A5F">
        <w:rPr>
          <w:rFonts w:ascii="Gotham Bold" w:hAnsi="Gotham Bold"/>
        </w:rPr>
        <w:t>:</w:t>
      </w:r>
      <w:r w:rsidR="00C04E24">
        <w:t xml:space="preserve"> people who follow you </w:t>
      </w:r>
      <w:proofErr w:type="spellStart"/>
      <w:r w:rsidR="00C04E24">
        <w:t>ie</w:t>
      </w:r>
      <w:proofErr w:type="spellEnd"/>
      <w:r w:rsidR="00C04E24">
        <w:t xml:space="preserve"> read what you write.</w:t>
      </w:r>
    </w:p>
    <w:p w:rsidR="00744886" w:rsidRDefault="008231AB" w:rsidP="00725C53">
      <w:pPr>
        <w:numPr>
          <w:ilvl w:val="5"/>
          <w:numId w:val="8"/>
        </w:numPr>
        <w:spacing w:after="0" w:line="276" w:lineRule="auto"/>
      </w:pPr>
      <w:r w:rsidRPr="00A26A5F">
        <w:rPr>
          <w:rFonts w:ascii="Gotham Bold" w:hAnsi="Gotham Bold"/>
        </w:rPr>
        <w:t>Following</w:t>
      </w:r>
      <w:r w:rsidR="00C04E24" w:rsidRPr="00A26A5F">
        <w:rPr>
          <w:rFonts w:ascii="Gotham Bold" w:hAnsi="Gotham Bold"/>
        </w:rPr>
        <w:t>:</w:t>
      </w:r>
      <w:r w:rsidR="00C04E24">
        <w:t xml:space="preserve"> people you are following </w:t>
      </w:r>
      <w:proofErr w:type="spellStart"/>
      <w:r w:rsidR="00C04E24">
        <w:t>ie</w:t>
      </w:r>
      <w:proofErr w:type="spellEnd"/>
      <w:r w:rsidR="00C04E24">
        <w:t xml:space="preserve"> you want to read what they write.</w:t>
      </w:r>
    </w:p>
    <w:p w:rsidR="00C04E24" w:rsidRPr="00A26A5F" w:rsidRDefault="00C04E24" w:rsidP="00725C53">
      <w:pPr>
        <w:numPr>
          <w:ilvl w:val="4"/>
          <w:numId w:val="8"/>
        </w:numPr>
        <w:spacing w:after="0" w:line="276" w:lineRule="auto"/>
        <w:rPr>
          <w:rFonts w:ascii="Gotham Bold" w:hAnsi="Gotham Bold"/>
        </w:rPr>
      </w:pPr>
      <w:r w:rsidRPr="00A26A5F">
        <w:rPr>
          <w:rFonts w:ascii="Gotham Bold" w:hAnsi="Gotham Bold"/>
        </w:rPr>
        <w:t>Newsfeed</w:t>
      </w:r>
    </w:p>
    <w:p w:rsidR="00C04E24" w:rsidRDefault="00C04E24" w:rsidP="00725C53">
      <w:pPr>
        <w:numPr>
          <w:ilvl w:val="5"/>
          <w:numId w:val="8"/>
        </w:numPr>
        <w:spacing w:after="0" w:line="276" w:lineRule="auto"/>
      </w:pPr>
      <w:r>
        <w:lastRenderedPageBreak/>
        <w:t xml:space="preserve">Reiterate that this is where you get the updates from people in your network </w:t>
      </w:r>
      <w:proofErr w:type="spellStart"/>
      <w:r>
        <w:t>ie</w:t>
      </w:r>
      <w:proofErr w:type="spellEnd"/>
      <w:r>
        <w:t xml:space="preserve"> those you follow.</w:t>
      </w:r>
    </w:p>
    <w:p w:rsidR="00C04E24" w:rsidRPr="00A26A5F" w:rsidRDefault="00C04E24" w:rsidP="00725C53">
      <w:pPr>
        <w:numPr>
          <w:ilvl w:val="5"/>
          <w:numId w:val="8"/>
        </w:numPr>
        <w:spacing w:after="0" w:line="276" w:lineRule="auto"/>
        <w:rPr>
          <w:rFonts w:ascii="Gotham Bold" w:hAnsi="Gotham Bold"/>
          <w:i/>
        </w:rPr>
      </w:pPr>
      <w:r w:rsidRPr="00A26A5F">
        <w:rPr>
          <w:rFonts w:ascii="Gotham Bold" w:hAnsi="Gotham Bold"/>
          <w:i/>
        </w:rPr>
        <w:t>Explain @ and #</w:t>
      </w:r>
      <w:r w:rsidR="009F36BA" w:rsidRPr="00A26A5F">
        <w:rPr>
          <w:rFonts w:ascii="Gotham Bold" w:hAnsi="Gotham Bold"/>
          <w:i/>
        </w:rPr>
        <w:t xml:space="preserve"> (draw them on the board)</w:t>
      </w:r>
    </w:p>
    <w:p w:rsidR="00C04E24" w:rsidRDefault="00C04E24" w:rsidP="00725C53">
      <w:pPr>
        <w:numPr>
          <w:ilvl w:val="6"/>
          <w:numId w:val="8"/>
        </w:numPr>
        <w:spacing w:after="0" w:line="276" w:lineRule="auto"/>
      </w:pPr>
      <w:r w:rsidRPr="00A26A5F">
        <w:rPr>
          <w:rFonts w:ascii="Gotham Bold" w:hAnsi="Gotham Bold"/>
        </w:rPr>
        <w:t>@:</w:t>
      </w:r>
      <w:r>
        <w:t xml:space="preserve"> placed before a username without spaces, @ merely tags that user in your tweet, alerting them </w:t>
      </w:r>
      <w:r w:rsidR="009F36BA">
        <w:t>that you’ve</w:t>
      </w:r>
      <w:r w:rsidR="00EF37B1">
        <w:t xml:space="preserve"> written about them and created</w:t>
      </w:r>
      <w:r w:rsidR="009F36BA">
        <w:t xml:space="preserve"> a clickable link to their profile.</w:t>
      </w:r>
    </w:p>
    <w:p w:rsidR="00C04E24" w:rsidRDefault="00C04E24" w:rsidP="00725C53">
      <w:pPr>
        <w:numPr>
          <w:ilvl w:val="7"/>
          <w:numId w:val="8"/>
        </w:numPr>
        <w:spacing w:after="0" w:line="276" w:lineRule="auto"/>
      </w:pPr>
      <w:r w:rsidRPr="00A26A5F">
        <w:rPr>
          <w:rFonts w:ascii="Gotham Bold" w:hAnsi="Gotham Bold"/>
          <w:i/>
        </w:rPr>
        <w:t>Demo:</w:t>
      </w:r>
      <w:r>
        <w:t xml:space="preserve"> write a tweet: “You’re awesome, </w:t>
      </w:r>
      <w:proofErr w:type="spellStart"/>
      <w:r w:rsidR="00725C53">
        <w:t>Beyonce</w:t>
      </w:r>
      <w:proofErr w:type="spellEnd"/>
      <w:r>
        <w:t>” and see how it’s not linked to @</w:t>
      </w:r>
      <w:proofErr w:type="spellStart"/>
      <w:r w:rsidR="00725C53">
        <w:t>Beyonce</w:t>
      </w:r>
      <w:proofErr w:type="spellEnd"/>
      <w:r>
        <w:t>. Then write a second tweet: “You’re awesome @</w:t>
      </w:r>
      <w:proofErr w:type="spellStart"/>
      <w:r w:rsidR="00725C53">
        <w:t>beyonce</w:t>
      </w:r>
      <w:proofErr w:type="spellEnd"/>
      <w:r>
        <w:t>” and see how it is linked to @</w:t>
      </w:r>
      <w:proofErr w:type="spellStart"/>
      <w:r w:rsidR="00725C53">
        <w:t>beyonce</w:t>
      </w:r>
      <w:proofErr w:type="spellEnd"/>
      <w:r>
        <w:t>.</w:t>
      </w:r>
    </w:p>
    <w:p w:rsidR="00C04E24" w:rsidRDefault="00C04E24" w:rsidP="00725C53">
      <w:pPr>
        <w:numPr>
          <w:ilvl w:val="7"/>
          <w:numId w:val="8"/>
        </w:numPr>
        <w:spacing w:after="0" w:line="276" w:lineRule="auto"/>
      </w:pPr>
      <w:proofErr w:type="gramStart"/>
      <w:r>
        <w:t>works</w:t>
      </w:r>
      <w:proofErr w:type="gramEnd"/>
      <w:r>
        <w:t xml:space="preserve"> on Facebook too.</w:t>
      </w:r>
    </w:p>
    <w:p w:rsidR="00C04E24" w:rsidRDefault="00C04E24" w:rsidP="00725C53">
      <w:pPr>
        <w:numPr>
          <w:ilvl w:val="6"/>
          <w:numId w:val="8"/>
        </w:numPr>
        <w:spacing w:after="0" w:line="276" w:lineRule="auto"/>
      </w:pPr>
      <w:r w:rsidRPr="00A26A5F">
        <w:rPr>
          <w:rFonts w:ascii="Gotham Bold" w:hAnsi="Gotham Bold"/>
        </w:rPr>
        <w:t>#:</w:t>
      </w:r>
      <w:r w:rsidRPr="009F36BA">
        <w:t xml:space="preserve"> </w:t>
      </w:r>
      <w:proofErr w:type="spellStart"/>
      <w:r w:rsidRPr="009F36BA">
        <w:t>Hashtag</w:t>
      </w:r>
      <w:proofErr w:type="spellEnd"/>
      <w:r w:rsidRPr="009F36BA">
        <w:t xml:space="preserve">: </w:t>
      </w:r>
      <w:r w:rsidR="009F36BA" w:rsidRPr="009F36BA">
        <w:t xml:space="preserve">Placed before any phrase, it becomes a clickable link that pulls up all other tweets which use the same </w:t>
      </w:r>
      <w:proofErr w:type="spellStart"/>
      <w:r w:rsidR="009F36BA" w:rsidRPr="009F36BA">
        <w:t>hashtag</w:t>
      </w:r>
      <w:proofErr w:type="spellEnd"/>
      <w:r w:rsidR="009F36BA" w:rsidRPr="009F36BA">
        <w:t xml:space="preserve">. It’s like a superfast search </w:t>
      </w:r>
      <w:proofErr w:type="gramStart"/>
      <w:r w:rsidR="009F36BA" w:rsidRPr="009F36BA">
        <w:t>tool,</w:t>
      </w:r>
      <w:proofErr w:type="gramEnd"/>
      <w:r w:rsidR="009F36BA" w:rsidRPr="009F36BA">
        <w:t xml:space="preserve"> they search term being what’s after the #.</w:t>
      </w:r>
    </w:p>
    <w:p w:rsidR="009F36BA" w:rsidRDefault="009F36BA" w:rsidP="00725C53">
      <w:pPr>
        <w:numPr>
          <w:ilvl w:val="7"/>
          <w:numId w:val="8"/>
        </w:numPr>
        <w:spacing w:after="0" w:line="276" w:lineRule="auto"/>
      </w:pPr>
      <w:r w:rsidRPr="00A26A5F">
        <w:rPr>
          <w:rFonts w:ascii="Gotham Bold" w:hAnsi="Gotham Bold"/>
          <w:i/>
        </w:rPr>
        <w:t>Demo:</w:t>
      </w:r>
      <w:r>
        <w:t xml:space="preserve"> from homepage, show “trending” </w:t>
      </w:r>
      <w:proofErr w:type="spellStart"/>
      <w:r>
        <w:t>hashtags</w:t>
      </w:r>
      <w:proofErr w:type="spellEnd"/>
      <w:r>
        <w:t xml:space="preserve"> in the column on the left. Click on the one that’s the least likely to contain offensive material and explain that what results is a chronological compendium of all tweets that have used that </w:t>
      </w:r>
      <w:proofErr w:type="spellStart"/>
      <w:r>
        <w:t>hashtag</w:t>
      </w:r>
      <w:proofErr w:type="spellEnd"/>
      <w:r>
        <w:t>.</w:t>
      </w:r>
    </w:p>
    <w:p w:rsidR="009F36BA" w:rsidRDefault="009F36BA" w:rsidP="00725C53">
      <w:pPr>
        <w:numPr>
          <w:ilvl w:val="7"/>
          <w:numId w:val="8"/>
        </w:numPr>
        <w:spacing w:after="0" w:line="276" w:lineRule="auto"/>
      </w:pPr>
      <w:r w:rsidRPr="00A26A5F">
        <w:rPr>
          <w:rFonts w:ascii="Gotham Bold" w:hAnsi="Gotham Bold"/>
          <w:i/>
        </w:rPr>
        <w:t>Explain</w:t>
      </w:r>
      <w:r>
        <w:t xml:space="preserve">: anything you </w:t>
      </w:r>
      <w:proofErr w:type="gramStart"/>
      <w:r>
        <w:t>put a #</w:t>
      </w:r>
      <w:proofErr w:type="gramEnd"/>
      <w:r>
        <w:t xml:space="preserve"> in front of immediately becomes a </w:t>
      </w:r>
      <w:proofErr w:type="spellStart"/>
      <w:r>
        <w:t>hashtag</w:t>
      </w:r>
      <w:proofErr w:type="spellEnd"/>
      <w:r>
        <w:t xml:space="preserve"> that you and others can use to create a network-wide conversation.</w:t>
      </w:r>
    </w:p>
    <w:p w:rsidR="009F36BA" w:rsidRPr="009F36BA" w:rsidRDefault="009F36BA" w:rsidP="00725C53">
      <w:pPr>
        <w:numPr>
          <w:ilvl w:val="7"/>
          <w:numId w:val="8"/>
        </w:numPr>
        <w:spacing w:after="0" w:line="276" w:lineRule="auto"/>
      </w:pPr>
      <w:r w:rsidRPr="00A26A5F">
        <w:rPr>
          <w:rFonts w:ascii="Gotham Bold" w:hAnsi="Gotham Bold"/>
          <w:i/>
        </w:rPr>
        <w:t>Demo:</w:t>
      </w:r>
      <w:r>
        <w:t xml:space="preserve"> write a tweet that says “</w:t>
      </w:r>
      <w:proofErr w:type="spellStart"/>
      <w:r>
        <w:t>Gotta</w:t>
      </w:r>
      <w:proofErr w:type="spellEnd"/>
      <w:r>
        <w:t xml:space="preserve"> love those #</w:t>
      </w:r>
      <w:proofErr w:type="spellStart"/>
      <w:r>
        <w:t>coloradoapples</w:t>
      </w:r>
      <w:proofErr w:type="spellEnd"/>
      <w:r>
        <w:t xml:space="preserve">” and see if anyone’s used that </w:t>
      </w:r>
      <w:proofErr w:type="spellStart"/>
      <w:r>
        <w:t>hashtag</w:t>
      </w:r>
      <w:proofErr w:type="spellEnd"/>
      <w:r>
        <w:t xml:space="preserve"> before. Then write a tweet that uses the </w:t>
      </w:r>
      <w:proofErr w:type="spellStart"/>
      <w:r>
        <w:t>hashtag</w:t>
      </w:r>
      <w:proofErr w:type="spellEnd"/>
      <w:r>
        <w:t xml:space="preserve"> from the Trending demo (above) and see that your tweet goes into the pile with all the other tweets about that </w:t>
      </w:r>
      <w:proofErr w:type="spellStart"/>
      <w:r>
        <w:t>hashtag</w:t>
      </w:r>
      <w:proofErr w:type="spellEnd"/>
      <w:r>
        <w:t xml:space="preserve">. </w:t>
      </w:r>
    </w:p>
    <w:p w:rsidR="00744886" w:rsidRDefault="00744886" w:rsidP="00725C53">
      <w:pPr>
        <w:numPr>
          <w:ilvl w:val="2"/>
          <w:numId w:val="8"/>
        </w:numPr>
        <w:tabs>
          <w:tab w:val="num" w:pos="2880"/>
        </w:tabs>
        <w:spacing w:after="0" w:line="276" w:lineRule="auto"/>
      </w:pPr>
      <w:r w:rsidRPr="00084E9E">
        <w:rPr>
          <w:rFonts w:ascii="Gotham Bold" w:hAnsi="Gotham Bold"/>
          <w:bCs/>
        </w:rPr>
        <w:t>LinkedIn.com</w:t>
      </w:r>
      <w:r>
        <w:t xml:space="preserve"> (demo </w:t>
      </w:r>
      <w:hyperlink r:id="rId17" w:history="1">
        <w:r w:rsidR="008231AB" w:rsidRPr="009D42E3">
          <w:rPr>
            <w:rStyle w:val="Hyperlink"/>
          </w:rPr>
          <w:t>http://www.linkedin.com/in/kendraramirez</w:t>
        </w:r>
      </w:hyperlink>
      <w:r>
        <w:t>)</w:t>
      </w:r>
    </w:p>
    <w:p w:rsidR="00C953DE" w:rsidRPr="00C953DE" w:rsidRDefault="00C953DE" w:rsidP="00725C53">
      <w:pPr>
        <w:numPr>
          <w:ilvl w:val="3"/>
          <w:numId w:val="8"/>
        </w:numPr>
        <w:spacing w:after="0" w:line="276" w:lineRule="auto"/>
      </w:pPr>
      <w:r w:rsidRPr="00C953DE">
        <w:t>For professional networking- connecting with people in related fields.</w:t>
      </w:r>
      <w:r>
        <w:t xml:space="preserve"> More active for “professional level” work that is typically but not always characterized by earning a salary over an hourly wage. </w:t>
      </w:r>
      <w:proofErr w:type="spellStart"/>
      <w:r>
        <w:t>Eg</w:t>
      </w:r>
      <w:proofErr w:type="spellEnd"/>
      <w:r>
        <w:t xml:space="preserve">: marketing, sales, IT. </w:t>
      </w:r>
    </w:p>
    <w:p w:rsidR="00C953DE" w:rsidRDefault="00C953DE" w:rsidP="00725C53">
      <w:pPr>
        <w:numPr>
          <w:ilvl w:val="3"/>
          <w:numId w:val="8"/>
        </w:numPr>
        <w:spacing w:after="0" w:line="276" w:lineRule="auto"/>
      </w:pPr>
      <w:r w:rsidRPr="00C953DE">
        <w:t xml:space="preserve">Not an “active” </w:t>
      </w:r>
      <w:r>
        <w:t xml:space="preserve">network like FB or Twitter (you wouldn’t necessarily log on every day or even every week); you make a profile and then it just lives there representing you until the time comes when you’re looking for new opportunities. </w:t>
      </w:r>
    </w:p>
    <w:p w:rsidR="00C953DE" w:rsidRPr="00C953DE" w:rsidRDefault="00C953DE" w:rsidP="00725C53">
      <w:pPr>
        <w:numPr>
          <w:ilvl w:val="3"/>
          <w:numId w:val="8"/>
        </w:numPr>
        <w:spacing w:after="0" w:line="276" w:lineRule="auto"/>
      </w:pPr>
      <w:r>
        <w:t>Some fields use LI to actively recruit new talent</w:t>
      </w:r>
      <w:r w:rsidR="008B6CAA">
        <w:t>.</w:t>
      </w:r>
    </w:p>
    <w:p w:rsidR="008231AB" w:rsidRDefault="00C953DE" w:rsidP="00725C53">
      <w:pPr>
        <w:numPr>
          <w:ilvl w:val="3"/>
          <w:numId w:val="8"/>
        </w:numPr>
        <w:spacing w:after="0" w:line="276" w:lineRule="auto"/>
      </w:pPr>
      <w:r w:rsidRPr="00A26A5F">
        <w:rPr>
          <w:rFonts w:ascii="Gotham Bold" w:hAnsi="Gotham Bold"/>
          <w:i/>
        </w:rPr>
        <w:t>Demo:</w:t>
      </w:r>
      <w:r>
        <w:t xml:space="preserve"> Profile</w:t>
      </w:r>
    </w:p>
    <w:p w:rsidR="00C953DE" w:rsidRDefault="00C953DE" w:rsidP="00725C53">
      <w:pPr>
        <w:numPr>
          <w:ilvl w:val="4"/>
          <w:numId w:val="8"/>
        </w:numPr>
        <w:spacing w:after="0" w:line="276" w:lineRule="auto"/>
      </w:pPr>
      <w:r>
        <w:lastRenderedPageBreak/>
        <w:t>It’s an online CV</w:t>
      </w:r>
    </w:p>
    <w:p w:rsidR="00C953DE" w:rsidRDefault="00C953DE" w:rsidP="00725C53">
      <w:pPr>
        <w:numPr>
          <w:ilvl w:val="4"/>
          <w:numId w:val="8"/>
        </w:numPr>
        <w:spacing w:after="0" w:line="276" w:lineRule="auto"/>
      </w:pPr>
      <w:r>
        <w:t>Resumes are tailored to specific jobs, but your LI profile showcases all work you’ve done that you’re proud of, including in different fields.</w:t>
      </w:r>
    </w:p>
    <w:p w:rsidR="00744886" w:rsidRDefault="00C953DE" w:rsidP="00725C53">
      <w:pPr>
        <w:numPr>
          <w:ilvl w:val="3"/>
          <w:numId w:val="8"/>
        </w:numPr>
        <w:spacing w:after="0" w:line="276" w:lineRule="auto"/>
      </w:pPr>
      <w:r w:rsidRPr="00A26A5F">
        <w:rPr>
          <w:rFonts w:ascii="Gotham Bold" w:hAnsi="Gotham Bold"/>
          <w:i/>
        </w:rPr>
        <w:t>Demo:</w:t>
      </w:r>
      <w:r>
        <w:t xml:space="preserve"> Jobs tab</w:t>
      </w:r>
    </w:p>
    <w:p w:rsidR="00C953DE" w:rsidRDefault="00C953DE" w:rsidP="00725C53">
      <w:pPr>
        <w:numPr>
          <w:ilvl w:val="4"/>
          <w:numId w:val="8"/>
        </w:numPr>
        <w:spacing w:after="0" w:line="276" w:lineRule="auto"/>
      </w:pPr>
      <w:r>
        <w:t>LI suggests jobs to you based on your profile and also allows you to search for jobs.</w:t>
      </w:r>
    </w:p>
    <w:p w:rsidR="00C953DE" w:rsidRDefault="00C953DE" w:rsidP="00725C53">
      <w:pPr>
        <w:numPr>
          <w:ilvl w:val="4"/>
          <w:numId w:val="8"/>
        </w:numPr>
        <w:spacing w:after="0" w:line="276" w:lineRule="auto"/>
      </w:pPr>
      <w:r>
        <w:t xml:space="preserve">Bonus: LI might suggest things to you </w:t>
      </w:r>
      <w:proofErr w:type="spellStart"/>
      <w:r>
        <w:t>you</w:t>
      </w:r>
      <w:proofErr w:type="spellEnd"/>
      <w:r>
        <w:t xml:space="preserve"> hadn’t thought of before- helps you look “outside the box” for work. </w:t>
      </w:r>
    </w:p>
    <w:p w:rsidR="00744886" w:rsidRDefault="00744886" w:rsidP="00725C53">
      <w:pPr>
        <w:numPr>
          <w:ilvl w:val="2"/>
          <w:numId w:val="8"/>
        </w:numPr>
        <w:tabs>
          <w:tab w:val="num" w:pos="2880"/>
        </w:tabs>
        <w:spacing w:after="0" w:line="276" w:lineRule="auto"/>
      </w:pPr>
      <w:r w:rsidRPr="00084E9E">
        <w:rPr>
          <w:rFonts w:ascii="Gotham Bold" w:hAnsi="Gotham Bold"/>
          <w:bCs/>
        </w:rPr>
        <w:t>Meetup.com</w:t>
      </w:r>
      <w:r>
        <w:t xml:space="preserve"> (no specific demo; ask class what their hobbies are &amp; find a group for that)</w:t>
      </w:r>
    </w:p>
    <w:p w:rsidR="00744886" w:rsidRDefault="00744886" w:rsidP="00725C53">
      <w:pPr>
        <w:numPr>
          <w:ilvl w:val="3"/>
          <w:numId w:val="8"/>
        </w:numPr>
        <w:spacing w:after="0" w:line="276" w:lineRule="auto"/>
      </w:pPr>
      <w:r>
        <w:t>Online network for people to connect in the real world; local</w:t>
      </w:r>
    </w:p>
    <w:p w:rsidR="00C953DE" w:rsidRDefault="00C953DE" w:rsidP="00725C53">
      <w:pPr>
        <w:numPr>
          <w:ilvl w:val="4"/>
          <w:numId w:val="8"/>
        </w:numPr>
        <w:spacing w:after="0" w:line="276" w:lineRule="auto"/>
      </w:pPr>
      <w:r>
        <w:t xml:space="preserve">If a lower-skilled class, demo how to do a search- pull a hobby from one of the students or search for your local sports team groups. </w:t>
      </w:r>
    </w:p>
    <w:p w:rsidR="000A32B4" w:rsidRDefault="000A32B4" w:rsidP="00725C53">
      <w:pPr>
        <w:numPr>
          <w:ilvl w:val="3"/>
          <w:numId w:val="8"/>
        </w:numPr>
        <w:spacing w:after="0" w:line="276" w:lineRule="auto"/>
      </w:pPr>
      <w:r w:rsidRPr="00A26A5F">
        <w:rPr>
          <w:rFonts w:ascii="Gotham Bold" w:hAnsi="Gotham Bold"/>
          <w:i/>
        </w:rPr>
        <w:t>Activity</w:t>
      </w:r>
      <w:r w:rsidR="00C953DE" w:rsidRPr="00A26A5F">
        <w:rPr>
          <w:rFonts w:ascii="Gotham Bold" w:hAnsi="Gotham Bold"/>
          <w:i/>
        </w:rPr>
        <w:t>:</w:t>
      </w:r>
      <w:r w:rsidR="00C953DE">
        <w:t xml:space="preserve"> spend 3</w:t>
      </w:r>
      <w:r>
        <w:t xml:space="preserve"> minutes finding a group that would be of interest to you, </w:t>
      </w:r>
      <w:proofErr w:type="gramStart"/>
      <w:r>
        <w:t>then</w:t>
      </w:r>
      <w:proofErr w:type="gramEnd"/>
      <w:r>
        <w:t xml:space="preserve"> we’ll report back to the class. </w:t>
      </w:r>
      <w:proofErr w:type="gramStart"/>
      <w:r w:rsidR="00435858">
        <w:t xml:space="preserve">Teacher </w:t>
      </w:r>
      <w:r w:rsidR="00C953DE">
        <w:t>go</w:t>
      </w:r>
      <w:proofErr w:type="gramEnd"/>
      <w:r w:rsidR="00C953DE">
        <w:t xml:space="preserve"> around and make sure everyone’s able to do it. </w:t>
      </w:r>
    </w:p>
    <w:p w:rsidR="00744886" w:rsidRDefault="00744886" w:rsidP="00725C53">
      <w:pPr>
        <w:numPr>
          <w:ilvl w:val="2"/>
          <w:numId w:val="8"/>
        </w:numPr>
        <w:tabs>
          <w:tab w:val="num" w:pos="2880"/>
        </w:tabs>
        <w:spacing w:after="0" w:line="276" w:lineRule="auto"/>
      </w:pPr>
      <w:proofErr w:type="spellStart"/>
      <w:r w:rsidRPr="00084E9E">
        <w:rPr>
          <w:rFonts w:ascii="Gotham Bold" w:hAnsi="Gotham Bold"/>
          <w:bCs/>
        </w:rPr>
        <w:t>Reddit</w:t>
      </w:r>
      <w:proofErr w:type="spellEnd"/>
      <w:r w:rsidRPr="000A32B4">
        <w:rPr>
          <w:b/>
        </w:rPr>
        <w:t xml:space="preserve"> </w:t>
      </w:r>
      <w:r>
        <w:t>(general demo)</w:t>
      </w:r>
    </w:p>
    <w:p w:rsidR="00744886" w:rsidRDefault="00744886" w:rsidP="00725C53">
      <w:pPr>
        <w:numPr>
          <w:ilvl w:val="3"/>
          <w:numId w:val="8"/>
        </w:numPr>
        <w:spacing w:after="0" w:line="276" w:lineRule="auto"/>
      </w:pPr>
      <w:r>
        <w:t>Online forum for sharing content &amp; having conversations</w:t>
      </w:r>
      <w:r w:rsidR="00C953DE">
        <w:t>.</w:t>
      </w:r>
    </w:p>
    <w:p w:rsidR="000A32B4" w:rsidRPr="00084E9E" w:rsidRDefault="000A32B4" w:rsidP="00725C53">
      <w:pPr>
        <w:numPr>
          <w:ilvl w:val="2"/>
          <w:numId w:val="8"/>
        </w:numPr>
        <w:spacing w:after="0" w:line="276" w:lineRule="auto"/>
        <w:rPr>
          <w:rFonts w:ascii="Gotham Bold" w:hAnsi="Gotham Bold"/>
          <w:bCs/>
        </w:rPr>
      </w:pPr>
      <w:r w:rsidRPr="00084E9E">
        <w:rPr>
          <w:rFonts w:ascii="Gotham Bold" w:hAnsi="Gotham Bold"/>
          <w:bCs/>
        </w:rPr>
        <w:t>Yelp</w:t>
      </w:r>
    </w:p>
    <w:p w:rsidR="00C953DE" w:rsidRPr="00C953DE" w:rsidRDefault="00C953DE" w:rsidP="00725C53">
      <w:pPr>
        <w:numPr>
          <w:ilvl w:val="3"/>
          <w:numId w:val="8"/>
        </w:numPr>
        <w:spacing w:after="0" w:line="276" w:lineRule="auto"/>
      </w:pPr>
      <w:r w:rsidRPr="00C953DE">
        <w:t>Customer reviews of local businesses</w:t>
      </w:r>
      <w:r>
        <w:t>. You can write a review too!</w:t>
      </w:r>
    </w:p>
    <w:p w:rsidR="000A32B4" w:rsidRDefault="000A32B4" w:rsidP="00725C53">
      <w:pPr>
        <w:numPr>
          <w:ilvl w:val="3"/>
          <w:numId w:val="8"/>
        </w:numPr>
        <w:spacing w:after="0" w:line="276" w:lineRule="auto"/>
      </w:pPr>
      <w:r w:rsidRPr="00A26A5F">
        <w:rPr>
          <w:b/>
          <w:i/>
        </w:rPr>
        <w:t>Activity</w:t>
      </w:r>
      <w:r w:rsidRPr="00A26A5F">
        <w:rPr>
          <w:i/>
        </w:rPr>
        <w:t>:</w:t>
      </w:r>
      <w:r>
        <w:t xml:space="preserve"> have students explore for 5 min, and look up either a new restaurant they’d like to go to, or find reviews on a business they know and trust.  </w:t>
      </w:r>
    </w:p>
    <w:p w:rsidR="000A32B4" w:rsidRDefault="00C953DE" w:rsidP="00725C53">
      <w:pPr>
        <w:numPr>
          <w:ilvl w:val="3"/>
          <w:numId w:val="8"/>
        </w:numPr>
        <w:spacing w:after="0" w:line="276" w:lineRule="auto"/>
      </w:pPr>
      <w:r>
        <w:t>Indicate how to create an account if they want to write a review.</w:t>
      </w:r>
    </w:p>
    <w:p w:rsidR="00C953DE" w:rsidRDefault="00C953DE" w:rsidP="00725C53">
      <w:pPr>
        <w:numPr>
          <w:ilvl w:val="3"/>
          <w:numId w:val="8"/>
        </w:numPr>
        <w:spacing w:after="0" w:line="276" w:lineRule="auto"/>
      </w:pPr>
      <w:r>
        <w:t xml:space="preserve">Repeat that SN account creation only requires an email </w:t>
      </w:r>
      <w:proofErr w:type="spellStart"/>
      <w:r>
        <w:t>addy</w:t>
      </w:r>
      <w:proofErr w:type="spellEnd"/>
      <w:r>
        <w:t xml:space="preserve"> and password. </w:t>
      </w:r>
    </w:p>
    <w:p w:rsidR="00744886" w:rsidRPr="00084E9E" w:rsidRDefault="00744886" w:rsidP="006F5D78">
      <w:pPr>
        <w:numPr>
          <w:ilvl w:val="0"/>
          <w:numId w:val="8"/>
        </w:numPr>
        <w:tabs>
          <w:tab w:val="num" w:pos="1440"/>
        </w:tabs>
        <w:spacing w:after="0" w:line="276" w:lineRule="auto"/>
        <w:rPr>
          <w:rFonts w:ascii="Gotham Bold" w:hAnsi="Gotham Bold"/>
          <w:bCs/>
        </w:rPr>
      </w:pPr>
      <w:r w:rsidRPr="00084E9E">
        <w:rPr>
          <w:rFonts w:ascii="Gotham Bold" w:hAnsi="Gotham Bold"/>
          <w:bCs/>
        </w:rPr>
        <w:t xml:space="preserve">(20) Section 4: </w:t>
      </w:r>
      <w:r w:rsidR="006F5D78">
        <w:rPr>
          <w:rFonts w:ascii="Gotham Bold" w:hAnsi="Gotham Bold"/>
          <w:bCs/>
        </w:rPr>
        <w:t xml:space="preserve">Summary and Discussion about Social Media &amp; Social Networking </w:t>
      </w:r>
    </w:p>
    <w:p w:rsidR="00744886" w:rsidRDefault="000A32B4" w:rsidP="006F5D78">
      <w:pPr>
        <w:numPr>
          <w:ilvl w:val="1"/>
          <w:numId w:val="8"/>
        </w:numPr>
        <w:tabs>
          <w:tab w:val="num" w:pos="2160"/>
        </w:tabs>
        <w:spacing w:after="0" w:line="276" w:lineRule="auto"/>
      </w:pPr>
      <w:r w:rsidRPr="00A26A5F">
        <w:rPr>
          <w:rFonts w:ascii="Gotham Bold" w:hAnsi="Gotham Bold"/>
          <w:i/>
        </w:rPr>
        <w:t>Discuss</w:t>
      </w:r>
      <w:r>
        <w:t xml:space="preserve">: </w:t>
      </w:r>
      <w:r w:rsidR="006F5D78">
        <w:t>Now that you’ve seen several social media sites in action, what do you think are the benefits of engaging in social media?</w:t>
      </w:r>
    </w:p>
    <w:p w:rsidR="00744886" w:rsidRDefault="006F5D78" w:rsidP="006F5D78">
      <w:pPr>
        <w:numPr>
          <w:ilvl w:val="2"/>
          <w:numId w:val="8"/>
        </w:numPr>
        <w:tabs>
          <w:tab w:val="num" w:pos="2880"/>
        </w:tabs>
        <w:spacing w:after="0" w:line="276" w:lineRule="auto"/>
      </w:pPr>
      <w:r>
        <w:t>Staying up to date with family</w:t>
      </w:r>
    </w:p>
    <w:p w:rsidR="006F5D78" w:rsidRDefault="006F5D78" w:rsidP="006F5D78">
      <w:pPr>
        <w:numPr>
          <w:ilvl w:val="2"/>
          <w:numId w:val="8"/>
        </w:numPr>
        <w:tabs>
          <w:tab w:val="num" w:pos="2880"/>
        </w:tabs>
        <w:spacing w:after="0" w:line="276" w:lineRule="auto"/>
      </w:pPr>
      <w:r>
        <w:t>Being in touch with old friends</w:t>
      </w:r>
    </w:p>
    <w:p w:rsidR="006F5D78" w:rsidRDefault="006F5D78" w:rsidP="006F5D78">
      <w:pPr>
        <w:numPr>
          <w:ilvl w:val="2"/>
          <w:numId w:val="8"/>
        </w:numPr>
        <w:tabs>
          <w:tab w:val="num" w:pos="2880"/>
        </w:tabs>
        <w:spacing w:after="0" w:line="276" w:lineRule="auto"/>
      </w:pPr>
      <w:r>
        <w:t xml:space="preserve"> “it’s what’s happening whether we like it or not”</w:t>
      </w:r>
    </w:p>
    <w:p w:rsidR="006F5D78" w:rsidRDefault="006F5D78" w:rsidP="006F5D78">
      <w:pPr>
        <w:numPr>
          <w:ilvl w:val="2"/>
          <w:numId w:val="8"/>
        </w:numPr>
        <w:tabs>
          <w:tab w:val="num" w:pos="2880"/>
        </w:tabs>
        <w:spacing w:after="0" w:line="276" w:lineRule="auto"/>
      </w:pPr>
      <w:r>
        <w:t xml:space="preserve">Know what’s going on in the world </w:t>
      </w:r>
    </w:p>
    <w:p w:rsidR="00744886" w:rsidRDefault="000A32B4" w:rsidP="006F5D78">
      <w:pPr>
        <w:numPr>
          <w:ilvl w:val="1"/>
          <w:numId w:val="8"/>
        </w:numPr>
        <w:tabs>
          <w:tab w:val="num" w:pos="2160"/>
        </w:tabs>
        <w:spacing w:after="0" w:line="276" w:lineRule="auto"/>
      </w:pPr>
      <w:r w:rsidRPr="00A26A5F">
        <w:rPr>
          <w:rFonts w:ascii="Gotham Bold" w:hAnsi="Gotham Bold"/>
          <w:i/>
        </w:rPr>
        <w:t>Discuss:</w:t>
      </w:r>
      <w:r>
        <w:t xml:space="preserve"> </w:t>
      </w:r>
      <w:r w:rsidR="006F5D78">
        <w:t xml:space="preserve">Do you still have concerns about engaging in social media? What would make you want to hold back?  </w:t>
      </w:r>
    </w:p>
    <w:p w:rsidR="00744886" w:rsidRDefault="00744886" w:rsidP="006F5D78">
      <w:pPr>
        <w:numPr>
          <w:ilvl w:val="2"/>
          <w:numId w:val="8"/>
        </w:numPr>
        <w:tabs>
          <w:tab w:val="num" w:pos="2880"/>
        </w:tabs>
        <w:spacing w:after="0" w:line="276" w:lineRule="auto"/>
      </w:pPr>
      <w:r>
        <w:t>Privacy Issues (note how a lot of privacy settings are user controlled)</w:t>
      </w:r>
    </w:p>
    <w:p w:rsidR="00744886" w:rsidRDefault="006F5D78" w:rsidP="006F5D78">
      <w:pPr>
        <w:numPr>
          <w:ilvl w:val="2"/>
          <w:numId w:val="8"/>
        </w:numPr>
        <w:tabs>
          <w:tab w:val="num" w:pos="2880"/>
        </w:tabs>
        <w:spacing w:after="0" w:line="276" w:lineRule="auto"/>
      </w:pPr>
      <w:r>
        <w:t xml:space="preserve">Security Issues </w:t>
      </w:r>
    </w:p>
    <w:p w:rsidR="00744886" w:rsidRDefault="00744886" w:rsidP="006F5D78">
      <w:pPr>
        <w:numPr>
          <w:ilvl w:val="2"/>
          <w:numId w:val="8"/>
        </w:numPr>
        <w:tabs>
          <w:tab w:val="num" w:pos="2880"/>
        </w:tabs>
        <w:spacing w:after="0" w:line="276" w:lineRule="auto"/>
      </w:pPr>
      <w:r>
        <w:t xml:space="preserve">Identity Theft (birthdates, addresses, what info you choose to share) </w:t>
      </w:r>
    </w:p>
    <w:p w:rsidR="00744886" w:rsidRDefault="00744886" w:rsidP="00744886">
      <w:pPr>
        <w:numPr>
          <w:ilvl w:val="2"/>
          <w:numId w:val="8"/>
        </w:numPr>
        <w:tabs>
          <w:tab w:val="num" w:pos="2880"/>
        </w:tabs>
        <w:spacing w:after="0" w:line="276" w:lineRule="auto"/>
      </w:pPr>
      <w:r>
        <w:t>Information Overload</w:t>
      </w:r>
    </w:p>
    <w:p w:rsidR="00744886" w:rsidRPr="00084E9E" w:rsidRDefault="00EC0612" w:rsidP="00084E9E">
      <w:pPr>
        <w:numPr>
          <w:ilvl w:val="0"/>
          <w:numId w:val="8"/>
        </w:numPr>
        <w:tabs>
          <w:tab w:val="num" w:pos="720"/>
        </w:tabs>
        <w:spacing w:after="0" w:line="276" w:lineRule="auto"/>
        <w:rPr>
          <w:rFonts w:ascii="Gotham Bold" w:hAnsi="Gotham Bold"/>
          <w:bCs/>
        </w:rPr>
      </w:pPr>
      <w:r w:rsidRPr="00084E9E">
        <w:rPr>
          <w:rFonts w:ascii="Gotham Bold" w:hAnsi="Gotham Bold"/>
          <w:bCs/>
        </w:rPr>
        <w:t>(5</w:t>
      </w:r>
      <w:r w:rsidR="00744886" w:rsidRPr="00084E9E">
        <w:rPr>
          <w:rFonts w:ascii="Gotham Bold" w:hAnsi="Gotham Bold"/>
          <w:bCs/>
        </w:rPr>
        <w:t xml:space="preserve">) Conclusion  </w:t>
      </w:r>
    </w:p>
    <w:p w:rsidR="00744886" w:rsidRDefault="00744886" w:rsidP="00744886">
      <w:pPr>
        <w:numPr>
          <w:ilvl w:val="1"/>
          <w:numId w:val="10"/>
        </w:numPr>
        <w:tabs>
          <w:tab w:val="num" w:pos="1440"/>
        </w:tabs>
        <w:spacing w:after="0" w:line="276" w:lineRule="auto"/>
      </w:pPr>
      <w:r>
        <w:t xml:space="preserve">Go over handout, review material, </w:t>
      </w:r>
      <w:proofErr w:type="gramStart"/>
      <w:r>
        <w:t>emphasize</w:t>
      </w:r>
      <w:proofErr w:type="gramEnd"/>
      <w:r>
        <w:t xml:space="preserve"> contact info &amp; further resources on handout.</w:t>
      </w:r>
    </w:p>
    <w:p w:rsidR="00744886" w:rsidRDefault="00744886" w:rsidP="00744886">
      <w:pPr>
        <w:numPr>
          <w:ilvl w:val="1"/>
          <w:numId w:val="10"/>
        </w:numPr>
        <w:tabs>
          <w:tab w:val="num" w:pos="1440"/>
        </w:tabs>
        <w:spacing w:after="0" w:line="276" w:lineRule="auto"/>
      </w:pPr>
      <w:r>
        <w:t xml:space="preserve">Any questions? Final comments? </w:t>
      </w:r>
    </w:p>
    <w:p w:rsidR="00744886" w:rsidRDefault="00744886" w:rsidP="00744886">
      <w:pPr>
        <w:numPr>
          <w:ilvl w:val="1"/>
          <w:numId w:val="10"/>
        </w:numPr>
        <w:tabs>
          <w:tab w:val="num" w:pos="1440"/>
        </w:tabs>
        <w:spacing w:after="0" w:line="276" w:lineRule="auto"/>
      </w:pPr>
      <w:r>
        <w:lastRenderedPageBreak/>
        <w:t>Remind to take survey.</w:t>
      </w:r>
    </w:p>
    <w:p w:rsidR="00744886" w:rsidRDefault="00744886" w:rsidP="00744886">
      <w:pPr>
        <w:ind w:left="720"/>
      </w:pPr>
    </w:p>
    <w:p w:rsidR="00744886" w:rsidRDefault="00744886" w:rsidP="00744886">
      <w:pPr>
        <w:rPr>
          <w:u w:val="single"/>
        </w:rPr>
      </w:pPr>
      <w:r>
        <w:rPr>
          <w:u w:val="single"/>
        </w:rPr>
        <w:t>What This Lesson Does Not Cover</w:t>
      </w:r>
    </w:p>
    <w:p w:rsidR="00415E5E" w:rsidRDefault="00744886" w:rsidP="00744886">
      <w:pPr>
        <w:numPr>
          <w:ilvl w:val="0"/>
          <w:numId w:val="11"/>
        </w:numPr>
        <w:tabs>
          <w:tab w:val="num" w:pos="720"/>
        </w:tabs>
        <w:spacing w:after="0" w:line="276" w:lineRule="auto"/>
      </w:pPr>
      <w:r>
        <w:t xml:space="preserve">How to actually </w:t>
      </w:r>
      <w:r w:rsidR="00084E9E">
        <w:t xml:space="preserve">set up profiles on these sites or how to use them (in detail). </w:t>
      </w:r>
    </w:p>
    <w:sectPr w:rsidR="00415E5E" w:rsidSect="00CE394B">
      <w:footerReference w:type="default" r:id="rId18"/>
      <w:footerReference w:type="first" r:id="rId19"/>
      <w:pgSz w:w="12240" w:h="15840"/>
      <w:pgMar w:top="720" w:right="720"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210" w:rsidRDefault="006B1210" w:rsidP="00240653">
      <w:pPr>
        <w:spacing w:after="0"/>
      </w:pPr>
      <w:r>
        <w:separator/>
      </w:r>
    </w:p>
  </w:endnote>
  <w:endnote w:type="continuationSeparator" w:id="1">
    <w:p w:rsidR="006B1210" w:rsidRDefault="006B1210" w:rsidP="0024065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otham Book">
    <w:panose1 w:val="00000000000000000000"/>
    <w:charset w:val="00"/>
    <w:family w:val="modern"/>
    <w:notTrueType/>
    <w:pitch w:val="variable"/>
    <w:sig w:usb0="A10000FF" w:usb1="4000005B" w:usb2="00000000" w:usb3="00000000" w:csb0="0000009B" w:csb1="00000000"/>
  </w:font>
  <w:font w:name="Gotham Bold">
    <w:panose1 w:val="00000000000000000000"/>
    <w:charset w:val="00"/>
    <w:family w:val="modern"/>
    <w:notTrueType/>
    <w:pitch w:val="variable"/>
    <w:sig w:usb0="A10000FF" w:usb1="4000005B" w:usb2="00000000" w:usb3="00000000" w:csb0="0000009B" w:csb1="00000000"/>
  </w:font>
  <w:font w:name="Tahoma">
    <w:panose1 w:val="020B0604030504040204"/>
    <w:charset w:val="00"/>
    <w:family w:val="swiss"/>
    <w:pitch w:val="variable"/>
    <w:sig w:usb0="61002A87" w:usb1="80000000" w:usb2="00000008" w:usb3="00000000" w:csb0="000101FF" w:csb1="00000000"/>
  </w:font>
  <w:font w:name="Gotham Medium">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210" w:rsidRDefault="006B1210">
    <w:pPr>
      <w:pStyle w:val="Footer"/>
    </w:pPr>
    <w:r>
      <w:rPr>
        <w:noProof/>
      </w:rPr>
      <w:pict>
        <v:shapetype id="_x0000_t202" coordsize="21600,21600" o:spt="202" path="m,l,21600r21600,l21600,xe">
          <v:stroke joinstyle="miter"/>
          <v:path gradientshapeok="t" o:connecttype="rect"/>
        </v:shapetype>
        <v:shape id="_x0000_s2068" type="#_x0000_t202" style="position:absolute;margin-left:494.9pt;margin-top:-13.05pt;width:46.3pt;height:28.95pt;z-index:251663360" filled="f" stroked="f">
          <v:textbox style="mso-next-textbox:#_x0000_s2068">
            <w:txbxContent>
              <w:p w:rsidR="006B1210" w:rsidRDefault="006B1210" w:rsidP="00CE394B">
                <w:pPr>
                  <w:spacing w:after="0"/>
                  <w:jc w:val="right"/>
                  <w:rPr>
                    <w:color w:val="FFFFFF" w:themeColor="background1"/>
                    <w:sz w:val="12"/>
                    <w:szCs w:val="12"/>
                  </w:rPr>
                </w:pPr>
                <w:r>
                  <w:rPr>
                    <w:color w:val="FFFFFF" w:themeColor="background1"/>
                    <w:sz w:val="12"/>
                    <w:szCs w:val="12"/>
                  </w:rPr>
                  <w:t>11/3/13</w:t>
                </w:r>
              </w:p>
              <w:p w:rsidR="006B1210" w:rsidRDefault="006B1210" w:rsidP="00CE394B">
                <w:pPr>
                  <w:spacing w:after="0"/>
                  <w:jc w:val="right"/>
                  <w:rPr>
                    <w:color w:val="FFFFFF" w:themeColor="background1"/>
                    <w:sz w:val="12"/>
                    <w:szCs w:val="12"/>
                  </w:rPr>
                </w:pPr>
                <w:proofErr w:type="spellStart"/>
                <w:proofErr w:type="gramStart"/>
                <w:r>
                  <w:rPr>
                    <w:color w:val="FFFFFF" w:themeColor="background1"/>
                    <w:sz w:val="12"/>
                    <w:szCs w:val="12"/>
                  </w:rPr>
                  <w:t>sgn</w:t>
                </w:r>
                <w:proofErr w:type="spellEnd"/>
                <w:proofErr w:type="gramEnd"/>
              </w:p>
              <w:p w:rsidR="006B1210" w:rsidRPr="00FB14D0" w:rsidRDefault="006B1210" w:rsidP="00CE394B">
                <w:pPr>
                  <w:spacing w:after="0"/>
                  <w:jc w:val="right"/>
                  <w:rPr>
                    <w:color w:val="FFFFFF" w:themeColor="background1"/>
                    <w:sz w:val="12"/>
                    <w:szCs w:val="12"/>
                  </w:rPr>
                </w:pPr>
                <w:r>
                  <w:rPr>
                    <w:color w:val="FFFFFF" w:themeColor="background1"/>
                    <w:sz w:val="12"/>
                    <w:szCs w:val="12"/>
                  </w:rPr>
                  <w:t xml:space="preserve">Page </w:t>
                </w:r>
                <w:r w:rsidRPr="000D3F54">
                  <w:rPr>
                    <w:color w:val="FFFFFF" w:themeColor="background1"/>
                    <w:sz w:val="12"/>
                    <w:szCs w:val="12"/>
                  </w:rPr>
                  <w:fldChar w:fldCharType="begin"/>
                </w:r>
                <w:r w:rsidRPr="000D3F54">
                  <w:rPr>
                    <w:color w:val="FFFFFF" w:themeColor="background1"/>
                    <w:sz w:val="12"/>
                    <w:szCs w:val="12"/>
                  </w:rPr>
                  <w:instrText xml:space="preserve"> PAGE   \* MERGEFORMAT </w:instrText>
                </w:r>
                <w:r w:rsidRPr="000D3F54">
                  <w:rPr>
                    <w:color w:val="FFFFFF" w:themeColor="background1"/>
                    <w:sz w:val="12"/>
                    <w:szCs w:val="12"/>
                  </w:rPr>
                  <w:fldChar w:fldCharType="separate"/>
                </w:r>
                <w:r w:rsidR="00B03DFF">
                  <w:rPr>
                    <w:noProof/>
                    <w:color w:val="FFFFFF" w:themeColor="background1"/>
                    <w:sz w:val="12"/>
                    <w:szCs w:val="12"/>
                  </w:rPr>
                  <w:t>6</w:t>
                </w:r>
                <w:r w:rsidRPr="000D3F54">
                  <w:rPr>
                    <w:color w:val="FFFFFF" w:themeColor="background1"/>
                    <w:sz w:val="12"/>
                    <w:szCs w:val="12"/>
                  </w:rPr>
                  <w:fldChar w:fldCharType="end"/>
                </w:r>
              </w:p>
            </w:txbxContent>
          </v:textbox>
        </v:shape>
      </w:pict>
    </w:r>
    <w:r>
      <w:rPr>
        <w:noProof/>
      </w:rPr>
      <w:pict>
        <v:roundrect id="_x0000_s2066" style="position:absolute;margin-left:-6.35pt;margin-top:-16.6pt;width:550.3pt;height:36pt;z-index:-251655168" arcsize="10923f" wrapcoords="90 0 -30 2250 -30 18450 30 21150 90 21150 21450 21150 21540 21150 21600 18000 21600 3150 21540 900 21450 0 90 0" fillcolor="#009fda" stroked="f">
          <w10:wrap type="through"/>
        </v:roundrect>
      </w:pict>
    </w:r>
    <w:r>
      <w:rPr>
        <w:noProof/>
      </w:rPr>
      <w:pict>
        <v:shape id="_x0000_s2067" type="#_x0000_t202" style="position:absolute;margin-left:-5.8pt;margin-top:-16.6pt;width:467.25pt;height:36pt;z-index:251662336" filled="f" stroked="f">
          <v:textbox style="mso-next-textbox:#_x0000_s2067">
            <w:txbxContent>
              <w:p w:rsidR="006B1210" w:rsidRPr="00FB14D0" w:rsidRDefault="006B1210" w:rsidP="00CE394B">
                <w:pPr>
                  <w:rPr>
                    <w:color w:val="FFFFFF" w:themeColor="background1"/>
                    <w:sz w:val="20"/>
                    <w:szCs w:val="20"/>
                  </w:rPr>
                </w:pPr>
                <w:r w:rsidRPr="00FB14D0">
                  <w:rPr>
                    <w:color w:val="FFFFFF" w:themeColor="background1"/>
                    <w:sz w:val="20"/>
                    <w:szCs w:val="20"/>
                  </w:rPr>
                  <w:t xml:space="preserve">COMMUNITY </w:t>
                </w:r>
                <w:r w:rsidRPr="00FB14D0">
                  <w:rPr>
                    <w:rFonts w:ascii="Gotham Bold" w:hAnsi="Gotham Bold"/>
                    <w:color w:val="FFFFFF" w:themeColor="background1"/>
                    <w:sz w:val="20"/>
                    <w:szCs w:val="20"/>
                  </w:rPr>
                  <w:t>TECHNOLOGY</w:t>
                </w:r>
                <w:r>
                  <w:rPr>
                    <w:color w:val="FFFFFF" w:themeColor="background1"/>
                    <w:sz w:val="20"/>
                    <w:szCs w:val="20"/>
                  </w:rPr>
                  <w:t xml:space="preserve"> CENTER</w:t>
                </w:r>
                <w:r>
                  <w:rPr>
                    <w:color w:val="FFFFFF" w:themeColor="background1"/>
                    <w:sz w:val="20"/>
                    <w:szCs w:val="20"/>
                  </w:rPr>
                  <w:br/>
                </w:r>
                <w:r w:rsidRPr="00FB14D0">
                  <w:rPr>
                    <w:color w:val="FFFFFF" w:themeColor="background1"/>
                    <w:sz w:val="20"/>
                    <w:szCs w:val="20"/>
                  </w:rPr>
                  <w:t>1</w:t>
                </w:r>
                <w:r>
                  <w:rPr>
                    <w:color w:val="FFFFFF" w:themeColor="background1"/>
                    <w:sz w:val="20"/>
                    <w:szCs w:val="20"/>
                  </w:rPr>
                  <w:t>0</w:t>
                </w:r>
                <w:r w:rsidRPr="00FB14D0">
                  <w:rPr>
                    <w:color w:val="FFFFFF" w:themeColor="background1"/>
                    <w:sz w:val="20"/>
                    <w:szCs w:val="20"/>
                  </w:rPr>
                  <w:t xml:space="preserve"> W 14</w:t>
                </w:r>
                <w:r w:rsidRPr="00FB14D0">
                  <w:rPr>
                    <w:color w:val="FFFFFF" w:themeColor="background1"/>
                    <w:sz w:val="20"/>
                    <w:szCs w:val="20"/>
                    <w:vertAlign w:val="superscript"/>
                  </w:rPr>
                  <w:t>th</w:t>
                </w:r>
                <w:r>
                  <w:rPr>
                    <w:color w:val="FFFFFF" w:themeColor="background1"/>
                    <w:sz w:val="20"/>
                    <w:szCs w:val="20"/>
                  </w:rPr>
                  <w:t xml:space="preserve"> Ave Parkway |</w:t>
                </w:r>
                <w:r w:rsidRPr="00FB14D0">
                  <w:rPr>
                    <w:color w:val="FFFFFF" w:themeColor="background1"/>
                    <w:sz w:val="20"/>
                    <w:szCs w:val="20"/>
                  </w:rPr>
                  <w:t xml:space="preserve"> Denver, CO 80204</w:t>
                </w:r>
                <w:r>
                  <w:rPr>
                    <w:color w:val="FFFFFF" w:themeColor="background1"/>
                    <w:sz w:val="20"/>
                    <w:szCs w:val="20"/>
                  </w:rPr>
                  <w:t xml:space="preserve"> | 720.865.1706 | </w:t>
                </w:r>
                <w:r w:rsidRPr="00FB14D0">
                  <w:rPr>
                    <w:color w:val="FFFFFF" w:themeColor="background1"/>
                    <w:sz w:val="20"/>
                    <w:szCs w:val="20"/>
                  </w:rPr>
                  <w:t>http://denverlibrary.org/ctc</w:t>
                </w:r>
              </w:p>
            </w:txbxContent>
          </v:textbox>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210" w:rsidRDefault="006B1210">
    <w:pPr>
      <w:pStyle w:val="Footer"/>
    </w:pPr>
    <w:r>
      <w:rPr>
        <w:noProof/>
      </w:rPr>
      <w:pict>
        <v:shapetype id="_x0000_t202" coordsize="21600,21600" o:spt="202" path="m,l,21600r21600,l21600,xe">
          <v:stroke joinstyle="miter"/>
          <v:path gradientshapeok="t" o:connecttype="rect"/>
        </v:shapetype>
        <v:shape id="_x0000_s2064" type="#_x0000_t202" style="position:absolute;margin-left:-5.25pt;margin-top:-16.65pt;width:467.25pt;height:36pt;z-index:251659264" filled="f" stroked="f">
          <v:textbox style="mso-next-textbox:#_x0000_s2064">
            <w:txbxContent>
              <w:p w:rsidR="006B1210" w:rsidRPr="00FB14D0" w:rsidRDefault="006B1210" w:rsidP="00CE394B">
                <w:pPr>
                  <w:rPr>
                    <w:color w:val="FFFFFF" w:themeColor="background1"/>
                    <w:sz w:val="20"/>
                    <w:szCs w:val="20"/>
                  </w:rPr>
                </w:pPr>
                <w:r w:rsidRPr="00FB14D0">
                  <w:rPr>
                    <w:color w:val="FFFFFF" w:themeColor="background1"/>
                    <w:sz w:val="20"/>
                    <w:szCs w:val="20"/>
                  </w:rPr>
                  <w:t xml:space="preserve">COMMUNITY </w:t>
                </w:r>
                <w:r w:rsidRPr="00FB14D0">
                  <w:rPr>
                    <w:rFonts w:ascii="Gotham Bold" w:hAnsi="Gotham Bold"/>
                    <w:color w:val="FFFFFF" w:themeColor="background1"/>
                    <w:sz w:val="20"/>
                    <w:szCs w:val="20"/>
                  </w:rPr>
                  <w:t>TECHNOLOGY</w:t>
                </w:r>
                <w:r>
                  <w:rPr>
                    <w:color w:val="FFFFFF" w:themeColor="background1"/>
                    <w:sz w:val="20"/>
                    <w:szCs w:val="20"/>
                  </w:rPr>
                  <w:t xml:space="preserve"> CENTER</w:t>
                </w:r>
                <w:r>
                  <w:rPr>
                    <w:color w:val="FFFFFF" w:themeColor="background1"/>
                    <w:sz w:val="20"/>
                    <w:szCs w:val="20"/>
                  </w:rPr>
                  <w:br/>
                </w:r>
                <w:r w:rsidRPr="00FB14D0">
                  <w:rPr>
                    <w:color w:val="FFFFFF" w:themeColor="background1"/>
                    <w:sz w:val="20"/>
                    <w:szCs w:val="20"/>
                  </w:rPr>
                  <w:t>1</w:t>
                </w:r>
                <w:r>
                  <w:rPr>
                    <w:color w:val="FFFFFF" w:themeColor="background1"/>
                    <w:sz w:val="20"/>
                    <w:szCs w:val="20"/>
                  </w:rPr>
                  <w:t>0</w:t>
                </w:r>
                <w:r w:rsidRPr="00FB14D0">
                  <w:rPr>
                    <w:color w:val="FFFFFF" w:themeColor="background1"/>
                    <w:sz w:val="20"/>
                    <w:szCs w:val="20"/>
                  </w:rPr>
                  <w:t xml:space="preserve"> W 14</w:t>
                </w:r>
                <w:r w:rsidRPr="00FB14D0">
                  <w:rPr>
                    <w:color w:val="FFFFFF" w:themeColor="background1"/>
                    <w:sz w:val="20"/>
                    <w:szCs w:val="20"/>
                    <w:vertAlign w:val="superscript"/>
                  </w:rPr>
                  <w:t>th</w:t>
                </w:r>
                <w:r>
                  <w:rPr>
                    <w:color w:val="FFFFFF" w:themeColor="background1"/>
                    <w:sz w:val="20"/>
                    <w:szCs w:val="20"/>
                  </w:rPr>
                  <w:t xml:space="preserve"> Ave Parkway |</w:t>
                </w:r>
                <w:r w:rsidRPr="00FB14D0">
                  <w:rPr>
                    <w:color w:val="FFFFFF" w:themeColor="background1"/>
                    <w:sz w:val="20"/>
                    <w:szCs w:val="20"/>
                  </w:rPr>
                  <w:t xml:space="preserve"> Denver, CO 80204</w:t>
                </w:r>
                <w:r>
                  <w:rPr>
                    <w:color w:val="FFFFFF" w:themeColor="background1"/>
                    <w:sz w:val="20"/>
                    <w:szCs w:val="20"/>
                  </w:rPr>
                  <w:t xml:space="preserve"> | 720.865.1706 | </w:t>
                </w:r>
                <w:r w:rsidRPr="00FB14D0">
                  <w:rPr>
                    <w:color w:val="FFFFFF" w:themeColor="background1"/>
                    <w:sz w:val="20"/>
                    <w:szCs w:val="20"/>
                  </w:rPr>
                  <w:t>http://denverlibrary.org/ctc</w:t>
                </w:r>
              </w:p>
            </w:txbxContent>
          </v:textbox>
        </v:shape>
      </w:pict>
    </w:r>
    <w:r>
      <w:rPr>
        <w:noProof/>
      </w:rPr>
      <w:pict>
        <v:roundrect id="_x0000_s2063" style="position:absolute;margin-left:-5.8pt;margin-top:-16.65pt;width:550.3pt;height:36pt;z-index:-251658240" arcsize="10923f" wrapcoords="90 0 -30 2250 -30 18450 30 21150 90 21150 21450 21150 21540 21150 21600 18000 21600 3150 21540 900 21450 0 90 0" fillcolor="#009fda" stroked="f">
          <w10:wrap type="through"/>
        </v:roundrect>
      </w:pict>
    </w:r>
    <w:r>
      <w:rPr>
        <w:noProof/>
      </w:rPr>
      <w:pict>
        <v:shape id="_x0000_s2065" type="#_x0000_t202" style="position:absolute;margin-left:495.45pt;margin-top:-9.6pt;width:46.3pt;height:28.95pt;z-index:251660288" filled="f" stroked="f">
          <v:textbox style="mso-next-textbox:#_x0000_s2065">
            <w:txbxContent>
              <w:p w:rsidR="006B1210" w:rsidRDefault="006B1210" w:rsidP="00CE394B">
                <w:pPr>
                  <w:spacing w:after="0"/>
                  <w:jc w:val="right"/>
                  <w:rPr>
                    <w:color w:val="FFFFFF" w:themeColor="background1"/>
                    <w:sz w:val="12"/>
                    <w:szCs w:val="12"/>
                  </w:rPr>
                </w:pPr>
                <w:r>
                  <w:rPr>
                    <w:color w:val="FFFFFF" w:themeColor="background1"/>
                    <w:sz w:val="12"/>
                    <w:szCs w:val="12"/>
                  </w:rPr>
                  <w:t>5/8/2012</w:t>
                </w:r>
              </w:p>
              <w:p w:rsidR="006B1210" w:rsidRPr="00FB14D0" w:rsidRDefault="006B1210" w:rsidP="00CE394B">
                <w:pPr>
                  <w:spacing w:after="0"/>
                  <w:jc w:val="right"/>
                  <w:rPr>
                    <w:color w:val="FFFFFF" w:themeColor="background1"/>
                    <w:sz w:val="12"/>
                    <w:szCs w:val="12"/>
                  </w:rPr>
                </w:pPr>
                <w:proofErr w:type="spellStart"/>
                <w:proofErr w:type="gramStart"/>
                <w:r>
                  <w:rPr>
                    <w:color w:val="FFFFFF" w:themeColor="background1"/>
                    <w:sz w:val="12"/>
                    <w:szCs w:val="12"/>
                  </w:rPr>
                  <w:t>sl</w:t>
                </w:r>
                <w:proofErr w:type="spellEnd"/>
                <w:proofErr w:type="gramEnd"/>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210" w:rsidRDefault="006B1210" w:rsidP="00240653">
      <w:pPr>
        <w:spacing w:after="0"/>
      </w:pPr>
      <w:r>
        <w:separator/>
      </w:r>
    </w:p>
  </w:footnote>
  <w:footnote w:type="continuationSeparator" w:id="1">
    <w:p w:rsidR="006B1210" w:rsidRDefault="006B1210" w:rsidP="0024065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8FCE4332">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3C3E6672">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9DF8AEE2">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83AC0232">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876E15AC">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C8D29EF8">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2B9EA5C6">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0896DEB8">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BE62BE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
    <w:nsid w:val="00000002"/>
    <w:multiLevelType w:val="hybridMultilevel"/>
    <w:tmpl w:val="00000002"/>
    <w:lvl w:ilvl="0" w:tplc="17BAAE36">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423D16">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E05A714A">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B072922A">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B75A661E">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EA9890D6">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E42E45B0">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CA3259BE">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59BCFBB4">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2">
    <w:nsid w:val="00000003"/>
    <w:multiLevelType w:val="hybridMultilevel"/>
    <w:tmpl w:val="00000003"/>
    <w:lvl w:ilvl="0" w:tplc="5C780030">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931ABCD6">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08F63F02">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B81EDC2E">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5734EFC0">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242612CA">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1D06B040">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0F3844F8">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3D2660E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3">
    <w:nsid w:val="00000004"/>
    <w:multiLevelType w:val="hybridMultilevel"/>
    <w:tmpl w:val="00000004"/>
    <w:lvl w:ilvl="0" w:tplc="14CA07D2">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74008494">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AD6EFA68">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1B1C69F2">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E1AC444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3B7ED26E">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505A0ED2">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56CB116">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0F20AC4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4">
    <w:nsid w:val="00000005"/>
    <w:multiLevelType w:val="hybridMultilevel"/>
    <w:tmpl w:val="00000005"/>
    <w:lvl w:ilvl="0" w:tplc="CBECAB02">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00BC63EA">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5FAE108E">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76807C2E">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976ECFB8">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66A42F90">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27A8E23C">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C7ACA07C">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4CE8C192">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5">
    <w:nsid w:val="00000006"/>
    <w:multiLevelType w:val="hybridMultilevel"/>
    <w:tmpl w:val="00000006"/>
    <w:lvl w:ilvl="0" w:tplc="786E6EAE">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92AEC62E">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59F6A054">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51B85A26">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02B1EC">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18EA1666">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C1C67244">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38A6CC10">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0A7A5230">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6">
    <w:nsid w:val="00000007"/>
    <w:multiLevelType w:val="hybridMultilevel"/>
    <w:tmpl w:val="00000007"/>
    <w:lvl w:ilvl="0" w:tplc="7E32C1D8">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0847AFA">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4E905D8E">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68889FBA">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1E366CA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3F10BFBE">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5C742B1C">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36C44D9A">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653E5964">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7">
    <w:nsid w:val="00000008"/>
    <w:multiLevelType w:val="hybridMultilevel"/>
    <w:tmpl w:val="00000008"/>
    <w:lvl w:ilvl="0" w:tplc="740679F6">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397255DE">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B6208F6A">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6E4E1144">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A1467D96">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7A86C82A">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733C3DF2">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D07E05B2">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EC08AAD2">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8">
    <w:nsid w:val="00000009"/>
    <w:multiLevelType w:val="hybridMultilevel"/>
    <w:tmpl w:val="00000009"/>
    <w:lvl w:ilvl="0" w:tplc="8DAC8BE0">
      <w:start w:val="1"/>
      <w:numFmt w:val="decimal"/>
      <w:lvlText w:val="%1."/>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B1B28C68">
      <w:start w:val="1"/>
      <w:numFmt w:val="lowerLetter"/>
      <w:lvlText w:val="%2."/>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DF0C4A14">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2FA2CB74">
      <w:start w:val="1"/>
      <w:numFmt w:val="decimal"/>
      <w:lvlText w:val="%4."/>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BD7EFAF8">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907ED09E">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BFB403FC">
      <w:start w:val="1"/>
      <w:numFmt w:val="decimal"/>
      <w:lvlText w:val="%7."/>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29B2DC20">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39968FF8">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9">
    <w:nsid w:val="31D97D90"/>
    <w:multiLevelType w:val="hybridMultilevel"/>
    <w:tmpl w:val="B7E08094"/>
    <w:lvl w:ilvl="0" w:tplc="38AC7C58">
      <w:start w:val="1"/>
      <w:numFmt w:val="bullet"/>
      <w:pStyle w:val="Title"/>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9"/>
  </w:num>
  <w:num w:numId="2">
    <w:abstractNumId w:val="9"/>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hdrShapeDefaults>
    <o:shapedefaults v:ext="edit" spidmax="2071">
      <o:colormru v:ext="edit" colors="#d02626,#c23434,#c03,#e37222,#fc3,#6aa5d2,#9e9f40,#a05740"/>
      <o:colormenu v:ext="edit" fillcolor="none" strokecolor="none"/>
    </o:shapedefaults>
    <o:shapelayout v:ext="edit">
      <o:idmap v:ext="edit" data="2"/>
    </o:shapelayout>
  </w:hdrShapeDefaults>
  <w:footnotePr>
    <w:footnote w:id="0"/>
    <w:footnote w:id="1"/>
  </w:footnotePr>
  <w:endnotePr>
    <w:endnote w:id="0"/>
    <w:endnote w:id="1"/>
  </w:endnotePr>
  <w:compat/>
  <w:rsids>
    <w:rsidRoot w:val="00217B6D"/>
    <w:rsid w:val="00013921"/>
    <w:rsid w:val="000542A9"/>
    <w:rsid w:val="00081E82"/>
    <w:rsid w:val="00084E9E"/>
    <w:rsid w:val="000864CC"/>
    <w:rsid w:val="000A32B4"/>
    <w:rsid w:val="000A3FE3"/>
    <w:rsid w:val="000C41DF"/>
    <w:rsid w:val="000D3F54"/>
    <w:rsid w:val="000F3C46"/>
    <w:rsid w:val="00105BEB"/>
    <w:rsid w:val="0011781C"/>
    <w:rsid w:val="0016184C"/>
    <w:rsid w:val="00171D80"/>
    <w:rsid w:val="00175102"/>
    <w:rsid w:val="001A6D58"/>
    <w:rsid w:val="001C773E"/>
    <w:rsid w:val="001F093D"/>
    <w:rsid w:val="001F7FA1"/>
    <w:rsid w:val="00217B6D"/>
    <w:rsid w:val="00240653"/>
    <w:rsid w:val="002671E7"/>
    <w:rsid w:val="00323AC9"/>
    <w:rsid w:val="00335B79"/>
    <w:rsid w:val="00356E01"/>
    <w:rsid w:val="00380897"/>
    <w:rsid w:val="003B067C"/>
    <w:rsid w:val="003C20DF"/>
    <w:rsid w:val="003C2286"/>
    <w:rsid w:val="003E0D27"/>
    <w:rsid w:val="003F4074"/>
    <w:rsid w:val="004007A5"/>
    <w:rsid w:val="00415E5E"/>
    <w:rsid w:val="00430C38"/>
    <w:rsid w:val="00435858"/>
    <w:rsid w:val="00475931"/>
    <w:rsid w:val="00485717"/>
    <w:rsid w:val="004B0C7B"/>
    <w:rsid w:val="004C2B26"/>
    <w:rsid w:val="004C34E5"/>
    <w:rsid w:val="004D3826"/>
    <w:rsid w:val="005269EF"/>
    <w:rsid w:val="00551271"/>
    <w:rsid w:val="00577057"/>
    <w:rsid w:val="00581934"/>
    <w:rsid w:val="005F2C3E"/>
    <w:rsid w:val="00600F5E"/>
    <w:rsid w:val="006535E3"/>
    <w:rsid w:val="006646A7"/>
    <w:rsid w:val="006B1210"/>
    <w:rsid w:val="006F5D78"/>
    <w:rsid w:val="00725C53"/>
    <w:rsid w:val="00744886"/>
    <w:rsid w:val="00767369"/>
    <w:rsid w:val="00781C6E"/>
    <w:rsid w:val="007A4BAC"/>
    <w:rsid w:val="007B3041"/>
    <w:rsid w:val="007B4805"/>
    <w:rsid w:val="007D5D46"/>
    <w:rsid w:val="007D668E"/>
    <w:rsid w:val="00802E67"/>
    <w:rsid w:val="008215DB"/>
    <w:rsid w:val="008231AB"/>
    <w:rsid w:val="008470D4"/>
    <w:rsid w:val="008743A5"/>
    <w:rsid w:val="008A06FB"/>
    <w:rsid w:val="008B6CAA"/>
    <w:rsid w:val="008C282E"/>
    <w:rsid w:val="009002CB"/>
    <w:rsid w:val="00904200"/>
    <w:rsid w:val="00906578"/>
    <w:rsid w:val="00913704"/>
    <w:rsid w:val="00921241"/>
    <w:rsid w:val="009442AC"/>
    <w:rsid w:val="00974C44"/>
    <w:rsid w:val="00992D2A"/>
    <w:rsid w:val="009D0960"/>
    <w:rsid w:val="009F36BA"/>
    <w:rsid w:val="00A173FA"/>
    <w:rsid w:val="00A26A5F"/>
    <w:rsid w:val="00A30B75"/>
    <w:rsid w:val="00A528AA"/>
    <w:rsid w:val="00B03DFF"/>
    <w:rsid w:val="00B057F4"/>
    <w:rsid w:val="00B17595"/>
    <w:rsid w:val="00B438AB"/>
    <w:rsid w:val="00B62162"/>
    <w:rsid w:val="00BA0904"/>
    <w:rsid w:val="00BF1882"/>
    <w:rsid w:val="00C01372"/>
    <w:rsid w:val="00C04E24"/>
    <w:rsid w:val="00C072A1"/>
    <w:rsid w:val="00C63B4D"/>
    <w:rsid w:val="00C92C24"/>
    <w:rsid w:val="00C953DE"/>
    <w:rsid w:val="00C97AA9"/>
    <w:rsid w:val="00CD1BE1"/>
    <w:rsid w:val="00CE394B"/>
    <w:rsid w:val="00D84D70"/>
    <w:rsid w:val="00E116E4"/>
    <w:rsid w:val="00E64931"/>
    <w:rsid w:val="00E71807"/>
    <w:rsid w:val="00EB1DD0"/>
    <w:rsid w:val="00EC0612"/>
    <w:rsid w:val="00EC1F24"/>
    <w:rsid w:val="00EF37B1"/>
    <w:rsid w:val="00F01C75"/>
    <w:rsid w:val="00F04E55"/>
    <w:rsid w:val="00F407FA"/>
    <w:rsid w:val="00F42F4F"/>
    <w:rsid w:val="00F93F78"/>
    <w:rsid w:val="00FB14D0"/>
    <w:rsid w:val="00FD6E3A"/>
    <w:rsid w:val="00FE0793"/>
    <w:rsid w:val="00FE4B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colormru v:ext="edit" colors="#d02626,#c23434,#c03,#e37222,#fc3,#6aa5d2,#9e9f40,#a05740"/>
      <o:colormenu v:ext="edit" fillcolor="none" strokecolor="none"/>
    </o:shapedefaults>
    <o:shapelayout v:ext="edit">
      <o:idmap v:ext="edit" data="1"/>
      <o:rules v:ext="edit">
        <o:r id="V:Rule3" type="connector" idref="#_x0000_s1052"/>
        <o:r id="V:Rule4"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andout Template Body"/>
    <w:qFormat/>
    <w:rsid w:val="00430C38"/>
    <w:pPr>
      <w:spacing w:after="120" w:line="240" w:lineRule="auto"/>
    </w:pPr>
    <w:rPr>
      <w:rFonts w:ascii="Gotham Book" w:hAnsi="Gotham Book"/>
    </w:rPr>
  </w:style>
  <w:style w:type="paragraph" w:styleId="Heading1">
    <w:name w:val="heading 1"/>
    <w:basedOn w:val="Normal"/>
    <w:next w:val="Normal"/>
    <w:link w:val="Heading1Char"/>
    <w:uiPriority w:val="9"/>
    <w:qFormat/>
    <w:rsid w:val="00430C38"/>
    <w:pPr>
      <w:outlineLvl w:val="0"/>
    </w:pPr>
    <w:rPr>
      <w:rFonts w:ascii="Gotham Bold" w:hAnsi="Gotham Bold"/>
      <w:color w:val="6AA5D2"/>
      <w:sz w:val="28"/>
      <w:szCs w:val="28"/>
    </w:rPr>
  </w:style>
  <w:style w:type="paragraph" w:styleId="Heading2">
    <w:name w:val="heading 2"/>
    <w:aliases w:val="HelpBox Title"/>
    <w:basedOn w:val="Normal"/>
    <w:next w:val="Normal"/>
    <w:link w:val="Heading2Char"/>
    <w:uiPriority w:val="9"/>
    <w:unhideWhenUsed/>
    <w:qFormat/>
    <w:rsid w:val="00430C38"/>
    <w:pPr>
      <w:ind w:left="180" w:right="204"/>
      <w:outlineLvl w:val="1"/>
    </w:pPr>
    <w:rPr>
      <w:rFonts w:ascii="Gotham Bold" w:hAnsi="Gotham Bold"/>
      <w:color w:val="FFFFFF" w:themeColor="background1"/>
      <w:sz w:val="28"/>
      <w:szCs w:val="28"/>
    </w:rPr>
  </w:style>
  <w:style w:type="paragraph" w:styleId="Heading3">
    <w:name w:val="heading 3"/>
    <w:basedOn w:val="Heading1"/>
    <w:next w:val="Normal"/>
    <w:link w:val="Heading3Char"/>
    <w:uiPriority w:val="9"/>
    <w:unhideWhenUsed/>
    <w:qFormat/>
    <w:rsid w:val="00430C38"/>
    <w:pPr>
      <w:outlineLvl w:val="2"/>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40653"/>
    <w:pPr>
      <w:tabs>
        <w:tab w:val="center" w:pos="4680"/>
        <w:tab w:val="right" w:pos="9360"/>
      </w:tabs>
      <w:spacing w:after="0"/>
    </w:pPr>
  </w:style>
  <w:style w:type="character" w:customStyle="1" w:styleId="HeaderChar">
    <w:name w:val="Header Char"/>
    <w:basedOn w:val="DefaultParagraphFont"/>
    <w:link w:val="Header"/>
    <w:uiPriority w:val="99"/>
    <w:semiHidden/>
    <w:rsid w:val="00240653"/>
  </w:style>
  <w:style w:type="paragraph" w:styleId="Footer">
    <w:name w:val="footer"/>
    <w:basedOn w:val="Normal"/>
    <w:link w:val="FooterChar"/>
    <w:uiPriority w:val="99"/>
    <w:semiHidden/>
    <w:unhideWhenUsed/>
    <w:rsid w:val="00240653"/>
    <w:pPr>
      <w:tabs>
        <w:tab w:val="center" w:pos="4680"/>
        <w:tab w:val="right" w:pos="9360"/>
      </w:tabs>
      <w:spacing w:after="0"/>
    </w:pPr>
  </w:style>
  <w:style w:type="character" w:customStyle="1" w:styleId="FooterChar">
    <w:name w:val="Footer Char"/>
    <w:basedOn w:val="DefaultParagraphFont"/>
    <w:link w:val="Footer"/>
    <w:uiPriority w:val="99"/>
    <w:semiHidden/>
    <w:rsid w:val="00240653"/>
  </w:style>
  <w:style w:type="paragraph" w:styleId="BalloonText">
    <w:name w:val="Balloon Text"/>
    <w:basedOn w:val="Normal"/>
    <w:link w:val="BalloonTextChar"/>
    <w:uiPriority w:val="99"/>
    <w:semiHidden/>
    <w:unhideWhenUsed/>
    <w:rsid w:val="0024065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653"/>
    <w:rPr>
      <w:rFonts w:ascii="Tahoma" w:hAnsi="Tahoma" w:cs="Tahoma"/>
      <w:sz w:val="16"/>
      <w:szCs w:val="16"/>
    </w:rPr>
  </w:style>
  <w:style w:type="paragraph" w:styleId="ListParagraph">
    <w:name w:val="List Paragraph"/>
    <w:basedOn w:val="Normal"/>
    <w:uiPriority w:val="34"/>
    <w:qFormat/>
    <w:rsid w:val="00430C38"/>
    <w:pPr>
      <w:ind w:left="720"/>
      <w:contextualSpacing/>
    </w:pPr>
  </w:style>
  <w:style w:type="character" w:customStyle="1" w:styleId="Heading1Char">
    <w:name w:val="Heading 1 Char"/>
    <w:basedOn w:val="DefaultParagraphFont"/>
    <w:link w:val="Heading1"/>
    <w:uiPriority w:val="9"/>
    <w:rsid w:val="00430C38"/>
    <w:rPr>
      <w:rFonts w:ascii="Gotham Bold" w:hAnsi="Gotham Bold"/>
      <w:color w:val="6AA5D2"/>
      <w:sz w:val="28"/>
      <w:szCs w:val="28"/>
    </w:rPr>
  </w:style>
  <w:style w:type="character" w:customStyle="1" w:styleId="Heading2Char">
    <w:name w:val="Heading 2 Char"/>
    <w:aliases w:val="HelpBox Title Char"/>
    <w:basedOn w:val="DefaultParagraphFont"/>
    <w:link w:val="Heading2"/>
    <w:uiPriority w:val="9"/>
    <w:rsid w:val="00430C38"/>
    <w:rPr>
      <w:rFonts w:ascii="Gotham Bold" w:hAnsi="Gotham Bold"/>
      <w:color w:val="FFFFFF" w:themeColor="background1"/>
      <w:sz w:val="28"/>
      <w:szCs w:val="28"/>
    </w:rPr>
  </w:style>
  <w:style w:type="paragraph" w:styleId="Title">
    <w:name w:val="Title"/>
    <w:aliases w:val="HelpBox Text"/>
    <w:basedOn w:val="ListParagraph"/>
    <w:next w:val="Normal"/>
    <w:link w:val="TitleChar"/>
    <w:uiPriority w:val="10"/>
    <w:qFormat/>
    <w:rsid w:val="00430C38"/>
    <w:pPr>
      <w:numPr>
        <w:numId w:val="2"/>
      </w:numPr>
      <w:ind w:right="204"/>
    </w:pPr>
    <w:rPr>
      <w:color w:val="FFFFFF" w:themeColor="background1"/>
    </w:rPr>
  </w:style>
  <w:style w:type="character" w:customStyle="1" w:styleId="TitleChar">
    <w:name w:val="Title Char"/>
    <w:aliases w:val="HelpBox Text Char"/>
    <w:basedOn w:val="DefaultParagraphFont"/>
    <w:link w:val="Title"/>
    <w:uiPriority w:val="10"/>
    <w:rsid w:val="00430C38"/>
    <w:rPr>
      <w:rFonts w:ascii="Gotham Book" w:hAnsi="Gotham Book"/>
      <w:color w:val="FFFFFF" w:themeColor="background1"/>
    </w:rPr>
  </w:style>
  <w:style w:type="character" w:customStyle="1" w:styleId="Heading3Char">
    <w:name w:val="Heading 3 Char"/>
    <w:basedOn w:val="DefaultParagraphFont"/>
    <w:link w:val="Heading3"/>
    <w:uiPriority w:val="9"/>
    <w:rsid w:val="00430C38"/>
    <w:rPr>
      <w:rFonts w:ascii="Gotham Bold" w:hAnsi="Gotham Bold"/>
      <w:color w:val="6AA5D2"/>
      <w:szCs w:val="28"/>
    </w:rPr>
  </w:style>
  <w:style w:type="character" w:styleId="Hyperlink">
    <w:name w:val="Hyperlink"/>
    <w:basedOn w:val="DefaultParagraphFont"/>
    <w:uiPriority w:val="99"/>
    <w:unhideWhenUsed/>
    <w:rsid w:val="00744886"/>
    <w:rPr>
      <w:color w:val="0000FF"/>
      <w:u w:val="single"/>
    </w:rPr>
  </w:style>
  <w:style w:type="character" w:styleId="CommentReference">
    <w:name w:val="annotation reference"/>
    <w:basedOn w:val="DefaultParagraphFont"/>
    <w:uiPriority w:val="99"/>
    <w:semiHidden/>
    <w:unhideWhenUsed/>
    <w:rsid w:val="009D0960"/>
    <w:rPr>
      <w:sz w:val="16"/>
      <w:szCs w:val="16"/>
    </w:rPr>
  </w:style>
  <w:style w:type="paragraph" w:styleId="CommentText">
    <w:name w:val="annotation text"/>
    <w:basedOn w:val="Normal"/>
    <w:link w:val="CommentTextChar"/>
    <w:uiPriority w:val="99"/>
    <w:semiHidden/>
    <w:unhideWhenUsed/>
    <w:rsid w:val="009D0960"/>
    <w:rPr>
      <w:sz w:val="20"/>
      <w:szCs w:val="20"/>
    </w:rPr>
  </w:style>
  <w:style w:type="character" w:customStyle="1" w:styleId="CommentTextChar">
    <w:name w:val="Comment Text Char"/>
    <w:basedOn w:val="DefaultParagraphFont"/>
    <w:link w:val="CommentText"/>
    <w:uiPriority w:val="99"/>
    <w:semiHidden/>
    <w:rsid w:val="009D0960"/>
    <w:rPr>
      <w:rFonts w:ascii="Gotham Book" w:hAnsi="Gotham Book"/>
      <w:sz w:val="20"/>
      <w:szCs w:val="20"/>
    </w:rPr>
  </w:style>
  <w:style w:type="paragraph" w:styleId="CommentSubject">
    <w:name w:val="annotation subject"/>
    <w:basedOn w:val="CommentText"/>
    <w:next w:val="CommentText"/>
    <w:link w:val="CommentSubjectChar"/>
    <w:uiPriority w:val="99"/>
    <w:semiHidden/>
    <w:unhideWhenUsed/>
    <w:rsid w:val="009D0960"/>
    <w:rPr>
      <w:b/>
      <w:bCs/>
    </w:rPr>
  </w:style>
  <w:style w:type="character" w:customStyle="1" w:styleId="CommentSubjectChar">
    <w:name w:val="Comment Subject Char"/>
    <w:basedOn w:val="CommentTextChar"/>
    <w:link w:val="CommentSubject"/>
    <w:uiPriority w:val="99"/>
    <w:semiHidden/>
    <w:rsid w:val="009D096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QUCfFcchw1w"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watch?v=QUCfFcchw1w" TargetMode="External"/><Relationship Id="rId17" Type="http://schemas.openxmlformats.org/officeDocument/2006/relationships/hyperlink" Target="http://www.linkedin.com/in/kendraramirez" TargetMode="External"/><Relationship Id="rId2" Type="http://schemas.openxmlformats.org/officeDocument/2006/relationships/numbering" Target="numbering.xml"/><Relationship Id="rId16" Type="http://schemas.openxmlformats.org/officeDocument/2006/relationships/hyperlink" Target="http://facebook.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lietzau@denverlibrary.org" TargetMode="External"/><Relationship Id="rId5" Type="http://schemas.openxmlformats.org/officeDocument/2006/relationships/webSettings" Target="webSettings.xml"/><Relationship Id="rId15" Type="http://schemas.openxmlformats.org/officeDocument/2006/relationships/hyperlink" Target="http://facebook.com" TargetMode="External"/><Relationship Id="rId10" Type="http://schemas.openxmlformats.org/officeDocument/2006/relationships/hyperlink" Target="mailto:ctcdpl@gmail.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ctc@denverlibrary.org" TargetMode="External"/><Relationship Id="rId14" Type="http://schemas.openxmlformats.org/officeDocument/2006/relationships/hyperlink" Target="http://facebook.com" TargetMode="External"/></Relationships>
</file>

<file path=word/theme/theme1.xml><?xml version="1.0" encoding="utf-8"?>
<a:theme xmlns:a="http://schemas.openxmlformats.org/drawingml/2006/main" name="Office Theme">
  <a:themeElements>
    <a:clrScheme name="Branding Colors">
      <a:dk1>
        <a:sysClr val="windowText" lastClr="000000"/>
      </a:dk1>
      <a:lt1>
        <a:sysClr val="window" lastClr="FFFFFF"/>
      </a:lt1>
      <a:dk2>
        <a:srgbClr val="1F497D"/>
      </a:dk2>
      <a:lt2>
        <a:srgbClr val="EEECE1"/>
      </a:lt2>
      <a:accent1>
        <a:srgbClr val="009FDA"/>
      </a:accent1>
      <a:accent2>
        <a:srgbClr val="CC0033"/>
      </a:accent2>
      <a:accent3>
        <a:srgbClr val="7AB800"/>
      </a:accent3>
      <a:accent4>
        <a:srgbClr val="5E5EA4"/>
      </a:accent4>
      <a:accent5>
        <a:srgbClr val="FFCC33"/>
      </a:accent5>
      <a:accent6>
        <a:srgbClr val="E37222"/>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9DACF-7C2B-4171-A0ED-B44CF8B4F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1521</Words>
  <Characters>8671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Denver Public Library</Company>
  <LinksUpToDate>false</LinksUpToDate>
  <CharactersWithSpaces>10172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sgroene</dc:creator>
  <cp:keywords/>
  <dc:description/>
  <cp:lastModifiedBy>sgn</cp:lastModifiedBy>
  <cp:revision>4</cp:revision>
  <cp:lastPrinted>2012-05-09T20:58:00Z</cp:lastPrinted>
  <dcterms:created xsi:type="dcterms:W3CDTF">2014-05-07T15:19:00Z</dcterms:created>
  <dcterms:modified xsi:type="dcterms:W3CDTF">2014-05-07T15:39:00Z</dcterms:modified>
</cp:coreProperties>
</file>