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CA1" w:rsidRPr="002A03B0" w:rsidRDefault="009E433E" w:rsidP="001A5BF2">
      <w:pPr>
        <w:spacing w:after="0"/>
      </w:pPr>
      <w:r>
        <w:rPr>
          <w:noProof/>
        </w:rPr>
        <w:pict>
          <v:shapetype id="_x0000_t202" coordsize="21600,21600" o:spt="202" path="m,l,21600r21600,l21600,xe">
            <v:stroke joinstyle="miter"/>
            <v:path gradientshapeok="t" o:connecttype="rect"/>
          </v:shapetype>
          <v:shape id="_x0000_s1045" type="#_x0000_t202" style="position:absolute;margin-left:11.5pt;margin-top:-1.1pt;width:360.05pt;height:71.9pt;z-index:251674624;mso-width-relative:margin;mso-height-relative:margin" filled="f" stroked="f">
            <v:textbox style="mso-next-textbox:#_x0000_s1045">
              <w:txbxContent>
                <w:p w:rsidR="00472E87" w:rsidRPr="00C01372" w:rsidRDefault="00472E87" w:rsidP="00CE394B">
                  <w:pPr>
                    <w:rPr>
                      <w:color w:val="FFFFFF" w:themeColor="background1"/>
                      <w:sz w:val="52"/>
                      <w:szCs w:val="52"/>
                    </w:rPr>
                  </w:pPr>
                  <w:r>
                    <w:rPr>
                      <w:rFonts w:ascii="Gotham Medium" w:hAnsi="Gotham Medium"/>
                      <w:color w:val="FFFFFF" w:themeColor="background1"/>
                      <w:sz w:val="52"/>
                      <w:szCs w:val="52"/>
                    </w:rPr>
                    <w:t>Skype 101</w:t>
                  </w:r>
                  <w:r>
                    <w:rPr>
                      <w:rFonts w:ascii="Gotham Medium" w:hAnsi="Gotham Medium"/>
                      <w:color w:val="FFFFFF" w:themeColor="background1"/>
                      <w:sz w:val="52"/>
                      <w:szCs w:val="52"/>
                    </w:rPr>
                    <w:br/>
                  </w:r>
                  <w:r>
                    <w:rPr>
                      <w:color w:val="FFFFFF" w:themeColor="background1"/>
                      <w:sz w:val="52"/>
                      <w:szCs w:val="52"/>
                    </w:rPr>
                    <w:t>Internet Calling</w:t>
                  </w:r>
                </w:p>
              </w:txbxContent>
            </v:textbox>
          </v:shape>
        </w:pict>
      </w:r>
      <w:r>
        <w:rPr>
          <w:noProof/>
        </w:rPr>
        <w:pict>
          <v:shape id="_x0000_s1047" type="#_x0000_t202" style="position:absolute;margin-left:-5.8pt;margin-top:-1.2pt;width:27.4pt;height:1in;z-index:251677696" filled="f" stroked="f">
            <v:textbox style="layout-flow:vertical">
              <w:txbxContent>
                <w:p w:rsidR="00472E87" w:rsidRPr="000542A9" w:rsidRDefault="00472E87" w:rsidP="000542A9">
                  <w:pPr>
                    <w:jc w:val="center"/>
                    <w:rPr>
                      <w:color w:val="FFFFFF" w:themeColor="background1"/>
                      <w:sz w:val="20"/>
                    </w:rPr>
                  </w:pPr>
                  <w:r w:rsidRPr="000542A9">
                    <w:rPr>
                      <w:color w:val="FFFFFF" w:themeColor="background1"/>
                      <w:sz w:val="20"/>
                    </w:rPr>
                    <w:t>Lesson Plan</w:t>
                  </w:r>
                </w:p>
              </w:txbxContent>
            </v:textbox>
          </v:shape>
        </w:pict>
      </w:r>
      <w:r w:rsidR="004C2B26" w:rsidRPr="002A03B0">
        <w:rPr>
          <w:noProof/>
        </w:rPr>
        <w:drawing>
          <wp:anchor distT="0" distB="0" distL="114300" distR="114300" simplePos="0" relativeHeight="251676672" behindDoc="0" locked="0" layoutInCell="1" allowOverlap="1">
            <wp:simplePos x="0" y="0"/>
            <wp:positionH relativeFrom="column">
              <wp:posOffset>4629785</wp:posOffset>
            </wp:positionH>
            <wp:positionV relativeFrom="paragraph">
              <wp:posOffset>38735</wp:posOffset>
            </wp:positionV>
            <wp:extent cx="2044700" cy="822960"/>
            <wp:effectExtent l="19050" t="0" r="0" b="0"/>
            <wp:wrapSquare wrapText="bothSides"/>
            <wp:docPr id="2" name="Picture 0" descr="DPL_handout_blu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L_handout_blue_NEW.jpg"/>
                    <pic:cNvPicPr/>
                  </pic:nvPicPr>
                  <pic:blipFill>
                    <a:blip r:embed="rId8"/>
                    <a:srcRect l="6430" t="15152" b="15151"/>
                    <a:stretch>
                      <a:fillRect/>
                    </a:stretch>
                  </pic:blipFill>
                  <pic:spPr>
                    <a:xfrm>
                      <a:off x="0" y="0"/>
                      <a:ext cx="2044700" cy="822960"/>
                    </a:xfrm>
                    <a:prstGeom prst="rect">
                      <a:avLst/>
                    </a:prstGeom>
                  </pic:spPr>
                </pic:pic>
              </a:graphicData>
            </a:graphic>
          </wp:anchor>
        </w:drawing>
      </w:r>
      <w:r>
        <w:rPr>
          <w:noProof/>
        </w:rPr>
        <w:pict>
          <v:roundrect id="_x0000_s1044" style="position:absolute;margin-left:-5.8pt;margin-top:-1.2pt;width:550.3pt;height:1in;z-index:251673600;mso-position-horizontal-relative:text;mso-position-vertical-relative:text" arcsize="10923f" fillcolor="#009fda" stroked="f">
            <w10:wrap type="square"/>
          </v:roundrect>
        </w:pict>
      </w:r>
    </w:p>
    <w:sdt>
      <w:sdtPr>
        <w:id w:val="14055410"/>
        <w:placeholder>
          <w:docPart w:val="F23AFCB932804A8580014997760B1681"/>
        </w:placeholder>
        <w:text/>
      </w:sdtPr>
      <w:sdtContent>
        <w:p w:rsidR="00E8538F" w:rsidRPr="002A03B0" w:rsidRDefault="00A30DA0" w:rsidP="001A5BF2">
          <w:r w:rsidRPr="002A03B0">
            <w:t xml:space="preserve">A student with little to no prior knowledge of Skype creates an account and learns to place </w:t>
          </w:r>
          <w:r w:rsidR="006C3C64">
            <w:t xml:space="preserve">free </w:t>
          </w:r>
          <w:r w:rsidR="008F79C0">
            <w:t>video calls.</w:t>
          </w:r>
        </w:p>
      </w:sdtContent>
    </w:sdt>
    <w:p w:rsidR="001A5BF2" w:rsidRPr="002A03B0" w:rsidRDefault="001A5BF2" w:rsidP="001A5BF2">
      <w:pPr>
        <w:rPr>
          <w:u w:val="single"/>
        </w:rPr>
      </w:pPr>
    </w:p>
    <w:p w:rsidR="00415E5E" w:rsidRPr="002A03B0" w:rsidRDefault="00415E5E" w:rsidP="001A5BF2">
      <w:pPr>
        <w:rPr>
          <w:u w:val="single"/>
        </w:rPr>
      </w:pPr>
      <w:r w:rsidRPr="002A03B0">
        <w:rPr>
          <w:u w:val="single"/>
        </w:rPr>
        <w:t>Lesson Objectives</w:t>
      </w:r>
    </w:p>
    <w:p w:rsidR="00415E5E" w:rsidRPr="002A03B0" w:rsidRDefault="00E97CA1" w:rsidP="001A5BF2">
      <w:pPr>
        <w:rPr>
          <w:shd w:val="solid" w:color="FFFFFF" w:fill="FFFFFF"/>
        </w:rPr>
      </w:pPr>
      <w:r w:rsidRPr="002A03B0">
        <w:rPr>
          <w:shd w:val="solid" w:color="FFFFFF" w:fill="FFFFFF"/>
        </w:rPr>
        <w:t>At the end of the class, the student will</w:t>
      </w:r>
      <w:r w:rsidR="00AB4A68" w:rsidRPr="002A03B0">
        <w:rPr>
          <w:shd w:val="solid" w:color="FFFFFF" w:fill="FFFFFF"/>
        </w:rPr>
        <w:t xml:space="preserve"> know how to</w:t>
      </w:r>
      <w:r w:rsidRPr="002A03B0">
        <w:rPr>
          <w:shd w:val="solid" w:color="FFFFFF" w:fill="FFFFFF"/>
        </w:rPr>
        <w:t>:</w:t>
      </w:r>
    </w:p>
    <w:p w:rsidR="00AB4A68" w:rsidRPr="002A03B0" w:rsidRDefault="00AB4A68" w:rsidP="00AB4A68">
      <w:pPr>
        <w:pStyle w:val="ListParagraph"/>
        <w:numPr>
          <w:ilvl w:val="0"/>
          <w:numId w:val="16"/>
        </w:numPr>
      </w:pPr>
      <w:r w:rsidRPr="002A03B0">
        <w:t>Download Skype to their computer or mobile device</w:t>
      </w:r>
      <w:r w:rsidR="00297B23">
        <w:t>.</w:t>
      </w:r>
    </w:p>
    <w:p w:rsidR="00AB4A68" w:rsidRPr="002A03B0" w:rsidRDefault="00AB4A68" w:rsidP="00AB4A68">
      <w:pPr>
        <w:pStyle w:val="ListParagraph"/>
        <w:numPr>
          <w:ilvl w:val="0"/>
          <w:numId w:val="16"/>
        </w:numPr>
      </w:pPr>
      <w:r w:rsidRPr="002A03B0">
        <w:t>Set-up an account and username.</w:t>
      </w:r>
    </w:p>
    <w:p w:rsidR="00AB4A68" w:rsidRPr="002A03B0" w:rsidRDefault="00AB4A68" w:rsidP="00AB4A68">
      <w:pPr>
        <w:pStyle w:val="ListParagraph"/>
        <w:numPr>
          <w:ilvl w:val="0"/>
          <w:numId w:val="16"/>
        </w:numPr>
      </w:pPr>
      <w:r w:rsidRPr="002A03B0">
        <w:t xml:space="preserve">Find peers and add them to </w:t>
      </w:r>
      <w:r w:rsidR="00297B23">
        <w:t>their</w:t>
      </w:r>
      <w:r w:rsidRPr="002A03B0">
        <w:t xml:space="preserve"> contact list.</w:t>
      </w:r>
    </w:p>
    <w:p w:rsidR="00415E5E" w:rsidRDefault="00AB4A68" w:rsidP="00AB4A68">
      <w:pPr>
        <w:pStyle w:val="ListParagraph"/>
        <w:numPr>
          <w:ilvl w:val="0"/>
          <w:numId w:val="16"/>
        </w:numPr>
      </w:pPr>
      <w:r w:rsidRPr="002A03B0">
        <w:t>Place video and voice calls.</w:t>
      </w:r>
    </w:p>
    <w:p w:rsidR="00572C7B" w:rsidRPr="002A03B0" w:rsidRDefault="00572C7B" w:rsidP="00AB4A68">
      <w:pPr>
        <w:pStyle w:val="ListParagraph"/>
        <w:numPr>
          <w:ilvl w:val="0"/>
          <w:numId w:val="16"/>
        </w:numPr>
      </w:pPr>
      <w:r>
        <w:t>Troubleshoot basic connection problems.</w:t>
      </w:r>
    </w:p>
    <w:p w:rsidR="00AB4A68" w:rsidRPr="002A03B0" w:rsidRDefault="00AB4A68" w:rsidP="00AB4A68">
      <w:pPr>
        <w:pStyle w:val="ListParagraph"/>
      </w:pPr>
    </w:p>
    <w:p w:rsidR="00415E5E" w:rsidRPr="002A03B0" w:rsidRDefault="00415E5E" w:rsidP="001A5BF2">
      <w:pPr>
        <w:rPr>
          <w:u w:val="single"/>
        </w:rPr>
      </w:pPr>
      <w:r w:rsidRPr="002A03B0">
        <w:rPr>
          <w:u w:val="single"/>
        </w:rPr>
        <w:t>Lesson Prep Work</w:t>
      </w:r>
    </w:p>
    <w:p w:rsidR="00415E5E" w:rsidRPr="002A03B0" w:rsidRDefault="00415E5E" w:rsidP="001A5BF2">
      <w:pPr>
        <w:rPr>
          <w:bCs/>
        </w:rPr>
      </w:pPr>
      <w:r w:rsidRPr="002A03B0">
        <w:rPr>
          <w:bCs/>
        </w:rPr>
        <w:t>(30 min, at a minimum, prior to student arrival)</w:t>
      </w:r>
    </w:p>
    <w:p w:rsidR="00415E5E" w:rsidRPr="002A03B0" w:rsidRDefault="00DD5309" w:rsidP="001A5BF2">
      <w:pPr>
        <w:numPr>
          <w:ilvl w:val="0"/>
          <w:numId w:val="4"/>
        </w:numPr>
        <w:tabs>
          <w:tab w:val="num" w:pos="720"/>
        </w:tabs>
        <w:spacing w:after="0"/>
      </w:pPr>
      <w:r>
        <w:t>G</w:t>
      </w:r>
      <w:r w:rsidR="00415E5E" w:rsidRPr="002A03B0">
        <w:t>et in early to test for technology failure, because it will happen :-)</w:t>
      </w:r>
    </w:p>
    <w:p w:rsidR="00D47606" w:rsidRDefault="00DD5309" w:rsidP="001A5BF2">
      <w:pPr>
        <w:numPr>
          <w:ilvl w:val="0"/>
          <w:numId w:val="5"/>
        </w:numPr>
        <w:tabs>
          <w:tab w:val="num" w:pos="720"/>
        </w:tabs>
        <w:spacing w:after="0"/>
      </w:pPr>
      <w:r>
        <w:t>P</w:t>
      </w:r>
      <w:r w:rsidR="00415E5E" w:rsidRPr="002A03B0">
        <w:t>re-sign into accounts</w:t>
      </w:r>
      <w:r w:rsidR="002B0774">
        <w:t xml:space="preserve"> </w:t>
      </w:r>
    </w:p>
    <w:p w:rsidR="00D47606" w:rsidRPr="00D37220" w:rsidRDefault="002B0774" w:rsidP="00D47606">
      <w:pPr>
        <w:numPr>
          <w:ilvl w:val="1"/>
          <w:numId w:val="5"/>
        </w:numPr>
        <w:spacing w:after="0"/>
        <w:rPr>
          <w:rFonts w:ascii="Gotham Medium" w:hAnsi="Gotham Medium"/>
        </w:rPr>
      </w:pPr>
      <w:r w:rsidRPr="00D37220">
        <w:rPr>
          <w:rFonts w:ascii="Gotham Medium" w:hAnsi="Gotham Medium"/>
        </w:rPr>
        <w:t>username:</w:t>
      </w:r>
      <w:r w:rsidR="003350A6">
        <w:rPr>
          <w:rFonts w:ascii="Gotham Medium" w:hAnsi="Gotham Medium"/>
        </w:rPr>
        <w:t>____________</w:t>
      </w:r>
      <w:r w:rsidRPr="00D37220">
        <w:rPr>
          <w:rFonts w:ascii="Gotham Medium" w:hAnsi="Gotham Medium"/>
        </w:rPr>
        <w:t xml:space="preserve"> </w:t>
      </w:r>
    </w:p>
    <w:p w:rsidR="00415E5E" w:rsidRPr="00D37220" w:rsidRDefault="002B0774" w:rsidP="00D47606">
      <w:pPr>
        <w:numPr>
          <w:ilvl w:val="1"/>
          <w:numId w:val="5"/>
        </w:numPr>
        <w:spacing w:after="0"/>
        <w:rPr>
          <w:rFonts w:ascii="Gotham Medium" w:hAnsi="Gotham Medium"/>
        </w:rPr>
      </w:pPr>
      <w:r w:rsidRPr="00D37220">
        <w:rPr>
          <w:rFonts w:ascii="Gotham Medium" w:hAnsi="Gotham Medium"/>
        </w:rPr>
        <w:t>password:_________</w:t>
      </w:r>
      <w:r w:rsidR="00D47606" w:rsidRPr="00D37220">
        <w:rPr>
          <w:rFonts w:ascii="Gotham Medium" w:hAnsi="Gotham Medium"/>
        </w:rPr>
        <w:t>___</w:t>
      </w:r>
    </w:p>
    <w:p w:rsidR="00415E5E" w:rsidRDefault="00572C7B" w:rsidP="001A5BF2">
      <w:pPr>
        <w:numPr>
          <w:ilvl w:val="0"/>
          <w:numId w:val="5"/>
        </w:numPr>
        <w:tabs>
          <w:tab w:val="num" w:pos="720"/>
        </w:tabs>
        <w:spacing w:after="0"/>
      </w:pPr>
      <w:r>
        <w:t>Set-up and test headsets</w:t>
      </w:r>
      <w:r w:rsidR="008811E9">
        <w:t xml:space="preserve"> and cameras</w:t>
      </w:r>
    </w:p>
    <w:p w:rsidR="00D37220" w:rsidRPr="002A03B0" w:rsidRDefault="00D37220" w:rsidP="001A5BF2">
      <w:pPr>
        <w:numPr>
          <w:ilvl w:val="0"/>
          <w:numId w:val="5"/>
        </w:numPr>
        <w:tabs>
          <w:tab w:val="num" w:pos="720"/>
        </w:tabs>
        <w:spacing w:after="0"/>
      </w:pPr>
      <w:r>
        <w:t xml:space="preserve">If using Portable Apps version, drag Skype folder to the desktop.  </w:t>
      </w:r>
    </w:p>
    <w:p w:rsidR="00415E5E" w:rsidRPr="002A03B0" w:rsidRDefault="00DD5309" w:rsidP="001A5BF2">
      <w:pPr>
        <w:numPr>
          <w:ilvl w:val="0"/>
          <w:numId w:val="5"/>
        </w:numPr>
        <w:tabs>
          <w:tab w:val="num" w:pos="720"/>
        </w:tabs>
        <w:spacing w:after="0"/>
      </w:pPr>
      <w:r>
        <w:t>P</w:t>
      </w:r>
      <w:r w:rsidR="00415E5E" w:rsidRPr="002A03B0">
        <w:t>rint handouts</w:t>
      </w:r>
    </w:p>
    <w:p w:rsidR="00415E5E" w:rsidRPr="002A03B0" w:rsidRDefault="00415E5E" w:rsidP="001A5BF2"/>
    <w:p w:rsidR="00415E5E" w:rsidRPr="002A03B0" w:rsidRDefault="00415E5E" w:rsidP="001A5BF2">
      <w:pPr>
        <w:rPr>
          <w:u w:val="single"/>
        </w:rPr>
      </w:pPr>
      <w:r w:rsidRPr="002A03B0">
        <w:rPr>
          <w:u w:val="single"/>
        </w:rPr>
        <w:t>Lesson Prerequisites</w:t>
      </w:r>
    </w:p>
    <w:sdt>
      <w:sdtPr>
        <w:id w:val="14055398"/>
        <w:placeholder>
          <w:docPart w:val="0A9B81761EA24C8DAACAF320A4D97238"/>
        </w:placeholder>
        <w:text/>
      </w:sdtPr>
      <w:sdtContent>
        <w:p w:rsidR="007B01CB" w:rsidRPr="002A03B0" w:rsidRDefault="009E6599" w:rsidP="001A5BF2">
          <w:pPr>
            <w:numPr>
              <w:ilvl w:val="0"/>
              <w:numId w:val="6"/>
            </w:numPr>
            <w:tabs>
              <w:tab w:val="num" w:pos="720"/>
            </w:tabs>
            <w:spacing w:after="0"/>
          </w:pPr>
          <w:r w:rsidRPr="002A03B0">
            <w:t>Mouse/Keyboard/Internet skills</w:t>
          </w:r>
        </w:p>
      </w:sdtContent>
    </w:sdt>
    <w:p w:rsidR="009E6599" w:rsidRPr="002A03B0" w:rsidRDefault="00EB7B48" w:rsidP="001A5BF2">
      <w:pPr>
        <w:numPr>
          <w:ilvl w:val="0"/>
          <w:numId w:val="6"/>
        </w:numPr>
        <w:tabs>
          <w:tab w:val="num" w:pos="720"/>
        </w:tabs>
        <w:spacing w:after="0"/>
      </w:pPr>
      <w:r>
        <w:t>Students must have an email address</w:t>
      </w:r>
      <w:r w:rsidR="00D37220">
        <w:t>.</w:t>
      </w:r>
    </w:p>
    <w:p w:rsidR="00415E5E" w:rsidRPr="002A03B0" w:rsidRDefault="00415E5E" w:rsidP="00BE73B5">
      <w:pPr>
        <w:spacing w:line="276" w:lineRule="auto"/>
      </w:pPr>
    </w:p>
    <w:p w:rsidR="00415E5E" w:rsidRPr="002A03B0" w:rsidRDefault="00415E5E" w:rsidP="00BE73B5">
      <w:pPr>
        <w:spacing w:line="276" w:lineRule="auto"/>
        <w:rPr>
          <w:u w:val="single"/>
        </w:rPr>
      </w:pPr>
      <w:r w:rsidRPr="002A03B0">
        <w:rPr>
          <w:u w:val="single"/>
        </w:rPr>
        <w:t>Lesson Outline</w:t>
      </w:r>
    </w:p>
    <w:p w:rsidR="00415E5E" w:rsidRPr="002A03B0" w:rsidRDefault="00415E5E" w:rsidP="00BE73B5">
      <w:pPr>
        <w:spacing w:line="276" w:lineRule="auto"/>
      </w:pPr>
      <w:r w:rsidRPr="002A03B0">
        <w:t>The lesson is completed in one</w:t>
      </w:r>
      <w:r w:rsidR="007B01CB" w:rsidRPr="002A03B0">
        <w:t xml:space="preserve"> </w:t>
      </w:r>
      <w:sdt>
        <w:sdtPr>
          <w:id w:val="14055400"/>
          <w:placeholder>
            <w:docPart w:val="1D41B4C1242142D6A6B79E46D561F84B"/>
          </w:placeholder>
          <w:text/>
        </w:sdtPr>
        <w:sdtContent>
          <w:r w:rsidR="0094264B" w:rsidRPr="002A03B0">
            <w:t>(90)</w:t>
          </w:r>
        </w:sdtContent>
      </w:sdt>
      <w:r w:rsidR="00050D8A" w:rsidRPr="002A03B0">
        <w:t xml:space="preserve"> </w:t>
      </w:r>
      <w:r w:rsidR="000758D3" w:rsidRPr="002A03B0">
        <w:t xml:space="preserve">minute </w:t>
      </w:r>
      <w:r w:rsidRPr="002A03B0">
        <w:t>class session.</w:t>
      </w:r>
    </w:p>
    <w:p w:rsidR="00415E5E" w:rsidRPr="00725DD0" w:rsidRDefault="009E433E" w:rsidP="00BE73B5">
      <w:pPr>
        <w:spacing w:line="276" w:lineRule="auto"/>
        <w:rPr>
          <w:rFonts w:ascii="Gotham Bold" w:hAnsi="Gotham Bold"/>
          <w:b/>
        </w:rPr>
      </w:pPr>
      <w:sdt>
        <w:sdtPr>
          <w:rPr>
            <w:rFonts w:ascii="Gotham Bold" w:hAnsi="Gotham Bold"/>
            <w:b/>
          </w:rPr>
          <w:id w:val="14055403"/>
          <w:placeholder>
            <w:docPart w:val="F3285ABD8C364870AEDAD502804200D2"/>
          </w:placeholder>
          <w:text/>
        </w:sdtPr>
        <w:sdtContent>
          <w:r w:rsidR="00F80530" w:rsidRPr="00725DD0">
            <w:rPr>
              <w:rFonts w:ascii="Gotham Bold" w:hAnsi="Gotham Bold"/>
              <w:b/>
            </w:rPr>
            <w:t xml:space="preserve">(5 min) </w:t>
          </w:r>
        </w:sdtContent>
      </w:sdt>
      <w:r w:rsidR="007B01CB" w:rsidRPr="00725DD0">
        <w:rPr>
          <w:rFonts w:ascii="Gotham Bold" w:hAnsi="Gotham Bold"/>
          <w:b/>
        </w:rPr>
        <w:t xml:space="preserve"> </w:t>
      </w:r>
      <w:r w:rsidR="00415E5E" w:rsidRPr="00725DD0">
        <w:rPr>
          <w:rFonts w:ascii="Gotham Bold" w:hAnsi="Gotham Bold"/>
          <w:b/>
        </w:rPr>
        <w:t>Introduction</w:t>
      </w:r>
    </w:p>
    <w:p w:rsidR="00415E5E" w:rsidRPr="002A03B0" w:rsidRDefault="00415E5E" w:rsidP="00BE73B5">
      <w:pPr>
        <w:pStyle w:val="ListParagraph"/>
        <w:numPr>
          <w:ilvl w:val="0"/>
          <w:numId w:val="13"/>
        </w:numPr>
        <w:spacing w:line="276" w:lineRule="auto"/>
      </w:pPr>
      <w:r w:rsidRPr="002A03B0">
        <w:t>Introduce instructor, students.</w:t>
      </w:r>
    </w:p>
    <w:p w:rsidR="00053DA2" w:rsidRPr="002A03B0" w:rsidRDefault="00053DA2" w:rsidP="00053DA2">
      <w:pPr>
        <w:pStyle w:val="ListParagraph"/>
        <w:numPr>
          <w:ilvl w:val="1"/>
          <w:numId w:val="13"/>
        </w:numPr>
        <w:spacing w:line="276" w:lineRule="auto"/>
      </w:pPr>
      <w:r w:rsidRPr="002A03B0">
        <w:t>Ask students at introduction:</w:t>
      </w:r>
      <w:r w:rsidR="007B01CB" w:rsidRPr="002A03B0">
        <w:t xml:space="preserve">  </w:t>
      </w:r>
      <w:sdt>
        <w:sdtPr>
          <w:id w:val="14055339"/>
          <w:placeholder>
            <w:docPart w:val="A78BCC138CA64A85A8F4B769204A1DA4"/>
          </w:placeholder>
          <w:text/>
        </w:sdtPr>
        <w:sdtContent>
          <w:r w:rsidR="00D6320D" w:rsidRPr="002A03B0">
            <w:t>What does it mean to “skype” someone?</w:t>
          </w:r>
        </w:sdtContent>
      </w:sdt>
      <w:r w:rsidRPr="002A03B0">
        <w:t xml:space="preserve"> </w:t>
      </w:r>
      <w:r w:rsidR="00973536">
        <w:t>What do want to use Skype for?</w:t>
      </w:r>
    </w:p>
    <w:p w:rsidR="00415E5E" w:rsidRPr="002A03B0" w:rsidRDefault="00415E5E" w:rsidP="00BE73B5">
      <w:pPr>
        <w:pStyle w:val="ListParagraph"/>
        <w:numPr>
          <w:ilvl w:val="0"/>
          <w:numId w:val="13"/>
        </w:numPr>
        <w:spacing w:line="276" w:lineRule="auto"/>
      </w:pPr>
      <w:r w:rsidRPr="002A03B0">
        <w:t>Let students know it’s okay to take phone calls, but ask them to put their phone on vibrate and answer calls outside the classroom.</w:t>
      </w:r>
    </w:p>
    <w:p w:rsidR="00415E5E" w:rsidRPr="002A03B0" w:rsidRDefault="00415E5E" w:rsidP="00BE73B5">
      <w:pPr>
        <w:pStyle w:val="ListParagraph"/>
        <w:numPr>
          <w:ilvl w:val="0"/>
          <w:numId w:val="13"/>
        </w:numPr>
        <w:spacing w:line="276" w:lineRule="auto"/>
      </w:pPr>
      <w:r w:rsidRPr="002A03B0">
        <w:t>Inform students that they can sit back and wat</w:t>
      </w:r>
      <w:r w:rsidR="00725DD0">
        <w:t>ch if the class is too advanced or if they are unsure about joining Skype.</w:t>
      </w:r>
    </w:p>
    <w:p w:rsidR="00415E5E" w:rsidRPr="002A03B0" w:rsidRDefault="00415E5E" w:rsidP="00BE73B5">
      <w:pPr>
        <w:pStyle w:val="ListParagraph"/>
        <w:numPr>
          <w:ilvl w:val="0"/>
          <w:numId w:val="13"/>
        </w:numPr>
        <w:spacing w:line="276" w:lineRule="auto"/>
      </w:pPr>
      <w:r w:rsidRPr="002A03B0">
        <w:t>Inform students they can go to the bathroom, they don’t need permission.</w:t>
      </w:r>
    </w:p>
    <w:p w:rsidR="00415E5E" w:rsidRPr="002A03B0" w:rsidRDefault="006F0196" w:rsidP="00BE73B5">
      <w:pPr>
        <w:pStyle w:val="ListParagraph"/>
        <w:numPr>
          <w:ilvl w:val="0"/>
          <w:numId w:val="13"/>
        </w:numPr>
        <w:spacing w:line="276" w:lineRule="auto"/>
      </w:pPr>
      <w:r w:rsidRPr="002A03B0">
        <w:t>S</w:t>
      </w:r>
      <w:r w:rsidR="00415E5E" w:rsidRPr="002A03B0">
        <w:t>how order in which class will happen.  Explain scope of class.</w:t>
      </w:r>
    </w:p>
    <w:p w:rsidR="002A03B0" w:rsidRPr="00D37220" w:rsidRDefault="00A97864" w:rsidP="002A03B0">
      <w:pPr>
        <w:spacing w:line="276" w:lineRule="auto"/>
        <w:rPr>
          <w:b/>
        </w:rPr>
      </w:pPr>
      <w:r>
        <w:rPr>
          <w:b/>
        </w:rPr>
        <w:lastRenderedPageBreak/>
        <w:br/>
      </w:r>
      <w:r w:rsidR="002A03B0" w:rsidRPr="00725DD0">
        <w:rPr>
          <w:rFonts w:ascii="Gotham Bold" w:hAnsi="Gotham Bold"/>
          <w:b/>
        </w:rPr>
        <w:t>Activities</w:t>
      </w:r>
    </w:p>
    <w:p w:rsidR="002A03B0" w:rsidRPr="00725DD0" w:rsidRDefault="009E433E" w:rsidP="002A03B0">
      <w:pPr>
        <w:pStyle w:val="ListParagraph"/>
        <w:numPr>
          <w:ilvl w:val="0"/>
          <w:numId w:val="14"/>
        </w:numPr>
        <w:spacing w:line="276" w:lineRule="auto"/>
        <w:rPr>
          <w:rFonts w:ascii="Gotham Bold" w:hAnsi="Gotham Bold"/>
          <w:b/>
        </w:rPr>
      </w:pPr>
      <w:sdt>
        <w:sdtPr>
          <w:rPr>
            <w:rFonts w:ascii="Gotham Bold" w:hAnsi="Gotham Bold"/>
          </w:rPr>
          <w:id w:val="14055331"/>
          <w:placeholder>
            <w:docPart w:val="D4733C000A1C4A70AA9F70B1925B81A6"/>
          </w:placeholder>
        </w:sdtPr>
        <w:sdtContent>
          <w:r w:rsidR="00521F3F" w:rsidRPr="00725DD0">
            <w:rPr>
              <w:rFonts w:ascii="Gotham Bold" w:hAnsi="Gotham Bold"/>
              <w:b/>
            </w:rPr>
            <w:t>(45)</w:t>
          </w:r>
        </w:sdtContent>
      </w:sdt>
      <w:r w:rsidR="002A03B0" w:rsidRPr="00725DD0">
        <w:rPr>
          <w:rFonts w:ascii="Gotham Bold" w:hAnsi="Gotham Bold"/>
          <w:b/>
        </w:rPr>
        <w:t xml:space="preserve"> </w:t>
      </w:r>
      <w:sdt>
        <w:sdtPr>
          <w:rPr>
            <w:rFonts w:ascii="Gotham Bold" w:hAnsi="Gotham Bold"/>
            <w:b/>
          </w:rPr>
          <w:id w:val="14055422"/>
          <w:placeholder>
            <w:docPart w:val="254B8428FB40453984CFA0293A694333"/>
          </w:placeholder>
        </w:sdtPr>
        <w:sdtContent>
          <w:r w:rsidR="002A03B0" w:rsidRPr="00725DD0">
            <w:rPr>
              <w:rFonts w:ascii="Gotham Bold" w:hAnsi="Gotham Bold"/>
              <w:b/>
            </w:rPr>
            <w:t>Getting Started</w:t>
          </w:r>
          <w:r w:rsidR="002A03B0" w:rsidRPr="00725DD0">
            <w:rPr>
              <w:rFonts w:ascii="Gotham Bold" w:hAnsi="Gotham Bold"/>
              <w:b/>
            </w:rPr>
            <w:tab/>
          </w:r>
        </w:sdtContent>
      </w:sdt>
      <w:r w:rsidR="002A03B0" w:rsidRPr="00725DD0">
        <w:rPr>
          <w:rFonts w:ascii="Gotham Bold" w:hAnsi="Gotham Bold"/>
          <w:b/>
        </w:rPr>
        <w:t xml:space="preserve"> </w:t>
      </w:r>
    </w:p>
    <w:p w:rsidR="00347EC0" w:rsidRPr="00725DD0" w:rsidRDefault="00347EC0" w:rsidP="00347EC0">
      <w:pPr>
        <w:pStyle w:val="ListParagraph"/>
        <w:numPr>
          <w:ilvl w:val="1"/>
          <w:numId w:val="14"/>
        </w:numPr>
        <w:spacing w:after="0" w:line="276" w:lineRule="auto"/>
        <w:rPr>
          <w:rFonts w:ascii="Gotham Bold" w:hAnsi="Gotham Bold"/>
          <w:b/>
        </w:rPr>
      </w:pPr>
      <w:r w:rsidRPr="00725DD0">
        <w:rPr>
          <w:rFonts w:ascii="Gotham Bold" w:hAnsi="Gotham Bold"/>
          <w:b/>
        </w:rPr>
        <w:t>Signing-Up for an Account</w:t>
      </w:r>
    </w:p>
    <w:p w:rsidR="00347EC0" w:rsidRPr="002A03B0" w:rsidRDefault="00347EC0" w:rsidP="00347EC0">
      <w:pPr>
        <w:pStyle w:val="ListParagraph"/>
        <w:numPr>
          <w:ilvl w:val="2"/>
          <w:numId w:val="14"/>
        </w:numPr>
        <w:spacing w:line="276" w:lineRule="auto"/>
      </w:pPr>
      <w:r>
        <w:t xml:space="preserve">Registration is required. </w:t>
      </w:r>
      <w:r w:rsidR="00C54CC7">
        <w:t>U</w:t>
      </w:r>
      <w:r>
        <w:t>sers</w:t>
      </w:r>
      <w:r w:rsidR="00C54CC7">
        <w:t xml:space="preserve"> must</w:t>
      </w:r>
      <w:r w:rsidR="00D37220">
        <w:t xml:space="preserve"> create a Skype </w:t>
      </w:r>
      <w:r>
        <w:t>n</w:t>
      </w:r>
      <w:r w:rsidRPr="00264452">
        <w:t>ame</w:t>
      </w:r>
      <w:r>
        <w:t xml:space="preserve"> and </w:t>
      </w:r>
      <w:r w:rsidRPr="00264452">
        <w:t>password</w:t>
      </w:r>
      <w:r>
        <w:t>.</w:t>
      </w:r>
    </w:p>
    <w:p w:rsidR="00347EC0" w:rsidRPr="002A03B0" w:rsidRDefault="00347EC0" w:rsidP="00347EC0">
      <w:pPr>
        <w:pStyle w:val="ListParagraph"/>
        <w:numPr>
          <w:ilvl w:val="2"/>
          <w:numId w:val="14"/>
        </w:numPr>
        <w:spacing w:line="276" w:lineRule="auto"/>
      </w:pPr>
      <w:r w:rsidRPr="002A03B0">
        <w:rPr>
          <w:i/>
        </w:rPr>
        <w:t xml:space="preserve">Activity:  </w:t>
      </w:r>
      <w:sdt>
        <w:sdtPr>
          <w:id w:val="14055340"/>
          <w:placeholder>
            <w:docPart w:val="1B5F8F973AD74B80960C232351175869"/>
          </w:placeholder>
          <w:text/>
        </w:sdtPr>
        <w:sdtContent>
          <w:r w:rsidRPr="00AB483D">
            <w:t>Sign-up for a Skype account at Skype.com</w:t>
          </w:r>
        </w:sdtContent>
      </w:sdt>
      <w:r w:rsidR="001B1E05">
        <w:t>.</w:t>
      </w:r>
    </w:p>
    <w:p w:rsidR="00347EC0" w:rsidRPr="002A03B0" w:rsidRDefault="00347EC0" w:rsidP="00347EC0">
      <w:pPr>
        <w:pStyle w:val="ListParagraph"/>
        <w:numPr>
          <w:ilvl w:val="3"/>
          <w:numId w:val="14"/>
        </w:numPr>
        <w:spacing w:line="276" w:lineRule="auto"/>
      </w:pPr>
      <w:r w:rsidRPr="002A03B0">
        <w:t xml:space="preserve">Step 1 – </w:t>
      </w:r>
      <w:sdt>
        <w:sdtPr>
          <w:id w:val="14055343"/>
          <w:placeholder>
            <w:docPart w:val="0CBFCA9895FF451F914D30E12660F428"/>
          </w:placeholder>
          <w:text/>
        </w:sdtPr>
        <w:sdtContent>
          <w:r>
            <w:t>Go to skype.com.</w:t>
          </w:r>
        </w:sdtContent>
      </w:sdt>
      <w:r w:rsidRPr="002A03B0">
        <w:t xml:space="preserve"> </w:t>
      </w:r>
    </w:p>
    <w:p w:rsidR="00347EC0" w:rsidRPr="002A03B0" w:rsidRDefault="00347EC0" w:rsidP="00347EC0">
      <w:pPr>
        <w:pStyle w:val="ListParagraph"/>
        <w:numPr>
          <w:ilvl w:val="3"/>
          <w:numId w:val="14"/>
        </w:numPr>
        <w:spacing w:line="276" w:lineRule="auto"/>
      </w:pPr>
      <w:r w:rsidRPr="002A03B0">
        <w:t xml:space="preserve">Step 2 </w:t>
      </w:r>
      <w:r>
        <w:t>–</w:t>
      </w:r>
      <w:r w:rsidRPr="002A03B0">
        <w:t xml:space="preserve"> </w:t>
      </w:r>
      <w:sdt>
        <w:sdtPr>
          <w:id w:val="14055344"/>
          <w:placeholder>
            <w:docPart w:val="EC3B89EDC1724B359E29D0F7D496E99D"/>
          </w:placeholder>
          <w:text/>
        </w:sdtPr>
        <w:sdtContent>
          <w:r>
            <w:t>Click join.</w:t>
          </w:r>
        </w:sdtContent>
      </w:sdt>
    </w:p>
    <w:p w:rsidR="00347EC0" w:rsidRDefault="00347EC0" w:rsidP="00347EC0">
      <w:pPr>
        <w:pStyle w:val="ListParagraph"/>
        <w:numPr>
          <w:ilvl w:val="3"/>
          <w:numId w:val="14"/>
        </w:numPr>
        <w:spacing w:line="276" w:lineRule="auto"/>
      </w:pPr>
      <w:r w:rsidRPr="002A03B0">
        <w:t xml:space="preserve">Step 3 </w:t>
      </w:r>
      <w:r>
        <w:t>–</w:t>
      </w:r>
      <w:r w:rsidRPr="002A03B0">
        <w:t xml:space="preserve"> </w:t>
      </w:r>
      <w:sdt>
        <w:sdtPr>
          <w:id w:val="14055345"/>
          <w:placeholder>
            <w:docPart w:val="963C8E62D93947ABB3E918B35E38B500"/>
          </w:placeholder>
          <w:text/>
        </w:sdtPr>
        <w:sdtContent>
          <w:r>
            <w:t>Fill out required fields in the “Create an Account” section.</w:t>
          </w:r>
        </w:sdtContent>
      </w:sdt>
    </w:p>
    <w:p w:rsidR="00347EC0" w:rsidRDefault="00D37220" w:rsidP="00347EC0">
      <w:pPr>
        <w:pStyle w:val="ListParagraph"/>
        <w:numPr>
          <w:ilvl w:val="3"/>
          <w:numId w:val="14"/>
        </w:numPr>
        <w:spacing w:line="276" w:lineRule="auto"/>
      </w:pPr>
      <w:r>
        <w:t>Step 4 – Choose a Skype n</w:t>
      </w:r>
      <w:r w:rsidR="00347EC0">
        <w:t>ame.</w:t>
      </w:r>
    </w:p>
    <w:p w:rsidR="00347EC0" w:rsidRDefault="00347EC0" w:rsidP="00347EC0">
      <w:pPr>
        <w:pStyle w:val="ListParagraph"/>
        <w:numPr>
          <w:ilvl w:val="4"/>
          <w:numId w:val="14"/>
        </w:numPr>
        <w:spacing w:line="276" w:lineRule="auto"/>
      </w:pPr>
      <w:r>
        <w:rPr>
          <w:i/>
        </w:rPr>
        <w:t>Tip:</w:t>
      </w:r>
      <w:r w:rsidR="00D37220">
        <w:t xml:space="preserve"> Desired Skype n</w:t>
      </w:r>
      <w:r>
        <w:t>ame taken? Use the suggestions!</w:t>
      </w:r>
    </w:p>
    <w:p w:rsidR="00347EC0" w:rsidRDefault="00347EC0" w:rsidP="00DB7761">
      <w:pPr>
        <w:pStyle w:val="ListParagraph"/>
        <w:numPr>
          <w:ilvl w:val="5"/>
          <w:numId w:val="14"/>
        </w:numPr>
        <w:spacing w:line="276" w:lineRule="auto"/>
      </w:pPr>
      <w:r>
        <w:rPr>
          <w:i/>
        </w:rPr>
        <w:t xml:space="preserve">Discussion: </w:t>
      </w:r>
      <w:r w:rsidR="001469EC">
        <w:t>Personal i</w:t>
      </w:r>
      <w:r w:rsidR="00661A42">
        <w:t>nfo:</w:t>
      </w:r>
      <w:r w:rsidR="00DB7761">
        <w:t xml:space="preserve"> </w:t>
      </w:r>
      <w:r w:rsidR="001469EC">
        <w:t>r</w:t>
      </w:r>
      <w:r>
        <w:t>eal name</w:t>
      </w:r>
      <w:r w:rsidR="001469EC">
        <w:t xml:space="preserve"> vs. a</w:t>
      </w:r>
      <w:r>
        <w:t>lias</w:t>
      </w:r>
      <w:r w:rsidR="001469EC">
        <w:t>, l</w:t>
      </w:r>
      <w:r w:rsidR="00DB7761">
        <w:t>ocation etc.</w:t>
      </w:r>
    </w:p>
    <w:p w:rsidR="00347EC0" w:rsidRPr="00B001DE" w:rsidRDefault="00347EC0" w:rsidP="00DB7761">
      <w:pPr>
        <w:pStyle w:val="ListParagraph"/>
        <w:numPr>
          <w:ilvl w:val="6"/>
          <w:numId w:val="14"/>
        </w:numPr>
        <w:spacing w:line="276" w:lineRule="auto"/>
      </w:pPr>
      <w:r>
        <w:rPr>
          <w:i/>
        </w:rPr>
        <w:t xml:space="preserve">Takeaways: </w:t>
      </w:r>
    </w:p>
    <w:p w:rsidR="00347EC0" w:rsidRDefault="001469EC" w:rsidP="00DB7761">
      <w:pPr>
        <w:pStyle w:val="ListParagraph"/>
        <w:numPr>
          <w:ilvl w:val="7"/>
          <w:numId w:val="14"/>
        </w:numPr>
        <w:spacing w:line="276" w:lineRule="auto"/>
      </w:pPr>
      <w:r>
        <w:t>s</w:t>
      </w:r>
      <w:r w:rsidR="00661A42">
        <w:t>earch</w:t>
      </w:r>
      <w:r>
        <w:t>ability vs. p</w:t>
      </w:r>
      <w:r w:rsidR="00347EC0">
        <w:t>rivacy</w:t>
      </w:r>
    </w:p>
    <w:p w:rsidR="00347EC0" w:rsidRDefault="001469EC" w:rsidP="00DB7761">
      <w:pPr>
        <w:pStyle w:val="ListParagraph"/>
        <w:numPr>
          <w:ilvl w:val="8"/>
          <w:numId w:val="14"/>
        </w:numPr>
        <w:spacing w:line="276" w:lineRule="auto"/>
      </w:pPr>
      <w:r>
        <w:t>personal vs. p</w:t>
      </w:r>
      <w:r w:rsidR="00347EC0">
        <w:t>rofession</w:t>
      </w:r>
      <w:r>
        <w:t>al</w:t>
      </w:r>
      <w:r w:rsidR="00347EC0">
        <w:t xml:space="preserve"> use</w:t>
      </w:r>
    </w:p>
    <w:p w:rsidR="00347EC0" w:rsidRDefault="00347EC0" w:rsidP="00347EC0">
      <w:pPr>
        <w:pStyle w:val="ListParagraph"/>
        <w:numPr>
          <w:ilvl w:val="7"/>
          <w:numId w:val="14"/>
        </w:numPr>
        <w:spacing w:line="276" w:lineRule="auto"/>
      </w:pPr>
      <w:r>
        <w:t>Skype’s privacy:</w:t>
      </w:r>
    </w:p>
    <w:p w:rsidR="00D37220" w:rsidRDefault="00347EC0" w:rsidP="00DB7761">
      <w:pPr>
        <w:pStyle w:val="ListParagraph"/>
        <w:numPr>
          <w:ilvl w:val="8"/>
          <w:numId w:val="14"/>
        </w:numPr>
        <w:spacing w:line="276" w:lineRule="auto"/>
      </w:pPr>
      <w:r>
        <w:t>Cannot video call non-contacts</w:t>
      </w:r>
    </w:p>
    <w:p w:rsidR="00DB7761" w:rsidRPr="002A03B0" w:rsidRDefault="00D37220" w:rsidP="00D37220">
      <w:pPr>
        <w:pStyle w:val="ListParagraph"/>
        <w:numPr>
          <w:ilvl w:val="3"/>
          <w:numId w:val="14"/>
        </w:numPr>
        <w:spacing w:line="276" w:lineRule="auto"/>
      </w:pPr>
      <w:r>
        <w:t>Step 5 – Write down Skype name and password on handout.</w:t>
      </w:r>
    </w:p>
    <w:p w:rsidR="00347EC0" w:rsidRPr="002A03B0" w:rsidRDefault="00347EC0" w:rsidP="00347EC0">
      <w:pPr>
        <w:pStyle w:val="ListParagraph"/>
        <w:spacing w:line="276" w:lineRule="auto"/>
        <w:rPr>
          <w:b/>
        </w:rPr>
      </w:pPr>
    </w:p>
    <w:p w:rsidR="002A03B0" w:rsidRPr="002A03B0" w:rsidRDefault="009E433E" w:rsidP="002A03B0">
      <w:pPr>
        <w:pStyle w:val="ListParagraph"/>
        <w:numPr>
          <w:ilvl w:val="1"/>
          <w:numId w:val="14"/>
        </w:numPr>
        <w:spacing w:line="276" w:lineRule="auto"/>
      </w:pPr>
      <w:sdt>
        <w:sdtPr>
          <w:id w:val="14055334"/>
          <w:placeholder>
            <w:docPart w:val="25C5E5913C6F47328CA60B402EFF83A0"/>
          </w:placeholder>
        </w:sdtPr>
        <w:sdtContent>
          <w:r w:rsidR="002A03B0" w:rsidRPr="00725DD0">
            <w:rPr>
              <w:rFonts w:ascii="Gotham Bold" w:hAnsi="Gotham Bold"/>
              <w:b/>
            </w:rPr>
            <w:t>What is Skype?</w:t>
          </w:r>
        </w:sdtContent>
      </w:sdt>
    </w:p>
    <w:p w:rsidR="002A03B0" w:rsidRPr="002A03B0" w:rsidRDefault="002A03B0" w:rsidP="002A03B0">
      <w:pPr>
        <w:pStyle w:val="western"/>
        <w:numPr>
          <w:ilvl w:val="2"/>
          <w:numId w:val="14"/>
        </w:numPr>
        <w:spacing w:before="0" w:beforeAutospacing="0" w:after="0"/>
        <w:rPr>
          <w:rFonts w:ascii="Gotham Book" w:hAnsi="Gotham Book"/>
        </w:rPr>
      </w:pPr>
      <w:r w:rsidRPr="00191095">
        <w:rPr>
          <w:rFonts w:ascii="Gotham Book" w:hAnsi="Gotham Book"/>
          <w:bCs/>
          <w:i/>
        </w:rPr>
        <w:t>Defin</w:t>
      </w:r>
      <w:r w:rsidR="00C65EEC" w:rsidRPr="00191095">
        <w:rPr>
          <w:rFonts w:ascii="Gotham Book" w:hAnsi="Gotham Book"/>
          <w:bCs/>
          <w:i/>
        </w:rPr>
        <w:t>i</w:t>
      </w:r>
      <w:r w:rsidRPr="00191095">
        <w:rPr>
          <w:rFonts w:ascii="Gotham Book" w:hAnsi="Gotham Book"/>
          <w:bCs/>
          <w:i/>
        </w:rPr>
        <w:t>tio</w:t>
      </w:r>
      <w:r w:rsidR="00D37220">
        <w:rPr>
          <w:rFonts w:ascii="Gotham Book" w:hAnsi="Gotham Book"/>
          <w:bCs/>
          <w:i/>
        </w:rPr>
        <w:t>n (Op</w:t>
      </w:r>
      <w:r w:rsidR="00B51276">
        <w:rPr>
          <w:rFonts w:ascii="Gotham Book" w:hAnsi="Gotham Book"/>
          <w:bCs/>
          <w:i/>
        </w:rPr>
        <w:t>tional)</w:t>
      </w:r>
      <w:r w:rsidRPr="00191095">
        <w:rPr>
          <w:rFonts w:ascii="Gotham Book" w:hAnsi="Gotham Book"/>
          <w:bCs/>
          <w:i/>
        </w:rPr>
        <w:t>:</w:t>
      </w:r>
      <w:r w:rsidRPr="002A03B0">
        <w:rPr>
          <w:rFonts w:ascii="Gotham Book" w:hAnsi="Gotham Book"/>
          <w:b/>
          <w:bCs/>
        </w:rPr>
        <w:t xml:space="preserve"> </w:t>
      </w:r>
      <w:r w:rsidRPr="00DD41EF">
        <w:rPr>
          <w:rFonts w:ascii="Gotham Bold" w:hAnsi="Gotham Bold"/>
          <w:b/>
          <w:bCs/>
        </w:rPr>
        <w:t>Skype</w:t>
      </w:r>
      <w:r w:rsidRPr="002A03B0">
        <w:rPr>
          <w:rFonts w:ascii="Gotham Book" w:hAnsi="Gotham Book"/>
          <w:b/>
          <w:bCs/>
        </w:rPr>
        <w:t xml:space="preserve"> </w:t>
      </w:r>
      <w:r w:rsidRPr="002A03B0">
        <w:rPr>
          <w:rFonts w:ascii="Gotham Book" w:hAnsi="Gotham Book"/>
        </w:rPr>
        <w:t xml:space="preserve">is a proprietary </w:t>
      </w:r>
      <w:r w:rsidRPr="00DD41EF">
        <w:rPr>
          <w:rFonts w:ascii="Gotham Bold" w:hAnsi="Gotham Bold"/>
          <w:b/>
          <w:bCs/>
        </w:rPr>
        <w:t>voice-over-Internet Protocol</w:t>
      </w:r>
      <w:r w:rsidRPr="002A03B0">
        <w:rPr>
          <w:rFonts w:ascii="Gotham Book" w:hAnsi="Gotham Book"/>
        </w:rPr>
        <w:t xml:space="preserve"> service and software application. The service allows users to communicate with peers by voice, video, and instant messaging over the Internet. Phone calls may be placed to recipients on the traditional telephone networks. Calls to other users within the Skype service are free of charge, while calls to landline telephones and mobile phones are charged via a debit-based user account system.</w:t>
      </w:r>
    </w:p>
    <w:p w:rsidR="002A03B0" w:rsidRPr="00297B23" w:rsidRDefault="002A03B0" w:rsidP="002A03B0">
      <w:pPr>
        <w:pStyle w:val="western"/>
        <w:numPr>
          <w:ilvl w:val="3"/>
          <w:numId w:val="14"/>
        </w:numPr>
        <w:spacing w:before="0" w:beforeAutospacing="0" w:after="0"/>
        <w:rPr>
          <w:rFonts w:ascii="Gotham Book" w:hAnsi="Gotham Book"/>
          <w:i/>
        </w:rPr>
      </w:pPr>
      <w:r w:rsidRPr="00297B23">
        <w:rPr>
          <w:rFonts w:ascii="Gotham Book" w:hAnsi="Gotham Book"/>
          <w:i/>
        </w:rPr>
        <w:t xml:space="preserve">Key concepts: </w:t>
      </w:r>
    </w:p>
    <w:p w:rsidR="002A03B0" w:rsidRDefault="00191095" w:rsidP="002A03B0">
      <w:pPr>
        <w:pStyle w:val="ListParagraph"/>
        <w:numPr>
          <w:ilvl w:val="4"/>
          <w:numId w:val="14"/>
        </w:numPr>
        <w:spacing w:after="0" w:line="276" w:lineRule="auto"/>
      </w:pPr>
      <w:r w:rsidRPr="00264452">
        <w:t>VoIP</w:t>
      </w:r>
      <w:r w:rsidR="002A03B0" w:rsidRPr="00264452">
        <w:t>:</w:t>
      </w:r>
      <w:r w:rsidR="002A03B0" w:rsidRPr="002A03B0">
        <w:t xml:space="preserve"> a technology that allows telephone calls to be made over computer networks like the Internet.</w:t>
      </w:r>
    </w:p>
    <w:p w:rsidR="00797B1D" w:rsidRDefault="00797B1D" w:rsidP="002A03B0">
      <w:pPr>
        <w:pStyle w:val="ListParagraph"/>
        <w:numPr>
          <w:ilvl w:val="4"/>
          <w:numId w:val="14"/>
        </w:numPr>
        <w:spacing w:after="0" w:line="276" w:lineRule="auto"/>
      </w:pPr>
      <w:r>
        <w:t>In-network calls (“skype-to-skype”) are free.</w:t>
      </w:r>
    </w:p>
    <w:p w:rsidR="00303984" w:rsidRDefault="00303984" w:rsidP="002A03B0">
      <w:pPr>
        <w:pStyle w:val="ListParagraph"/>
        <w:numPr>
          <w:ilvl w:val="4"/>
          <w:numId w:val="14"/>
        </w:numPr>
        <w:spacing w:after="0" w:line="276" w:lineRule="auto"/>
      </w:pPr>
      <w:r>
        <w:t xml:space="preserve">Skype can be used on a computer or a </w:t>
      </w:r>
      <w:r w:rsidR="008B756F">
        <w:t>mobile device</w:t>
      </w:r>
      <w:r>
        <w:t>.</w:t>
      </w:r>
    </w:p>
    <w:p w:rsidR="00297B23" w:rsidRDefault="00297B23" w:rsidP="00297B23">
      <w:pPr>
        <w:pStyle w:val="ListParagraph"/>
        <w:numPr>
          <w:ilvl w:val="3"/>
          <w:numId w:val="14"/>
        </w:numPr>
        <w:spacing w:after="0" w:line="276" w:lineRule="auto"/>
      </w:pPr>
      <w:r w:rsidRPr="00297B23">
        <w:rPr>
          <w:i/>
        </w:rPr>
        <w:t>Discussion:</w:t>
      </w:r>
      <w:r>
        <w:t xml:space="preserve"> How would you use Skype in your personal life?  </w:t>
      </w:r>
    </w:p>
    <w:p w:rsidR="00191095" w:rsidRDefault="00191095" w:rsidP="00191095">
      <w:pPr>
        <w:spacing w:after="0" w:line="276" w:lineRule="auto"/>
      </w:pPr>
    </w:p>
    <w:p w:rsidR="00191095" w:rsidRPr="00725DD0" w:rsidRDefault="00191095" w:rsidP="00191095">
      <w:pPr>
        <w:pStyle w:val="ListParagraph"/>
        <w:numPr>
          <w:ilvl w:val="1"/>
          <w:numId w:val="14"/>
        </w:numPr>
        <w:spacing w:after="0" w:line="276" w:lineRule="auto"/>
        <w:rPr>
          <w:rFonts w:ascii="Gotham Bold" w:hAnsi="Gotham Bold"/>
          <w:b/>
        </w:rPr>
      </w:pPr>
      <w:r w:rsidRPr="00725DD0">
        <w:rPr>
          <w:rFonts w:ascii="Gotham Bold" w:hAnsi="Gotham Bold"/>
          <w:b/>
        </w:rPr>
        <w:t>System Requirements</w:t>
      </w:r>
    </w:p>
    <w:p w:rsidR="000E6837" w:rsidRPr="00197C88" w:rsidRDefault="00AB483D" w:rsidP="00197C88">
      <w:pPr>
        <w:pStyle w:val="ListParagraph"/>
        <w:numPr>
          <w:ilvl w:val="2"/>
          <w:numId w:val="14"/>
        </w:numPr>
        <w:spacing w:after="0" w:line="276" w:lineRule="auto"/>
        <w:rPr>
          <w:b/>
        </w:rPr>
      </w:pPr>
      <w:r>
        <w:rPr>
          <w:i/>
        </w:rPr>
        <w:t xml:space="preserve">Explanation: </w:t>
      </w:r>
      <w:r w:rsidR="00210D52">
        <w:t>To place calls via Skype, users must have</w:t>
      </w:r>
      <w:r w:rsidR="00197C88">
        <w:t xml:space="preserve"> a</w:t>
      </w:r>
      <w:r w:rsidR="00210D52">
        <w:t xml:space="preserve">ccess to a computer or </w:t>
      </w:r>
      <w:r w:rsidR="00C969C4">
        <w:t>mobile device</w:t>
      </w:r>
      <w:r w:rsidR="00210D52">
        <w:t xml:space="preserve"> that</w:t>
      </w:r>
      <w:r w:rsidR="000E6837">
        <w:t>:</w:t>
      </w:r>
      <w:r w:rsidR="00210D52">
        <w:t xml:space="preserve"> </w:t>
      </w:r>
    </w:p>
    <w:p w:rsidR="00210D52" w:rsidRPr="007C0E77" w:rsidRDefault="00210D52" w:rsidP="00197C88">
      <w:pPr>
        <w:pStyle w:val="ListParagraph"/>
        <w:numPr>
          <w:ilvl w:val="3"/>
          <w:numId w:val="14"/>
        </w:numPr>
        <w:spacing w:after="0" w:line="276" w:lineRule="auto"/>
        <w:rPr>
          <w:b/>
        </w:rPr>
      </w:pPr>
      <w:r>
        <w:t>is connected to the internet and/or a cellular network</w:t>
      </w:r>
      <w:r w:rsidR="00987C90">
        <w:t>.</w:t>
      </w:r>
    </w:p>
    <w:p w:rsidR="007C0E77" w:rsidRPr="00210D52" w:rsidRDefault="007C0E77" w:rsidP="007C0E77">
      <w:pPr>
        <w:pStyle w:val="ListParagraph"/>
        <w:numPr>
          <w:ilvl w:val="4"/>
          <w:numId w:val="14"/>
        </w:numPr>
        <w:spacing w:after="0" w:line="276" w:lineRule="auto"/>
        <w:rPr>
          <w:b/>
        </w:rPr>
      </w:pPr>
      <w:r>
        <w:t>Bandwidth: the less robust the signal, the more problems occur.</w:t>
      </w:r>
    </w:p>
    <w:p w:rsidR="007C0E77" w:rsidRPr="007C0E77" w:rsidRDefault="00AB483D" w:rsidP="007C0E77">
      <w:pPr>
        <w:pStyle w:val="ListParagraph"/>
        <w:numPr>
          <w:ilvl w:val="3"/>
          <w:numId w:val="14"/>
        </w:numPr>
        <w:spacing w:after="0" w:line="276" w:lineRule="auto"/>
        <w:rPr>
          <w:b/>
        </w:rPr>
      </w:pPr>
      <w:r>
        <w:t>has</w:t>
      </w:r>
      <w:r w:rsidR="00BD7199">
        <w:t xml:space="preserve"> a camera (for video calling)</w:t>
      </w:r>
      <w:r w:rsidR="00D14857">
        <w:t xml:space="preserve"> and microphone.</w:t>
      </w:r>
    </w:p>
    <w:p w:rsidR="00D64121" w:rsidRPr="00D64121" w:rsidRDefault="00BD7199" w:rsidP="00BD7199">
      <w:pPr>
        <w:pStyle w:val="ListParagraph"/>
        <w:numPr>
          <w:ilvl w:val="2"/>
          <w:numId w:val="14"/>
        </w:numPr>
        <w:spacing w:after="0" w:line="276" w:lineRule="auto"/>
        <w:rPr>
          <w:b/>
        </w:rPr>
      </w:pPr>
      <w:r>
        <w:rPr>
          <w:i/>
        </w:rPr>
        <w:t>Pitfall</w:t>
      </w:r>
      <w:r w:rsidR="00B30511">
        <w:rPr>
          <w:i/>
        </w:rPr>
        <w:t xml:space="preserve"> &amp; Solution</w:t>
      </w:r>
      <w:r w:rsidR="00D32269">
        <w:rPr>
          <w:i/>
        </w:rPr>
        <w:t>:</w:t>
      </w:r>
    </w:p>
    <w:p w:rsidR="00BD7199" w:rsidRPr="00191095" w:rsidRDefault="00BD7199" w:rsidP="00D64121">
      <w:pPr>
        <w:pStyle w:val="ListParagraph"/>
        <w:numPr>
          <w:ilvl w:val="3"/>
          <w:numId w:val="14"/>
        </w:numPr>
        <w:spacing w:after="0" w:line="276" w:lineRule="auto"/>
        <w:rPr>
          <w:b/>
        </w:rPr>
      </w:pPr>
      <w:r>
        <w:t>Remind students that</w:t>
      </w:r>
      <w:r w:rsidR="006675E5">
        <w:t xml:space="preserve"> they </w:t>
      </w:r>
      <w:r w:rsidR="00895B6B">
        <w:t xml:space="preserve">can </w:t>
      </w:r>
      <w:r w:rsidR="006675E5">
        <w:t xml:space="preserve">purchase inexpensive webcams </w:t>
      </w:r>
      <w:r w:rsidR="00D14857">
        <w:t xml:space="preserve">and headsets if their computer/monitor </w:t>
      </w:r>
      <w:r w:rsidR="006675E5">
        <w:t>does</w:t>
      </w:r>
      <w:r w:rsidR="00297B23">
        <w:t>n’t</w:t>
      </w:r>
      <w:r w:rsidR="00D14857">
        <w:t xml:space="preserve"> have a built-in camera and/or mic.</w:t>
      </w:r>
    </w:p>
    <w:p w:rsidR="00797B1D" w:rsidRPr="002A03B0" w:rsidRDefault="00797B1D" w:rsidP="00797B1D">
      <w:pPr>
        <w:spacing w:after="0" w:line="276" w:lineRule="auto"/>
      </w:pPr>
    </w:p>
    <w:p w:rsidR="00793981" w:rsidRDefault="00793981" w:rsidP="00793981">
      <w:pPr>
        <w:pStyle w:val="ListParagraph"/>
        <w:spacing w:line="276" w:lineRule="auto"/>
        <w:ind w:left="1440"/>
      </w:pPr>
    </w:p>
    <w:p w:rsidR="007B01CB" w:rsidRPr="002A03B0" w:rsidRDefault="009E433E" w:rsidP="007B01CB">
      <w:pPr>
        <w:pStyle w:val="ListParagraph"/>
        <w:numPr>
          <w:ilvl w:val="1"/>
          <w:numId w:val="14"/>
        </w:numPr>
        <w:spacing w:line="276" w:lineRule="auto"/>
      </w:pPr>
      <w:sdt>
        <w:sdtPr>
          <w:rPr>
            <w:rStyle w:val="Style1"/>
            <w:rFonts w:ascii="Gotham Book" w:hAnsi="Gotham Book"/>
          </w:rPr>
          <w:id w:val="14055354"/>
          <w:placeholder>
            <w:docPart w:val="30E0FDDF10FB45BD82D3C04D2B78A700"/>
          </w:placeholder>
        </w:sdtPr>
        <w:sdtEndPr>
          <w:rPr>
            <w:rStyle w:val="DefaultParagraphFont"/>
            <w:color w:val="808080"/>
          </w:rPr>
        </w:sdtEndPr>
        <w:sdtContent>
          <w:r w:rsidR="000D0579" w:rsidRPr="00725DD0">
            <w:rPr>
              <w:rStyle w:val="Style1"/>
              <w:b/>
            </w:rPr>
            <w:t xml:space="preserve">Downloading the </w:t>
          </w:r>
          <w:r w:rsidR="00165A8D" w:rsidRPr="00725DD0">
            <w:rPr>
              <w:rStyle w:val="Style1"/>
              <w:b/>
            </w:rPr>
            <w:t xml:space="preserve">Free </w:t>
          </w:r>
          <w:r w:rsidR="000D0579" w:rsidRPr="00725DD0">
            <w:rPr>
              <w:rStyle w:val="Style1"/>
              <w:b/>
            </w:rPr>
            <w:t>Software/App</w:t>
          </w:r>
        </w:sdtContent>
      </w:sdt>
    </w:p>
    <w:p w:rsidR="00AE1C05" w:rsidRDefault="007B01CB" w:rsidP="007B01CB">
      <w:pPr>
        <w:pStyle w:val="ListParagraph"/>
        <w:numPr>
          <w:ilvl w:val="2"/>
          <w:numId w:val="14"/>
        </w:numPr>
        <w:spacing w:line="276" w:lineRule="auto"/>
      </w:pPr>
      <w:r w:rsidRPr="002A03B0">
        <w:rPr>
          <w:i/>
        </w:rPr>
        <w:t>Explanation</w:t>
      </w:r>
      <w:r w:rsidR="00AE1C05">
        <w:rPr>
          <w:i/>
        </w:rPr>
        <w:t>:</w:t>
      </w:r>
      <w:r w:rsidR="00AE1C05">
        <w:t xml:space="preserve"> Skype is not web based, so users need to either: </w:t>
      </w:r>
    </w:p>
    <w:p w:rsidR="007B01CB" w:rsidRDefault="00AE1C05" w:rsidP="00AE1C05">
      <w:pPr>
        <w:pStyle w:val="ListParagraph"/>
        <w:numPr>
          <w:ilvl w:val="3"/>
          <w:numId w:val="14"/>
        </w:numPr>
        <w:spacing w:line="276" w:lineRule="auto"/>
      </w:pPr>
      <w:r>
        <w:t>download and install the software on their computer, and/or</w:t>
      </w:r>
    </w:p>
    <w:p w:rsidR="00AE1C05" w:rsidRPr="002A03B0" w:rsidRDefault="00AE1C05" w:rsidP="00AE1C05">
      <w:pPr>
        <w:pStyle w:val="ListParagraph"/>
        <w:numPr>
          <w:ilvl w:val="3"/>
          <w:numId w:val="14"/>
        </w:numPr>
        <w:spacing w:line="276" w:lineRule="auto"/>
      </w:pPr>
      <w:r>
        <w:t>install the app on their mobile device.</w:t>
      </w:r>
    </w:p>
    <w:p w:rsidR="007B01CB" w:rsidRPr="00AE1C05" w:rsidRDefault="00AE1C05" w:rsidP="007B01CB">
      <w:pPr>
        <w:pStyle w:val="ListParagraph"/>
        <w:numPr>
          <w:ilvl w:val="2"/>
          <w:numId w:val="14"/>
        </w:numPr>
        <w:spacing w:line="276" w:lineRule="auto"/>
      </w:pPr>
      <w:r>
        <w:rPr>
          <w:i/>
        </w:rPr>
        <w:t>Demo:</w:t>
      </w:r>
      <w:r w:rsidR="007B01CB" w:rsidRPr="00AE1C05">
        <w:t xml:space="preserve">  </w:t>
      </w:r>
      <w:r>
        <w:t>Quickly show how/where to download software/app</w:t>
      </w:r>
      <w:r w:rsidR="00447679">
        <w:t>.</w:t>
      </w:r>
    </w:p>
    <w:p w:rsidR="007B01CB" w:rsidRDefault="00AE1C05" w:rsidP="007B01CB">
      <w:pPr>
        <w:pStyle w:val="ListParagraph"/>
        <w:numPr>
          <w:ilvl w:val="3"/>
          <w:numId w:val="14"/>
        </w:numPr>
        <w:spacing w:line="276" w:lineRule="auto"/>
      </w:pPr>
      <w:r>
        <w:t>PC/Mac software:</w:t>
      </w:r>
    </w:p>
    <w:p w:rsidR="00AE1C05" w:rsidRDefault="00AE1C05" w:rsidP="00AE1C05">
      <w:pPr>
        <w:pStyle w:val="ListParagraph"/>
        <w:numPr>
          <w:ilvl w:val="4"/>
          <w:numId w:val="14"/>
        </w:numPr>
        <w:spacing w:line="276" w:lineRule="auto"/>
      </w:pPr>
      <w:r>
        <w:t>Go to Skype.com.</w:t>
      </w:r>
    </w:p>
    <w:p w:rsidR="00AE1C05" w:rsidRDefault="00AE1C05" w:rsidP="00AE1C05">
      <w:pPr>
        <w:pStyle w:val="ListParagraph"/>
        <w:numPr>
          <w:ilvl w:val="4"/>
          <w:numId w:val="14"/>
        </w:numPr>
        <w:spacing w:line="276" w:lineRule="auto"/>
      </w:pPr>
      <w:r>
        <w:t>Click “Downloads.”</w:t>
      </w:r>
    </w:p>
    <w:p w:rsidR="00AE1C05" w:rsidRDefault="00AE1C05" w:rsidP="00AE1C05">
      <w:pPr>
        <w:pStyle w:val="ListParagraph"/>
        <w:numPr>
          <w:ilvl w:val="4"/>
          <w:numId w:val="14"/>
        </w:numPr>
        <w:spacing w:line="276" w:lineRule="auto"/>
      </w:pPr>
      <w:r>
        <w:t>Select Device.</w:t>
      </w:r>
    </w:p>
    <w:p w:rsidR="00AE1C05" w:rsidRDefault="00AE1C05" w:rsidP="00AE1C05">
      <w:pPr>
        <w:pStyle w:val="ListParagraph"/>
        <w:numPr>
          <w:ilvl w:val="4"/>
          <w:numId w:val="14"/>
        </w:numPr>
        <w:spacing w:line="276" w:lineRule="auto"/>
      </w:pPr>
      <w:r>
        <w:t>Click “Get” button (e.g. “Get Skype for Windows Desktop”).</w:t>
      </w:r>
    </w:p>
    <w:p w:rsidR="00AE1C05" w:rsidRDefault="00AE1C05" w:rsidP="00AE1C05">
      <w:pPr>
        <w:pStyle w:val="ListParagraph"/>
        <w:numPr>
          <w:ilvl w:val="4"/>
          <w:numId w:val="14"/>
        </w:numPr>
        <w:spacing w:line="276" w:lineRule="auto"/>
      </w:pPr>
      <w:r>
        <w:t>Follow installation prompts.</w:t>
      </w:r>
    </w:p>
    <w:p w:rsidR="00AE1C05" w:rsidRDefault="00AE1C05" w:rsidP="00AE1C05">
      <w:pPr>
        <w:pStyle w:val="ListParagraph"/>
        <w:numPr>
          <w:ilvl w:val="4"/>
          <w:numId w:val="14"/>
        </w:numPr>
        <w:spacing w:line="276" w:lineRule="auto"/>
      </w:pPr>
      <w:r>
        <w:t>Once ins</w:t>
      </w:r>
      <w:r w:rsidR="00FC39ED">
        <w:t xml:space="preserve">talled, login to Skype with skype </w:t>
      </w:r>
      <w:r>
        <w:t>name/password.</w:t>
      </w:r>
    </w:p>
    <w:p w:rsidR="00AE1C05" w:rsidRDefault="00AE1C05" w:rsidP="00AE1C05">
      <w:pPr>
        <w:pStyle w:val="ListParagraph"/>
        <w:numPr>
          <w:ilvl w:val="3"/>
          <w:numId w:val="14"/>
        </w:numPr>
        <w:spacing w:line="276" w:lineRule="auto"/>
      </w:pPr>
      <w:r>
        <w:t>Mobile App</w:t>
      </w:r>
    </w:p>
    <w:p w:rsidR="00AE1C05" w:rsidRDefault="00AE1C05" w:rsidP="00AE1C05">
      <w:pPr>
        <w:pStyle w:val="ListParagraph"/>
        <w:numPr>
          <w:ilvl w:val="4"/>
          <w:numId w:val="14"/>
        </w:numPr>
        <w:spacing w:line="276" w:lineRule="auto"/>
      </w:pPr>
      <w:r>
        <w:rPr>
          <w:i/>
        </w:rPr>
        <w:t>Explanation</w:t>
      </w:r>
      <w:r>
        <w:t>:</w:t>
      </w:r>
      <w:r>
        <w:rPr>
          <w:i/>
        </w:rPr>
        <w:t xml:space="preserve"> </w:t>
      </w:r>
      <w:r w:rsidR="00165A8D">
        <w:t xml:space="preserve">Search the Google Play or App Store for the free </w:t>
      </w:r>
      <w:r w:rsidR="003138F0">
        <w:t>app.</w:t>
      </w:r>
    </w:p>
    <w:p w:rsidR="003138F0" w:rsidRDefault="003138F0" w:rsidP="003138F0">
      <w:pPr>
        <w:pStyle w:val="ListParagraph"/>
        <w:numPr>
          <w:ilvl w:val="4"/>
          <w:numId w:val="14"/>
        </w:numPr>
        <w:spacing w:line="276" w:lineRule="auto"/>
      </w:pPr>
      <w:r>
        <w:t>Follow installation prompts.</w:t>
      </w:r>
    </w:p>
    <w:p w:rsidR="007B01CB" w:rsidRPr="002A03B0" w:rsidRDefault="003138F0" w:rsidP="003138F0">
      <w:pPr>
        <w:pStyle w:val="ListParagraph"/>
        <w:numPr>
          <w:ilvl w:val="4"/>
          <w:numId w:val="14"/>
        </w:numPr>
        <w:spacing w:line="276" w:lineRule="auto"/>
      </w:pPr>
      <w:r>
        <w:t>Once ins</w:t>
      </w:r>
      <w:r w:rsidR="00FC39ED">
        <w:t xml:space="preserve">talled, login to Skype with skype </w:t>
      </w:r>
      <w:r>
        <w:t>name/password.</w:t>
      </w:r>
    </w:p>
    <w:p w:rsidR="007B01CB" w:rsidRPr="002A03B0" w:rsidRDefault="007B01CB" w:rsidP="007B01CB">
      <w:pPr>
        <w:pStyle w:val="ListParagraph"/>
        <w:numPr>
          <w:ilvl w:val="2"/>
          <w:numId w:val="14"/>
        </w:numPr>
        <w:spacing w:line="276" w:lineRule="auto"/>
      </w:pPr>
      <w:r w:rsidRPr="002A03B0">
        <w:rPr>
          <w:i/>
        </w:rPr>
        <w:t xml:space="preserve"> Pitfall</w:t>
      </w:r>
    </w:p>
    <w:p w:rsidR="007B01CB" w:rsidRDefault="009E433E" w:rsidP="007B01CB">
      <w:pPr>
        <w:pStyle w:val="ListParagraph"/>
        <w:numPr>
          <w:ilvl w:val="3"/>
          <w:numId w:val="14"/>
        </w:numPr>
        <w:spacing w:line="276" w:lineRule="auto"/>
      </w:pPr>
      <w:sdt>
        <w:sdtPr>
          <w:id w:val="14055366"/>
          <w:placeholder>
            <w:docPart w:val="3DDE872EE89A4FD8BF1627070919C5ED"/>
          </w:placeholder>
          <w:text/>
        </w:sdtPr>
        <w:sdtContent>
          <w:r w:rsidR="003138F0">
            <w:t>Because Skype is already installed on the CTC computers, this section will be demo only. Students will need to install this on their own outside of class.</w:t>
          </w:r>
        </w:sdtContent>
      </w:sdt>
    </w:p>
    <w:p w:rsidR="001617DB" w:rsidRDefault="001617DB" w:rsidP="001617DB">
      <w:pPr>
        <w:spacing w:line="276" w:lineRule="auto"/>
      </w:pPr>
    </w:p>
    <w:p w:rsidR="001617DB" w:rsidRPr="00725DD0" w:rsidRDefault="00A90312" w:rsidP="001617DB">
      <w:pPr>
        <w:pStyle w:val="ListParagraph"/>
        <w:numPr>
          <w:ilvl w:val="1"/>
          <w:numId w:val="14"/>
        </w:numPr>
        <w:spacing w:line="276" w:lineRule="auto"/>
        <w:rPr>
          <w:rFonts w:ascii="Gotham Bold" w:hAnsi="Gotham Bold"/>
          <w:b/>
        </w:rPr>
      </w:pPr>
      <w:r w:rsidRPr="00725DD0">
        <w:rPr>
          <w:rFonts w:ascii="Gotham Bold" w:hAnsi="Gotham Bold"/>
          <w:b/>
        </w:rPr>
        <w:t>Logging-In for the First T</w:t>
      </w:r>
      <w:r w:rsidR="001617DB" w:rsidRPr="00725DD0">
        <w:rPr>
          <w:rFonts w:ascii="Gotham Bold" w:hAnsi="Gotham Bold"/>
          <w:b/>
        </w:rPr>
        <w:t>ime</w:t>
      </w:r>
    </w:p>
    <w:p w:rsidR="001617DB" w:rsidRDefault="001617DB" w:rsidP="001617DB">
      <w:pPr>
        <w:pStyle w:val="ListParagraph"/>
        <w:numPr>
          <w:ilvl w:val="2"/>
          <w:numId w:val="14"/>
        </w:numPr>
        <w:spacing w:line="276" w:lineRule="auto"/>
      </w:pPr>
      <w:r>
        <w:t>The first t</w:t>
      </w:r>
      <w:r w:rsidR="003A6434">
        <w:t>ime a user logs into Skype on</w:t>
      </w:r>
      <w:r>
        <w:t xml:space="preserve"> a particular computer they will need to check their sound and video input/output.</w:t>
      </w:r>
    </w:p>
    <w:p w:rsidR="001617DB" w:rsidRDefault="00760016" w:rsidP="001617DB">
      <w:pPr>
        <w:pStyle w:val="ListParagraph"/>
        <w:numPr>
          <w:ilvl w:val="2"/>
          <w:numId w:val="14"/>
        </w:numPr>
        <w:spacing w:line="276" w:lineRule="auto"/>
      </w:pPr>
      <w:r>
        <w:rPr>
          <w:i/>
        </w:rPr>
        <w:t>Demo</w:t>
      </w:r>
      <w:r w:rsidR="00472E87">
        <w:rPr>
          <w:i/>
        </w:rPr>
        <w:t xml:space="preserve"> then do</w:t>
      </w:r>
      <w:r w:rsidR="001617DB">
        <w:rPr>
          <w:i/>
        </w:rPr>
        <w:t>:</w:t>
      </w:r>
      <w:r w:rsidR="00363CC4">
        <w:rPr>
          <w:i/>
        </w:rPr>
        <w:t xml:space="preserve"> </w:t>
      </w:r>
      <w:r w:rsidR="00363CC4">
        <w:t xml:space="preserve">Show the first time login set-up </w:t>
      </w:r>
      <w:r w:rsidR="00447679">
        <w:t>steps.</w:t>
      </w:r>
    </w:p>
    <w:p w:rsidR="00363CC4" w:rsidRDefault="00363CC4" w:rsidP="00363CC4">
      <w:pPr>
        <w:pStyle w:val="ListParagraph"/>
        <w:numPr>
          <w:ilvl w:val="3"/>
          <w:numId w:val="14"/>
        </w:numPr>
        <w:spacing w:line="276" w:lineRule="auto"/>
      </w:pPr>
      <w:r>
        <w:t>Click “Continue” upon logging in (the first page is info only).</w:t>
      </w:r>
    </w:p>
    <w:p w:rsidR="00363CC4" w:rsidRDefault="00363CC4" w:rsidP="00363CC4">
      <w:pPr>
        <w:pStyle w:val="ListParagraph"/>
        <w:numPr>
          <w:ilvl w:val="3"/>
          <w:numId w:val="14"/>
        </w:numPr>
        <w:spacing w:line="276" w:lineRule="auto"/>
      </w:pPr>
      <w:r>
        <w:t>Show how to:</w:t>
      </w:r>
    </w:p>
    <w:p w:rsidR="00363CC4" w:rsidRDefault="00363CC4" w:rsidP="00363CC4">
      <w:pPr>
        <w:pStyle w:val="ListParagraph"/>
        <w:numPr>
          <w:ilvl w:val="4"/>
          <w:numId w:val="14"/>
        </w:numPr>
        <w:spacing w:line="276" w:lineRule="auto"/>
      </w:pPr>
      <w:r>
        <w:t>Test sound</w:t>
      </w:r>
    </w:p>
    <w:p w:rsidR="00363CC4" w:rsidRDefault="001843CB" w:rsidP="00363CC4">
      <w:pPr>
        <w:pStyle w:val="ListParagraph"/>
        <w:numPr>
          <w:ilvl w:val="4"/>
          <w:numId w:val="14"/>
        </w:numPr>
        <w:spacing w:line="276" w:lineRule="auto"/>
      </w:pPr>
      <w:r>
        <w:t>Check m</w:t>
      </w:r>
      <w:r w:rsidR="00363CC4">
        <w:t>ic level</w:t>
      </w:r>
    </w:p>
    <w:p w:rsidR="00363CC4" w:rsidRDefault="001843CB" w:rsidP="00363CC4">
      <w:pPr>
        <w:pStyle w:val="ListParagraph"/>
        <w:numPr>
          <w:ilvl w:val="4"/>
          <w:numId w:val="14"/>
        </w:numPr>
        <w:spacing w:line="276" w:lineRule="auto"/>
      </w:pPr>
      <w:r>
        <w:t>Test v</w:t>
      </w:r>
      <w:r w:rsidR="00363CC4">
        <w:t>ideo</w:t>
      </w:r>
    </w:p>
    <w:p w:rsidR="00363CC4" w:rsidRDefault="00363CC4" w:rsidP="00363CC4">
      <w:pPr>
        <w:pStyle w:val="ListParagraph"/>
        <w:numPr>
          <w:ilvl w:val="5"/>
          <w:numId w:val="14"/>
        </w:numPr>
        <w:spacing w:line="276" w:lineRule="auto"/>
      </w:pPr>
      <w:r>
        <w:t>Once complete, click “Continue.”</w:t>
      </w:r>
    </w:p>
    <w:p w:rsidR="00363CC4" w:rsidRDefault="00363CC4" w:rsidP="00363CC4">
      <w:pPr>
        <w:pStyle w:val="ListParagraph"/>
        <w:numPr>
          <w:ilvl w:val="3"/>
          <w:numId w:val="14"/>
        </w:numPr>
        <w:spacing w:line="276" w:lineRule="auto"/>
      </w:pPr>
      <w:r>
        <w:t>Show how add a profile picture</w:t>
      </w:r>
      <w:r w:rsidR="00336DC9">
        <w:t>.</w:t>
      </w:r>
    </w:p>
    <w:p w:rsidR="00D67A4D" w:rsidRDefault="00D92CC6" w:rsidP="00D67A4D">
      <w:pPr>
        <w:pStyle w:val="ListParagraph"/>
        <w:numPr>
          <w:ilvl w:val="4"/>
          <w:numId w:val="14"/>
        </w:numPr>
        <w:spacing w:line="276" w:lineRule="auto"/>
      </w:pPr>
      <w:r>
        <w:rPr>
          <w:i/>
        </w:rPr>
        <w:t xml:space="preserve">Tip: </w:t>
      </w:r>
      <w:r w:rsidR="00363CC4">
        <w:t>To skip this step, click “Add Later</w:t>
      </w:r>
      <w:r w:rsidR="00336DC9">
        <w:t>.</w:t>
      </w:r>
      <w:r w:rsidR="00363CC4">
        <w:t>”</w:t>
      </w:r>
    </w:p>
    <w:p w:rsidR="00D67A4D" w:rsidRDefault="00D67A4D" w:rsidP="00D67A4D">
      <w:pPr>
        <w:pStyle w:val="ListParagraph"/>
        <w:numPr>
          <w:ilvl w:val="3"/>
          <w:numId w:val="14"/>
        </w:numPr>
        <w:spacing w:line="276" w:lineRule="auto"/>
      </w:pPr>
      <w:r>
        <w:t>Profile Settings</w:t>
      </w:r>
    </w:p>
    <w:p w:rsidR="00D67A4D" w:rsidRDefault="00D67A4D" w:rsidP="00D67A4D">
      <w:pPr>
        <w:pStyle w:val="ListParagraph"/>
        <w:numPr>
          <w:ilvl w:val="4"/>
          <w:numId w:val="14"/>
        </w:numPr>
        <w:spacing w:line="276" w:lineRule="auto"/>
      </w:pPr>
      <w:r>
        <w:t>Change email address, location, phone number, etc.</w:t>
      </w:r>
    </w:p>
    <w:p w:rsidR="00175822" w:rsidRDefault="00175822" w:rsidP="00175822">
      <w:pPr>
        <w:pStyle w:val="ListParagraph"/>
        <w:numPr>
          <w:ilvl w:val="3"/>
          <w:numId w:val="14"/>
        </w:numPr>
        <w:spacing w:line="276" w:lineRule="auto"/>
      </w:pPr>
      <w:r>
        <w:t>Privacy Settings</w:t>
      </w:r>
    </w:p>
    <w:p w:rsidR="00175822" w:rsidRDefault="00175822" w:rsidP="00175822">
      <w:pPr>
        <w:pStyle w:val="ListParagraph"/>
        <w:numPr>
          <w:ilvl w:val="4"/>
          <w:numId w:val="14"/>
        </w:numPr>
        <w:spacing w:line="276" w:lineRule="auto"/>
      </w:pPr>
      <w:r>
        <w:t>Call settings: whether anyone or only your contacts can call you.</w:t>
      </w:r>
    </w:p>
    <w:p w:rsidR="002B1858" w:rsidRDefault="00363CC4" w:rsidP="00472E87">
      <w:pPr>
        <w:pStyle w:val="ListParagraph"/>
        <w:numPr>
          <w:ilvl w:val="3"/>
          <w:numId w:val="14"/>
        </w:numPr>
        <w:spacing w:line="276" w:lineRule="auto"/>
      </w:pPr>
      <w:r>
        <w:t>Click “Start Using Skype</w:t>
      </w:r>
      <w:r w:rsidR="00336DC9">
        <w:t>.</w:t>
      </w:r>
      <w:r>
        <w:t>”</w:t>
      </w:r>
    </w:p>
    <w:p w:rsidR="00363CC4" w:rsidRDefault="00363CC4" w:rsidP="00363CC4">
      <w:pPr>
        <w:pStyle w:val="ListParagraph"/>
        <w:spacing w:line="276" w:lineRule="auto"/>
        <w:ind w:left="2880"/>
      </w:pPr>
    </w:p>
    <w:p w:rsidR="00363CC4" w:rsidRPr="00725DD0" w:rsidRDefault="00363CC4" w:rsidP="00363CC4">
      <w:pPr>
        <w:pStyle w:val="ListParagraph"/>
        <w:numPr>
          <w:ilvl w:val="1"/>
          <w:numId w:val="14"/>
        </w:numPr>
        <w:spacing w:line="276" w:lineRule="auto"/>
        <w:rPr>
          <w:rFonts w:ascii="Gotham Bold" w:hAnsi="Gotham Bold"/>
          <w:b/>
        </w:rPr>
      </w:pPr>
      <w:r w:rsidRPr="00725DD0">
        <w:rPr>
          <w:rFonts w:ascii="Gotham Bold" w:hAnsi="Gotham Bold"/>
          <w:b/>
        </w:rPr>
        <w:t>Skype Interface Overview</w:t>
      </w:r>
    </w:p>
    <w:p w:rsidR="001019D6" w:rsidRDefault="001019D6" w:rsidP="00363CC4">
      <w:pPr>
        <w:pStyle w:val="ListParagraph"/>
        <w:numPr>
          <w:ilvl w:val="2"/>
          <w:numId w:val="14"/>
        </w:numPr>
        <w:spacing w:line="276" w:lineRule="auto"/>
      </w:pPr>
      <w:r>
        <w:rPr>
          <w:i/>
        </w:rPr>
        <w:t>Explanation:</w:t>
      </w:r>
      <w:r w:rsidR="00363CC4">
        <w:t xml:space="preserve"> </w:t>
      </w:r>
      <w:r w:rsidR="00336DC9">
        <w:t>Go over key features</w:t>
      </w:r>
      <w:r>
        <w:t xml:space="preserve"> of the Skype interface</w:t>
      </w:r>
      <w:r w:rsidR="00336DC9">
        <w:t>.</w:t>
      </w:r>
    </w:p>
    <w:p w:rsidR="001D6DA1" w:rsidRDefault="001D6DA1" w:rsidP="001D6DA1">
      <w:pPr>
        <w:pStyle w:val="ListParagraph"/>
        <w:numPr>
          <w:ilvl w:val="3"/>
          <w:numId w:val="14"/>
        </w:numPr>
        <w:spacing w:line="276" w:lineRule="auto"/>
      </w:pPr>
      <w:r>
        <w:lastRenderedPageBreak/>
        <w:t>PC:</w:t>
      </w:r>
    </w:p>
    <w:p w:rsidR="00363CC4" w:rsidRDefault="006C3DF5" w:rsidP="001D6DA1">
      <w:pPr>
        <w:pStyle w:val="ListParagraph"/>
        <w:numPr>
          <w:ilvl w:val="4"/>
          <w:numId w:val="14"/>
        </w:numPr>
        <w:spacing w:line="276" w:lineRule="auto"/>
      </w:pPr>
      <w:r>
        <w:t>Status O</w:t>
      </w:r>
      <w:r w:rsidR="00363CC4">
        <w:t xml:space="preserve">ptions </w:t>
      </w:r>
      <w:r>
        <w:t>(</w:t>
      </w:r>
      <w:r w:rsidR="00363CC4">
        <w:t>and how to change</w:t>
      </w:r>
      <w:r>
        <w:t>)</w:t>
      </w:r>
    </w:p>
    <w:p w:rsidR="00363CC4" w:rsidRDefault="00363CC4" w:rsidP="001D6DA1">
      <w:pPr>
        <w:pStyle w:val="ListParagraph"/>
        <w:numPr>
          <w:ilvl w:val="5"/>
          <w:numId w:val="14"/>
        </w:numPr>
        <w:spacing w:line="276" w:lineRule="auto"/>
      </w:pPr>
      <w:r>
        <w:t>Online</w:t>
      </w:r>
    </w:p>
    <w:p w:rsidR="00363CC4" w:rsidRDefault="00363CC4" w:rsidP="001D6DA1">
      <w:pPr>
        <w:pStyle w:val="ListParagraph"/>
        <w:numPr>
          <w:ilvl w:val="5"/>
          <w:numId w:val="14"/>
        </w:numPr>
        <w:spacing w:line="276" w:lineRule="auto"/>
      </w:pPr>
      <w:r>
        <w:t>Away</w:t>
      </w:r>
    </w:p>
    <w:p w:rsidR="00363CC4" w:rsidRDefault="00363CC4" w:rsidP="001D6DA1">
      <w:pPr>
        <w:pStyle w:val="ListParagraph"/>
        <w:numPr>
          <w:ilvl w:val="5"/>
          <w:numId w:val="14"/>
        </w:numPr>
        <w:spacing w:line="276" w:lineRule="auto"/>
      </w:pPr>
      <w:r>
        <w:t>Do Not Disturb</w:t>
      </w:r>
    </w:p>
    <w:p w:rsidR="00363CC4" w:rsidRDefault="00363CC4" w:rsidP="001D6DA1">
      <w:pPr>
        <w:pStyle w:val="ListParagraph"/>
        <w:numPr>
          <w:ilvl w:val="5"/>
          <w:numId w:val="14"/>
        </w:numPr>
        <w:spacing w:line="276" w:lineRule="auto"/>
      </w:pPr>
      <w:r>
        <w:t>Invisible</w:t>
      </w:r>
    </w:p>
    <w:p w:rsidR="00363CC4" w:rsidRDefault="00363CC4" w:rsidP="001D6DA1">
      <w:pPr>
        <w:pStyle w:val="ListParagraph"/>
        <w:numPr>
          <w:ilvl w:val="5"/>
          <w:numId w:val="14"/>
        </w:numPr>
        <w:spacing w:line="276" w:lineRule="auto"/>
      </w:pPr>
      <w:r>
        <w:t>Offline</w:t>
      </w:r>
    </w:p>
    <w:p w:rsidR="001019D6" w:rsidRDefault="00363CC4" w:rsidP="001D6DA1">
      <w:pPr>
        <w:pStyle w:val="ListParagraph"/>
        <w:numPr>
          <w:ilvl w:val="6"/>
          <w:numId w:val="14"/>
        </w:numPr>
        <w:spacing w:line="276" w:lineRule="auto"/>
      </w:pPr>
      <w:r>
        <w:rPr>
          <w:i/>
        </w:rPr>
        <w:t>Tip:</w:t>
      </w:r>
      <w:r>
        <w:t xml:space="preserve"> In order to receive calls, your status must be Online</w:t>
      </w:r>
      <w:r w:rsidR="00A0142F">
        <w:t xml:space="preserve">. Note: if </w:t>
      </w:r>
      <w:r>
        <w:t xml:space="preserve">you are logged in and Online, you can (and will!) receive calls. If you are logged in but do not wish to receive calls, change your status to </w:t>
      </w:r>
      <w:r w:rsidRPr="00705AB4">
        <w:rPr>
          <w:rFonts w:ascii="Gotham Bold" w:hAnsi="Gotham Bold"/>
        </w:rPr>
        <w:t>Do Not Disturb</w:t>
      </w:r>
      <w:r>
        <w:t xml:space="preserve"> or </w:t>
      </w:r>
      <w:r w:rsidRPr="00705AB4">
        <w:rPr>
          <w:rFonts w:ascii="Gotham Bold" w:hAnsi="Gotham Bold"/>
        </w:rPr>
        <w:t>Invisible.</w:t>
      </w:r>
    </w:p>
    <w:p w:rsidR="001019D6" w:rsidRDefault="001019D6" w:rsidP="001D6DA1">
      <w:pPr>
        <w:pStyle w:val="ListParagraph"/>
        <w:numPr>
          <w:ilvl w:val="4"/>
          <w:numId w:val="14"/>
        </w:numPr>
        <w:spacing w:line="276" w:lineRule="auto"/>
      </w:pPr>
      <w:r>
        <w:t>Buttons:</w:t>
      </w:r>
    </w:p>
    <w:p w:rsidR="00363CC4" w:rsidRDefault="00475C5F" w:rsidP="001D6DA1">
      <w:pPr>
        <w:pStyle w:val="ListParagraph"/>
        <w:numPr>
          <w:ilvl w:val="5"/>
          <w:numId w:val="14"/>
        </w:numPr>
        <w:spacing w:line="276" w:lineRule="auto"/>
      </w:pPr>
      <w:r>
        <w:t>Manage Account</w:t>
      </w:r>
    </w:p>
    <w:p w:rsidR="00475C5F" w:rsidRDefault="00475C5F" w:rsidP="001D6DA1">
      <w:pPr>
        <w:pStyle w:val="ListParagraph"/>
        <w:numPr>
          <w:ilvl w:val="6"/>
          <w:numId w:val="14"/>
        </w:numPr>
        <w:spacing w:line="276" w:lineRule="auto"/>
      </w:pPr>
      <w:r>
        <w:t>To manage account/profile settings, click on Skype Name</w:t>
      </w:r>
      <w:r w:rsidR="00DD4234">
        <w:t>.</w:t>
      </w:r>
    </w:p>
    <w:p w:rsidR="00475C5F" w:rsidRDefault="00475C5F" w:rsidP="001D6DA1">
      <w:pPr>
        <w:pStyle w:val="ListParagraph"/>
        <w:numPr>
          <w:ilvl w:val="5"/>
          <w:numId w:val="14"/>
        </w:numPr>
        <w:spacing w:line="276" w:lineRule="auto"/>
      </w:pPr>
      <w:r>
        <w:t>Home Button</w:t>
      </w:r>
    </w:p>
    <w:p w:rsidR="00475C5F" w:rsidRDefault="00475C5F" w:rsidP="001D6DA1">
      <w:pPr>
        <w:pStyle w:val="ListParagraph"/>
        <w:numPr>
          <w:ilvl w:val="6"/>
          <w:numId w:val="14"/>
        </w:numPr>
        <w:spacing w:line="276" w:lineRule="auto"/>
      </w:pPr>
      <w:r>
        <w:t>Click to return to the interface homepage</w:t>
      </w:r>
      <w:r w:rsidR="00DD4234">
        <w:t>.</w:t>
      </w:r>
    </w:p>
    <w:p w:rsidR="00475C5F" w:rsidRDefault="00DD4234" w:rsidP="001D6DA1">
      <w:pPr>
        <w:pStyle w:val="ListParagraph"/>
        <w:numPr>
          <w:ilvl w:val="5"/>
          <w:numId w:val="14"/>
        </w:numPr>
        <w:spacing w:line="276" w:lineRule="auto"/>
      </w:pPr>
      <w:r>
        <w:t>Phone Button</w:t>
      </w:r>
    </w:p>
    <w:p w:rsidR="00DD4234" w:rsidRDefault="00DD4234" w:rsidP="001D6DA1">
      <w:pPr>
        <w:pStyle w:val="ListParagraph"/>
        <w:numPr>
          <w:ilvl w:val="6"/>
          <w:numId w:val="14"/>
        </w:numPr>
        <w:spacing w:line="276" w:lineRule="auto"/>
      </w:pPr>
      <w:r>
        <w:t>Click to call mobile phones and landlines.</w:t>
      </w:r>
    </w:p>
    <w:p w:rsidR="001019D6" w:rsidRDefault="001019D6" w:rsidP="001D6DA1">
      <w:pPr>
        <w:pStyle w:val="ListParagraph"/>
        <w:numPr>
          <w:ilvl w:val="5"/>
          <w:numId w:val="14"/>
        </w:numPr>
        <w:spacing w:line="276" w:lineRule="auto"/>
      </w:pPr>
      <w:r>
        <w:t>Group Button</w:t>
      </w:r>
    </w:p>
    <w:p w:rsidR="001019D6" w:rsidRDefault="001019D6" w:rsidP="001D6DA1">
      <w:pPr>
        <w:pStyle w:val="ListParagraph"/>
        <w:numPr>
          <w:ilvl w:val="6"/>
          <w:numId w:val="14"/>
        </w:numPr>
        <w:spacing w:line="276" w:lineRule="auto"/>
      </w:pPr>
      <w:r>
        <w:t>Click to create a group for video and chat conferencing.</w:t>
      </w:r>
    </w:p>
    <w:p w:rsidR="001019D6" w:rsidRDefault="00BC2B15" w:rsidP="001D6DA1">
      <w:pPr>
        <w:pStyle w:val="ListParagraph"/>
        <w:numPr>
          <w:ilvl w:val="5"/>
          <w:numId w:val="14"/>
        </w:numPr>
        <w:spacing w:line="276" w:lineRule="auto"/>
      </w:pPr>
      <w:r>
        <w:t xml:space="preserve">Add </w:t>
      </w:r>
      <w:r w:rsidR="001019D6">
        <w:t>Contact Button</w:t>
      </w:r>
    </w:p>
    <w:p w:rsidR="001019D6" w:rsidRDefault="001019D6" w:rsidP="001D6DA1">
      <w:pPr>
        <w:pStyle w:val="ListParagraph"/>
        <w:numPr>
          <w:ilvl w:val="6"/>
          <w:numId w:val="14"/>
        </w:numPr>
        <w:spacing w:line="276" w:lineRule="auto"/>
      </w:pPr>
      <w:r>
        <w:t>Click to search for and add contacts.</w:t>
      </w:r>
    </w:p>
    <w:p w:rsidR="001019D6" w:rsidRDefault="001019D6" w:rsidP="001D6DA1">
      <w:pPr>
        <w:pStyle w:val="ListParagraph"/>
        <w:numPr>
          <w:ilvl w:val="4"/>
          <w:numId w:val="14"/>
        </w:numPr>
        <w:spacing w:line="276" w:lineRule="auto"/>
      </w:pPr>
      <w:r>
        <w:t>Tabs:</w:t>
      </w:r>
    </w:p>
    <w:p w:rsidR="001019D6" w:rsidRDefault="001019D6" w:rsidP="001D6DA1">
      <w:pPr>
        <w:pStyle w:val="ListParagraph"/>
        <w:numPr>
          <w:ilvl w:val="5"/>
          <w:numId w:val="14"/>
        </w:numPr>
        <w:spacing w:line="276" w:lineRule="auto"/>
      </w:pPr>
      <w:r>
        <w:t>Contacts Tab</w:t>
      </w:r>
    </w:p>
    <w:p w:rsidR="001019D6" w:rsidRDefault="001019D6" w:rsidP="001D6DA1">
      <w:pPr>
        <w:pStyle w:val="ListParagraph"/>
        <w:numPr>
          <w:ilvl w:val="6"/>
          <w:numId w:val="14"/>
        </w:numPr>
        <w:spacing w:line="276" w:lineRule="auto"/>
      </w:pPr>
      <w:r>
        <w:t>Access your contacts</w:t>
      </w:r>
    </w:p>
    <w:p w:rsidR="001019D6" w:rsidRDefault="001019D6" w:rsidP="001D6DA1">
      <w:pPr>
        <w:pStyle w:val="ListParagraph"/>
        <w:numPr>
          <w:ilvl w:val="6"/>
          <w:numId w:val="14"/>
        </w:numPr>
        <w:spacing w:line="276" w:lineRule="auto"/>
      </w:pPr>
      <w:r>
        <w:t>View which contacts are online</w:t>
      </w:r>
    </w:p>
    <w:p w:rsidR="001019D6" w:rsidRDefault="001019D6" w:rsidP="001D6DA1">
      <w:pPr>
        <w:pStyle w:val="ListParagraph"/>
        <w:numPr>
          <w:ilvl w:val="6"/>
          <w:numId w:val="14"/>
        </w:numPr>
        <w:spacing w:line="276" w:lineRule="auto"/>
      </w:pPr>
      <w:r>
        <w:t>Click and call contacts</w:t>
      </w:r>
    </w:p>
    <w:p w:rsidR="001019D6" w:rsidRDefault="001019D6" w:rsidP="001D6DA1">
      <w:pPr>
        <w:pStyle w:val="ListParagraph"/>
        <w:numPr>
          <w:ilvl w:val="5"/>
          <w:numId w:val="14"/>
        </w:numPr>
        <w:spacing w:line="276" w:lineRule="auto"/>
      </w:pPr>
      <w:r>
        <w:t>Recent Tab</w:t>
      </w:r>
    </w:p>
    <w:p w:rsidR="00EA5E15" w:rsidRDefault="001019D6" w:rsidP="001D6DA1">
      <w:pPr>
        <w:pStyle w:val="ListParagraph"/>
        <w:numPr>
          <w:ilvl w:val="6"/>
          <w:numId w:val="14"/>
        </w:numPr>
        <w:spacing w:line="276" w:lineRule="auto"/>
      </w:pPr>
      <w:r>
        <w:t>Displays recent calls and other actions</w:t>
      </w:r>
    </w:p>
    <w:p w:rsidR="00557062" w:rsidRDefault="00557062" w:rsidP="00557062">
      <w:pPr>
        <w:pStyle w:val="ListParagraph"/>
        <w:numPr>
          <w:ilvl w:val="3"/>
          <w:numId w:val="14"/>
        </w:numPr>
        <w:spacing w:line="276" w:lineRule="auto"/>
      </w:pPr>
      <w:r>
        <w:t>Mobile:</w:t>
      </w:r>
    </w:p>
    <w:p w:rsidR="00557062" w:rsidRDefault="00557062" w:rsidP="00557062">
      <w:pPr>
        <w:pStyle w:val="ListParagraph"/>
        <w:numPr>
          <w:ilvl w:val="4"/>
          <w:numId w:val="14"/>
        </w:numPr>
        <w:spacing w:line="276" w:lineRule="auto"/>
      </w:pPr>
      <w:r>
        <w:t>People</w:t>
      </w:r>
    </w:p>
    <w:p w:rsidR="00557062" w:rsidRDefault="00557062" w:rsidP="00557062">
      <w:pPr>
        <w:pStyle w:val="ListParagraph"/>
        <w:numPr>
          <w:ilvl w:val="5"/>
          <w:numId w:val="14"/>
        </w:numPr>
        <w:spacing w:line="276" w:lineRule="auto"/>
      </w:pPr>
      <w:r>
        <w:t>Same functionality as Contacts Tab</w:t>
      </w:r>
    </w:p>
    <w:p w:rsidR="00557062" w:rsidRDefault="00557062" w:rsidP="00557062">
      <w:pPr>
        <w:pStyle w:val="ListParagraph"/>
        <w:numPr>
          <w:ilvl w:val="4"/>
          <w:numId w:val="14"/>
        </w:numPr>
        <w:spacing w:line="276" w:lineRule="auto"/>
      </w:pPr>
      <w:r>
        <w:t>Recent</w:t>
      </w:r>
    </w:p>
    <w:p w:rsidR="00557062" w:rsidRDefault="00557062" w:rsidP="00557062">
      <w:pPr>
        <w:pStyle w:val="ListParagraph"/>
        <w:numPr>
          <w:ilvl w:val="5"/>
          <w:numId w:val="14"/>
        </w:numPr>
        <w:spacing w:line="276" w:lineRule="auto"/>
      </w:pPr>
      <w:r>
        <w:t>Same functionality as Recent Tab</w:t>
      </w:r>
    </w:p>
    <w:p w:rsidR="00557062" w:rsidRDefault="00557062" w:rsidP="00557062">
      <w:pPr>
        <w:pStyle w:val="ListParagraph"/>
        <w:numPr>
          <w:ilvl w:val="4"/>
          <w:numId w:val="14"/>
        </w:numPr>
        <w:spacing w:line="276" w:lineRule="auto"/>
      </w:pPr>
      <w:r>
        <w:t>Call Phones</w:t>
      </w:r>
    </w:p>
    <w:p w:rsidR="00557062" w:rsidRDefault="00557062" w:rsidP="00557062">
      <w:pPr>
        <w:pStyle w:val="ListParagraph"/>
        <w:numPr>
          <w:ilvl w:val="5"/>
          <w:numId w:val="14"/>
        </w:numPr>
        <w:spacing w:line="276" w:lineRule="auto"/>
      </w:pPr>
      <w:r>
        <w:t>Dial pad for calling landlines and mobiles</w:t>
      </w:r>
    </w:p>
    <w:p w:rsidR="00557062" w:rsidRDefault="00557062" w:rsidP="00557062">
      <w:pPr>
        <w:pStyle w:val="ListParagraph"/>
        <w:numPr>
          <w:ilvl w:val="4"/>
          <w:numId w:val="14"/>
        </w:numPr>
        <w:spacing w:line="276" w:lineRule="auto"/>
      </w:pPr>
      <w:r>
        <w:t>Profile</w:t>
      </w:r>
    </w:p>
    <w:p w:rsidR="00557062" w:rsidRDefault="00557062" w:rsidP="00557062">
      <w:pPr>
        <w:pStyle w:val="ListParagraph"/>
        <w:numPr>
          <w:ilvl w:val="5"/>
          <w:numId w:val="14"/>
        </w:numPr>
        <w:spacing w:line="276" w:lineRule="auto"/>
      </w:pPr>
      <w:r>
        <w:t xml:space="preserve">View </w:t>
      </w:r>
      <w:r w:rsidR="00A0142F">
        <w:t xml:space="preserve">and edit </w:t>
      </w:r>
      <w:r>
        <w:t>your profile</w:t>
      </w:r>
    </w:p>
    <w:p w:rsidR="00EA5E15" w:rsidRDefault="00557062" w:rsidP="00EA5E15">
      <w:pPr>
        <w:pStyle w:val="ListParagraph"/>
        <w:numPr>
          <w:ilvl w:val="5"/>
          <w:numId w:val="14"/>
        </w:numPr>
        <w:spacing w:line="276" w:lineRule="auto"/>
      </w:pPr>
      <w:r>
        <w:t>Change your status</w:t>
      </w:r>
    </w:p>
    <w:p w:rsidR="001019D6" w:rsidRPr="00725DD0" w:rsidRDefault="00EA5E15" w:rsidP="00EA5E15">
      <w:pPr>
        <w:pStyle w:val="ListParagraph"/>
        <w:numPr>
          <w:ilvl w:val="1"/>
          <w:numId w:val="14"/>
        </w:numPr>
        <w:spacing w:line="276" w:lineRule="auto"/>
        <w:rPr>
          <w:rFonts w:ascii="Gotham Bold" w:hAnsi="Gotham Bold"/>
          <w:b/>
        </w:rPr>
      </w:pPr>
      <w:r w:rsidRPr="00725DD0">
        <w:rPr>
          <w:rFonts w:ascii="Gotham Bold" w:hAnsi="Gotham Bold"/>
          <w:b/>
        </w:rPr>
        <w:t>Adding Contacts</w:t>
      </w:r>
    </w:p>
    <w:p w:rsidR="00EA5E15" w:rsidRDefault="00EA5E15" w:rsidP="00EA5E15">
      <w:pPr>
        <w:pStyle w:val="ListParagraph"/>
        <w:numPr>
          <w:ilvl w:val="2"/>
          <w:numId w:val="14"/>
        </w:numPr>
        <w:spacing w:line="276" w:lineRule="auto"/>
      </w:pPr>
      <w:r>
        <w:t>Remind students that</w:t>
      </w:r>
      <w:r w:rsidR="002D55CF">
        <w:t xml:space="preserve"> calls can only be placed to contacts</w:t>
      </w:r>
      <w:r w:rsidR="00447679">
        <w:t>.</w:t>
      </w:r>
    </w:p>
    <w:p w:rsidR="002D55CF" w:rsidRDefault="002D55CF" w:rsidP="00EA5E15">
      <w:pPr>
        <w:pStyle w:val="ListParagraph"/>
        <w:numPr>
          <w:ilvl w:val="2"/>
          <w:numId w:val="14"/>
        </w:numPr>
        <w:spacing w:line="276" w:lineRule="auto"/>
      </w:pPr>
      <w:r>
        <w:rPr>
          <w:i/>
        </w:rPr>
        <w:lastRenderedPageBreak/>
        <w:t>Demo:</w:t>
      </w:r>
      <w:r w:rsidR="00760016">
        <w:rPr>
          <w:i/>
        </w:rPr>
        <w:t xml:space="preserve"> </w:t>
      </w:r>
      <w:r w:rsidR="00760016">
        <w:t>Show students how to add a contact</w:t>
      </w:r>
      <w:r w:rsidR="00447679">
        <w:t>.</w:t>
      </w:r>
    </w:p>
    <w:p w:rsidR="00011AF9" w:rsidRDefault="00011AF9" w:rsidP="00011AF9">
      <w:pPr>
        <w:pStyle w:val="ListParagraph"/>
        <w:numPr>
          <w:ilvl w:val="3"/>
          <w:numId w:val="14"/>
        </w:numPr>
        <w:spacing w:line="276" w:lineRule="auto"/>
      </w:pPr>
      <w:r>
        <w:t>Click</w:t>
      </w:r>
      <w:r w:rsidR="00BC2B15">
        <w:t xml:space="preserve"> the Add Contact button.</w:t>
      </w:r>
    </w:p>
    <w:p w:rsidR="00BC2B15" w:rsidRDefault="00BC2B15" w:rsidP="00011AF9">
      <w:pPr>
        <w:pStyle w:val="ListParagraph"/>
        <w:numPr>
          <w:ilvl w:val="3"/>
          <w:numId w:val="14"/>
        </w:numPr>
        <w:spacing w:line="276" w:lineRule="auto"/>
      </w:pPr>
      <w:r>
        <w:t xml:space="preserve">Search </w:t>
      </w:r>
      <w:r w:rsidR="008746A2">
        <w:t>by name, skype name, or email.</w:t>
      </w:r>
    </w:p>
    <w:p w:rsidR="008746A2" w:rsidRDefault="00E755A1" w:rsidP="00011AF9">
      <w:pPr>
        <w:pStyle w:val="ListParagraph"/>
        <w:numPr>
          <w:ilvl w:val="3"/>
          <w:numId w:val="14"/>
        </w:numPr>
        <w:spacing w:line="276" w:lineRule="auto"/>
      </w:pPr>
      <w:r>
        <w:t>Verify contact by photo and/or location.</w:t>
      </w:r>
    </w:p>
    <w:p w:rsidR="00E755A1" w:rsidRDefault="00E755A1" w:rsidP="00E755A1">
      <w:pPr>
        <w:pStyle w:val="ListParagraph"/>
        <w:numPr>
          <w:ilvl w:val="4"/>
          <w:numId w:val="14"/>
        </w:numPr>
        <w:spacing w:line="276" w:lineRule="auto"/>
      </w:pPr>
      <w:r>
        <w:t>Remind about advantage of using real name and/or location.</w:t>
      </w:r>
    </w:p>
    <w:p w:rsidR="008A2E39" w:rsidRDefault="008A2E39" w:rsidP="008A2E39">
      <w:pPr>
        <w:pStyle w:val="ListParagraph"/>
        <w:numPr>
          <w:ilvl w:val="5"/>
          <w:numId w:val="14"/>
        </w:numPr>
        <w:spacing w:line="276" w:lineRule="auto"/>
      </w:pPr>
      <w:r>
        <w:rPr>
          <w:i/>
        </w:rPr>
        <w:t xml:space="preserve">Optional: </w:t>
      </w:r>
      <w:r>
        <w:t>Revisit personal info discussion.</w:t>
      </w:r>
    </w:p>
    <w:p w:rsidR="00E755A1" w:rsidRDefault="00F63F16" w:rsidP="00011AF9">
      <w:pPr>
        <w:pStyle w:val="ListParagraph"/>
        <w:numPr>
          <w:ilvl w:val="3"/>
          <w:numId w:val="14"/>
        </w:numPr>
        <w:spacing w:line="276" w:lineRule="auto"/>
      </w:pPr>
      <w:r>
        <w:t>Click “Add to Contacts Button</w:t>
      </w:r>
      <w:r w:rsidR="00402429">
        <w:t>.</w:t>
      </w:r>
      <w:r>
        <w:t>”</w:t>
      </w:r>
    </w:p>
    <w:p w:rsidR="00402429" w:rsidRDefault="00402429" w:rsidP="00402429">
      <w:pPr>
        <w:pStyle w:val="ListParagraph"/>
        <w:numPr>
          <w:ilvl w:val="3"/>
          <w:numId w:val="14"/>
        </w:numPr>
        <w:spacing w:line="276" w:lineRule="auto"/>
      </w:pPr>
      <w:r>
        <w:t>Cus</w:t>
      </w:r>
      <w:r w:rsidR="00447679">
        <w:t xml:space="preserve">tomize contact request message (if needed) </w:t>
      </w:r>
      <w:r>
        <w:t>and click “Send.”</w:t>
      </w:r>
    </w:p>
    <w:p w:rsidR="00402429" w:rsidRDefault="00402429" w:rsidP="00402429">
      <w:pPr>
        <w:pStyle w:val="ListParagraph"/>
        <w:numPr>
          <w:ilvl w:val="3"/>
          <w:numId w:val="14"/>
        </w:numPr>
        <w:spacing w:line="276" w:lineRule="auto"/>
      </w:pPr>
      <w:r>
        <w:rPr>
          <w:i/>
        </w:rPr>
        <w:t xml:space="preserve">Explanation: </w:t>
      </w:r>
      <w:r>
        <w:t>Once contact request is sent, the contact will need to approve the request before they become a contact (and before you can call them).</w:t>
      </w:r>
    </w:p>
    <w:p w:rsidR="00402429" w:rsidRDefault="00402429" w:rsidP="00402429">
      <w:pPr>
        <w:pStyle w:val="ListParagraph"/>
        <w:numPr>
          <w:ilvl w:val="2"/>
          <w:numId w:val="14"/>
        </w:numPr>
        <w:spacing w:line="276" w:lineRule="auto"/>
      </w:pPr>
      <w:r>
        <w:rPr>
          <w:i/>
        </w:rPr>
        <w:t>Activity:</w:t>
      </w:r>
      <w:r>
        <w:t xml:space="preserve"> Have students perform the above steps and add the CTC as a contact.</w:t>
      </w:r>
    </w:p>
    <w:p w:rsidR="001617DB" w:rsidRPr="002A03B0" w:rsidRDefault="001617DB" w:rsidP="001617DB">
      <w:pPr>
        <w:spacing w:line="276" w:lineRule="auto"/>
      </w:pPr>
    </w:p>
    <w:p w:rsidR="007B01CB" w:rsidRPr="00725DD0" w:rsidRDefault="009E433E" w:rsidP="007B01CB">
      <w:pPr>
        <w:pStyle w:val="ListParagraph"/>
        <w:numPr>
          <w:ilvl w:val="0"/>
          <w:numId w:val="14"/>
        </w:numPr>
        <w:spacing w:line="276" w:lineRule="auto"/>
        <w:rPr>
          <w:rFonts w:ascii="Gotham Bold" w:hAnsi="Gotham Bold"/>
          <w:b/>
        </w:rPr>
      </w:pPr>
      <w:sdt>
        <w:sdtPr>
          <w:rPr>
            <w:rFonts w:ascii="Gotham Bold" w:hAnsi="Gotham Bold"/>
            <w:color w:val="808080"/>
          </w:rPr>
          <w:id w:val="14055370"/>
          <w:placeholder>
            <w:docPart w:val="E401450CFBF44C688DF37DDF9D9C27A2"/>
          </w:placeholder>
        </w:sdtPr>
        <w:sdtContent>
          <w:r w:rsidR="007440BF" w:rsidRPr="00725DD0">
            <w:rPr>
              <w:rFonts w:ascii="Gotham Bold" w:hAnsi="Gotham Bold"/>
              <w:b/>
            </w:rPr>
            <w:t>(25)</w:t>
          </w:r>
        </w:sdtContent>
      </w:sdt>
      <w:r w:rsidR="007B01CB" w:rsidRPr="00725DD0">
        <w:rPr>
          <w:rFonts w:ascii="Gotham Bold" w:hAnsi="Gotham Bold"/>
          <w:b/>
        </w:rPr>
        <w:t xml:space="preserve"> </w:t>
      </w:r>
      <w:sdt>
        <w:sdtPr>
          <w:rPr>
            <w:rFonts w:ascii="Gotham Bold" w:hAnsi="Gotham Bold"/>
          </w:rPr>
          <w:id w:val="14055371"/>
          <w:placeholder>
            <w:docPart w:val="7A53D07BC4B74EB58A8B2102D15A17E8"/>
          </w:placeholder>
        </w:sdtPr>
        <w:sdtContent>
          <w:r w:rsidR="003138F0" w:rsidRPr="00725DD0">
            <w:rPr>
              <w:rFonts w:ascii="Gotham Bold" w:hAnsi="Gotham Bold"/>
              <w:b/>
            </w:rPr>
            <w:t>Placing Video Calls</w:t>
          </w:r>
        </w:sdtContent>
      </w:sdt>
    </w:p>
    <w:p w:rsidR="007B01CB" w:rsidRPr="00725DD0" w:rsidRDefault="009E433E" w:rsidP="007B01CB">
      <w:pPr>
        <w:pStyle w:val="ListParagraph"/>
        <w:numPr>
          <w:ilvl w:val="1"/>
          <w:numId w:val="14"/>
        </w:numPr>
        <w:spacing w:line="276" w:lineRule="auto"/>
        <w:rPr>
          <w:rFonts w:ascii="Gotham Bold" w:hAnsi="Gotham Bold"/>
        </w:rPr>
      </w:pPr>
      <w:sdt>
        <w:sdtPr>
          <w:rPr>
            <w:rStyle w:val="Style2"/>
          </w:rPr>
          <w:id w:val="14055372"/>
          <w:placeholder>
            <w:docPart w:val="04E359D7DF494D7DAF92D3905B044E45"/>
          </w:placeholder>
        </w:sdtPr>
        <w:sdtEndPr>
          <w:rPr>
            <w:rStyle w:val="DefaultParagraphFont"/>
            <w:rFonts w:ascii="Gotham Book" w:hAnsi="Gotham Book"/>
            <w:color w:val="808080"/>
          </w:rPr>
        </w:sdtEndPr>
        <w:sdtContent>
          <w:r w:rsidR="005D6EA7" w:rsidRPr="00725DD0">
            <w:rPr>
              <w:rStyle w:val="Style2"/>
              <w:b/>
            </w:rPr>
            <w:t>Selecting an online c</w:t>
          </w:r>
          <w:r w:rsidR="00B55FCE" w:rsidRPr="00725DD0">
            <w:rPr>
              <w:rStyle w:val="Style2"/>
              <w:b/>
            </w:rPr>
            <w:t>ontact</w:t>
          </w:r>
          <w:r w:rsidR="005D6EA7" w:rsidRPr="00725DD0">
            <w:rPr>
              <w:rStyle w:val="Style2"/>
              <w:b/>
            </w:rPr>
            <w:t xml:space="preserve"> and placing a video call</w:t>
          </w:r>
        </w:sdtContent>
      </w:sdt>
    </w:p>
    <w:p w:rsidR="007B01CB" w:rsidRDefault="00B55FCE" w:rsidP="00B55FCE">
      <w:pPr>
        <w:pStyle w:val="ListParagraph"/>
        <w:numPr>
          <w:ilvl w:val="2"/>
          <w:numId w:val="14"/>
        </w:numPr>
        <w:spacing w:line="276" w:lineRule="auto"/>
      </w:pPr>
      <w:r>
        <w:rPr>
          <w:i/>
        </w:rPr>
        <w:t>Demo:</w:t>
      </w:r>
      <w:r>
        <w:t xml:space="preserve"> To make a video call, the contact must be online.</w:t>
      </w:r>
    </w:p>
    <w:p w:rsidR="00B55FCE" w:rsidRDefault="00B55FCE" w:rsidP="00B55FCE">
      <w:pPr>
        <w:pStyle w:val="ListParagraph"/>
        <w:numPr>
          <w:ilvl w:val="3"/>
          <w:numId w:val="14"/>
        </w:numPr>
        <w:spacing w:line="276" w:lineRule="auto"/>
      </w:pPr>
      <w:r>
        <w:t>Check to see if contact is online.</w:t>
      </w:r>
    </w:p>
    <w:p w:rsidR="00B55FCE" w:rsidRDefault="00D80BD6" w:rsidP="00B55FCE">
      <w:pPr>
        <w:pStyle w:val="ListParagraph"/>
        <w:numPr>
          <w:ilvl w:val="4"/>
          <w:numId w:val="14"/>
        </w:numPr>
        <w:spacing w:line="276" w:lineRule="auto"/>
      </w:pPr>
      <w:r>
        <w:t>Remind students that this is determined by the Status options.</w:t>
      </w:r>
    </w:p>
    <w:p w:rsidR="003A38D1" w:rsidRDefault="003A38D1" w:rsidP="00B55FCE">
      <w:pPr>
        <w:pStyle w:val="ListParagraph"/>
        <w:numPr>
          <w:ilvl w:val="4"/>
          <w:numId w:val="14"/>
        </w:numPr>
        <w:spacing w:line="276" w:lineRule="auto"/>
      </w:pPr>
      <w:r>
        <w:t>If contact is offline, they cannot</w:t>
      </w:r>
      <w:r w:rsidR="00D13ABB">
        <w:t xml:space="preserve"> be called, but you can send them a message that they will receive when they next login.</w:t>
      </w:r>
      <w:r>
        <w:t xml:space="preserve"> </w:t>
      </w:r>
    </w:p>
    <w:p w:rsidR="00B55FCE" w:rsidRDefault="00B55FCE" w:rsidP="00B55FCE">
      <w:pPr>
        <w:pStyle w:val="ListParagraph"/>
        <w:numPr>
          <w:ilvl w:val="3"/>
          <w:numId w:val="14"/>
        </w:numPr>
        <w:spacing w:line="276" w:lineRule="auto"/>
      </w:pPr>
      <w:r>
        <w:t>Click on contact</w:t>
      </w:r>
      <w:r w:rsidR="00D80BD6">
        <w:t>.</w:t>
      </w:r>
    </w:p>
    <w:p w:rsidR="00B55FCE" w:rsidRDefault="00B55FCE" w:rsidP="00B55FCE">
      <w:pPr>
        <w:pStyle w:val="ListParagraph"/>
        <w:numPr>
          <w:ilvl w:val="3"/>
          <w:numId w:val="14"/>
        </w:numPr>
        <w:spacing w:line="276" w:lineRule="auto"/>
      </w:pPr>
      <w:r>
        <w:t xml:space="preserve">Point out that contact’s profile </w:t>
      </w:r>
      <w:r w:rsidR="00C45A1A">
        <w:t xml:space="preserve">then </w:t>
      </w:r>
      <w:r>
        <w:t>appears central on the screen.</w:t>
      </w:r>
    </w:p>
    <w:p w:rsidR="00B55FCE" w:rsidRDefault="00D80BD6" w:rsidP="00B55FCE">
      <w:pPr>
        <w:pStyle w:val="ListParagraph"/>
        <w:numPr>
          <w:ilvl w:val="3"/>
          <w:numId w:val="14"/>
        </w:numPr>
        <w:spacing w:line="276" w:lineRule="auto"/>
      </w:pPr>
      <w:r>
        <w:t>Click Video Call.</w:t>
      </w:r>
    </w:p>
    <w:p w:rsidR="00BE0CC9" w:rsidRPr="00725DD0" w:rsidRDefault="00BE0CC9" w:rsidP="00BE0CC9">
      <w:pPr>
        <w:pStyle w:val="ListParagraph"/>
        <w:numPr>
          <w:ilvl w:val="1"/>
          <w:numId w:val="14"/>
        </w:numPr>
        <w:spacing w:line="276" w:lineRule="auto"/>
        <w:rPr>
          <w:rFonts w:ascii="Gotham Bold" w:hAnsi="Gotham Bold"/>
          <w:b/>
        </w:rPr>
      </w:pPr>
      <w:r w:rsidRPr="00725DD0">
        <w:rPr>
          <w:rFonts w:ascii="Gotham Bold" w:hAnsi="Gotham Bold"/>
          <w:b/>
        </w:rPr>
        <w:t>Video Call interface</w:t>
      </w:r>
    </w:p>
    <w:p w:rsidR="00D80BD6" w:rsidRDefault="00BE0CC9" w:rsidP="007C5FB6">
      <w:pPr>
        <w:pStyle w:val="ListParagraph"/>
        <w:numPr>
          <w:ilvl w:val="2"/>
          <w:numId w:val="14"/>
        </w:numPr>
        <w:spacing w:line="276" w:lineRule="auto"/>
      </w:pPr>
      <w:r>
        <w:rPr>
          <w:i/>
        </w:rPr>
        <w:t>Explanation</w:t>
      </w:r>
      <w:r w:rsidR="001D6DA1">
        <w:rPr>
          <w:i/>
        </w:rPr>
        <w:t xml:space="preserve"> and Demo</w:t>
      </w:r>
      <w:r>
        <w:rPr>
          <w:i/>
        </w:rPr>
        <w:t xml:space="preserve">: </w:t>
      </w:r>
      <w:r>
        <w:t xml:space="preserve">the Skype </w:t>
      </w:r>
      <w:r w:rsidR="007C5FB6">
        <w:t>Video Call interface.</w:t>
      </w:r>
    </w:p>
    <w:p w:rsidR="003A38D1" w:rsidRDefault="003A38D1" w:rsidP="001D6DA1">
      <w:pPr>
        <w:pStyle w:val="ListParagraph"/>
        <w:numPr>
          <w:ilvl w:val="3"/>
          <w:numId w:val="14"/>
        </w:numPr>
        <w:spacing w:line="276" w:lineRule="auto"/>
      </w:pPr>
      <w:r>
        <w:t>Buttons:</w:t>
      </w:r>
    </w:p>
    <w:p w:rsidR="007C5FB6" w:rsidRDefault="003A38D1" w:rsidP="001D6DA1">
      <w:pPr>
        <w:pStyle w:val="ListParagraph"/>
        <w:numPr>
          <w:ilvl w:val="4"/>
          <w:numId w:val="14"/>
        </w:numPr>
        <w:spacing w:line="276" w:lineRule="auto"/>
      </w:pPr>
      <w:r>
        <w:t>Show Contacts</w:t>
      </w:r>
    </w:p>
    <w:p w:rsidR="003A38D1" w:rsidRDefault="003A38D1" w:rsidP="001D6DA1">
      <w:pPr>
        <w:pStyle w:val="ListParagraph"/>
        <w:numPr>
          <w:ilvl w:val="4"/>
          <w:numId w:val="14"/>
        </w:numPr>
        <w:spacing w:line="276" w:lineRule="auto"/>
      </w:pPr>
      <w:r>
        <w:t>Show IM</w:t>
      </w:r>
    </w:p>
    <w:p w:rsidR="003A38D1" w:rsidRDefault="003A38D1" w:rsidP="001D6DA1">
      <w:pPr>
        <w:pStyle w:val="ListParagraph"/>
        <w:numPr>
          <w:ilvl w:val="4"/>
          <w:numId w:val="14"/>
        </w:numPr>
        <w:spacing w:line="276" w:lineRule="auto"/>
      </w:pPr>
      <w:r>
        <w:t>Turn on/off video</w:t>
      </w:r>
    </w:p>
    <w:p w:rsidR="003A38D1" w:rsidRPr="002A03B0" w:rsidRDefault="003A38D1" w:rsidP="001D6DA1">
      <w:pPr>
        <w:pStyle w:val="ListParagraph"/>
        <w:numPr>
          <w:ilvl w:val="4"/>
          <w:numId w:val="14"/>
        </w:numPr>
        <w:spacing w:line="276" w:lineRule="auto"/>
      </w:pPr>
      <w:r>
        <w:t>Turn on/off sound</w:t>
      </w:r>
    </w:p>
    <w:p w:rsidR="003A38D1" w:rsidRDefault="003A38D1" w:rsidP="001D6DA1">
      <w:pPr>
        <w:pStyle w:val="ListParagraph"/>
        <w:numPr>
          <w:ilvl w:val="4"/>
          <w:numId w:val="14"/>
        </w:numPr>
        <w:spacing w:line="276" w:lineRule="auto"/>
      </w:pPr>
      <w:r>
        <w:t>Send a file</w:t>
      </w:r>
    </w:p>
    <w:p w:rsidR="003A38D1" w:rsidRDefault="003A38D1" w:rsidP="001D6DA1">
      <w:pPr>
        <w:pStyle w:val="ListParagraph"/>
        <w:numPr>
          <w:ilvl w:val="4"/>
          <w:numId w:val="14"/>
        </w:numPr>
        <w:spacing w:line="276" w:lineRule="auto"/>
      </w:pPr>
      <w:r>
        <w:t>End call</w:t>
      </w:r>
    </w:p>
    <w:p w:rsidR="003A38D1" w:rsidRDefault="003A38D1" w:rsidP="001D6DA1">
      <w:pPr>
        <w:pStyle w:val="ListParagraph"/>
        <w:numPr>
          <w:ilvl w:val="4"/>
          <w:numId w:val="14"/>
        </w:numPr>
        <w:spacing w:line="276" w:lineRule="auto"/>
      </w:pPr>
      <w:r>
        <w:t>Call quality/signal indicator</w:t>
      </w:r>
    </w:p>
    <w:p w:rsidR="003A38D1" w:rsidRDefault="003A38D1" w:rsidP="001D6DA1">
      <w:pPr>
        <w:pStyle w:val="ListParagraph"/>
        <w:numPr>
          <w:ilvl w:val="4"/>
          <w:numId w:val="14"/>
        </w:numPr>
        <w:spacing w:line="276" w:lineRule="auto"/>
      </w:pPr>
      <w:r>
        <w:t>Full screen</w:t>
      </w:r>
    </w:p>
    <w:p w:rsidR="001D6DA1" w:rsidRDefault="001D6DA1" w:rsidP="001D6DA1">
      <w:pPr>
        <w:pStyle w:val="ListParagraph"/>
        <w:numPr>
          <w:ilvl w:val="5"/>
          <w:numId w:val="14"/>
        </w:numPr>
        <w:spacing w:line="276" w:lineRule="auto"/>
      </w:pPr>
      <w:r>
        <w:t>The mobile call interface is arranged slightly different</w:t>
      </w:r>
      <w:r w:rsidR="00C45A1A">
        <w:t>ly</w:t>
      </w:r>
      <w:r>
        <w:t>, but there are buttons (with the same symbols) for the essential functions.</w:t>
      </w:r>
    </w:p>
    <w:p w:rsidR="00A97864" w:rsidRDefault="00A97864" w:rsidP="00A97864">
      <w:pPr>
        <w:pStyle w:val="ListParagraph"/>
        <w:spacing w:line="276" w:lineRule="auto"/>
        <w:ind w:left="4320"/>
      </w:pPr>
    </w:p>
    <w:p w:rsidR="00BE0CC9" w:rsidRPr="00725DD0" w:rsidRDefault="00BE0CC9" w:rsidP="00BE0CC9">
      <w:pPr>
        <w:pStyle w:val="ListParagraph"/>
        <w:numPr>
          <w:ilvl w:val="1"/>
          <w:numId w:val="14"/>
        </w:numPr>
        <w:spacing w:line="276" w:lineRule="auto"/>
        <w:rPr>
          <w:rFonts w:ascii="Gotham Bold" w:hAnsi="Gotham Bold"/>
          <w:b/>
        </w:rPr>
      </w:pPr>
      <w:r w:rsidRPr="00725DD0">
        <w:rPr>
          <w:rFonts w:ascii="Gotham Bold" w:hAnsi="Gotham Bold"/>
          <w:b/>
        </w:rPr>
        <w:t>Placing Video Calls</w:t>
      </w:r>
    </w:p>
    <w:p w:rsidR="00BE0CC9" w:rsidRPr="00BE0CC9" w:rsidRDefault="003A38D1" w:rsidP="00BE0CC9">
      <w:pPr>
        <w:pStyle w:val="ListParagraph"/>
        <w:numPr>
          <w:ilvl w:val="2"/>
          <w:numId w:val="14"/>
        </w:numPr>
        <w:spacing w:line="276" w:lineRule="auto"/>
      </w:pPr>
      <w:r>
        <w:rPr>
          <w:i/>
        </w:rPr>
        <w:t xml:space="preserve">Activity: </w:t>
      </w:r>
      <w:r w:rsidR="00BE0CC9">
        <w:rPr>
          <w:i/>
        </w:rPr>
        <w:t xml:space="preserve"> </w:t>
      </w:r>
    </w:p>
    <w:p w:rsidR="003A38D1" w:rsidRDefault="000D04E3" w:rsidP="00BE0CC9">
      <w:pPr>
        <w:pStyle w:val="ListParagraph"/>
        <w:numPr>
          <w:ilvl w:val="3"/>
          <w:numId w:val="14"/>
        </w:numPr>
        <w:spacing w:line="276" w:lineRule="auto"/>
      </w:pPr>
      <w:r>
        <w:t>Instructor calls each student or student groups of 3-5 (depending on class size).</w:t>
      </w:r>
    </w:p>
    <w:p w:rsidR="00BE0CC9" w:rsidRDefault="00BE0CC9" w:rsidP="00BE0CC9">
      <w:pPr>
        <w:pStyle w:val="ListParagraph"/>
        <w:numPr>
          <w:ilvl w:val="3"/>
          <w:numId w:val="14"/>
        </w:numPr>
        <w:spacing w:line="276" w:lineRule="auto"/>
      </w:pPr>
      <w:r>
        <w:lastRenderedPageBreak/>
        <w:t>Student</w:t>
      </w:r>
      <w:r w:rsidR="000D04E3">
        <w:t xml:space="preserve"> (groups)</w:t>
      </w:r>
      <w:r>
        <w:t xml:space="preserve"> call</w:t>
      </w:r>
      <w:r w:rsidR="000D04E3">
        <w:t>(</w:t>
      </w:r>
      <w:r>
        <w:t>s</w:t>
      </w:r>
      <w:r w:rsidR="000D04E3">
        <w:t>)</w:t>
      </w:r>
      <w:r>
        <w:t xml:space="preserve"> the instructor.</w:t>
      </w:r>
    </w:p>
    <w:p w:rsidR="00BE0CC9" w:rsidRDefault="00BE0CC9" w:rsidP="00BE0CC9">
      <w:pPr>
        <w:pStyle w:val="ListParagraph"/>
        <w:spacing w:line="276" w:lineRule="auto"/>
        <w:ind w:left="2880"/>
      </w:pPr>
    </w:p>
    <w:p w:rsidR="00705AB4" w:rsidRDefault="00705AB4" w:rsidP="00BE0CC9">
      <w:pPr>
        <w:pStyle w:val="ListParagraph"/>
        <w:spacing w:line="276" w:lineRule="auto"/>
        <w:ind w:left="2880"/>
      </w:pPr>
    </w:p>
    <w:p w:rsidR="00705AB4" w:rsidRDefault="00705AB4" w:rsidP="00BE0CC9">
      <w:pPr>
        <w:pStyle w:val="ListParagraph"/>
        <w:spacing w:line="276" w:lineRule="auto"/>
        <w:ind w:left="2880"/>
      </w:pPr>
    </w:p>
    <w:p w:rsidR="00705AB4" w:rsidRDefault="00705AB4" w:rsidP="00BE0CC9">
      <w:pPr>
        <w:pStyle w:val="ListParagraph"/>
        <w:spacing w:line="276" w:lineRule="auto"/>
        <w:ind w:left="2880"/>
      </w:pPr>
    </w:p>
    <w:p w:rsidR="00BE0CC9" w:rsidRPr="00725DD0" w:rsidRDefault="007440BF" w:rsidP="00BE0CC9">
      <w:pPr>
        <w:pStyle w:val="ListParagraph"/>
        <w:numPr>
          <w:ilvl w:val="0"/>
          <w:numId w:val="14"/>
        </w:numPr>
        <w:spacing w:line="276" w:lineRule="auto"/>
        <w:rPr>
          <w:rFonts w:ascii="Gotham Bold" w:hAnsi="Gotham Bold"/>
          <w:b/>
        </w:rPr>
      </w:pPr>
      <w:r w:rsidRPr="00725DD0">
        <w:rPr>
          <w:rFonts w:ascii="Gotham Bold" w:hAnsi="Gotham Bold"/>
          <w:b/>
        </w:rPr>
        <w:t>(5</w:t>
      </w:r>
      <w:r w:rsidR="00BE0CC9" w:rsidRPr="00725DD0">
        <w:rPr>
          <w:rFonts w:ascii="Gotham Bold" w:hAnsi="Gotham Bold"/>
          <w:b/>
        </w:rPr>
        <w:t>)Troubleshooting</w:t>
      </w:r>
      <w:r w:rsidRPr="00725DD0">
        <w:rPr>
          <w:rFonts w:ascii="Gotham Bold" w:hAnsi="Gotham Bold"/>
          <w:b/>
        </w:rPr>
        <w:t xml:space="preserve"> Tips</w:t>
      </w:r>
    </w:p>
    <w:p w:rsidR="00973536" w:rsidRPr="00725DD0" w:rsidRDefault="00973536" w:rsidP="00973536">
      <w:pPr>
        <w:pStyle w:val="ListParagraph"/>
        <w:numPr>
          <w:ilvl w:val="1"/>
          <w:numId w:val="14"/>
        </w:numPr>
        <w:spacing w:line="276" w:lineRule="auto"/>
        <w:rPr>
          <w:rFonts w:ascii="Gotham Bold" w:hAnsi="Gotham Bold"/>
          <w:b/>
        </w:rPr>
      </w:pPr>
      <w:r w:rsidRPr="00725DD0">
        <w:rPr>
          <w:rFonts w:ascii="Gotham Bold" w:hAnsi="Gotham Bold"/>
          <w:b/>
        </w:rPr>
        <w:t xml:space="preserve">Common </w:t>
      </w:r>
      <w:r w:rsidR="007440BF" w:rsidRPr="00725DD0">
        <w:rPr>
          <w:rFonts w:ascii="Gotham Bold" w:hAnsi="Gotham Bold"/>
          <w:b/>
        </w:rPr>
        <w:t xml:space="preserve">video </w:t>
      </w:r>
      <w:r w:rsidRPr="00725DD0">
        <w:rPr>
          <w:rFonts w:ascii="Gotham Bold" w:hAnsi="Gotham Bold"/>
          <w:b/>
        </w:rPr>
        <w:t>call issues</w:t>
      </w:r>
    </w:p>
    <w:p w:rsidR="00973536" w:rsidRPr="00973536" w:rsidRDefault="00973536" w:rsidP="00973536">
      <w:pPr>
        <w:pStyle w:val="ListParagraph"/>
        <w:numPr>
          <w:ilvl w:val="2"/>
          <w:numId w:val="14"/>
        </w:numPr>
        <w:spacing w:line="276" w:lineRule="auto"/>
        <w:rPr>
          <w:b/>
        </w:rPr>
      </w:pPr>
      <w:r>
        <w:t>Connectivity</w:t>
      </w:r>
      <w:r w:rsidR="009C3F68">
        <w:t>:</w:t>
      </w:r>
    </w:p>
    <w:p w:rsidR="00973536" w:rsidRPr="00973536" w:rsidRDefault="00973536" w:rsidP="00973536">
      <w:pPr>
        <w:pStyle w:val="ListParagraph"/>
        <w:numPr>
          <w:ilvl w:val="3"/>
          <w:numId w:val="14"/>
        </w:numPr>
        <w:spacing w:line="276" w:lineRule="auto"/>
        <w:rPr>
          <w:b/>
        </w:rPr>
      </w:pPr>
      <w:r>
        <w:t>Check internet connection</w:t>
      </w:r>
    </w:p>
    <w:p w:rsidR="00973536" w:rsidRPr="00973536" w:rsidRDefault="00973536" w:rsidP="00973536">
      <w:pPr>
        <w:pStyle w:val="ListParagraph"/>
        <w:numPr>
          <w:ilvl w:val="3"/>
          <w:numId w:val="14"/>
        </w:numPr>
        <w:spacing w:line="276" w:lineRule="auto"/>
        <w:rPr>
          <w:b/>
        </w:rPr>
      </w:pPr>
      <w:r>
        <w:t>End call and then call back</w:t>
      </w:r>
    </w:p>
    <w:p w:rsidR="00973536" w:rsidRPr="00973536" w:rsidRDefault="00973536" w:rsidP="00973536">
      <w:pPr>
        <w:pStyle w:val="ListParagraph"/>
        <w:numPr>
          <w:ilvl w:val="3"/>
          <w:numId w:val="14"/>
        </w:numPr>
        <w:spacing w:line="276" w:lineRule="auto"/>
        <w:rPr>
          <w:b/>
        </w:rPr>
      </w:pPr>
      <w:r>
        <w:t>Turn off video</w:t>
      </w:r>
    </w:p>
    <w:p w:rsidR="00973536" w:rsidRPr="00973536" w:rsidRDefault="00973536" w:rsidP="00973536">
      <w:pPr>
        <w:pStyle w:val="ListParagraph"/>
        <w:numPr>
          <w:ilvl w:val="2"/>
          <w:numId w:val="14"/>
        </w:numPr>
        <w:spacing w:line="276" w:lineRule="auto"/>
        <w:rPr>
          <w:b/>
        </w:rPr>
      </w:pPr>
      <w:r>
        <w:t>High Use Traffic</w:t>
      </w:r>
      <w:r w:rsidR="009C3F68">
        <w:t>:</w:t>
      </w:r>
    </w:p>
    <w:p w:rsidR="00973536" w:rsidRPr="00973536" w:rsidRDefault="00973536" w:rsidP="00973536">
      <w:pPr>
        <w:pStyle w:val="ListParagraph"/>
        <w:numPr>
          <w:ilvl w:val="3"/>
          <w:numId w:val="14"/>
        </w:numPr>
        <w:spacing w:line="276" w:lineRule="auto"/>
        <w:rPr>
          <w:b/>
        </w:rPr>
      </w:pPr>
      <w:r>
        <w:t>End call and then call back</w:t>
      </w:r>
    </w:p>
    <w:p w:rsidR="00973536" w:rsidRPr="00BE0CC9" w:rsidRDefault="00973536" w:rsidP="00973536">
      <w:pPr>
        <w:pStyle w:val="ListParagraph"/>
        <w:numPr>
          <w:ilvl w:val="3"/>
          <w:numId w:val="14"/>
        </w:numPr>
        <w:spacing w:line="276" w:lineRule="auto"/>
        <w:rPr>
          <w:b/>
        </w:rPr>
      </w:pPr>
      <w:r>
        <w:t>Try calling at a different time</w:t>
      </w:r>
    </w:p>
    <w:p w:rsidR="00FD5B1F" w:rsidRPr="002A03B0" w:rsidRDefault="00FD5B1F" w:rsidP="00FD5B1F">
      <w:pPr>
        <w:pStyle w:val="ListParagraph"/>
        <w:spacing w:line="276" w:lineRule="auto"/>
        <w:ind w:left="1440"/>
        <w:rPr>
          <w:b/>
        </w:rPr>
      </w:pPr>
    </w:p>
    <w:p w:rsidR="00415E5E" w:rsidRPr="00725DD0" w:rsidRDefault="009E433E" w:rsidP="00BE73B5">
      <w:pPr>
        <w:spacing w:line="276" w:lineRule="auto"/>
        <w:rPr>
          <w:rFonts w:ascii="Gotham Bold" w:hAnsi="Gotham Bold"/>
          <w:b/>
        </w:rPr>
      </w:pPr>
      <w:sdt>
        <w:sdtPr>
          <w:rPr>
            <w:rStyle w:val="Style4"/>
            <w:b/>
          </w:rPr>
          <w:id w:val="14055427"/>
          <w:placeholder>
            <w:docPart w:val="916143D6EF93447B9176F0FD9225AE5C"/>
          </w:placeholder>
        </w:sdtPr>
        <w:sdtEndPr>
          <w:rPr>
            <w:rStyle w:val="DefaultParagraphFont"/>
            <w:rFonts w:ascii="Gotham Book" w:hAnsi="Gotham Book"/>
            <w:color w:val="808080"/>
          </w:rPr>
        </w:sdtEndPr>
        <w:sdtContent>
          <w:r w:rsidR="00050D8A" w:rsidRPr="00725DD0">
            <w:rPr>
              <w:rStyle w:val="Style4"/>
              <w:b/>
            </w:rPr>
            <w:t>(10)</w:t>
          </w:r>
        </w:sdtContent>
      </w:sdt>
      <w:r w:rsidR="00050D8A" w:rsidRPr="00725DD0">
        <w:rPr>
          <w:rFonts w:ascii="Gotham Bold" w:hAnsi="Gotham Bold"/>
          <w:b/>
          <w:color w:val="808080"/>
        </w:rPr>
        <w:t xml:space="preserve"> </w:t>
      </w:r>
      <w:r w:rsidR="00415E5E" w:rsidRPr="00725DD0">
        <w:rPr>
          <w:rFonts w:ascii="Gotham Bold" w:hAnsi="Gotham Bold"/>
          <w:b/>
        </w:rPr>
        <w:t xml:space="preserve">Conclusion  </w:t>
      </w:r>
    </w:p>
    <w:p w:rsidR="00415E5E" w:rsidRDefault="00415E5E" w:rsidP="001A5BF2">
      <w:pPr>
        <w:pStyle w:val="ListParagraph"/>
        <w:numPr>
          <w:ilvl w:val="0"/>
          <w:numId w:val="15"/>
        </w:numPr>
        <w:spacing w:line="276" w:lineRule="auto"/>
      </w:pPr>
      <w:r w:rsidRPr="002A03B0">
        <w:t xml:space="preserve">Go over handout, review material, </w:t>
      </w:r>
      <w:r w:rsidR="00FD5B1F" w:rsidRPr="002A03B0">
        <w:t>and emphasize</w:t>
      </w:r>
      <w:r w:rsidRPr="002A03B0">
        <w:t xml:space="preserve"> contact info &amp; further resources on handout.</w:t>
      </w:r>
    </w:p>
    <w:p w:rsidR="007E5BBA" w:rsidRDefault="00472E87" w:rsidP="007E5BBA">
      <w:pPr>
        <w:pStyle w:val="ListParagraph"/>
        <w:numPr>
          <w:ilvl w:val="0"/>
          <w:numId w:val="15"/>
        </w:numPr>
        <w:spacing w:line="276" w:lineRule="auto"/>
      </w:pPr>
      <w:r>
        <w:t>Point out similar software</w:t>
      </w:r>
    </w:p>
    <w:p w:rsidR="00472E87" w:rsidRDefault="00472E87" w:rsidP="007E5BBA">
      <w:pPr>
        <w:pStyle w:val="ListParagraph"/>
        <w:numPr>
          <w:ilvl w:val="1"/>
          <w:numId w:val="15"/>
        </w:numPr>
        <w:spacing w:line="276" w:lineRule="auto"/>
      </w:pPr>
      <w:r>
        <w:t>Google Hangout</w:t>
      </w:r>
    </w:p>
    <w:p w:rsidR="007E5BBA" w:rsidRDefault="007E5BBA" w:rsidP="00472E87">
      <w:pPr>
        <w:pStyle w:val="ListParagraph"/>
        <w:numPr>
          <w:ilvl w:val="1"/>
          <w:numId w:val="15"/>
        </w:numPr>
        <w:spacing w:line="276" w:lineRule="auto"/>
      </w:pPr>
      <w:r>
        <w:t>Go To Meeting</w:t>
      </w:r>
    </w:p>
    <w:p w:rsidR="007E5BBA" w:rsidRPr="002A03B0" w:rsidRDefault="007E5BBA" w:rsidP="00472E87">
      <w:pPr>
        <w:pStyle w:val="ListParagraph"/>
        <w:numPr>
          <w:ilvl w:val="1"/>
          <w:numId w:val="15"/>
        </w:numPr>
        <w:spacing w:line="276" w:lineRule="auto"/>
      </w:pPr>
      <w:r>
        <w:t>Adobe Connect</w:t>
      </w:r>
    </w:p>
    <w:p w:rsidR="00415E5E" w:rsidRPr="002A03B0" w:rsidRDefault="00415E5E" w:rsidP="001A5BF2">
      <w:pPr>
        <w:pStyle w:val="ListParagraph"/>
        <w:numPr>
          <w:ilvl w:val="0"/>
          <w:numId w:val="15"/>
        </w:numPr>
        <w:spacing w:line="276" w:lineRule="auto"/>
      </w:pPr>
      <w:r w:rsidRPr="002A03B0">
        <w:t>Any questions? Final comments?</w:t>
      </w:r>
    </w:p>
    <w:p w:rsidR="00415E5E" w:rsidRDefault="00415E5E" w:rsidP="001A5BF2">
      <w:pPr>
        <w:pStyle w:val="ListParagraph"/>
        <w:numPr>
          <w:ilvl w:val="0"/>
          <w:numId w:val="15"/>
        </w:numPr>
        <w:spacing w:line="276" w:lineRule="auto"/>
      </w:pPr>
      <w:r w:rsidRPr="002A03B0">
        <w:t xml:space="preserve">Remind </w:t>
      </w:r>
      <w:r w:rsidR="00705AB4">
        <w:t>students</w:t>
      </w:r>
      <w:r w:rsidRPr="002A03B0">
        <w:t xml:space="preserve"> to practice</w:t>
      </w:r>
      <w:r w:rsidR="0066171D">
        <w:t>—recommend that they call a close friend or relation first to practice and troubleshoot.</w:t>
      </w:r>
    </w:p>
    <w:p w:rsidR="00D96CC5" w:rsidRDefault="00D96CC5" w:rsidP="001A5BF2">
      <w:pPr>
        <w:pStyle w:val="ListParagraph"/>
        <w:numPr>
          <w:ilvl w:val="0"/>
          <w:numId w:val="15"/>
        </w:numPr>
        <w:spacing w:line="276" w:lineRule="auto"/>
      </w:pPr>
      <w:r>
        <w:t>Additional help?</w:t>
      </w:r>
    </w:p>
    <w:p w:rsidR="00D96CC5" w:rsidRPr="002A03B0" w:rsidRDefault="00D96CC5" w:rsidP="00D96CC5">
      <w:pPr>
        <w:pStyle w:val="ListParagraph"/>
        <w:numPr>
          <w:ilvl w:val="1"/>
          <w:numId w:val="15"/>
        </w:numPr>
        <w:spacing w:line="276" w:lineRule="auto"/>
      </w:pPr>
      <w:r>
        <w:t>Troubleshooting equipment issues: Ask-the-Gadget Guy!</w:t>
      </w:r>
    </w:p>
    <w:p w:rsidR="00415E5E" w:rsidRPr="002A03B0" w:rsidRDefault="00415E5E" w:rsidP="001A5BF2">
      <w:pPr>
        <w:pStyle w:val="ListParagraph"/>
        <w:numPr>
          <w:ilvl w:val="0"/>
          <w:numId w:val="15"/>
        </w:numPr>
        <w:spacing w:line="276" w:lineRule="auto"/>
      </w:pPr>
      <w:r w:rsidRPr="002A03B0">
        <w:t>Remind to take survey.</w:t>
      </w:r>
    </w:p>
    <w:p w:rsidR="00415E5E" w:rsidRPr="002A03B0" w:rsidRDefault="00415E5E" w:rsidP="00BE73B5">
      <w:pPr>
        <w:spacing w:line="276" w:lineRule="auto"/>
      </w:pPr>
    </w:p>
    <w:p w:rsidR="00415E5E" w:rsidRPr="002A03B0" w:rsidRDefault="00415E5E" w:rsidP="00BE73B5">
      <w:pPr>
        <w:spacing w:line="276" w:lineRule="auto"/>
        <w:rPr>
          <w:u w:val="single"/>
        </w:rPr>
      </w:pPr>
      <w:r w:rsidRPr="002A03B0">
        <w:rPr>
          <w:u w:val="single"/>
        </w:rPr>
        <w:t>What This Lesson Does Not Cover</w:t>
      </w:r>
    </w:p>
    <w:p w:rsidR="00415E5E" w:rsidRPr="002A03B0" w:rsidRDefault="00B338F8" w:rsidP="00BE73B5">
      <w:pPr>
        <w:numPr>
          <w:ilvl w:val="0"/>
          <w:numId w:val="10"/>
        </w:numPr>
        <w:tabs>
          <w:tab w:val="num" w:pos="720"/>
        </w:tabs>
        <w:spacing w:after="0" w:line="276" w:lineRule="auto"/>
      </w:pPr>
      <w:r>
        <w:t>The students do not download the software in class, though the process is explained.</w:t>
      </w:r>
    </w:p>
    <w:p w:rsidR="00415E5E" w:rsidRPr="002A03B0" w:rsidRDefault="00415E5E" w:rsidP="00BE73B5">
      <w:pPr>
        <w:spacing w:line="276" w:lineRule="auto"/>
      </w:pPr>
    </w:p>
    <w:p w:rsidR="00415E5E" w:rsidRPr="002A03B0" w:rsidRDefault="00415E5E" w:rsidP="00BE73B5">
      <w:pPr>
        <w:spacing w:line="276" w:lineRule="auto"/>
        <w:rPr>
          <w:u w:val="single"/>
        </w:rPr>
      </w:pPr>
      <w:r w:rsidRPr="002A03B0">
        <w:rPr>
          <w:u w:val="single"/>
        </w:rPr>
        <w:t>Appendix</w:t>
      </w:r>
    </w:p>
    <w:p w:rsidR="00415E5E" w:rsidRPr="002A03B0" w:rsidRDefault="00C01A1D" w:rsidP="00BE73B5">
      <w:pPr>
        <w:spacing w:line="276" w:lineRule="auto"/>
      </w:pPr>
      <w:r>
        <w:t>Skype and VoIP definitions are from Wikipedia.</w:t>
      </w:r>
    </w:p>
    <w:p w:rsidR="00415E5E" w:rsidRPr="002A03B0" w:rsidRDefault="00415E5E" w:rsidP="00BE73B5">
      <w:pPr>
        <w:spacing w:line="276" w:lineRule="auto"/>
      </w:pPr>
    </w:p>
    <w:sectPr w:rsidR="00415E5E" w:rsidRPr="002A03B0" w:rsidSect="00CE394B">
      <w:footerReference w:type="default" r:id="rId9"/>
      <w:footerReference w:type="first" r:id="rId10"/>
      <w:pgSz w:w="12240" w:h="15840"/>
      <w:pgMar w:top="72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E87" w:rsidRDefault="00472E87" w:rsidP="00240653">
      <w:pPr>
        <w:spacing w:after="0"/>
      </w:pPr>
      <w:r>
        <w:separator/>
      </w:r>
    </w:p>
  </w:endnote>
  <w:endnote w:type="continuationSeparator" w:id="1">
    <w:p w:rsidR="00472E87" w:rsidRDefault="00472E87" w:rsidP="0024065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otham Book">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 w:name="Gotham Medium">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E87" w:rsidRDefault="009E433E">
    <w:pPr>
      <w:pStyle w:val="Footer"/>
    </w:pPr>
    <w:r>
      <w:rPr>
        <w:noProof/>
      </w:rPr>
      <w:pict>
        <v:shapetype id="_x0000_t202" coordsize="21600,21600" o:spt="202" path="m,l,21600r21600,l21600,xe">
          <v:stroke joinstyle="miter"/>
          <v:path gradientshapeok="t" o:connecttype="rect"/>
        </v:shapetype>
        <v:shape id="_x0000_s2068" type="#_x0000_t202" style="position:absolute;margin-left:494.9pt;margin-top:-13.05pt;width:46.3pt;height:28.95pt;z-index:251663360" filled="f" stroked="f">
          <v:textbox style="mso-next-textbox:#_x0000_s2068">
            <w:txbxContent>
              <w:p w:rsidR="00472E87" w:rsidRDefault="00175822" w:rsidP="00CE394B">
                <w:pPr>
                  <w:spacing w:after="0"/>
                  <w:jc w:val="right"/>
                  <w:rPr>
                    <w:color w:val="FFFFFF" w:themeColor="background1"/>
                    <w:sz w:val="12"/>
                    <w:szCs w:val="12"/>
                  </w:rPr>
                </w:pPr>
                <w:r>
                  <w:rPr>
                    <w:color w:val="FFFFFF" w:themeColor="background1"/>
                    <w:sz w:val="12"/>
                    <w:szCs w:val="12"/>
                  </w:rPr>
                  <w:t>12/15</w:t>
                </w:r>
                <w:r w:rsidR="00472E87">
                  <w:rPr>
                    <w:color w:val="FFFFFF" w:themeColor="background1"/>
                    <w:sz w:val="12"/>
                    <w:szCs w:val="12"/>
                  </w:rPr>
                  <w:t>/13</w:t>
                </w:r>
              </w:p>
              <w:p w:rsidR="00472E87" w:rsidRDefault="00472E87" w:rsidP="00CE394B">
                <w:pPr>
                  <w:spacing w:after="0"/>
                  <w:jc w:val="right"/>
                  <w:rPr>
                    <w:color w:val="FFFFFF" w:themeColor="background1"/>
                    <w:sz w:val="12"/>
                    <w:szCs w:val="12"/>
                  </w:rPr>
                </w:pPr>
                <w:r>
                  <w:rPr>
                    <w:color w:val="FFFFFF" w:themeColor="background1"/>
                    <w:sz w:val="12"/>
                    <w:szCs w:val="12"/>
                  </w:rPr>
                  <w:t>cjy</w:t>
                </w:r>
              </w:p>
              <w:p w:rsidR="00472E87" w:rsidRPr="00FB14D0" w:rsidRDefault="00472E87" w:rsidP="00CE394B">
                <w:pPr>
                  <w:spacing w:after="0"/>
                  <w:jc w:val="right"/>
                  <w:rPr>
                    <w:color w:val="FFFFFF" w:themeColor="background1"/>
                    <w:sz w:val="12"/>
                    <w:szCs w:val="12"/>
                  </w:rPr>
                </w:pPr>
                <w:r>
                  <w:rPr>
                    <w:color w:val="FFFFFF" w:themeColor="background1"/>
                    <w:sz w:val="12"/>
                    <w:szCs w:val="12"/>
                  </w:rPr>
                  <w:t xml:space="preserve">Page </w:t>
                </w:r>
                <w:r w:rsidR="009E433E" w:rsidRPr="000D3F54">
                  <w:rPr>
                    <w:color w:val="FFFFFF" w:themeColor="background1"/>
                    <w:sz w:val="12"/>
                    <w:szCs w:val="12"/>
                  </w:rPr>
                  <w:fldChar w:fldCharType="begin"/>
                </w:r>
                <w:r w:rsidRPr="000D3F54">
                  <w:rPr>
                    <w:color w:val="FFFFFF" w:themeColor="background1"/>
                    <w:sz w:val="12"/>
                    <w:szCs w:val="12"/>
                  </w:rPr>
                  <w:instrText xml:space="preserve"> PAGE   \* MERGEFORMAT </w:instrText>
                </w:r>
                <w:r w:rsidR="009E433E" w:rsidRPr="000D3F54">
                  <w:rPr>
                    <w:color w:val="FFFFFF" w:themeColor="background1"/>
                    <w:sz w:val="12"/>
                    <w:szCs w:val="12"/>
                  </w:rPr>
                  <w:fldChar w:fldCharType="separate"/>
                </w:r>
                <w:r w:rsidR="00D67A4D">
                  <w:rPr>
                    <w:noProof/>
                    <w:color w:val="FFFFFF" w:themeColor="background1"/>
                    <w:sz w:val="12"/>
                    <w:szCs w:val="12"/>
                  </w:rPr>
                  <w:t>3</w:t>
                </w:r>
                <w:r w:rsidR="009E433E" w:rsidRPr="000D3F54">
                  <w:rPr>
                    <w:color w:val="FFFFFF" w:themeColor="background1"/>
                    <w:sz w:val="12"/>
                    <w:szCs w:val="12"/>
                  </w:rPr>
                  <w:fldChar w:fldCharType="end"/>
                </w:r>
              </w:p>
            </w:txbxContent>
          </v:textbox>
        </v:shape>
      </w:pict>
    </w:r>
    <w:r>
      <w:rPr>
        <w:noProof/>
      </w:rPr>
      <w:pict>
        <v:roundrect id="_x0000_s2066" style="position:absolute;margin-left:-6.35pt;margin-top:-16.6pt;width:550.3pt;height:36pt;z-index:-251655168" arcsize="10923f" wrapcoords="90 0 -30 2250 -30 18450 30 21150 90 21150 21450 21150 21540 21150 21600 18000 21600 3150 21540 900 21450 0 90 0" fillcolor="#009fda" stroked="f">
          <w10:wrap type="through"/>
        </v:roundrect>
      </w:pict>
    </w:r>
    <w:r>
      <w:rPr>
        <w:noProof/>
      </w:rPr>
      <w:pict>
        <v:shape id="_x0000_s2067" type="#_x0000_t202" style="position:absolute;margin-left:-5.8pt;margin-top:-16.6pt;width:467.25pt;height:36pt;z-index:251662336" filled="f" stroked="f">
          <v:textbox style="mso-next-textbox:#_x0000_s2067">
            <w:txbxContent>
              <w:p w:rsidR="00472E87" w:rsidRPr="00FB14D0" w:rsidRDefault="00472E87"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E87" w:rsidRDefault="009E433E">
    <w:pPr>
      <w:pStyle w:val="Footer"/>
    </w:pPr>
    <w:r>
      <w:rPr>
        <w:noProof/>
      </w:rPr>
      <w:pict>
        <v:shapetype id="_x0000_t202" coordsize="21600,21600" o:spt="202" path="m,l,21600r21600,l21600,xe">
          <v:stroke joinstyle="miter"/>
          <v:path gradientshapeok="t" o:connecttype="rect"/>
        </v:shapetype>
        <v:shape id="_x0000_s2064" type="#_x0000_t202" style="position:absolute;margin-left:-5.25pt;margin-top:-16.65pt;width:467.25pt;height:36pt;z-index:251659264" filled="f" stroked="f">
          <v:textbox style="mso-next-textbox:#_x0000_s2064">
            <w:txbxContent>
              <w:p w:rsidR="00472E87" w:rsidRPr="00FB14D0" w:rsidRDefault="00472E87"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w:r>
    <w:r>
      <w:rPr>
        <w:noProof/>
      </w:rPr>
      <w:pict>
        <v:roundrect id="_x0000_s2063" style="position:absolute;margin-left:-5.8pt;margin-top:-16.65pt;width:550.3pt;height:36pt;z-index:-251658240" arcsize="10923f" wrapcoords="90 0 -30 2250 -30 18450 30 21150 90 21150 21450 21150 21540 21150 21600 18000 21600 3150 21540 900 21450 0 90 0" fillcolor="#009fda" stroked="f">
          <w10:wrap type="through"/>
        </v:roundrect>
      </w:pict>
    </w:r>
    <w:r>
      <w:rPr>
        <w:noProof/>
      </w:rPr>
      <w:pict>
        <v:shape id="_x0000_s2065" type="#_x0000_t202" style="position:absolute;margin-left:495.45pt;margin-top:-9.6pt;width:46.3pt;height:28.95pt;z-index:251660288" filled="f" stroked="f">
          <v:textbox style="mso-next-textbox:#_x0000_s2065">
            <w:txbxContent>
              <w:p w:rsidR="00472E87" w:rsidRDefault="00472E87" w:rsidP="00CE394B">
                <w:pPr>
                  <w:spacing w:after="0"/>
                  <w:jc w:val="right"/>
                  <w:rPr>
                    <w:color w:val="FFFFFF" w:themeColor="background1"/>
                    <w:sz w:val="12"/>
                    <w:szCs w:val="12"/>
                  </w:rPr>
                </w:pPr>
                <w:r>
                  <w:rPr>
                    <w:color w:val="FFFFFF" w:themeColor="background1"/>
                    <w:sz w:val="12"/>
                    <w:szCs w:val="12"/>
                  </w:rPr>
                  <w:t>5/8/2012</w:t>
                </w:r>
              </w:p>
              <w:p w:rsidR="00472E87" w:rsidRPr="00FB14D0" w:rsidRDefault="00472E87" w:rsidP="00CE394B">
                <w:pPr>
                  <w:spacing w:after="0"/>
                  <w:jc w:val="right"/>
                  <w:rPr>
                    <w:color w:val="FFFFFF" w:themeColor="background1"/>
                    <w:sz w:val="12"/>
                    <w:szCs w:val="12"/>
                  </w:rPr>
                </w:pPr>
                <w:r>
                  <w:rPr>
                    <w:color w:val="FFFFFF" w:themeColor="background1"/>
                    <w:sz w:val="12"/>
                    <w:szCs w:val="12"/>
                  </w:rPr>
                  <w:t>sl</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E87" w:rsidRDefault="00472E87" w:rsidP="00240653">
      <w:pPr>
        <w:spacing w:after="0"/>
      </w:pPr>
      <w:r>
        <w:separator/>
      </w:r>
    </w:p>
  </w:footnote>
  <w:footnote w:type="continuationSeparator" w:id="1">
    <w:p w:rsidR="00472E87" w:rsidRDefault="00472E87" w:rsidP="0024065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8FCE433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C3E667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9DF8AEE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83AC023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76E15A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C8D29EF8">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B9EA5C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896DEB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BE62B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17BAAE3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423D1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05A714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072922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75A661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EA9890D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E42E45B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A3259B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59BCFBB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5C78003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31ABCD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8F63F0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81ED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5734EFC0">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42612C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1D06B04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F3844F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D2660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14CA07D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400849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D6EFA6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B1C69F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E1AC444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B7ED26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05A0ED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56CB11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F20AC4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CBECAB0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0BC63E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FAE10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76807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976ECFB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66A42F9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7A8E23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7ACA07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CE8C19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0000006"/>
    <w:multiLevelType w:val="hybridMultilevel"/>
    <w:tmpl w:val="00000006"/>
    <w:lvl w:ilvl="0" w:tplc="786E6EA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2AEC62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9F6A05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51B85A2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02B1E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8EA166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C1C67244">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8A6CC1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A7A523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nsid w:val="00000007"/>
    <w:multiLevelType w:val="hybridMultilevel"/>
    <w:tmpl w:val="00000007"/>
    <w:lvl w:ilvl="0" w:tplc="7E32C1D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0847AF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4E905D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8889FB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1E366CA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F10BFB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C742B1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6C44D9A">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653E596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
    <w:nsid w:val="00000008"/>
    <w:multiLevelType w:val="hybridMultilevel"/>
    <w:tmpl w:val="00000008"/>
    <w:lvl w:ilvl="0" w:tplc="740679F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97255D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B6208F6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E4E114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A1467D9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7A86C82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733C3DF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07E05B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EC08AAD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
    <w:nsid w:val="00000009"/>
    <w:multiLevelType w:val="hybridMultilevel"/>
    <w:tmpl w:val="00000009"/>
    <w:lvl w:ilvl="0" w:tplc="8DAC8BE0">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B1B28C68">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DF0C4A14">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FA2CB74">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D7EFAF8">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907ED09E">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FB403FC">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29B2DC20">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9968FF8">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
    <w:nsid w:val="16DC3569"/>
    <w:multiLevelType w:val="hybridMultilevel"/>
    <w:tmpl w:val="768E9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8BB0667"/>
    <w:multiLevelType w:val="hybridMultilevel"/>
    <w:tmpl w:val="971ED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C4208A"/>
    <w:multiLevelType w:val="hybridMultilevel"/>
    <w:tmpl w:val="E7BCA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D97D90"/>
    <w:multiLevelType w:val="hybridMultilevel"/>
    <w:tmpl w:val="B7E08094"/>
    <w:lvl w:ilvl="0" w:tplc="38AC7C58">
      <w:start w:val="1"/>
      <w:numFmt w:val="bullet"/>
      <w:pStyle w:val="Title"/>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BBD001E"/>
    <w:multiLevelType w:val="hybridMultilevel"/>
    <w:tmpl w:val="4F9C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26C1"/>
    <w:multiLevelType w:val="hybridMultilevel"/>
    <w:tmpl w:val="EFC87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3"/>
  </w:num>
  <w:num w:numId="13">
    <w:abstractNumId w:val="11"/>
  </w:num>
  <w:num w:numId="14">
    <w:abstractNumId w:val="9"/>
  </w:num>
  <w:num w:numId="15">
    <w:abstractNumId w:val="10"/>
  </w:num>
  <w:num w:numId="16">
    <w:abstractNumId w:val="14"/>
  </w:num>
  <w:num w:numId="17">
    <w:abstractNumId w:val="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2071">
      <o:colormru v:ext="edit" colors="#d02626,#c23434,#c03,#e37222,#fc3,#6aa5d2,#9e9f40,#a05740"/>
      <o:colormenu v:ext="edit" fillcolor="none" strokecolor="none"/>
    </o:shapedefaults>
    <o:shapelayout v:ext="edit">
      <o:idmap v:ext="edit" data="2"/>
    </o:shapelayout>
  </w:hdrShapeDefaults>
  <w:footnotePr>
    <w:footnote w:id="0"/>
    <w:footnote w:id="1"/>
  </w:footnotePr>
  <w:endnotePr>
    <w:endnote w:id="0"/>
    <w:endnote w:id="1"/>
  </w:endnotePr>
  <w:compat/>
  <w:rsids>
    <w:rsidRoot w:val="002A03B0"/>
    <w:rsid w:val="00005440"/>
    <w:rsid w:val="00011AF9"/>
    <w:rsid w:val="00025363"/>
    <w:rsid w:val="000333E1"/>
    <w:rsid w:val="0003506C"/>
    <w:rsid w:val="00050D8A"/>
    <w:rsid w:val="00053DA2"/>
    <w:rsid w:val="000542A9"/>
    <w:rsid w:val="0006068F"/>
    <w:rsid w:val="00070CFD"/>
    <w:rsid w:val="00073D51"/>
    <w:rsid w:val="000758D3"/>
    <w:rsid w:val="000864CC"/>
    <w:rsid w:val="000A3FE3"/>
    <w:rsid w:val="000D04E3"/>
    <w:rsid w:val="000D0579"/>
    <w:rsid w:val="000D3F54"/>
    <w:rsid w:val="000E6837"/>
    <w:rsid w:val="000F3C46"/>
    <w:rsid w:val="001019D6"/>
    <w:rsid w:val="00127407"/>
    <w:rsid w:val="001331DF"/>
    <w:rsid w:val="0014415A"/>
    <w:rsid w:val="001469EC"/>
    <w:rsid w:val="001522AA"/>
    <w:rsid w:val="001617DB"/>
    <w:rsid w:val="0016184C"/>
    <w:rsid w:val="00165A8D"/>
    <w:rsid w:val="00175102"/>
    <w:rsid w:val="00175822"/>
    <w:rsid w:val="001843CB"/>
    <w:rsid w:val="00185C78"/>
    <w:rsid w:val="00191095"/>
    <w:rsid w:val="00197C88"/>
    <w:rsid w:val="001A5BF2"/>
    <w:rsid w:val="001A6D58"/>
    <w:rsid w:val="001B1E05"/>
    <w:rsid w:val="001B201D"/>
    <w:rsid w:val="001C773E"/>
    <w:rsid w:val="001D6DA1"/>
    <w:rsid w:val="001F093D"/>
    <w:rsid w:val="001F7FA1"/>
    <w:rsid w:val="00210B56"/>
    <w:rsid w:val="00210D52"/>
    <w:rsid w:val="00240653"/>
    <w:rsid w:val="00255163"/>
    <w:rsid w:val="00264452"/>
    <w:rsid w:val="002671E7"/>
    <w:rsid w:val="00297B23"/>
    <w:rsid w:val="002A03B0"/>
    <w:rsid w:val="002B0774"/>
    <w:rsid w:val="002B1858"/>
    <w:rsid w:val="002B4B1B"/>
    <w:rsid w:val="002C593A"/>
    <w:rsid w:val="002C728C"/>
    <w:rsid w:val="002C7846"/>
    <w:rsid w:val="002D55CF"/>
    <w:rsid w:val="002F61B1"/>
    <w:rsid w:val="00303984"/>
    <w:rsid w:val="003138F0"/>
    <w:rsid w:val="0032289C"/>
    <w:rsid w:val="0032340B"/>
    <w:rsid w:val="00323AC9"/>
    <w:rsid w:val="003350A6"/>
    <w:rsid w:val="00335B79"/>
    <w:rsid w:val="00336DC9"/>
    <w:rsid w:val="00347EC0"/>
    <w:rsid w:val="00356E01"/>
    <w:rsid w:val="00360662"/>
    <w:rsid w:val="00363CC4"/>
    <w:rsid w:val="00366D2F"/>
    <w:rsid w:val="00372353"/>
    <w:rsid w:val="00380897"/>
    <w:rsid w:val="00384E45"/>
    <w:rsid w:val="003A38D1"/>
    <w:rsid w:val="003A6434"/>
    <w:rsid w:val="003B067C"/>
    <w:rsid w:val="003C2286"/>
    <w:rsid w:val="003D50DC"/>
    <w:rsid w:val="003E0D27"/>
    <w:rsid w:val="003F4074"/>
    <w:rsid w:val="004007A5"/>
    <w:rsid w:val="00402429"/>
    <w:rsid w:val="00414B12"/>
    <w:rsid w:val="00415E5E"/>
    <w:rsid w:val="00430C38"/>
    <w:rsid w:val="00447679"/>
    <w:rsid w:val="00457EFB"/>
    <w:rsid w:val="00472E87"/>
    <w:rsid w:val="00475931"/>
    <w:rsid w:val="00475C5F"/>
    <w:rsid w:val="00477971"/>
    <w:rsid w:val="00485717"/>
    <w:rsid w:val="004945D4"/>
    <w:rsid w:val="004B0C7B"/>
    <w:rsid w:val="004C0173"/>
    <w:rsid w:val="004C2B26"/>
    <w:rsid w:val="004C34E5"/>
    <w:rsid w:val="004D3826"/>
    <w:rsid w:val="004E799F"/>
    <w:rsid w:val="005139E9"/>
    <w:rsid w:val="00521F3F"/>
    <w:rsid w:val="00532B4C"/>
    <w:rsid w:val="00551271"/>
    <w:rsid w:val="00557062"/>
    <w:rsid w:val="00572C7B"/>
    <w:rsid w:val="00577057"/>
    <w:rsid w:val="005D6EA7"/>
    <w:rsid w:val="005E5D59"/>
    <w:rsid w:val="00600F5E"/>
    <w:rsid w:val="0063458F"/>
    <w:rsid w:val="00644622"/>
    <w:rsid w:val="006535E3"/>
    <w:rsid w:val="0066171D"/>
    <w:rsid w:val="00661A42"/>
    <w:rsid w:val="006675E5"/>
    <w:rsid w:val="00670B56"/>
    <w:rsid w:val="006775C9"/>
    <w:rsid w:val="006C3C64"/>
    <w:rsid w:val="006C3DF5"/>
    <w:rsid w:val="006D5912"/>
    <w:rsid w:val="006E269B"/>
    <w:rsid w:val="006F0196"/>
    <w:rsid w:val="006F2CA7"/>
    <w:rsid w:val="00705AB4"/>
    <w:rsid w:val="00725DD0"/>
    <w:rsid w:val="007440BF"/>
    <w:rsid w:val="00745058"/>
    <w:rsid w:val="00760016"/>
    <w:rsid w:val="00765DFC"/>
    <w:rsid w:val="00767369"/>
    <w:rsid w:val="00773A47"/>
    <w:rsid w:val="00782416"/>
    <w:rsid w:val="00793981"/>
    <w:rsid w:val="00797B1D"/>
    <w:rsid w:val="007A3184"/>
    <w:rsid w:val="007A51D9"/>
    <w:rsid w:val="007B01CB"/>
    <w:rsid w:val="007B4805"/>
    <w:rsid w:val="007B6271"/>
    <w:rsid w:val="007C0E77"/>
    <w:rsid w:val="007C5FB6"/>
    <w:rsid w:val="007D668E"/>
    <w:rsid w:val="007E5BBA"/>
    <w:rsid w:val="00802E67"/>
    <w:rsid w:val="00817473"/>
    <w:rsid w:val="008215DB"/>
    <w:rsid w:val="00826186"/>
    <w:rsid w:val="008470D4"/>
    <w:rsid w:val="008527AA"/>
    <w:rsid w:val="00863BC5"/>
    <w:rsid w:val="008746A2"/>
    <w:rsid w:val="008811E9"/>
    <w:rsid w:val="00895B6B"/>
    <w:rsid w:val="008A06FB"/>
    <w:rsid w:val="008A2E39"/>
    <w:rsid w:val="008B0B5C"/>
    <w:rsid w:val="008B756F"/>
    <w:rsid w:val="008C282E"/>
    <w:rsid w:val="008F44A3"/>
    <w:rsid w:val="008F79C0"/>
    <w:rsid w:val="009002CB"/>
    <w:rsid w:val="00903EAF"/>
    <w:rsid w:val="00904200"/>
    <w:rsid w:val="00913704"/>
    <w:rsid w:val="009425BB"/>
    <w:rsid w:val="0094264B"/>
    <w:rsid w:val="009632E1"/>
    <w:rsid w:val="00973536"/>
    <w:rsid w:val="00974C44"/>
    <w:rsid w:val="00987C90"/>
    <w:rsid w:val="00992D2A"/>
    <w:rsid w:val="009C3F68"/>
    <w:rsid w:val="009E433E"/>
    <w:rsid w:val="009E6599"/>
    <w:rsid w:val="009F17D3"/>
    <w:rsid w:val="00A0142F"/>
    <w:rsid w:val="00A03163"/>
    <w:rsid w:val="00A173FA"/>
    <w:rsid w:val="00A30DA0"/>
    <w:rsid w:val="00A30F47"/>
    <w:rsid w:val="00A33082"/>
    <w:rsid w:val="00A33FDA"/>
    <w:rsid w:val="00A90312"/>
    <w:rsid w:val="00A97864"/>
    <w:rsid w:val="00AB483D"/>
    <w:rsid w:val="00AB4A68"/>
    <w:rsid w:val="00AE1C05"/>
    <w:rsid w:val="00B001DE"/>
    <w:rsid w:val="00B17823"/>
    <w:rsid w:val="00B30511"/>
    <w:rsid w:val="00B338F8"/>
    <w:rsid w:val="00B438AB"/>
    <w:rsid w:val="00B51276"/>
    <w:rsid w:val="00B55FCE"/>
    <w:rsid w:val="00B62162"/>
    <w:rsid w:val="00B6726C"/>
    <w:rsid w:val="00BA0904"/>
    <w:rsid w:val="00BC2B15"/>
    <w:rsid w:val="00BC646A"/>
    <w:rsid w:val="00BC794D"/>
    <w:rsid w:val="00BD3870"/>
    <w:rsid w:val="00BD7199"/>
    <w:rsid w:val="00BE0CC9"/>
    <w:rsid w:val="00BE73B5"/>
    <w:rsid w:val="00BF1882"/>
    <w:rsid w:val="00C01372"/>
    <w:rsid w:val="00C01A1D"/>
    <w:rsid w:val="00C07E36"/>
    <w:rsid w:val="00C45A1A"/>
    <w:rsid w:val="00C54CC7"/>
    <w:rsid w:val="00C56EEC"/>
    <w:rsid w:val="00C63B4D"/>
    <w:rsid w:val="00C65EEC"/>
    <w:rsid w:val="00C969C4"/>
    <w:rsid w:val="00C97AA9"/>
    <w:rsid w:val="00CD1BE1"/>
    <w:rsid w:val="00CE394B"/>
    <w:rsid w:val="00CF2480"/>
    <w:rsid w:val="00D04EBE"/>
    <w:rsid w:val="00D0661D"/>
    <w:rsid w:val="00D10BB3"/>
    <w:rsid w:val="00D13ABB"/>
    <w:rsid w:val="00D14857"/>
    <w:rsid w:val="00D21BD0"/>
    <w:rsid w:val="00D32269"/>
    <w:rsid w:val="00D37220"/>
    <w:rsid w:val="00D47606"/>
    <w:rsid w:val="00D6320D"/>
    <w:rsid w:val="00D64121"/>
    <w:rsid w:val="00D67A4D"/>
    <w:rsid w:val="00D80BD6"/>
    <w:rsid w:val="00D9224B"/>
    <w:rsid w:val="00D92CC6"/>
    <w:rsid w:val="00D96CC5"/>
    <w:rsid w:val="00DB7761"/>
    <w:rsid w:val="00DD41EF"/>
    <w:rsid w:val="00DD4234"/>
    <w:rsid w:val="00DD5309"/>
    <w:rsid w:val="00DF2B38"/>
    <w:rsid w:val="00E04CF9"/>
    <w:rsid w:val="00E07032"/>
    <w:rsid w:val="00E116E4"/>
    <w:rsid w:val="00E418FF"/>
    <w:rsid w:val="00E44E61"/>
    <w:rsid w:val="00E478FF"/>
    <w:rsid w:val="00E64931"/>
    <w:rsid w:val="00E71723"/>
    <w:rsid w:val="00E755A1"/>
    <w:rsid w:val="00E8538F"/>
    <w:rsid w:val="00E853F6"/>
    <w:rsid w:val="00E97CA1"/>
    <w:rsid w:val="00EA5E15"/>
    <w:rsid w:val="00EB7B48"/>
    <w:rsid w:val="00EC1F24"/>
    <w:rsid w:val="00F04E55"/>
    <w:rsid w:val="00F13D53"/>
    <w:rsid w:val="00F1599C"/>
    <w:rsid w:val="00F20132"/>
    <w:rsid w:val="00F407FA"/>
    <w:rsid w:val="00F47D0D"/>
    <w:rsid w:val="00F63F16"/>
    <w:rsid w:val="00F80530"/>
    <w:rsid w:val="00F93F78"/>
    <w:rsid w:val="00F94F6D"/>
    <w:rsid w:val="00FB14D0"/>
    <w:rsid w:val="00FC39ED"/>
    <w:rsid w:val="00FD59B0"/>
    <w:rsid w:val="00FD5B1F"/>
    <w:rsid w:val="00FE4B42"/>
    <w:rsid w:val="00FF0A1B"/>
    <w:rsid w:val="00FF1B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ru v:ext="edit" colors="#d02626,#c23434,#c03,#e37222,#fc3,#6aa5d2,#9e9f40,#a0574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andout Template Body"/>
    <w:qFormat/>
    <w:rsid w:val="00430C38"/>
    <w:pPr>
      <w:spacing w:after="120" w:line="240" w:lineRule="auto"/>
    </w:pPr>
    <w:rPr>
      <w:rFonts w:ascii="Gotham Book" w:hAnsi="Gotham Book"/>
    </w:rPr>
  </w:style>
  <w:style w:type="paragraph" w:styleId="Heading1">
    <w:name w:val="heading 1"/>
    <w:basedOn w:val="Normal"/>
    <w:next w:val="Normal"/>
    <w:link w:val="Heading1Char"/>
    <w:uiPriority w:val="9"/>
    <w:qFormat/>
    <w:rsid w:val="00430C38"/>
    <w:pPr>
      <w:outlineLvl w:val="0"/>
    </w:pPr>
    <w:rPr>
      <w:rFonts w:ascii="Gotham Bold" w:hAnsi="Gotham Bold"/>
      <w:color w:val="6AA5D2"/>
      <w:sz w:val="28"/>
      <w:szCs w:val="28"/>
    </w:rPr>
  </w:style>
  <w:style w:type="paragraph" w:styleId="Heading2">
    <w:name w:val="heading 2"/>
    <w:aliases w:val="HelpBox Title"/>
    <w:basedOn w:val="Normal"/>
    <w:next w:val="Normal"/>
    <w:link w:val="Heading2Char"/>
    <w:uiPriority w:val="9"/>
    <w:unhideWhenUsed/>
    <w:qFormat/>
    <w:rsid w:val="00430C38"/>
    <w:pPr>
      <w:ind w:left="180" w:right="204"/>
      <w:outlineLvl w:val="1"/>
    </w:pPr>
    <w:rPr>
      <w:rFonts w:ascii="Gotham Bold" w:hAnsi="Gotham Bold"/>
      <w:color w:val="FFFFFF" w:themeColor="background1"/>
      <w:sz w:val="28"/>
      <w:szCs w:val="28"/>
    </w:rPr>
  </w:style>
  <w:style w:type="paragraph" w:styleId="Heading3">
    <w:name w:val="heading 3"/>
    <w:basedOn w:val="Heading1"/>
    <w:next w:val="Normal"/>
    <w:link w:val="Heading3Char"/>
    <w:uiPriority w:val="9"/>
    <w:unhideWhenUsed/>
    <w:qFormat/>
    <w:rsid w:val="00430C38"/>
    <w:pPr>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0653"/>
    <w:pPr>
      <w:tabs>
        <w:tab w:val="center" w:pos="4680"/>
        <w:tab w:val="right" w:pos="9360"/>
      </w:tabs>
      <w:spacing w:after="0"/>
    </w:pPr>
  </w:style>
  <w:style w:type="character" w:customStyle="1" w:styleId="HeaderChar">
    <w:name w:val="Header Char"/>
    <w:basedOn w:val="DefaultParagraphFont"/>
    <w:link w:val="Header"/>
    <w:uiPriority w:val="99"/>
    <w:semiHidden/>
    <w:rsid w:val="00240653"/>
  </w:style>
  <w:style w:type="paragraph" w:styleId="Footer">
    <w:name w:val="footer"/>
    <w:basedOn w:val="Normal"/>
    <w:link w:val="FooterChar"/>
    <w:uiPriority w:val="99"/>
    <w:semiHidden/>
    <w:unhideWhenUsed/>
    <w:rsid w:val="00240653"/>
    <w:pPr>
      <w:tabs>
        <w:tab w:val="center" w:pos="4680"/>
        <w:tab w:val="right" w:pos="9360"/>
      </w:tabs>
      <w:spacing w:after="0"/>
    </w:pPr>
  </w:style>
  <w:style w:type="character" w:customStyle="1" w:styleId="FooterChar">
    <w:name w:val="Footer Char"/>
    <w:basedOn w:val="DefaultParagraphFont"/>
    <w:link w:val="Footer"/>
    <w:uiPriority w:val="99"/>
    <w:semiHidden/>
    <w:rsid w:val="00240653"/>
  </w:style>
  <w:style w:type="paragraph" w:styleId="BalloonText">
    <w:name w:val="Balloon Text"/>
    <w:basedOn w:val="Normal"/>
    <w:link w:val="BalloonTextChar"/>
    <w:uiPriority w:val="99"/>
    <w:semiHidden/>
    <w:unhideWhenUsed/>
    <w:rsid w:val="002406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653"/>
    <w:rPr>
      <w:rFonts w:ascii="Tahoma" w:hAnsi="Tahoma" w:cs="Tahoma"/>
      <w:sz w:val="16"/>
      <w:szCs w:val="16"/>
    </w:rPr>
  </w:style>
  <w:style w:type="paragraph" w:styleId="ListParagraph">
    <w:name w:val="List Paragraph"/>
    <w:basedOn w:val="Normal"/>
    <w:uiPriority w:val="34"/>
    <w:qFormat/>
    <w:rsid w:val="00430C38"/>
    <w:pPr>
      <w:ind w:left="720"/>
      <w:contextualSpacing/>
    </w:pPr>
  </w:style>
  <w:style w:type="character" w:customStyle="1" w:styleId="Heading1Char">
    <w:name w:val="Heading 1 Char"/>
    <w:basedOn w:val="DefaultParagraphFont"/>
    <w:link w:val="Heading1"/>
    <w:uiPriority w:val="9"/>
    <w:rsid w:val="00430C38"/>
    <w:rPr>
      <w:rFonts w:ascii="Gotham Bold" w:hAnsi="Gotham Bold"/>
      <w:color w:val="6AA5D2"/>
      <w:sz w:val="28"/>
      <w:szCs w:val="28"/>
    </w:rPr>
  </w:style>
  <w:style w:type="character" w:customStyle="1" w:styleId="Heading2Char">
    <w:name w:val="Heading 2 Char"/>
    <w:aliases w:val="HelpBox Title Char"/>
    <w:basedOn w:val="DefaultParagraphFont"/>
    <w:link w:val="Heading2"/>
    <w:uiPriority w:val="9"/>
    <w:rsid w:val="00430C38"/>
    <w:rPr>
      <w:rFonts w:ascii="Gotham Bold" w:hAnsi="Gotham Bold"/>
      <w:color w:val="FFFFFF" w:themeColor="background1"/>
      <w:sz w:val="28"/>
      <w:szCs w:val="28"/>
    </w:rPr>
  </w:style>
  <w:style w:type="paragraph" w:styleId="Title">
    <w:name w:val="Title"/>
    <w:aliases w:val="HelpBox Text"/>
    <w:basedOn w:val="ListParagraph"/>
    <w:next w:val="Normal"/>
    <w:link w:val="TitleChar"/>
    <w:uiPriority w:val="10"/>
    <w:qFormat/>
    <w:rsid w:val="00430C38"/>
    <w:pPr>
      <w:numPr>
        <w:numId w:val="2"/>
      </w:numPr>
      <w:ind w:right="204"/>
    </w:pPr>
    <w:rPr>
      <w:color w:val="FFFFFF" w:themeColor="background1"/>
    </w:rPr>
  </w:style>
  <w:style w:type="character" w:customStyle="1" w:styleId="TitleChar">
    <w:name w:val="Title Char"/>
    <w:aliases w:val="HelpBox Text Char"/>
    <w:basedOn w:val="DefaultParagraphFont"/>
    <w:link w:val="Title"/>
    <w:uiPriority w:val="10"/>
    <w:rsid w:val="00430C38"/>
    <w:rPr>
      <w:rFonts w:ascii="Gotham Book" w:hAnsi="Gotham Book"/>
      <w:color w:val="FFFFFF" w:themeColor="background1"/>
    </w:rPr>
  </w:style>
  <w:style w:type="character" w:customStyle="1" w:styleId="Heading3Char">
    <w:name w:val="Heading 3 Char"/>
    <w:basedOn w:val="DefaultParagraphFont"/>
    <w:link w:val="Heading3"/>
    <w:uiPriority w:val="9"/>
    <w:rsid w:val="00430C38"/>
    <w:rPr>
      <w:rFonts w:ascii="Gotham Bold" w:hAnsi="Gotham Bold"/>
      <w:color w:val="6AA5D2"/>
      <w:szCs w:val="28"/>
    </w:rPr>
  </w:style>
  <w:style w:type="character" w:styleId="PlaceholderText">
    <w:name w:val="Placeholder Text"/>
    <w:basedOn w:val="DefaultParagraphFont"/>
    <w:uiPriority w:val="99"/>
    <w:semiHidden/>
    <w:rsid w:val="00D9224B"/>
    <w:rPr>
      <w:color w:val="808080"/>
    </w:rPr>
  </w:style>
  <w:style w:type="character" w:customStyle="1" w:styleId="Style1">
    <w:name w:val="Style1"/>
    <w:basedOn w:val="DefaultParagraphFont"/>
    <w:uiPriority w:val="1"/>
    <w:rsid w:val="00C56EEC"/>
    <w:rPr>
      <w:rFonts w:ascii="Gotham Bold" w:hAnsi="Gotham Bold"/>
      <w:color w:val="auto"/>
    </w:rPr>
  </w:style>
  <w:style w:type="character" w:customStyle="1" w:styleId="Style2">
    <w:name w:val="Style2"/>
    <w:basedOn w:val="DefaultParagraphFont"/>
    <w:uiPriority w:val="1"/>
    <w:rsid w:val="00F47D0D"/>
    <w:rPr>
      <w:rFonts w:ascii="Gotham Bold" w:hAnsi="Gotham Bold"/>
      <w:color w:val="auto"/>
    </w:rPr>
  </w:style>
  <w:style w:type="character" w:customStyle="1" w:styleId="Style3">
    <w:name w:val="Style3"/>
    <w:basedOn w:val="DefaultParagraphFont"/>
    <w:uiPriority w:val="1"/>
    <w:rsid w:val="00F47D0D"/>
    <w:rPr>
      <w:rFonts w:ascii="Gotham Bold" w:hAnsi="Gotham Bold"/>
      <w:color w:val="auto"/>
    </w:rPr>
  </w:style>
  <w:style w:type="character" w:customStyle="1" w:styleId="Style4">
    <w:name w:val="Style4"/>
    <w:basedOn w:val="DefaultParagraphFont"/>
    <w:uiPriority w:val="1"/>
    <w:rsid w:val="00F47D0D"/>
    <w:rPr>
      <w:rFonts w:ascii="Gotham Bold" w:hAnsi="Gotham Bold"/>
      <w:color w:val="auto"/>
    </w:rPr>
  </w:style>
  <w:style w:type="paragraph" w:customStyle="1" w:styleId="western">
    <w:name w:val="western"/>
    <w:basedOn w:val="Normal"/>
    <w:rsid w:val="002A03B0"/>
    <w:pPr>
      <w:spacing w:before="100" w:beforeAutospacing="1" w:after="115" w:line="276" w:lineRule="auto"/>
    </w:pPr>
    <w:rPr>
      <w:rFonts w:ascii="Calibri" w:eastAsia="Times New Roman" w:hAnsi="Calibri" w:cs="Times New Roman"/>
      <w:color w:val="000000"/>
    </w:rPr>
  </w:style>
</w:styles>
</file>

<file path=word/webSettings.xml><?xml version="1.0" encoding="utf-8"?>
<w:webSettings xmlns:r="http://schemas.openxmlformats.org/officeDocument/2006/relationships" xmlns:w="http://schemas.openxmlformats.org/wordprocessingml/2006/main">
  <w:divs>
    <w:div w:id="682901439">
      <w:bodyDiv w:val="1"/>
      <w:marLeft w:val="0"/>
      <w:marRight w:val="0"/>
      <w:marTop w:val="0"/>
      <w:marBottom w:val="0"/>
      <w:divBdr>
        <w:top w:val="none" w:sz="0" w:space="0" w:color="auto"/>
        <w:left w:val="none" w:sz="0" w:space="0" w:color="auto"/>
        <w:bottom w:val="none" w:sz="0" w:space="0" w:color="auto"/>
        <w:right w:val="none" w:sz="0" w:space="0" w:color="auto"/>
      </w:divBdr>
    </w:div>
    <w:div w:id="1336150135">
      <w:bodyDiv w:val="1"/>
      <w:marLeft w:val="0"/>
      <w:marRight w:val="0"/>
      <w:marTop w:val="0"/>
      <w:marBottom w:val="0"/>
      <w:divBdr>
        <w:top w:val="none" w:sz="0" w:space="0" w:color="auto"/>
        <w:left w:val="none" w:sz="0" w:space="0" w:color="auto"/>
        <w:bottom w:val="none" w:sz="0" w:space="0" w:color="auto"/>
        <w:right w:val="none" w:sz="0" w:space="0" w:color="auto"/>
      </w:divBdr>
    </w:div>
    <w:div w:id="206432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23AFCB932804A8580014997760B1681"/>
        <w:category>
          <w:name w:val="General"/>
          <w:gallery w:val="placeholder"/>
        </w:category>
        <w:types>
          <w:type w:val="bbPlcHdr"/>
        </w:types>
        <w:behaviors>
          <w:behavior w:val="content"/>
        </w:behaviors>
        <w:guid w:val="{CD985C3F-A531-44B9-8E2C-230EC8758F51}"/>
      </w:docPartPr>
      <w:docPartBody>
        <w:p w:rsidR="005F0104" w:rsidRDefault="001442C6">
          <w:pPr>
            <w:pStyle w:val="F23AFCB932804A8580014997760B1681"/>
          </w:pPr>
          <w:r w:rsidRPr="002C728C">
            <w:rPr>
              <w:rStyle w:val="PlaceholderText"/>
            </w:rPr>
            <w:t>Insert lesson description here.  Ex: A student with no prior knowledge of technology learns how to use a mouse and keyboard to open a web browser and practice.</w:t>
          </w:r>
        </w:p>
      </w:docPartBody>
    </w:docPart>
    <w:docPart>
      <w:docPartPr>
        <w:name w:val="0A9B81761EA24C8DAACAF320A4D97238"/>
        <w:category>
          <w:name w:val="General"/>
          <w:gallery w:val="placeholder"/>
        </w:category>
        <w:types>
          <w:type w:val="bbPlcHdr"/>
        </w:types>
        <w:behaviors>
          <w:behavior w:val="content"/>
        </w:behaviors>
        <w:guid w:val="{5E817D71-B812-47DC-BF84-26978A587797}"/>
      </w:docPartPr>
      <w:docPartBody>
        <w:p w:rsidR="005F0104" w:rsidRDefault="001442C6">
          <w:pPr>
            <w:pStyle w:val="0A9B81761EA24C8DAACAF320A4D97238"/>
          </w:pPr>
          <w:r w:rsidRPr="002C728C">
            <w:rPr>
              <w:rStyle w:val="PlaceholderText"/>
            </w:rPr>
            <w:t>If no prerequisites, delete this section.</w:t>
          </w:r>
        </w:p>
      </w:docPartBody>
    </w:docPart>
    <w:docPart>
      <w:docPartPr>
        <w:name w:val="1D41B4C1242142D6A6B79E46D561F84B"/>
        <w:category>
          <w:name w:val="General"/>
          <w:gallery w:val="placeholder"/>
        </w:category>
        <w:types>
          <w:type w:val="bbPlcHdr"/>
        </w:types>
        <w:behaviors>
          <w:behavior w:val="content"/>
        </w:behaviors>
        <w:guid w:val="{C5008E71-88F9-40E4-9471-EC47D8B928DD}"/>
      </w:docPartPr>
      <w:docPartBody>
        <w:p w:rsidR="005F0104" w:rsidRDefault="001442C6">
          <w:pPr>
            <w:pStyle w:val="1D41B4C1242142D6A6B79E46D561F84B"/>
          </w:pPr>
          <w:r>
            <w:t>(</w:t>
          </w:r>
          <w:r w:rsidRPr="002C728C">
            <w:rPr>
              <w:rStyle w:val="PlaceholderText"/>
            </w:rPr>
            <w:t>x</w:t>
          </w:r>
          <w:r>
            <w:rPr>
              <w:rStyle w:val="PlaceholderText"/>
            </w:rPr>
            <w:t>)</w:t>
          </w:r>
        </w:p>
      </w:docPartBody>
    </w:docPart>
    <w:docPart>
      <w:docPartPr>
        <w:name w:val="F3285ABD8C364870AEDAD502804200D2"/>
        <w:category>
          <w:name w:val="General"/>
          <w:gallery w:val="placeholder"/>
        </w:category>
        <w:types>
          <w:type w:val="bbPlcHdr"/>
        </w:types>
        <w:behaviors>
          <w:behavior w:val="content"/>
        </w:behaviors>
        <w:guid w:val="{5191BA32-09A9-4112-A3C5-ED5297E41FC7}"/>
      </w:docPartPr>
      <w:docPartBody>
        <w:p w:rsidR="005F0104" w:rsidRDefault="001442C6">
          <w:pPr>
            <w:pStyle w:val="F3285ABD8C364870AEDAD502804200D2"/>
          </w:pPr>
          <w:r w:rsidRPr="002C728C">
            <w:rPr>
              <w:rStyle w:val="PlaceholderText"/>
              <w:i/>
            </w:rPr>
            <w:t>(x) minute</w:t>
          </w:r>
        </w:p>
      </w:docPartBody>
    </w:docPart>
    <w:docPart>
      <w:docPartPr>
        <w:name w:val="A78BCC138CA64A85A8F4B769204A1DA4"/>
        <w:category>
          <w:name w:val="General"/>
          <w:gallery w:val="placeholder"/>
        </w:category>
        <w:types>
          <w:type w:val="bbPlcHdr"/>
        </w:types>
        <w:behaviors>
          <w:behavior w:val="content"/>
        </w:behaviors>
        <w:guid w:val="{8A0F3E43-C73C-4358-8D88-CA4A08F858FB}"/>
      </w:docPartPr>
      <w:docPartBody>
        <w:p w:rsidR="005F0104" w:rsidRDefault="001442C6">
          <w:pPr>
            <w:pStyle w:val="A78BCC138CA64A85A8F4B769204A1DA4"/>
          </w:pPr>
          <w:r w:rsidRPr="002C728C">
            <w:rPr>
              <w:rStyle w:val="PlaceholderText"/>
            </w:rPr>
            <w:t>topical question that gauges student knowledge and interests.</w:t>
          </w:r>
        </w:p>
      </w:docPartBody>
    </w:docPart>
    <w:docPart>
      <w:docPartPr>
        <w:name w:val="30E0FDDF10FB45BD82D3C04D2B78A700"/>
        <w:category>
          <w:name w:val="General"/>
          <w:gallery w:val="placeholder"/>
        </w:category>
        <w:types>
          <w:type w:val="bbPlcHdr"/>
        </w:types>
        <w:behaviors>
          <w:behavior w:val="content"/>
        </w:behaviors>
        <w:guid w:val="{26F7051E-A0B5-40A4-9A6E-F4CEFDA70B90}"/>
      </w:docPartPr>
      <w:docPartBody>
        <w:p w:rsidR="005F0104" w:rsidRDefault="001442C6">
          <w:pPr>
            <w:pStyle w:val="30E0FDDF10FB45BD82D3C04D2B78A700"/>
          </w:pPr>
          <w:r w:rsidRPr="006775C9">
            <w:rPr>
              <w:rStyle w:val="PlaceholderText"/>
              <w:rFonts w:ascii="Gotham Bold" w:hAnsi="Gotham Bold"/>
            </w:rPr>
            <w:t>Subject 2.</w:t>
          </w:r>
        </w:p>
      </w:docPartBody>
    </w:docPart>
    <w:docPart>
      <w:docPartPr>
        <w:name w:val="3DDE872EE89A4FD8BF1627070919C5ED"/>
        <w:category>
          <w:name w:val="General"/>
          <w:gallery w:val="placeholder"/>
        </w:category>
        <w:types>
          <w:type w:val="bbPlcHdr"/>
        </w:types>
        <w:behaviors>
          <w:behavior w:val="content"/>
        </w:behaviors>
        <w:guid w:val="{2F357BB5-473A-4CB0-A2B9-ECA17849E21A}"/>
      </w:docPartPr>
      <w:docPartBody>
        <w:p w:rsidR="005F0104" w:rsidRDefault="001442C6">
          <w:pPr>
            <w:pStyle w:val="3DDE872EE89A4FD8BF1627070919C5ED"/>
          </w:pPr>
          <w:r w:rsidRPr="002C728C">
            <w:rPr>
              <w:rStyle w:val="PlaceholderText"/>
            </w:rPr>
            <w:t>be explicit in directions.  Try to make it clear enough that anyone can follow your lesson plan with minimal familiarity with the subject matter.</w:t>
          </w:r>
        </w:p>
      </w:docPartBody>
    </w:docPart>
    <w:docPart>
      <w:docPartPr>
        <w:name w:val="E401450CFBF44C688DF37DDF9D9C27A2"/>
        <w:category>
          <w:name w:val="General"/>
          <w:gallery w:val="placeholder"/>
        </w:category>
        <w:types>
          <w:type w:val="bbPlcHdr"/>
        </w:types>
        <w:behaviors>
          <w:behavior w:val="content"/>
        </w:behaviors>
        <w:guid w:val="{25F6943F-EEBA-46B6-9973-5FD11D8354CE}"/>
      </w:docPartPr>
      <w:docPartBody>
        <w:p w:rsidR="005F0104" w:rsidRDefault="001442C6">
          <w:pPr>
            <w:pStyle w:val="E401450CFBF44C688DF37DDF9D9C27A2"/>
          </w:pPr>
          <w:r w:rsidRPr="006775C9">
            <w:rPr>
              <w:rStyle w:val="PlaceholderText"/>
              <w:rFonts w:ascii="Gotham Bold" w:hAnsi="Gotham Bold"/>
              <w:b/>
            </w:rPr>
            <w:t>(x)</w:t>
          </w:r>
        </w:p>
      </w:docPartBody>
    </w:docPart>
    <w:docPart>
      <w:docPartPr>
        <w:name w:val="7A53D07BC4B74EB58A8B2102D15A17E8"/>
        <w:category>
          <w:name w:val="General"/>
          <w:gallery w:val="placeholder"/>
        </w:category>
        <w:types>
          <w:type w:val="bbPlcHdr"/>
        </w:types>
        <w:behaviors>
          <w:behavior w:val="content"/>
        </w:behaviors>
        <w:guid w:val="{9F740800-DF34-4713-85F3-05597D0E6DC2}"/>
      </w:docPartPr>
      <w:docPartBody>
        <w:p w:rsidR="005F0104" w:rsidRDefault="001442C6">
          <w:pPr>
            <w:pStyle w:val="7A53D07BC4B74EB58A8B2102D15A17E8"/>
          </w:pPr>
          <w:r w:rsidRPr="002C728C">
            <w:rPr>
              <w:rStyle w:val="PlaceholderText"/>
              <w:rFonts w:ascii="Gotham Bold" w:hAnsi="Gotham Bold"/>
            </w:rPr>
            <w:t>Topic 2.</w:t>
          </w:r>
        </w:p>
      </w:docPartBody>
    </w:docPart>
    <w:docPart>
      <w:docPartPr>
        <w:name w:val="04E359D7DF494D7DAF92D3905B044E45"/>
        <w:category>
          <w:name w:val="General"/>
          <w:gallery w:val="placeholder"/>
        </w:category>
        <w:types>
          <w:type w:val="bbPlcHdr"/>
        </w:types>
        <w:behaviors>
          <w:behavior w:val="content"/>
        </w:behaviors>
        <w:guid w:val="{32B6B0CD-FEF4-480D-8A09-6D0054485B71}"/>
      </w:docPartPr>
      <w:docPartBody>
        <w:p w:rsidR="005F0104" w:rsidRDefault="001442C6">
          <w:pPr>
            <w:pStyle w:val="04E359D7DF494D7DAF92D3905B044E45"/>
          </w:pPr>
          <w:r w:rsidRPr="006775C9">
            <w:rPr>
              <w:rStyle w:val="PlaceholderText"/>
              <w:rFonts w:ascii="Gotham Bold" w:hAnsi="Gotham Bold"/>
            </w:rPr>
            <w:t>Subject 1.</w:t>
          </w:r>
        </w:p>
      </w:docPartBody>
    </w:docPart>
    <w:docPart>
      <w:docPartPr>
        <w:name w:val="916143D6EF93447B9176F0FD9225AE5C"/>
        <w:category>
          <w:name w:val="General"/>
          <w:gallery w:val="placeholder"/>
        </w:category>
        <w:types>
          <w:type w:val="bbPlcHdr"/>
        </w:types>
        <w:behaviors>
          <w:behavior w:val="content"/>
        </w:behaviors>
        <w:guid w:val="{8F940E16-62B0-4840-A83C-34C5BE8C3545}"/>
      </w:docPartPr>
      <w:docPartBody>
        <w:p w:rsidR="005F0104" w:rsidRDefault="001442C6">
          <w:pPr>
            <w:pStyle w:val="916143D6EF93447B9176F0FD9225AE5C"/>
          </w:pPr>
          <w:r w:rsidRPr="006775C9">
            <w:rPr>
              <w:rStyle w:val="PlaceholderText"/>
              <w:rFonts w:ascii="Gotham Bold" w:hAnsi="Gotham Bold"/>
              <w:b/>
            </w:rPr>
            <w:t>(x)</w:t>
          </w:r>
        </w:p>
      </w:docPartBody>
    </w:docPart>
    <w:docPart>
      <w:docPartPr>
        <w:name w:val="D4733C000A1C4A70AA9F70B1925B81A6"/>
        <w:category>
          <w:name w:val="General"/>
          <w:gallery w:val="placeholder"/>
        </w:category>
        <w:types>
          <w:type w:val="bbPlcHdr"/>
        </w:types>
        <w:behaviors>
          <w:behavior w:val="content"/>
        </w:behaviors>
        <w:guid w:val="{43F4541D-F812-4B69-A909-3ED6AAA26EAB}"/>
      </w:docPartPr>
      <w:docPartBody>
        <w:p w:rsidR="005F0104" w:rsidRDefault="001442C6" w:rsidP="001442C6">
          <w:pPr>
            <w:pStyle w:val="D4733C000A1C4A70AA9F70B1925B81A6"/>
          </w:pPr>
          <w:r>
            <w:rPr>
              <w:rStyle w:val="PlaceholderText"/>
              <w:rFonts w:ascii="Gotham Bold" w:hAnsi="Gotham Bold"/>
              <w:b/>
            </w:rPr>
            <w:t>(x)</w:t>
          </w:r>
        </w:p>
      </w:docPartBody>
    </w:docPart>
    <w:docPart>
      <w:docPartPr>
        <w:name w:val="254B8428FB40453984CFA0293A694333"/>
        <w:category>
          <w:name w:val="General"/>
          <w:gallery w:val="placeholder"/>
        </w:category>
        <w:types>
          <w:type w:val="bbPlcHdr"/>
        </w:types>
        <w:behaviors>
          <w:behavior w:val="content"/>
        </w:behaviors>
        <w:guid w:val="{BBBCDD61-2706-43EA-A5A2-41F58F4AB4D9}"/>
      </w:docPartPr>
      <w:docPartBody>
        <w:p w:rsidR="005F0104" w:rsidRDefault="001442C6" w:rsidP="001442C6">
          <w:pPr>
            <w:pStyle w:val="254B8428FB40453984CFA0293A694333"/>
          </w:pPr>
          <w:r>
            <w:rPr>
              <w:rStyle w:val="PlaceholderText"/>
              <w:rFonts w:ascii="Gotham Bold" w:hAnsi="Gotham Bold"/>
              <w:b/>
            </w:rPr>
            <w:t>Topic</w:t>
          </w:r>
          <w:r>
            <w:rPr>
              <w:rStyle w:val="PlaceholderText"/>
              <w:rFonts w:ascii="Gotham Bold" w:hAnsi="Gotham Bold"/>
            </w:rPr>
            <w:t xml:space="preserve"> 1</w:t>
          </w:r>
          <w:r>
            <w:rPr>
              <w:rStyle w:val="PlaceholderText"/>
            </w:rPr>
            <w:t>.</w:t>
          </w:r>
        </w:p>
      </w:docPartBody>
    </w:docPart>
    <w:docPart>
      <w:docPartPr>
        <w:name w:val="25C5E5913C6F47328CA60B402EFF83A0"/>
        <w:category>
          <w:name w:val="General"/>
          <w:gallery w:val="placeholder"/>
        </w:category>
        <w:types>
          <w:type w:val="bbPlcHdr"/>
        </w:types>
        <w:behaviors>
          <w:behavior w:val="content"/>
        </w:behaviors>
        <w:guid w:val="{68B3F16B-7ACC-42B3-B573-DF09FEBC3998}"/>
      </w:docPartPr>
      <w:docPartBody>
        <w:p w:rsidR="005F0104" w:rsidRDefault="001442C6" w:rsidP="001442C6">
          <w:pPr>
            <w:pStyle w:val="25C5E5913C6F47328CA60B402EFF83A0"/>
          </w:pPr>
          <w:r>
            <w:rPr>
              <w:rStyle w:val="PlaceholderText"/>
              <w:rFonts w:ascii="Gotham Bold" w:hAnsi="Gotham Bold"/>
              <w:b/>
            </w:rPr>
            <w:t>Subject</w:t>
          </w:r>
          <w:r>
            <w:rPr>
              <w:rStyle w:val="PlaceholderText"/>
              <w:rFonts w:ascii="Gotham Bold" w:hAnsi="Gotham Bold"/>
            </w:rPr>
            <w:t xml:space="preserve"> 1.</w:t>
          </w:r>
        </w:p>
      </w:docPartBody>
    </w:docPart>
    <w:docPart>
      <w:docPartPr>
        <w:name w:val="1B5F8F973AD74B80960C232351175869"/>
        <w:category>
          <w:name w:val="General"/>
          <w:gallery w:val="placeholder"/>
        </w:category>
        <w:types>
          <w:type w:val="bbPlcHdr"/>
        </w:types>
        <w:behaviors>
          <w:behavior w:val="content"/>
        </w:behaviors>
        <w:guid w:val="{74437E9F-22C8-4117-B620-E0710F37B03D}"/>
      </w:docPartPr>
      <w:docPartBody>
        <w:p w:rsidR="009A0E6A" w:rsidRDefault="00802D70" w:rsidP="00802D70">
          <w:pPr>
            <w:pStyle w:val="1B5F8F973AD74B80960C232351175869"/>
          </w:pPr>
          <w:r w:rsidRPr="002C728C">
            <w:rPr>
              <w:rStyle w:val="PlaceholderText"/>
            </w:rPr>
            <w:t>Provide a short description of the learning activity – could be any, including (but not limited to): demo-then-do, independent problem solving, explain to me, partner work, small group work, large group work, solo discovery, quizzes, online games, factoids or others.</w:t>
          </w:r>
        </w:p>
      </w:docPartBody>
    </w:docPart>
    <w:docPart>
      <w:docPartPr>
        <w:name w:val="0CBFCA9895FF451F914D30E12660F428"/>
        <w:category>
          <w:name w:val="General"/>
          <w:gallery w:val="placeholder"/>
        </w:category>
        <w:types>
          <w:type w:val="bbPlcHdr"/>
        </w:types>
        <w:behaviors>
          <w:behavior w:val="content"/>
        </w:behaviors>
        <w:guid w:val="{71A5D2C4-9F23-47E7-9A45-AB5CFC34881B}"/>
      </w:docPartPr>
      <w:docPartBody>
        <w:p w:rsidR="009A0E6A" w:rsidRDefault="00802D70" w:rsidP="00802D70">
          <w:pPr>
            <w:pStyle w:val="0CBFCA9895FF451F914D30E12660F428"/>
          </w:pPr>
          <w:r w:rsidRPr="002C728C">
            <w:rPr>
              <w:rStyle w:val="PlaceholderText"/>
            </w:rPr>
            <w:t>be explicit in directions.  Try to make it clear enough that anyone can follow your lesson plan with minimal familiarity with the subject matter.</w:t>
          </w:r>
        </w:p>
      </w:docPartBody>
    </w:docPart>
    <w:docPart>
      <w:docPartPr>
        <w:name w:val="EC3B89EDC1724B359E29D0F7D496E99D"/>
        <w:category>
          <w:name w:val="General"/>
          <w:gallery w:val="placeholder"/>
        </w:category>
        <w:types>
          <w:type w:val="bbPlcHdr"/>
        </w:types>
        <w:behaviors>
          <w:behavior w:val="content"/>
        </w:behaviors>
        <w:guid w:val="{66786598-3EDC-459E-B0D8-E480A0B30194}"/>
      </w:docPartPr>
      <w:docPartBody>
        <w:p w:rsidR="009A0E6A" w:rsidRDefault="00802D70" w:rsidP="00802D70">
          <w:pPr>
            <w:pStyle w:val="EC3B89EDC1724B359E29D0F7D496E99D"/>
          </w:pPr>
          <w:r w:rsidRPr="002C728C">
            <w:rPr>
              <w:rStyle w:val="PlaceholderText"/>
            </w:rPr>
            <w:t>be explicit in directions.  Try to make it clear enough that anyone can follow your lesson plan with minimal familiarity with the subject matter.</w:t>
          </w:r>
        </w:p>
      </w:docPartBody>
    </w:docPart>
    <w:docPart>
      <w:docPartPr>
        <w:name w:val="963C8E62D93947ABB3E918B35E38B500"/>
        <w:category>
          <w:name w:val="General"/>
          <w:gallery w:val="placeholder"/>
        </w:category>
        <w:types>
          <w:type w:val="bbPlcHdr"/>
        </w:types>
        <w:behaviors>
          <w:behavior w:val="content"/>
        </w:behaviors>
        <w:guid w:val="{82FFB06C-2036-4E44-904C-CF00A6A7BF54}"/>
      </w:docPartPr>
      <w:docPartBody>
        <w:p w:rsidR="009A0E6A" w:rsidRDefault="00802D70" w:rsidP="00802D70">
          <w:pPr>
            <w:pStyle w:val="963C8E62D93947ABB3E918B35E38B500"/>
          </w:pPr>
          <w:r w:rsidRPr="002C728C">
            <w:rPr>
              <w:rStyle w:val="PlaceholderText"/>
            </w:rPr>
            <w:t>be explicit in directions.  Try to make it clear enough that anyone can follow your lesson plan with minimal familiarity with the subject matter.</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otham Book">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 w:name="Gotham Medium">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442C6"/>
    <w:rsid w:val="0003095A"/>
    <w:rsid w:val="001442C6"/>
    <w:rsid w:val="0018288B"/>
    <w:rsid w:val="001D2E43"/>
    <w:rsid w:val="001E2B48"/>
    <w:rsid w:val="00296A02"/>
    <w:rsid w:val="0043271F"/>
    <w:rsid w:val="005F0104"/>
    <w:rsid w:val="006236BA"/>
    <w:rsid w:val="006854CE"/>
    <w:rsid w:val="00802D70"/>
    <w:rsid w:val="008F42D5"/>
    <w:rsid w:val="009A0E6A"/>
    <w:rsid w:val="00AC3072"/>
    <w:rsid w:val="00B05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1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D70"/>
  </w:style>
  <w:style w:type="paragraph" w:customStyle="1" w:styleId="F23AFCB932804A8580014997760B1681">
    <w:name w:val="F23AFCB932804A8580014997760B1681"/>
    <w:rsid w:val="005F0104"/>
  </w:style>
  <w:style w:type="paragraph" w:customStyle="1" w:styleId="0A9B81761EA24C8DAACAF320A4D97238">
    <w:name w:val="0A9B81761EA24C8DAACAF320A4D97238"/>
    <w:rsid w:val="005F0104"/>
  </w:style>
  <w:style w:type="paragraph" w:customStyle="1" w:styleId="1D41B4C1242142D6A6B79E46D561F84B">
    <w:name w:val="1D41B4C1242142D6A6B79E46D561F84B"/>
    <w:rsid w:val="005F0104"/>
  </w:style>
  <w:style w:type="paragraph" w:customStyle="1" w:styleId="F3285ABD8C364870AEDAD502804200D2">
    <w:name w:val="F3285ABD8C364870AEDAD502804200D2"/>
    <w:rsid w:val="005F0104"/>
  </w:style>
  <w:style w:type="paragraph" w:customStyle="1" w:styleId="A78BCC138CA64A85A8F4B769204A1DA4">
    <w:name w:val="A78BCC138CA64A85A8F4B769204A1DA4"/>
    <w:rsid w:val="005F0104"/>
  </w:style>
  <w:style w:type="paragraph" w:customStyle="1" w:styleId="331AAF69FD914ED193D5ADFE6F8E5181">
    <w:name w:val="331AAF69FD914ED193D5ADFE6F8E5181"/>
    <w:rsid w:val="005F0104"/>
  </w:style>
  <w:style w:type="paragraph" w:customStyle="1" w:styleId="590B8D1714F7435CA3E20540CF86B547">
    <w:name w:val="590B8D1714F7435CA3E20540CF86B547"/>
    <w:rsid w:val="005F0104"/>
  </w:style>
  <w:style w:type="paragraph" w:customStyle="1" w:styleId="75B2AF6AA0ED42589A849378319E27E9">
    <w:name w:val="75B2AF6AA0ED42589A849378319E27E9"/>
    <w:rsid w:val="005F0104"/>
  </w:style>
  <w:style w:type="paragraph" w:customStyle="1" w:styleId="9FA83BCD7605429F8A1D311AA379BA55">
    <w:name w:val="9FA83BCD7605429F8A1D311AA379BA55"/>
    <w:rsid w:val="005F0104"/>
  </w:style>
  <w:style w:type="paragraph" w:customStyle="1" w:styleId="04A9557943D44E8C97F6CBFF01E34779">
    <w:name w:val="04A9557943D44E8C97F6CBFF01E34779"/>
    <w:rsid w:val="005F0104"/>
  </w:style>
  <w:style w:type="paragraph" w:customStyle="1" w:styleId="89EDCA8687774D9298E60504F56BEC6F">
    <w:name w:val="89EDCA8687774D9298E60504F56BEC6F"/>
    <w:rsid w:val="005F0104"/>
  </w:style>
  <w:style w:type="paragraph" w:customStyle="1" w:styleId="79C506ACD04F4E218FB6DFE14FF68780">
    <w:name w:val="79C506ACD04F4E218FB6DFE14FF68780"/>
    <w:rsid w:val="005F0104"/>
  </w:style>
  <w:style w:type="paragraph" w:customStyle="1" w:styleId="F8B8A6BE60F546C7B03B77B88C97164D">
    <w:name w:val="F8B8A6BE60F546C7B03B77B88C97164D"/>
    <w:rsid w:val="005F0104"/>
  </w:style>
  <w:style w:type="paragraph" w:customStyle="1" w:styleId="4AC1DD9682EC4724AE2B884EF6679BB2">
    <w:name w:val="4AC1DD9682EC4724AE2B884EF6679BB2"/>
    <w:rsid w:val="005F0104"/>
  </w:style>
  <w:style w:type="paragraph" w:customStyle="1" w:styleId="C2B660C7933442A89D217C86A823E38B">
    <w:name w:val="C2B660C7933442A89D217C86A823E38B"/>
    <w:rsid w:val="005F0104"/>
  </w:style>
  <w:style w:type="paragraph" w:customStyle="1" w:styleId="1F23D1AA7414426A90BA515784C39CB9">
    <w:name w:val="1F23D1AA7414426A90BA515784C39CB9"/>
    <w:rsid w:val="005F0104"/>
  </w:style>
  <w:style w:type="paragraph" w:customStyle="1" w:styleId="F253494B403A44938690E2B645E41F42">
    <w:name w:val="F253494B403A44938690E2B645E41F42"/>
    <w:rsid w:val="005F0104"/>
  </w:style>
  <w:style w:type="paragraph" w:customStyle="1" w:styleId="61B61A7BC40D4A98982C8F3EC09EB035">
    <w:name w:val="61B61A7BC40D4A98982C8F3EC09EB035"/>
    <w:rsid w:val="005F0104"/>
  </w:style>
  <w:style w:type="paragraph" w:customStyle="1" w:styleId="38E08DA2F7804E08BA27A3856CCB7422">
    <w:name w:val="38E08DA2F7804E08BA27A3856CCB7422"/>
    <w:rsid w:val="005F0104"/>
  </w:style>
  <w:style w:type="paragraph" w:customStyle="1" w:styleId="47A62C28C00741BAA547C8069FEFD993">
    <w:name w:val="47A62C28C00741BAA547C8069FEFD993"/>
    <w:rsid w:val="005F0104"/>
  </w:style>
  <w:style w:type="paragraph" w:customStyle="1" w:styleId="5E5CE46DB6014398A8DD5EC58A713D2E">
    <w:name w:val="5E5CE46DB6014398A8DD5EC58A713D2E"/>
    <w:rsid w:val="005F0104"/>
  </w:style>
  <w:style w:type="paragraph" w:customStyle="1" w:styleId="30E0FDDF10FB45BD82D3C04D2B78A700">
    <w:name w:val="30E0FDDF10FB45BD82D3C04D2B78A700"/>
    <w:rsid w:val="005F0104"/>
  </w:style>
  <w:style w:type="paragraph" w:customStyle="1" w:styleId="97021298C75643DE8C0F03A3E24E1674">
    <w:name w:val="97021298C75643DE8C0F03A3E24E1674"/>
    <w:rsid w:val="005F0104"/>
  </w:style>
  <w:style w:type="paragraph" w:customStyle="1" w:styleId="B3E1C5ADD1AF42999FC3BC64478ED495">
    <w:name w:val="B3E1C5ADD1AF42999FC3BC64478ED495"/>
    <w:rsid w:val="005F0104"/>
  </w:style>
  <w:style w:type="paragraph" w:customStyle="1" w:styleId="B2FF785A086845AAAE7B2C1D69BB6434">
    <w:name w:val="B2FF785A086845AAAE7B2C1D69BB6434"/>
    <w:rsid w:val="005F0104"/>
  </w:style>
  <w:style w:type="paragraph" w:customStyle="1" w:styleId="74F4BBEEF9374EE891BB25293E16524C">
    <w:name w:val="74F4BBEEF9374EE891BB25293E16524C"/>
    <w:rsid w:val="005F0104"/>
  </w:style>
  <w:style w:type="paragraph" w:customStyle="1" w:styleId="3DDE872EE89A4FD8BF1627070919C5ED">
    <w:name w:val="3DDE872EE89A4FD8BF1627070919C5ED"/>
    <w:rsid w:val="005F0104"/>
  </w:style>
  <w:style w:type="paragraph" w:customStyle="1" w:styleId="8353E05B862146C98DDADAC050DF12B2">
    <w:name w:val="8353E05B862146C98DDADAC050DF12B2"/>
    <w:rsid w:val="005F0104"/>
  </w:style>
  <w:style w:type="paragraph" w:customStyle="1" w:styleId="64FE874A3E9048DAB3A0A8CB7CC708D1">
    <w:name w:val="64FE874A3E9048DAB3A0A8CB7CC708D1"/>
    <w:rsid w:val="005F0104"/>
  </w:style>
  <w:style w:type="paragraph" w:customStyle="1" w:styleId="3D512F286A0844C199B150B546CA4A5B">
    <w:name w:val="3D512F286A0844C199B150B546CA4A5B"/>
    <w:rsid w:val="005F0104"/>
  </w:style>
  <w:style w:type="paragraph" w:customStyle="1" w:styleId="9BA1F1F03EBC472081541126FE01D7FE">
    <w:name w:val="9BA1F1F03EBC472081541126FE01D7FE"/>
    <w:rsid w:val="005F0104"/>
  </w:style>
  <w:style w:type="paragraph" w:customStyle="1" w:styleId="FF3D24FB6D694B4891425F07147B43C6">
    <w:name w:val="FF3D24FB6D694B4891425F07147B43C6"/>
    <w:rsid w:val="005F0104"/>
  </w:style>
  <w:style w:type="paragraph" w:customStyle="1" w:styleId="E401450CFBF44C688DF37DDF9D9C27A2">
    <w:name w:val="E401450CFBF44C688DF37DDF9D9C27A2"/>
    <w:rsid w:val="005F0104"/>
  </w:style>
  <w:style w:type="paragraph" w:customStyle="1" w:styleId="7A53D07BC4B74EB58A8B2102D15A17E8">
    <w:name w:val="7A53D07BC4B74EB58A8B2102D15A17E8"/>
    <w:rsid w:val="005F0104"/>
  </w:style>
  <w:style w:type="paragraph" w:customStyle="1" w:styleId="04E359D7DF494D7DAF92D3905B044E45">
    <w:name w:val="04E359D7DF494D7DAF92D3905B044E45"/>
    <w:rsid w:val="005F0104"/>
  </w:style>
  <w:style w:type="paragraph" w:customStyle="1" w:styleId="D2F4902F03804525AF69B50207B9BA1D">
    <w:name w:val="D2F4902F03804525AF69B50207B9BA1D"/>
    <w:rsid w:val="005F0104"/>
  </w:style>
  <w:style w:type="paragraph" w:customStyle="1" w:styleId="F35C1094FFD448A28C39FF01B2CDECA2">
    <w:name w:val="F35C1094FFD448A28C39FF01B2CDECA2"/>
    <w:rsid w:val="005F0104"/>
  </w:style>
  <w:style w:type="paragraph" w:customStyle="1" w:styleId="EB71686997AB41AF9CDFF40AE80E0245">
    <w:name w:val="EB71686997AB41AF9CDFF40AE80E0245"/>
    <w:rsid w:val="005F0104"/>
  </w:style>
  <w:style w:type="paragraph" w:customStyle="1" w:styleId="3BF0A2EF4E884CD184C70F8BF56BF0D2">
    <w:name w:val="3BF0A2EF4E884CD184C70F8BF56BF0D2"/>
    <w:rsid w:val="005F0104"/>
  </w:style>
  <w:style w:type="paragraph" w:customStyle="1" w:styleId="B35E247D790C4AABBC8B7D9FFD285DE4">
    <w:name w:val="B35E247D790C4AABBC8B7D9FFD285DE4"/>
    <w:rsid w:val="005F0104"/>
  </w:style>
  <w:style w:type="paragraph" w:customStyle="1" w:styleId="DCE514AC805A49B6920D3F8D59408CC9">
    <w:name w:val="DCE514AC805A49B6920D3F8D59408CC9"/>
    <w:rsid w:val="005F0104"/>
  </w:style>
  <w:style w:type="paragraph" w:customStyle="1" w:styleId="9E03A980115645EBAC36AE9723F0F57A">
    <w:name w:val="9E03A980115645EBAC36AE9723F0F57A"/>
    <w:rsid w:val="005F0104"/>
  </w:style>
  <w:style w:type="paragraph" w:customStyle="1" w:styleId="262957AE56B4444E97542B9F93F1B275">
    <w:name w:val="262957AE56B4444E97542B9F93F1B275"/>
    <w:rsid w:val="005F0104"/>
  </w:style>
  <w:style w:type="paragraph" w:customStyle="1" w:styleId="FB130D91A2B24BDD9346077DFE560ADD">
    <w:name w:val="FB130D91A2B24BDD9346077DFE560ADD"/>
    <w:rsid w:val="005F0104"/>
  </w:style>
  <w:style w:type="paragraph" w:customStyle="1" w:styleId="D9665AAABADB44AABFA92662E3522DDE">
    <w:name w:val="D9665AAABADB44AABFA92662E3522DDE"/>
    <w:rsid w:val="005F0104"/>
  </w:style>
  <w:style w:type="paragraph" w:customStyle="1" w:styleId="BFBCD6B4FA364077AC3635C334437873">
    <w:name w:val="BFBCD6B4FA364077AC3635C334437873"/>
    <w:rsid w:val="005F0104"/>
  </w:style>
  <w:style w:type="paragraph" w:customStyle="1" w:styleId="92CC531E448B4FD2A3E26DB72852A7BE">
    <w:name w:val="92CC531E448B4FD2A3E26DB72852A7BE"/>
    <w:rsid w:val="005F0104"/>
  </w:style>
  <w:style w:type="paragraph" w:customStyle="1" w:styleId="FA2C9C5E5FFD4608AA74AFEB02A8112D">
    <w:name w:val="FA2C9C5E5FFD4608AA74AFEB02A8112D"/>
    <w:rsid w:val="005F0104"/>
  </w:style>
  <w:style w:type="paragraph" w:customStyle="1" w:styleId="8984B77E07D240878368EFC264185569">
    <w:name w:val="8984B77E07D240878368EFC264185569"/>
    <w:rsid w:val="005F0104"/>
  </w:style>
  <w:style w:type="paragraph" w:customStyle="1" w:styleId="8019C22158D3482DB7397576FF14ED91">
    <w:name w:val="8019C22158D3482DB7397576FF14ED91"/>
    <w:rsid w:val="005F0104"/>
  </w:style>
  <w:style w:type="paragraph" w:customStyle="1" w:styleId="6DC11494F1AB4C418F3514F6834589E6">
    <w:name w:val="6DC11494F1AB4C418F3514F6834589E6"/>
    <w:rsid w:val="005F0104"/>
  </w:style>
  <w:style w:type="paragraph" w:customStyle="1" w:styleId="416545FC070D4F00B432C446BA9DF4CA">
    <w:name w:val="416545FC070D4F00B432C446BA9DF4CA"/>
    <w:rsid w:val="005F0104"/>
  </w:style>
  <w:style w:type="paragraph" w:customStyle="1" w:styleId="A4BA2CCF150F4D5EAEBE506DC38CBE02">
    <w:name w:val="A4BA2CCF150F4D5EAEBE506DC38CBE02"/>
    <w:rsid w:val="005F0104"/>
  </w:style>
  <w:style w:type="paragraph" w:customStyle="1" w:styleId="80827C4A6B4449FCA82CF36431EE1D5D">
    <w:name w:val="80827C4A6B4449FCA82CF36431EE1D5D"/>
    <w:rsid w:val="005F0104"/>
  </w:style>
  <w:style w:type="paragraph" w:customStyle="1" w:styleId="9EC097157DD94533A25822FFB4295973">
    <w:name w:val="9EC097157DD94533A25822FFB4295973"/>
    <w:rsid w:val="005F0104"/>
  </w:style>
  <w:style w:type="paragraph" w:customStyle="1" w:styleId="E4829146BA9C4C738EC9CCC15FE73FCC">
    <w:name w:val="E4829146BA9C4C738EC9CCC15FE73FCC"/>
    <w:rsid w:val="005F0104"/>
  </w:style>
  <w:style w:type="paragraph" w:customStyle="1" w:styleId="916143D6EF93447B9176F0FD9225AE5C">
    <w:name w:val="916143D6EF93447B9176F0FD9225AE5C"/>
    <w:rsid w:val="005F0104"/>
  </w:style>
  <w:style w:type="paragraph" w:customStyle="1" w:styleId="D4733C000A1C4A70AA9F70B1925B81A6">
    <w:name w:val="D4733C000A1C4A70AA9F70B1925B81A6"/>
    <w:rsid w:val="001442C6"/>
  </w:style>
  <w:style w:type="paragraph" w:customStyle="1" w:styleId="254B8428FB40453984CFA0293A694333">
    <w:name w:val="254B8428FB40453984CFA0293A694333"/>
    <w:rsid w:val="001442C6"/>
  </w:style>
  <w:style w:type="paragraph" w:customStyle="1" w:styleId="25C5E5913C6F47328CA60B402EFF83A0">
    <w:name w:val="25C5E5913C6F47328CA60B402EFF83A0"/>
    <w:rsid w:val="001442C6"/>
  </w:style>
  <w:style w:type="paragraph" w:customStyle="1" w:styleId="51CC703D0D19424D80C937D96C87BC57">
    <w:name w:val="51CC703D0D19424D80C937D96C87BC57"/>
    <w:rsid w:val="005F0104"/>
  </w:style>
  <w:style w:type="paragraph" w:customStyle="1" w:styleId="B601950D63D34ED3A4B321DE3D5B0D63">
    <w:name w:val="B601950D63D34ED3A4B321DE3D5B0D63"/>
    <w:rsid w:val="005F0104"/>
  </w:style>
  <w:style w:type="paragraph" w:customStyle="1" w:styleId="BC097B4FA5A74B88BB936EBE1B5A4A47">
    <w:name w:val="BC097B4FA5A74B88BB936EBE1B5A4A47"/>
    <w:rsid w:val="005F0104"/>
  </w:style>
  <w:style w:type="paragraph" w:customStyle="1" w:styleId="1B5F8F973AD74B80960C232351175869">
    <w:name w:val="1B5F8F973AD74B80960C232351175869"/>
    <w:rsid w:val="00802D70"/>
  </w:style>
  <w:style w:type="paragraph" w:customStyle="1" w:styleId="0CBFCA9895FF451F914D30E12660F428">
    <w:name w:val="0CBFCA9895FF451F914D30E12660F428"/>
    <w:rsid w:val="00802D70"/>
  </w:style>
  <w:style w:type="paragraph" w:customStyle="1" w:styleId="EC3B89EDC1724B359E29D0F7D496E99D">
    <w:name w:val="EC3B89EDC1724B359E29D0F7D496E99D"/>
    <w:rsid w:val="00802D70"/>
  </w:style>
  <w:style w:type="paragraph" w:customStyle="1" w:styleId="963C8E62D93947ABB3E918B35E38B500">
    <w:name w:val="963C8E62D93947ABB3E918B35E38B500"/>
    <w:rsid w:val="00802D70"/>
  </w:style>
  <w:style w:type="paragraph" w:customStyle="1" w:styleId="D776A8DB69AE476D96BA7B585C5D1C34">
    <w:name w:val="D776A8DB69AE476D96BA7B585C5D1C34"/>
    <w:rsid w:val="00802D7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Branding Colors">
      <a:dk1>
        <a:sysClr val="windowText" lastClr="000000"/>
      </a:dk1>
      <a:lt1>
        <a:sysClr val="window" lastClr="FFFFFF"/>
      </a:lt1>
      <a:dk2>
        <a:srgbClr val="1F497D"/>
      </a:dk2>
      <a:lt2>
        <a:srgbClr val="EEECE1"/>
      </a:lt2>
      <a:accent1>
        <a:srgbClr val="009FDA"/>
      </a:accent1>
      <a:accent2>
        <a:srgbClr val="CC0033"/>
      </a:accent2>
      <a:accent3>
        <a:srgbClr val="7AB800"/>
      </a:accent3>
      <a:accent4>
        <a:srgbClr val="5E5EA4"/>
      </a:accent4>
      <a:accent5>
        <a:srgbClr val="FFCC33"/>
      </a:accent5>
      <a:accent6>
        <a:srgbClr val="E3722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B5CE8-3AA2-4F58-8EE3-B97B949A4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6</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Denver Public Library</Company>
  <LinksUpToDate>false</LinksUpToDate>
  <CharactersWithSpaces>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cyantis</dc:creator>
  <cp:keywords/>
  <dc:description/>
  <cp:lastModifiedBy>cyantis</cp:lastModifiedBy>
  <cp:revision>120</cp:revision>
  <cp:lastPrinted>2013-09-08T19:23:00Z</cp:lastPrinted>
  <dcterms:created xsi:type="dcterms:W3CDTF">2013-05-06T19:15:00Z</dcterms:created>
  <dcterms:modified xsi:type="dcterms:W3CDTF">2013-12-15T22:36:00Z</dcterms:modified>
</cp:coreProperties>
</file>