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424EA4"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4.75pt;width:360.05pt;height:71.9pt;z-index:251674624;mso-width-relative:margin;mso-height-relative:margin" filled="f" stroked="f">
            <v:textbox style="mso-next-textbox:#_x0000_s1045">
              <w:txbxContent>
                <w:p w:rsidR="00864953" w:rsidRPr="00C01372" w:rsidRDefault="00864953" w:rsidP="00CE394B">
                  <w:pPr>
                    <w:rPr>
                      <w:color w:val="FFFFFF" w:themeColor="background1"/>
                      <w:sz w:val="52"/>
                      <w:szCs w:val="52"/>
                    </w:rPr>
                  </w:pPr>
                  <w:r>
                    <w:rPr>
                      <w:rFonts w:ascii="Gotham Bold" w:hAnsi="Gotham Bold"/>
                      <w:color w:val="FFFFFF" w:themeColor="background1"/>
                      <w:sz w:val="44"/>
                      <w:szCs w:val="44"/>
                    </w:rPr>
                    <w:t>Protecting Your Privacy Online</w:t>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864953" w:rsidRPr="000542A9" w:rsidRDefault="00864953"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644EB6" w:rsidP="00B050B7">
      <w:pPr>
        <w:spacing w:after="0"/>
      </w:pPr>
      <w:r>
        <w:t>A competent computer user explores some options for protecting their privacy online.</w:t>
      </w:r>
    </w:p>
    <w:p w:rsidR="00B050B7" w:rsidRPr="00B050B7" w:rsidRDefault="00B050B7"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415E5E" w:rsidRPr="002C728C" w:rsidRDefault="00E97CA1" w:rsidP="001A5BF2">
      <w:pPr>
        <w:numPr>
          <w:ilvl w:val="0"/>
          <w:numId w:val="3"/>
        </w:numPr>
        <w:tabs>
          <w:tab w:val="num" w:pos="720"/>
        </w:tabs>
        <w:spacing w:after="0"/>
      </w:pPr>
      <w:r w:rsidRPr="002C728C">
        <w:t>Be able to</w:t>
      </w:r>
      <w:r w:rsidR="00644EB6">
        <w:t xml:space="preserve"> install and use </w:t>
      </w:r>
      <w:proofErr w:type="spellStart"/>
      <w:r w:rsidR="00644EB6">
        <w:t>plugins</w:t>
      </w:r>
      <w:proofErr w:type="spellEnd"/>
      <w:r w:rsidR="00644EB6">
        <w:t xml:space="preserve"> to protect privacy</w:t>
      </w:r>
      <w:r w:rsidR="00215585">
        <w:t>.</w:t>
      </w:r>
    </w:p>
    <w:p w:rsidR="00E97CA1" w:rsidRDefault="00E97CA1" w:rsidP="001A5BF2">
      <w:pPr>
        <w:numPr>
          <w:ilvl w:val="0"/>
          <w:numId w:val="3"/>
        </w:numPr>
        <w:tabs>
          <w:tab w:val="num" w:pos="720"/>
        </w:tabs>
        <w:spacing w:after="0"/>
      </w:pPr>
      <w:r w:rsidRPr="002C728C">
        <w:t>Understand</w:t>
      </w:r>
      <w:r w:rsidR="00644EB6">
        <w:t xml:space="preserve"> online privacy risks</w:t>
      </w:r>
      <w:r w:rsidR="00AC305F">
        <w:t xml:space="preserve"> and know a few simple tools to combat them</w:t>
      </w:r>
      <w:r w:rsidR="00215585">
        <w:t>.</w:t>
      </w:r>
    </w:p>
    <w:p w:rsidR="00EF533E" w:rsidRDefault="00EF533E" w:rsidP="001A5BF2">
      <w:pPr>
        <w:numPr>
          <w:ilvl w:val="0"/>
          <w:numId w:val="3"/>
        </w:numPr>
        <w:tabs>
          <w:tab w:val="num" w:pos="720"/>
        </w:tabs>
        <w:spacing w:after="0"/>
      </w:pPr>
      <w:r>
        <w:t xml:space="preserve">Know how to use </w:t>
      </w:r>
      <w:r w:rsidR="00AC305F">
        <w:t>proxies</w:t>
      </w:r>
      <w:r w:rsidR="00215585">
        <w:t>.</w:t>
      </w:r>
    </w:p>
    <w:p w:rsidR="008F2B83" w:rsidRDefault="00215585" w:rsidP="00860F8F">
      <w:pPr>
        <w:numPr>
          <w:ilvl w:val="0"/>
          <w:numId w:val="3"/>
        </w:numPr>
        <w:tabs>
          <w:tab w:val="num" w:pos="720"/>
        </w:tabs>
        <w:spacing w:after="0"/>
      </w:pPr>
      <w:r>
        <w:t>Know how to download the tor browser.</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Pr="002C728C" w:rsidRDefault="006E5DFB" w:rsidP="001A5BF2">
      <w:pPr>
        <w:numPr>
          <w:ilvl w:val="0"/>
          <w:numId w:val="4"/>
        </w:numPr>
        <w:tabs>
          <w:tab w:val="num" w:pos="720"/>
        </w:tabs>
        <w:spacing w:after="0"/>
      </w:pPr>
      <w:r>
        <w:t>G</w:t>
      </w:r>
      <w:r w:rsidR="00415E5E" w:rsidRPr="002C728C">
        <w:t>et in early to test for technology failure, because it will happen :-)</w:t>
      </w:r>
    </w:p>
    <w:p w:rsidR="00415E5E" w:rsidRDefault="006E5DFB" w:rsidP="001A5BF2">
      <w:pPr>
        <w:numPr>
          <w:ilvl w:val="0"/>
          <w:numId w:val="5"/>
        </w:numPr>
        <w:tabs>
          <w:tab w:val="num" w:pos="720"/>
        </w:tabs>
        <w:spacing w:after="0"/>
      </w:pPr>
      <w:r>
        <w:t>P</w:t>
      </w:r>
      <w:r w:rsidR="00415E5E" w:rsidRPr="002C728C">
        <w:t>re-load videos or web demos</w:t>
      </w:r>
    </w:p>
    <w:p w:rsidR="00500795" w:rsidRDefault="00500795" w:rsidP="00500795">
      <w:pPr>
        <w:numPr>
          <w:ilvl w:val="1"/>
          <w:numId w:val="5"/>
        </w:numPr>
        <w:spacing w:after="0"/>
      </w:pPr>
      <w:r w:rsidRPr="00500795">
        <w:rPr>
          <w:i/>
        </w:rPr>
        <w:t xml:space="preserve">“’60 Minutes’ probes data brokers and online tracking” </w:t>
      </w:r>
      <w:r>
        <w:rPr>
          <w:i/>
        </w:rPr>
        <w:t>-</w:t>
      </w:r>
      <w:r w:rsidRPr="00500795">
        <w:t>https://www.youtube.com/watch?v=_YffwdsnKXo</w:t>
      </w:r>
    </w:p>
    <w:p w:rsidR="00224FD5" w:rsidRPr="002C728C" w:rsidRDefault="00224FD5" w:rsidP="00500795">
      <w:pPr>
        <w:numPr>
          <w:ilvl w:val="1"/>
          <w:numId w:val="5"/>
        </w:numPr>
        <w:spacing w:after="0"/>
      </w:pPr>
      <w:r w:rsidRPr="00224FD5">
        <w:rPr>
          <w:i/>
        </w:rPr>
        <w:t>“What is data encryption”</w:t>
      </w:r>
      <w:r>
        <w:t xml:space="preserve"> - </w:t>
      </w:r>
      <w:r w:rsidRPr="00224FD5">
        <w:t>https://www.youtube.com/watch?v=ySP-dvcOgas</w:t>
      </w:r>
    </w:p>
    <w:p w:rsidR="00415E5E" w:rsidRPr="002C728C" w:rsidRDefault="006E5DFB" w:rsidP="001A5BF2">
      <w:pPr>
        <w:numPr>
          <w:ilvl w:val="0"/>
          <w:numId w:val="5"/>
        </w:numPr>
        <w:tabs>
          <w:tab w:val="num" w:pos="720"/>
        </w:tabs>
        <w:spacing w:after="0"/>
      </w:pPr>
      <w:r>
        <w:t>P</w:t>
      </w:r>
      <w:r w:rsidR="00415E5E" w:rsidRPr="002C728C">
        <w:t>rint handouts</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B01CB" w:rsidRDefault="00B050B7" w:rsidP="007857B5">
      <w:pPr>
        <w:tabs>
          <w:tab w:val="num" w:pos="720"/>
        </w:tabs>
        <w:spacing w:after="0"/>
        <w:ind w:left="720" w:hanging="720"/>
        <w:rPr>
          <w:rFonts w:cs="Gotham Book"/>
        </w:rPr>
      </w:pPr>
      <w:r w:rsidRPr="00B050B7">
        <w:rPr>
          <w:rFonts w:ascii="Courier New" w:hAnsi="Courier New" w:cs="Courier New"/>
        </w:rPr>
        <w:t>●</w:t>
      </w:r>
      <w:r w:rsidRPr="00B050B7">
        <w:rPr>
          <w:rFonts w:cs="Gotham Book"/>
        </w:rPr>
        <w:tab/>
      </w:r>
      <w:proofErr w:type="gramStart"/>
      <w:r w:rsidR="007857B5">
        <w:rPr>
          <w:rFonts w:cs="Gotham Book"/>
        </w:rPr>
        <w:t>Must</w:t>
      </w:r>
      <w:proofErr w:type="gramEnd"/>
      <w:r w:rsidR="007857B5">
        <w:rPr>
          <w:rFonts w:cs="Gotham Book"/>
        </w:rPr>
        <w:t xml:space="preserve"> be a proficient computer user. Must be well versed with navigating the internet, downloading files, and installing software.</w:t>
      </w:r>
    </w:p>
    <w:p w:rsidR="007857B5" w:rsidRPr="002C728C" w:rsidRDefault="007857B5" w:rsidP="00B050B7">
      <w:pPr>
        <w:tabs>
          <w:tab w:val="num" w:pos="720"/>
        </w:tabs>
        <w:spacing w:after="0"/>
      </w:pP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7857B5">
        <w:t xml:space="preserve"> (90</w:t>
      </w:r>
      <w:r w:rsidR="00B050B7">
        <w:t xml:space="preserve">) </w:t>
      </w:r>
      <w:r w:rsidR="000758D3">
        <w:t xml:space="preserve">minute </w:t>
      </w:r>
      <w:r w:rsidRPr="002C728C">
        <w:t>class session.</w:t>
      </w:r>
    </w:p>
    <w:p w:rsidR="00415E5E" w:rsidRPr="002C728C" w:rsidRDefault="007857B5" w:rsidP="00B050B7">
      <w:pPr>
        <w:spacing w:line="276" w:lineRule="auto"/>
        <w:rPr>
          <w:i/>
        </w:rPr>
      </w:pPr>
      <w:r>
        <w:rPr>
          <w:rStyle w:val="PlaceholderText"/>
          <w:i/>
          <w:color w:val="auto"/>
        </w:rPr>
        <w:t>(10</w:t>
      </w:r>
      <w:r w:rsidR="00B050B7">
        <w:rPr>
          <w:rStyle w:val="PlaceholderText"/>
          <w:i/>
          <w:color w:val="auto"/>
        </w:rPr>
        <w:t xml:space="preserve">) </w:t>
      </w:r>
      <w:r w:rsidR="00EA234B">
        <w:rPr>
          <w:rFonts w:ascii="Gotham Bold" w:hAnsi="Gotham Bold"/>
        </w:rPr>
        <w:t>Introduction</w:t>
      </w:r>
    </w:p>
    <w:p w:rsidR="00415E5E" w:rsidRPr="002C728C" w:rsidRDefault="00415E5E" w:rsidP="00BE73B5">
      <w:pPr>
        <w:pStyle w:val="ListParagraph"/>
        <w:numPr>
          <w:ilvl w:val="0"/>
          <w:numId w:val="13"/>
        </w:numPr>
        <w:spacing w:line="276" w:lineRule="auto"/>
      </w:pPr>
      <w:r w:rsidRPr="002C728C">
        <w:t>Introduce instructor, students.</w:t>
      </w:r>
    </w:p>
    <w:p w:rsidR="00053DA2" w:rsidRPr="002C728C" w:rsidRDefault="00053DA2" w:rsidP="00BE73B5">
      <w:pPr>
        <w:pStyle w:val="ListParagraph"/>
        <w:numPr>
          <w:ilvl w:val="0"/>
          <w:numId w:val="13"/>
        </w:numPr>
        <w:spacing w:line="276" w:lineRule="auto"/>
      </w:pPr>
      <w:r w:rsidRPr="002C728C">
        <w:t>Ask students at introduction:</w:t>
      </w:r>
      <w:r w:rsidR="007B01CB" w:rsidRPr="002C728C">
        <w:t xml:space="preserve"> </w:t>
      </w:r>
      <w:r w:rsidR="00EF533E">
        <w:t>What are you hoping to get out of this class? What are good reasons to stay private online?</w:t>
      </w:r>
      <w:r w:rsidR="007B01CB" w:rsidRPr="002C728C">
        <w:t xml:space="preserve"> </w:t>
      </w:r>
    </w:p>
    <w:p w:rsidR="00415E5E" w:rsidRPr="002C728C" w:rsidRDefault="007857B5" w:rsidP="00BE73B5">
      <w:pPr>
        <w:pStyle w:val="ListParagraph"/>
        <w:numPr>
          <w:ilvl w:val="0"/>
          <w:numId w:val="13"/>
        </w:numPr>
        <w:spacing w:line="276" w:lineRule="auto"/>
      </w:pPr>
      <w:r>
        <w:t>Let students know it is</w:t>
      </w:r>
      <w:r w:rsidR="00415E5E" w:rsidRPr="002C728C">
        <w:t xml:space="preserve">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415E5E" w:rsidRDefault="006F0196" w:rsidP="00BE73B5">
      <w:pPr>
        <w:pStyle w:val="ListParagraph"/>
        <w:numPr>
          <w:ilvl w:val="0"/>
          <w:numId w:val="13"/>
        </w:numPr>
        <w:spacing w:line="276" w:lineRule="auto"/>
      </w:pPr>
      <w:r w:rsidRPr="002C728C">
        <w:t>S</w:t>
      </w:r>
      <w:r w:rsidR="00415E5E" w:rsidRPr="002C728C">
        <w:t>how order in which class will happen.  Explain scope of class.</w:t>
      </w:r>
    </w:p>
    <w:p w:rsidR="009F4192" w:rsidRPr="002C728C" w:rsidRDefault="009F4192" w:rsidP="00BE73B5">
      <w:pPr>
        <w:pStyle w:val="ListParagraph"/>
        <w:numPr>
          <w:ilvl w:val="0"/>
          <w:numId w:val="13"/>
        </w:numPr>
        <w:spacing w:line="276" w:lineRule="auto"/>
      </w:pPr>
      <w:r>
        <w:t>Discuss other related classes – such as Staying Safe Online and Protecting your Computer.</w:t>
      </w:r>
    </w:p>
    <w:p w:rsidR="007229D4" w:rsidRDefault="007229D4" w:rsidP="00B050B7">
      <w:pPr>
        <w:spacing w:line="276" w:lineRule="auto"/>
        <w:rPr>
          <w:i/>
        </w:rPr>
      </w:pPr>
    </w:p>
    <w:p w:rsidR="007229D4" w:rsidRDefault="007229D4" w:rsidP="00B050B7">
      <w:pPr>
        <w:spacing w:line="276" w:lineRule="auto"/>
        <w:rPr>
          <w:i/>
        </w:rPr>
      </w:pPr>
    </w:p>
    <w:p w:rsidR="00255163" w:rsidRPr="000758D3" w:rsidRDefault="00222D65" w:rsidP="00222D65">
      <w:pPr>
        <w:pStyle w:val="ListParagraph"/>
        <w:numPr>
          <w:ilvl w:val="0"/>
          <w:numId w:val="14"/>
        </w:numPr>
        <w:spacing w:line="276" w:lineRule="auto"/>
        <w:rPr>
          <w:rFonts w:ascii="Gotham Bold" w:hAnsi="Gotham Bold"/>
        </w:rPr>
      </w:pPr>
      <w:r>
        <w:rPr>
          <w:rFonts w:ascii="Gotham Bold" w:hAnsi="Gotham Bold"/>
        </w:rPr>
        <w:lastRenderedPageBreak/>
        <w:t xml:space="preserve"> </w:t>
      </w:r>
      <w:r w:rsidR="009F4192">
        <w:rPr>
          <w:rFonts w:ascii="Gotham Bold" w:hAnsi="Gotham Bold"/>
        </w:rPr>
        <w:t xml:space="preserve">(5) </w:t>
      </w:r>
      <w:r w:rsidR="00DD16C0">
        <w:rPr>
          <w:rFonts w:ascii="Gotham Bold" w:hAnsi="Gotham Bold"/>
        </w:rPr>
        <w:t>What is online Privacy?</w:t>
      </w:r>
    </w:p>
    <w:p w:rsidR="001A5BF2" w:rsidRPr="002C728C" w:rsidRDefault="006F0196" w:rsidP="00222D65">
      <w:pPr>
        <w:pStyle w:val="ListParagraph"/>
        <w:numPr>
          <w:ilvl w:val="1"/>
          <w:numId w:val="14"/>
        </w:numPr>
        <w:spacing w:line="276" w:lineRule="auto"/>
      </w:pPr>
      <w:r w:rsidRPr="002C728C">
        <w:rPr>
          <w:i/>
        </w:rPr>
        <w:t>Explanation</w:t>
      </w:r>
    </w:p>
    <w:p w:rsidR="00D7418D" w:rsidRDefault="00DD16C0" w:rsidP="00222D65">
      <w:pPr>
        <w:pStyle w:val="ListParagraph"/>
        <w:numPr>
          <w:ilvl w:val="2"/>
          <w:numId w:val="14"/>
        </w:numPr>
        <w:spacing w:line="276" w:lineRule="auto"/>
      </w:pPr>
      <w:r>
        <w:t xml:space="preserve">Online privacy </w:t>
      </w:r>
      <w:r w:rsidR="00A8479D">
        <w:t xml:space="preserve">is concerned with </w:t>
      </w:r>
      <w:r w:rsidR="00D2709F">
        <w:t xml:space="preserve">the </w:t>
      </w:r>
      <w:r w:rsidR="00D7418D">
        <w:t xml:space="preserve">storing, repurposing, </w:t>
      </w:r>
      <w:r w:rsidR="00D2709F">
        <w:t xml:space="preserve">and </w:t>
      </w:r>
      <w:r w:rsidR="00D7418D">
        <w:t xml:space="preserve">provision </w:t>
      </w:r>
      <w:r w:rsidR="00D2709F">
        <w:t xml:space="preserve">of your data </w:t>
      </w:r>
      <w:r w:rsidR="00D7418D">
        <w:t>to third-partie</w:t>
      </w:r>
      <w:r w:rsidR="00D2709F">
        <w:t>s (data brokers, governments)</w:t>
      </w:r>
      <w:r w:rsidR="00D7418D">
        <w:t xml:space="preserve"> and the display of information pertaining to oneself via the Internet. Privacy can entail either:</w:t>
      </w:r>
    </w:p>
    <w:p w:rsidR="00D7418D" w:rsidRDefault="00D7418D" w:rsidP="00222D65">
      <w:pPr>
        <w:pStyle w:val="ListParagraph"/>
        <w:numPr>
          <w:ilvl w:val="3"/>
          <w:numId w:val="14"/>
        </w:numPr>
        <w:spacing w:line="276" w:lineRule="auto"/>
      </w:pPr>
      <w:r>
        <w:t>Personally Identifying Information: Information that can be used to identify an individual (age, physical address, etc.)</w:t>
      </w:r>
      <w:r w:rsidR="006A38EC">
        <w:t>.</w:t>
      </w:r>
    </w:p>
    <w:p w:rsidR="00D7418D" w:rsidRPr="002C728C" w:rsidRDefault="00D7418D" w:rsidP="00222D65">
      <w:pPr>
        <w:pStyle w:val="ListParagraph"/>
        <w:numPr>
          <w:ilvl w:val="3"/>
          <w:numId w:val="14"/>
        </w:numPr>
        <w:spacing w:line="276" w:lineRule="auto"/>
      </w:pPr>
      <w:r>
        <w:t>Non-Personally Identifying Information: Behavior of a site</w:t>
      </w:r>
      <w:r w:rsidR="00222D65">
        <w:t>’</w:t>
      </w:r>
      <w:r>
        <w:t>s visitor.</w:t>
      </w:r>
    </w:p>
    <w:p w:rsidR="00272A36" w:rsidRDefault="00272A36" w:rsidP="00222D65">
      <w:pPr>
        <w:pStyle w:val="ListParagraph"/>
        <w:numPr>
          <w:ilvl w:val="2"/>
          <w:numId w:val="14"/>
        </w:numPr>
        <w:spacing w:line="276" w:lineRule="auto"/>
      </w:pPr>
      <w:r>
        <w:t>Invasions of privacy can come from several sources:</w:t>
      </w:r>
    </w:p>
    <w:p w:rsidR="00272A36" w:rsidRDefault="00272A36" w:rsidP="00222D65">
      <w:pPr>
        <w:pStyle w:val="ListParagraph"/>
        <w:numPr>
          <w:ilvl w:val="3"/>
          <w:numId w:val="14"/>
        </w:numPr>
        <w:spacing w:line="276" w:lineRule="auto"/>
      </w:pPr>
      <w:r>
        <w:t xml:space="preserve">External – ISPs, NSA, </w:t>
      </w:r>
      <w:r w:rsidR="00D2709F">
        <w:t xml:space="preserve">Data brokers, </w:t>
      </w:r>
      <w:r>
        <w:t xml:space="preserve">Hackers (with </w:t>
      </w:r>
      <w:r w:rsidR="00AC305F">
        <w:t>key loggers</w:t>
      </w:r>
      <w:r>
        <w:t xml:space="preserve"> and backdoors)</w:t>
      </w:r>
      <w:r w:rsidR="006A38EC">
        <w:t>.</w:t>
      </w:r>
    </w:p>
    <w:p w:rsidR="00272A36" w:rsidRDefault="00272A36" w:rsidP="001B0914">
      <w:pPr>
        <w:pStyle w:val="ListParagraph"/>
        <w:numPr>
          <w:ilvl w:val="3"/>
          <w:numId w:val="14"/>
        </w:numPr>
        <w:spacing w:line="276" w:lineRule="auto"/>
      </w:pPr>
      <w:r>
        <w:t>Internal – Spouses, family members, people with physical access to the computer.</w:t>
      </w:r>
    </w:p>
    <w:p w:rsidR="00500795" w:rsidRDefault="00500795" w:rsidP="00500795">
      <w:pPr>
        <w:pStyle w:val="ListParagraph"/>
        <w:numPr>
          <w:ilvl w:val="2"/>
          <w:numId w:val="14"/>
        </w:numPr>
        <w:spacing w:line="276" w:lineRule="auto"/>
        <w:rPr>
          <w:i/>
        </w:rPr>
      </w:pPr>
      <w:r w:rsidRPr="00500795">
        <w:rPr>
          <w:i/>
        </w:rPr>
        <w:t>Activity: watch “’60 Minutes’ probes data brokers and online tracking” (</w:t>
      </w:r>
      <w:hyperlink r:id="rId9" w:history="1">
        <w:r w:rsidR="000376D7" w:rsidRPr="00DC2CD5">
          <w:rPr>
            <w:rStyle w:val="Hyperlink"/>
            <w:i/>
          </w:rPr>
          <w:t>https://www.youtube.com/watch?v=_YffwdsnKXo</w:t>
        </w:r>
      </w:hyperlink>
      <w:r w:rsidRPr="00500795">
        <w:rPr>
          <w:i/>
        </w:rPr>
        <w:t>)</w:t>
      </w:r>
    </w:p>
    <w:p w:rsidR="001C4F1C" w:rsidRPr="00500795" w:rsidRDefault="001C4F1C" w:rsidP="001C4F1C">
      <w:pPr>
        <w:pStyle w:val="ListParagraph"/>
        <w:spacing w:line="276" w:lineRule="auto"/>
        <w:ind w:left="2160"/>
        <w:rPr>
          <w:i/>
        </w:rPr>
      </w:pPr>
    </w:p>
    <w:p w:rsidR="00080E18" w:rsidRDefault="00500795" w:rsidP="00222D65">
      <w:pPr>
        <w:pStyle w:val="ListParagraph"/>
        <w:numPr>
          <w:ilvl w:val="0"/>
          <w:numId w:val="14"/>
        </w:numPr>
        <w:spacing w:line="276" w:lineRule="auto"/>
        <w:rPr>
          <w:rFonts w:ascii="Gotham Bold" w:hAnsi="Gotham Bold"/>
        </w:rPr>
      </w:pPr>
      <w:r>
        <w:rPr>
          <w:rFonts w:ascii="Gotham Bold" w:hAnsi="Gotham Bold"/>
        </w:rPr>
        <w:t xml:space="preserve"> </w:t>
      </w:r>
      <w:r w:rsidR="00F82E5F">
        <w:rPr>
          <w:rFonts w:ascii="Gotham Bold" w:hAnsi="Gotham Bold"/>
        </w:rPr>
        <w:t>(15</w:t>
      </w:r>
      <w:r w:rsidR="009F4192">
        <w:rPr>
          <w:rFonts w:ascii="Gotham Bold" w:hAnsi="Gotham Bold"/>
        </w:rPr>
        <w:t xml:space="preserve">) </w:t>
      </w:r>
      <w:r w:rsidR="00D2709F">
        <w:rPr>
          <w:rFonts w:ascii="Gotham Bold" w:hAnsi="Gotham Bold"/>
        </w:rPr>
        <w:t>Behaviors</w:t>
      </w:r>
      <w:r w:rsidR="001B0914">
        <w:rPr>
          <w:rFonts w:ascii="Gotham Bold" w:hAnsi="Gotham Bold"/>
        </w:rPr>
        <w:t xml:space="preserve"> </w:t>
      </w:r>
      <w:r w:rsidR="00D2709F">
        <w:rPr>
          <w:rFonts w:ascii="Gotham Bold" w:hAnsi="Gotham Bold"/>
        </w:rPr>
        <w:t xml:space="preserve">to </w:t>
      </w:r>
      <w:r w:rsidR="001B0914">
        <w:rPr>
          <w:rFonts w:ascii="Gotham Bold" w:hAnsi="Gotham Bold"/>
        </w:rPr>
        <w:t>protect</w:t>
      </w:r>
      <w:r w:rsidR="009F4192">
        <w:rPr>
          <w:rFonts w:ascii="Gotham Bold" w:hAnsi="Gotham Bold"/>
        </w:rPr>
        <w:t xml:space="preserve"> your</w:t>
      </w:r>
      <w:r w:rsidR="00080E18" w:rsidRPr="008B3D51">
        <w:rPr>
          <w:rFonts w:ascii="Gotham Bold" w:hAnsi="Gotham Bold"/>
        </w:rPr>
        <w:t xml:space="preserve"> privacy online:</w:t>
      </w:r>
    </w:p>
    <w:p w:rsidR="008B3D51" w:rsidRPr="008F2B83" w:rsidRDefault="008B3D51" w:rsidP="00222D65">
      <w:pPr>
        <w:pStyle w:val="ListParagraph"/>
        <w:numPr>
          <w:ilvl w:val="1"/>
          <w:numId w:val="14"/>
        </w:numPr>
        <w:spacing w:line="276" w:lineRule="auto"/>
      </w:pPr>
      <w:r w:rsidRPr="002C728C">
        <w:rPr>
          <w:i/>
        </w:rPr>
        <w:t>Explanation</w:t>
      </w:r>
    </w:p>
    <w:p w:rsidR="008B3D51" w:rsidRDefault="00D2709F" w:rsidP="00222D65">
      <w:pPr>
        <w:pStyle w:val="ListParagraph"/>
        <w:numPr>
          <w:ilvl w:val="2"/>
          <w:numId w:val="14"/>
        </w:numPr>
        <w:spacing w:line="276" w:lineRule="auto"/>
      </w:pPr>
      <w:r>
        <w:t xml:space="preserve">The best way to protect your privacy online is to make good decisions about what information you reveal. </w:t>
      </w:r>
      <w:r w:rsidR="008F2B83">
        <w:t xml:space="preserve">There are a few easy </w:t>
      </w:r>
      <w:r>
        <w:t xml:space="preserve">behavioral </w:t>
      </w:r>
      <w:r w:rsidR="008F2B83">
        <w:t>steps you can take</w:t>
      </w:r>
      <w:r>
        <w:t xml:space="preserve"> to protect your privacy online.</w:t>
      </w:r>
    </w:p>
    <w:p w:rsidR="00D2709F" w:rsidRPr="00D2709F" w:rsidRDefault="00D2709F" w:rsidP="00D2709F">
      <w:pPr>
        <w:pStyle w:val="ListParagraph"/>
        <w:numPr>
          <w:ilvl w:val="1"/>
          <w:numId w:val="14"/>
        </w:numPr>
        <w:spacing w:line="276" w:lineRule="auto"/>
        <w:rPr>
          <w:i/>
        </w:rPr>
      </w:pPr>
      <w:r w:rsidRPr="00D2709F">
        <w:rPr>
          <w:i/>
        </w:rPr>
        <w:t>Discussion: What pieces of information do people need to steal your identity?</w:t>
      </w:r>
    </w:p>
    <w:p w:rsidR="00D2709F" w:rsidRDefault="00D2709F" w:rsidP="00D2709F">
      <w:pPr>
        <w:pStyle w:val="ListParagraph"/>
        <w:numPr>
          <w:ilvl w:val="2"/>
          <w:numId w:val="14"/>
        </w:numPr>
        <w:spacing w:line="276" w:lineRule="auto"/>
      </w:pPr>
      <w:r>
        <w:t>Name</w:t>
      </w:r>
    </w:p>
    <w:p w:rsidR="00D2709F" w:rsidRDefault="00D2709F" w:rsidP="00D2709F">
      <w:pPr>
        <w:pStyle w:val="ListParagraph"/>
        <w:numPr>
          <w:ilvl w:val="2"/>
          <w:numId w:val="14"/>
        </w:numPr>
        <w:spacing w:line="276" w:lineRule="auto"/>
      </w:pPr>
      <w:r>
        <w:t>Birth Date</w:t>
      </w:r>
    </w:p>
    <w:p w:rsidR="00D2709F" w:rsidRDefault="00D2709F" w:rsidP="00D2709F">
      <w:pPr>
        <w:pStyle w:val="ListParagraph"/>
        <w:numPr>
          <w:ilvl w:val="2"/>
          <w:numId w:val="14"/>
        </w:numPr>
        <w:spacing w:line="276" w:lineRule="auto"/>
      </w:pPr>
      <w:r>
        <w:t>Social Security #</w:t>
      </w:r>
    </w:p>
    <w:p w:rsidR="00D2709F" w:rsidRPr="00D2709F" w:rsidRDefault="00D2709F" w:rsidP="00D2709F">
      <w:pPr>
        <w:pStyle w:val="ListParagraph"/>
        <w:numPr>
          <w:ilvl w:val="1"/>
          <w:numId w:val="14"/>
        </w:numPr>
        <w:spacing w:line="276" w:lineRule="auto"/>
        <w:rPr>
          <w:rFonts w:ascii="Gotham Bold" w:hAnsi="Gotham Bold"/>
        </w:rPr>
      </w:pPr>
      <w:r w:rsidRPr="00D2709F">
        <w:rPr>
          <w:rFonts w:ascii="Gotham Bold" w:hAnsi="Gotham Bold"/>
        </w:rPr>
        <w:t>Lie to website</w:t>
      </w:r>
      <w:r>
        <w:rPr>
          <w:rFonts w:ascii="Gotham Bold" w:hAnsi="Gotham Bold"/>
        </w:rPr>
        <w:t>s</w:t>
      </w:r>
      <w:r w:rsidRPr="00D2709F">
        <w:rPr>
          <w:rFonts w:ascii="Gotham Bold" w:hAnsi="Gotham Bold"/>
        </w:rPr>
        <w:t>:</w:t>
      </w:r>
    </w:p>
    <w:p w:rsidR="00D2709F" w:rsidRDefault="00D2709F" w:rsidP="00D2709F">
      <w:pPr>
        <w:pStyle w:val="ListParagraph"/>
        <w:numPr>
          <w:ilvl w:val="2"/>
          <w:numId w:val="14"/>
        </w:numPr>
        <w:spacing w:line="276" w:lineRule="auto"/>
      </w:pPr>
      <w:r>
        <w:t>You are not required (for most websites) to give truthful and honest information. You can set your birth date to something you’ll remember, like 1/1/1984.</w:t>
      </w:r>
    </w:p>
    <w:p w:rsidR="00D2709F" w:rsidRDefault="00D2709F" w:rsidP="00D2709F">
      <w:pPr>
        <w:pStyle w:val="ListParagraph"/>
        <w:numPr>
          <w:ilvl w:val="2"/>
          <w:numId w:val="14"/>
        </w:numPr>
        <w:spacing w:line="276" w:lineRule="auto"/>
      </w:pPr>
      <w:r>
        <w:t>You can also set up an alternate email that you use exclusively for signing up for junk accounts online (like forums, game sites, etc.). This will help keep your personal inbox free of clutter.</w:t>
      </w:r>
    </w:p>
    <w:p w:rsidR="001533B2" w:rsidRDefault="001533B2" w:rsidP="001533B2">
      <w:pPr>
        <w:pStyle w:val="ListParagraph"/>
        <w:numPr>
          <w:ilvl w:val="1"/>
          <w:numId w:val="14"/>
        </w:numPr>
        <w:spacing w:line="276" w:lineRule="auto"/>
        <w:rPr>
          <w:rFonts w:ascii="Gotham Bold" w:hAnsi="Gotham Bold"/>
        </w:rPr>
      </w:pPr>
      <w:r w:rsidRPr="001533B2">
        <w:rPr>
          <w:rFonts w:ascii="Gotham Bold" w:hAnsi="Gotham Bold"/>
        </w:rPr>
        <w:t>Know and Adjust your settings for social networking services and other websites (see Facebook Privacy and Security):</w:t>
      </w:r>
    </w:p>
    <w:p w:rsidR="001533B2" w:rsidRPr="001533B2" w:rsidRDefault="001533B2" w:rsidP="001533B2">
      <w:pPr>
        <w:pStyle w:val="ListParagraph"/>
        <w:numPr>
          <w:ilvl w:val="2"/>
          <w:numId w:val="14"/>
        </w:numPr>
        <w:spacing w:line="276" w:lineRule="auto"/>
        <w:rPr>
          <w:rFonts w:ascii="Gotham Bold" w:hAnsi="Gotham Bold"/>
        </w:rPr>
      </w:pPr>
      <w:r>
        <w:t>Do you know what information Facebook is sharing? By default you share with your friends. But maybe you only want to share certain photos with certain friends?</w:t>
      </w:r>
      <w:r w:rsidR="00B711F2">
        <w:t xml:space="preserve"> Also</w:t>
      </w:r>
      <w:r w:rsidR="007D3ED8">
        <w:t>,</w:t>
      </w:r>
      <w:r w:rsidR="00B711F2">
        <w:t xml:space="preserve"> unde</w:t>
      </w:r>
      <w:r w:rsidR="007D3ED8">
        <w:t>rstand</w:t>
      </w:r>
      <w:r w:rsidR="00B711F2">
        <w:t xml:space="preserve"> Facebook can adjust default sharing settings at any point in time.</w:t>
      </w:r>
    </w:p>
    <w:p w:rsidR="001533B2" w:rsidRPr="001533B2" w:rsidRDefault="001533B2" w:rsidP="001533B2">
      <w:pPr>
        <w:pStyle w:val="ListParagraph"/>
        <w:numPr>
          <w:ilvl w:val="2"/>
          <w:numId w:val="14"/>
        </w:numPr>
        <w:spacing w:line="276" w:lineRule="auto"/>
        <w:rPr>
          <w:rFonts w:ascii="Gotham Bold" w:hAnsi="Gotham Bold"/>
        </w:rPr>
      </w:pPr>
      <w:r>
        <w:t>Make sure you attend the Facebook: Privacy and Security class and learn how to adjust your settings.</w:t>
      </w:r>
    </w:p>
    <w:p w:rsidR="001533B2" w:rsidRPr="00B711F2" w:rsidRDefault="001533B2" w:rsidP="001533B2">
      <w:pPr>
        <w:pStyle w:val="ListParagraph"/>
        <w:numPr>
          <w:ilvl w:val="2"/>
          <w:numId w:val="14"/>
        </w:numPr>
        <w:spacing w:line="276" w:lineRule="auto"/>
        <w:rPr>
          <w:rFonts w:ascii="Gotham Bold" w:hAnsi="Gotham Bold"/>
        </w:rPr>
      </w:pPr>
      <w:r>
        <w:t xml:space="preserve">Also, most account settings (for Facebook and beyond) can be adjusted via the gear icon (or down arrow) in the upper right hand corner of the website. </w:t>
      </w:r>
    </w:p>
    <w:p w:rsidR="00B711F2" w:rsidRPr="00D2709F" w:rsidRDefault="00EE3F2E" w:rsidP="00B711F2">
      <w:pPr>
        <w:pStyle w:val="ListParagraph"/>
        <w:numPr>
          <w:ilvl w:val="1"/>
          <w:numId w:val="14"/>
        </w:numPr>
        <w:spacing w:line="276" w:lineRule="auto"/>
        <w:rPr>
          <w:rFonts w:ascii="Gotham Bold" w:hAnsi="Gotham Bold"/>
        </w:rPr>
      </w:pPr>
      <w:r>
        <w:rPr>
          <w:rFonts w:ascii="Gotham Bold" w:hAnsi="Gotham Bold"/>
        </w:rPr>
        <w:t>Passwords</w:t>
      </w:r>
      <w:r w:rsidR="00B711F2" w:rsidRPr="00D2709F">
        <w:rPr>
          <w:rFonts w:ascii="Gotham Bold" w:hAnsi="Gotham Bold"/>
        </w:rPr>
        <w:t>:</w:t>
      </w:r>
    </w:p>
    <w:p w:rsidR="00EE3F2E" w:rsidRDefault="00EE3F2E" w:rsidP="00EE3F2E">
      <w:pPr>
        <w:pStyle w:val="ListParagraph"/>
        <w:numPr>
          <w:ilvl w:val="2"/>
          <w:numId w:val="14"/>
        </w:numPr>
        <w:spacing w:line="276" w:lineRule="auto"/>
      </w:pPr>
      <w:r>
        <w:t xml:space="preserve">One of the easiest ways to protect your privacy is to create strong passwords. </w:t>
      </w:r>
    </w:p>
    <w:p w:rsidR="00B711F2" w:rsidRDefault="00EE3F2E" w:rsidP="00EE3F2E">
      <w:pPr>
        <w:pStyle w:val="ListParagraph"/>
        <w:numPr>
          <w:ilvl w:val="2"/>
          <w:numId w:val="14"/>
        </w:numPr>
        <w:spacing w:line="276" w:lineRule="auto"/>
        <w:rPr>
          <w:i/>
        </w:rPr>
      </w:pPr>
      <w:r w:rsidRPr="00EE3F2E">
        <w:rPr>
          <w:i/>
        </w:rPr>
        <w:lastRenderedPageBreak/>
        <w:t>Discussion: What makes a strong password?</w:t>
      </w:r>
    </w:p>
    <w:p w:rsidR="00EE3F2E" w:rsidRPr="00EE3F2E" w:rsidRDefault="00EE3F2E" w:rsidP="00EE3F2E">
      <w:pPr>
        <w:pStyle w:val="ListParagraph"/>
        <w:numPr>
          <w:ilvl w:val="3"/>
          <w:numId w:val="14"/>
        </w:numPr>
        <w:spacing w:line="276" w:lineRule="auto"/>
      </w:pPr>
      <w:r w:rsidRPr="00EE3F2E">
        <w:t>Lots of characters</w:t>
      </w:r>
    </w:p>
    <w:p w:rsidR="00EE3F2E" w:rsidRPr="00EE3F2E" w:rsidRDefault="00EE3F2E" w:rsidP="00EE3F2E">
      <w:pPr>
        <w:pStyle w:val="ListParagraph"/>
        <w:numPr>
          <w:ilvl w:val="3"/>
          <w:numId w:val="14"/>
        </w:numPr>
        <w:spacing w:line="276" w:lineRule="auto"/>
      </w:pPr>
      <w:r w:rsidRPr="00EE3F2E">
        <w:t>Lots of different types of characters (upper and lower case letters, numbers, and special characters).</w:t>
      </w:r>
    </w:p>
    <w:p w:rsidR="00EE3F2E" w:rsidRPr="00EE3F2E" w:rsidRDefault="00EE3F2E" w:rsidP="00EE3F2E">
      <w:pPr>
        <w:pStyle w:val="ListParagraph"/>
        <w:numPr>
          <w:ilvl w:val="3"/>
          <w:numId w:val="14"/>
        </w:numPr>
        <w:spacing w:line="276" w:lineRule="auto"/>
      </w:pPr>
      <w:r w:rsidRPr="00EE3F2E">
        <w:t>Not using common words or phrases</w:t>
      </w:r>
    </w:p>
    <w:p w:rsidR="00EE3F2E" w:rsidRDefault="00EE3F2E" w:rsidP="00EE3F2E">
      <w:pPr>
        <w:pStyle w:val="ListParagraph"/>
        <w:numPr>
          <w:ilvl w:val="3"/>
          <w:numId w:val="14"/>
        </w:numPr>
        <w:spacing w:line="276" w:lineRule="auto"/>
      </w:pPr>
      <w:r w:rsidRPr="00EE3F2E">
        <w:t xml:space="preserve">Using a password manager like </w:t>
      </w:r>
      <w:proofErr w:type="spellStart"/>
      <w:r w:rsidRPr="00EE3F2E">
        <w:t>Keepass</w:t>
      </w:r>
      <w:proofErr w:type="spellEnd"/>
      <w:r w:rsidRPr="00EE3F2E">
        <w:t>.</w:t>
      </w:r>
    </w:p>
    <w:p w:rsidR="00EE3F2E" w:rsidRDefault="00EE3F2E" w:rsidP="00EE3F2E">
      <w:pPr>
        <w:pStyle w:val="ListParagraph"/>
        <w:numPr>
          <w:ilvl w:val="2"/>
          <w:numId w:val="14"/>
        </w:numPr>
        <w:spacing w:line="276" w:lineRule="auto"/>
      </w:pPr>
      <w:r>
        <w:t>For more information, come to the Staying Safe Online class.</w:t>
      </w:r>
    </w:p>
    <w:p w:rsidR="00EE3F2E" w:rsidRDefault="00EE3F2E" w:rsidP="00EE3F2E">
      <w:pPr>
        <w:pStyle w:val="ListParagraph"/>
        <w:numPr>
          <w:ilvl w:val="2"/>
          <w:numId w:val="14"/>
        </w:numPr>
        <w:spacing w:line="276" w:lineRule="auto"/>
      </w:pPr>
      <w:r>
        <w:t xml:space="preserve">Teachers Tip: </w:t>
      </w:r>
      <w:hyperlink r:id="rId10" w:history="1">
        <w:r w:rsidRPr="008571C4">
          <w:rPr>
            <w:rStyle w:val="Hyperlink"/>
          </w:rPr>
          <w:t>https://xkcd.com/936/</w:t>
        </w:r>
      </w:hyperlink>
      <w:r>
        <w:t xml:space="preserve"> </w:t>
      </w:r>
      <w:proofErr w:type="gramStart"/>
      <w:r>
        <w:t>It’s</w:t>
      </w:r>
      <w:proofErr w:type="gramEnd"/>
      <w:r>
        <w:t xml:space="preserve"> a comic, It’s so funny.</w:t>
      </w:r>
    </w:p>
    <w:p w:rsidR="00EE3F2E" w:rsidRPr="00EE3F2E" w:rsidRDefault="00EE3F2E" w:rsidP="00EE3F2E">
      <w:pPr>
        <w:pStyle w:val="ListParagraph"/>
        <w:numPr>
          <w:ilvl w:val="2"/>
          <w:numId w:val="14"/>
        </w:numPr>
        <w:spacing w:line="276" w:lineRule="auto"/>
        <w:rPr>
          <w:i/>
        </w:rPr>
      </w:pPr>
      <w:r w:rsidRPr="00EE3F2E">
        <w:rPr>
          <w:i/>
        </w:rPr>
        <w:t>Activity: Have class use howsecureismypassword.net to figure out how long it would take a desktop PC to crack a password similar to their own (remind them NOT to use their own password).</w:t>
      </w:r>
    </w:p>
    <w:p w:rsidR="00EE3F2E" w:rsidRDefault="00933CEA" w:rsidP="00EE3F2E">
      <w:pPr>
        <w:pStyle w:val="ListParagraph"/>
        <w:numPr>
          <w:ilvl w:val="0"/>
          <w:numId w:val="14"/>
        </w:numPr>
        <w:spacing w:line="276" w:lineRule="auto"/>
        <w:rPr>
          <w:rFonts w:ascii="Gotham Bold" w:hAnsi="Gotham Bold"/>
        </w:rPr>
      </w:pPr>
      <w:r>
        <w:rPr>
          <w:rFonts w:ascii="Gotham Bold" w:hAnsi="Gotham Bold"/>
        </w:rPr>
        <w:t>(15</w:t>
      </w:r>
      <w:r w:rsidR="00EE3F2E">
        <w:rPr>
          <w:rFonts w:ascii="Gotham Bold" w:hAnsi="Gotham Bold"/>
        </w:rPr>
        <w:t xml:space="preserve">) </w:t>
      </w:r>
      <w:r>
        <w:rPr>
          <w:rFonts w:ascii="Gotham Bold" w:hAnsi="Gotham Bold"/>
        </w:rPr>
        <w:t>Using Firefox and duckduckgo.com to protect your privacy</w:t>
      </w:r>
      <w:r w:rsidR="00EE3F2E" w:rsidRPr="008B3D51">
        <w:rPr>
          <w:rFonts w:ascii="Gotham Bold" w:hAnsi="Gotham Bold"/>
        </w:rPr>
        <w:t>:</w:t>
      </w:r>
    </w:p>
    <w:p w:rsidR="00EE3F2E" w:rsidRPr="008F2B83" w:rsidRDefault="00EE3F2E" w:rsidP="00EE3F2E">
      <w:pPr>
        <w:pStyle w:val="ListParagraph"/>
        <w:numPr>
          <w:ilvl w:val="1"/>
          <w:numId w:val="14"/>
        </w:numPr>
        <w:spacing w:line="276" w:lineRule="auto"/>
      </w:pPr>
      <w:r w:rsidRPr="002C728C">
        <w:rPr>
          <w:i/>
        </w:rPr>
        <w:t>Explanation</w:t>
      </w:r>
    </w:p>
    <w:p w:rsidR="00EE3F2E" w:rsidRDefault="00D846DA" w:rsidP="00EE3F2E">
      <w:pPr>
        <w:pStyle w:val="ListParagraph"/>
        <w:numPr>
          <w:ilvl w:val="2"/>
          <w:numId w:val="14"/>
        </w:numPr>
        <w:spacing w:line="276" w:lineRule="auto"/>
      </w:pPr>
      <w:r>
        <w:t xml:space="preserve">Beyond changing your behavior, there </w:t>
      </w:r>
      <w:proofErr w:type="gramStart"/>
      <w:r>
        <w:t>are</w:t>
      </w:r>
      <w:proofErr w:type="gramEnd"/>
      <w:r>
        <w:t xml:space="preserve"> a lot of software and web related options to help protect your privacy.</w:t>
      </w:r>
    </w:p>
    <w:p w:rsidR="00D846DA" w:rsidRDefault="00D846DA" w:rsidP="00D846DA">
      <w:pPr>
        <w:pStyle w:val="ListParagraph"/>
        <w:numPr>
          <w:ilvl w:val="1"/>
          <w:numId w:val="14"/>
        </w:numPr>
        <w:spacing w:line="276" w:lineRule="auto"/>
        <w:rPr>
          <w:rFonts w:ascii="Gotham Bold" w:hAnsi="Gotham Bold"/>
        </w:rPr>
      </w:pPr>
      <w:r w:rsidRPr="00D846DA">
        <w:rPr>
          <w:rFonts w:ascii="Gotham Bold" w:hAnsi="Gotham Bold"/>
        </w:rPr>
        <w:t>Get a good browser:</w:t>
      </w:r>
    </w:p>
    <w:p w:rsidR="00D846DA" w:rsidRPr="008F2B83" w:rsidRDefault="00D846DA" w:rsidP="00D846DA">
      <w:pPr>
        <w:pStyle w:val="ListParagraph"/>
        <w:numPr>
          <w:ilvl w:val="2"/>
          <w:numId w:val="14"/>
        </w:numPr>
        <w:spacing w:line="276" w:lineRule="auto"/>
      </w:pPr>
      <w:r w:rsidRPr="002C728C">
        <w:rPr>
          <w:i/>
        </w:rPr>
        <w:t>Explanation</w:t>
      </w:r>
    </w:p>
    <w:p w:rsidR="00D846DA" w:rsidRPr="00D846DA" w:rsidRDefault="00D846DA" w:rsidP="00D846DA">
      <w:pPr>
        <w:pStyle w:val="ListParagraph"/>
        <w:numPr>
          <w:ilvl w:val="3"/>
          <w:numId w:val="14"/>
        </w:numPr>
        <w:spacing w:line="276" w:lineRule="auto"/>
        <w:rPr>
          <w:rFonts w:ascii="Gotham Bold" w:hAnsi="Gotham Bold"/>
        </w:rPr>
      </w:pPr>
      <w:r>
        <w:t>Internet Explorer is notorious for having security holes, as well as not patching flaws in a reasonable time frame. You can avoid Internet Explorer entirely by downloading a different browser.</w:t>
      </w:r>
    </w:p>
    <w:p w:rsidR="00D846DA" w:rsidRPr="00D846DA" w:rsidRDefault="00D846DA" w:rsidP="00D846DA">
      <w:pPr>
        <w:pStyle w:val="ListParagraph"/>
        <w:numPr>
          <w:ilvl w:val="2"/>
          <w:numId w:val="14"/>
        </w:numPr>
        <w:spacing w:line="276" w:lineRule="auto"/>
        <w:rPr>
          <w:rFonts w:ascii="Gotham Bold" w:hAnsi="Gotham Bold"/>
          <w:i/>
        </w:rPr>
      </w:pPr>
      <w:r w:rsidRPr="00D846DA">
        <w:rPr>
          <w:i/>
        </w:rPr>
        <w:t>Activity: Download Mozilla Firefox</w:t>
      </w:r>
    </w:p>
    <w:p w:rsidR="00D846DA" w:rsidRPr="00D846DA" w:rsidRDefault="00D846DA" w:rsidP="00D846DA">
      <w:pPr>
        <w:pStyle w:val="ListParagraph"/>
        <w:numPr>
          <w:ilvl w:val="3"/>
          <w:numId w:val="14"/>
        </w:numPr>
        <w:spacing w:line="276" w:lineRule="auto"/>
        <w:rPr>
          <w:rFonts w:ascii="Gotham Bold" w:hAnsi="Gotham Bold"/>
          <w:i/>
        </w:rPr>
      </w:pPr>
      <w:r w:rsidRPr="00D846DA">
        <w:rPr>
          <w:i/>
        </w:rPr>
        <w:t>Explanation</w:t>
      </w:r>
    </w:p>
    <w:p w:rsidR="00D846DA" w:rsidRPr="00D846DA" w:rsidRDefault="00D846DA" w:rsidP="00D846DA">
      <w:pPr>
        <w:pStyle w:val="ListParagraph"/>
        <w:numPr>
          <w:ilvl w:val="4"/>
          <w:numId w:val="14"/>
        </w:numPr>
        <w:spacing w:line="276" w:lineRule="auto"/>
        <w:rPr>
          <w:rFonts w:ascii="Gotham Bold" w:hAnsi="Gotham Bold"/>
        </w:rPr>
      </w:pPr>
      <w:r>
        <w:t>We’ll be downloading Firefox, rather than Chrome, because it is open source (meaning anyone can look at the code), and is made by a non-profit corporation (rather than Google, who are also not particularly concerned with your privacy).</w:t>
      </w:r>
    </w:p>
    <w:p w:rsidR="00D846DA" w:rsidRPr="00D846DA" w:rsidRDefault="00D846DA" w:rsidP="00D846DA">
      <w:pPr>
        <w:pStyle w:val="ListParagraph"/>
        <w:numPr>
          <w:ilvl w:val="3"/>
          <w:numId w:val="14"/>
        </w:numPr>
        <w:spacing w:line="276" w:lineRule="auto"/>
        <w:rPr>
          <w:rFonts w:ascii="Gotham Bold" w:hAnsi="Gotham Bold"/>
        </w:rPr>
      </w:pPr>
      <w:r>
        <w:t>Step 1: Open Internet Explorer.</w:t>
      </w:r>
    </w:p>
    <w:p w:rsidR="00D846DA" w:rsidRPr="00D846DA" w:rsidRDefault="00D846DA" w:rsidP="00D846DA">
      <w:pPr>
        <w:pStyle w:val="ListParagraph"/>
        <w:numPr>
          <w:ilvl w:val="3"/>
          <w:numId w:val="14"/>
        </w:numPr>
        <w:spacing w:line="276" w:lineRule="auto"/>
        <w:rPr>
          <w:rFonts w:ascii="Gotham Bold" w:hAnsi="Gotham Bold"/>
        </w:rPr>
      </w:pPr>
      <w:r>
        <w:t>Step 2: Navigate to Google.com</w:t>
      </w:r>
    </w:p>
    <w:p w:rsidR="00D846DA" w:rsidRPr="00D846DA" w:rsidRDefault="00D846DA" w:rsidP="00D846DA">
      <w:pPr>
        <w:pStyle w:val="ListParagraph"/>
        <w:numPr>
          <w:ilvl w:val="3"/>
          <w:numId w:val="14"/>
        </w:numPr>
        <w:spacing w:line="276" w:lineRule="auto"/>
        <w:rPr>
          <w:rFonts w:ascii="Gotham Bold" w:hAnsi="Gotham Bold"/>
        </w:rPr>
      </w:pPr>
      <w:r>
        <w:t>Step 3: Type in Mozilla Firefox.</w:t>
      </w:r>
    </w:p>
    <w:p w:rsidR="00D846DA" w:rsidRPr="00D846DA" w:rsidRDefault="00D846DA" w:rsidP="00D846DA">
      <w:pPr>
        <w:pStyle w:val="ListParagraph"/>
        <w:numPr>
          <w:ilvl w:val="3"/>
          <w:numId w:val="14"/>
        </w:numPr>
        <w:spacing w:line="276" w:lineRule="auto"/>
        <w:rPr>
          <w:rFonts w:ascii="Gotham Bold" w:hAnsi="Gotham Bold"/>
        </w:rPr>
      </w:pPr>
      <w:r>
        <w:t xml:space="preserve">Step 4: Navigate to the following link: </w:t>
      </w:r>
      <w:hyperlink r:id="rId11" w:history="1">
        <w:r w:rsidRPr="008571C4">
          <w:rPr>
            <w:rStyle w:val="Hyperlink"/>
          </w:rPr>
          <w:t>http://www.mozilla.org/en-US/fir3efox/new/</w:t>
        </w:r>
      </w:hyperlink>
      <w:r>
        <w:t xml:space="preserve"> (this should be the first result).</w:t>
      </w:r>
    </w:p>
    <w:p w:rsidR="00D846DA" w:rsidRPr="00D846DA" w:rsidRDefault="00D846DA" w:rsidP="00D846DA">
      <w:pPr>
        <w:pStyle w:val="ListParagraph"/>
        <w:numPr>
          <w:ilvl w:val="3"/>
          <w:numId w:val="14"/>
        </w:numPr>
        <w:spacing w:line="276" w:lineRule="auto"/>
        <w:rPr>
          <w:rFonts w:ascii="Gotham Bold" w:hAnsi="Gotham Bold"/>
        </w:rPr>
      </w:pPr>
      <w:r>
        <w:t>Step 5: Select Download.</w:t>
      </w:r>
    </w:p>
    <w:p w:rsidR="00D846DA" w:rsidRDefault="00D846DA" w:rsidP="00D846DA">
      <w:pPr>
        <w:pStyle w:val="ListParagraph"/>
        <w:numPr>
          <w:ilvl w:val="1"/>
          <w:numId w:val="14"/>
        </w:numPr>
        <w:spacing w:line="276" w:lineRule="auto"/>
        <w:rPr>
          <w:rFonts w:ascii="Gotham Bold" w:hAnsi="Gotham Bold"/>
        </w:rPr>
      </w:pPr>
      <w:r>
        <w:rPr>
          <w:rFonts w:ascii="Gotham Bold" w:hAnsi="Gotham Bold"/>
        </w:rPr>
        <w:t>Use Privacy mode in Mozilla Firefox</w:t>
      </w:r>
      <w:r w:rsidRPr="00D846DA">
        <w:rPr>
          <w:rFonts w:ascii="Gotham Bold" w:hAnsi="Gotham Bold"/>
        </w:rPr>
        <w:t>:</w:t>
      </w:r>
    </w:p>
    <w:p w:rsidR="00D846DA" w:rsidRPr="00D846DA" w:rsidRDefault="00D846DA" w:rsidP="00D846DA">
      <w:pPr>
        <w:pStyle w:val="ListParagraph"/>
        <w:numPr>
          <w:ilvl w:val="2"/>
          <w:numId w:val="14"/>
        </w:numPr>
        <w:spacing w:line="276" w:lineRule="auto"/>
      </w:pPr>
      <w:r w:rsidRPr="002C728C">
        <w:rPr>
          <w:i/>
        </w:rPr>
        <w:t>Explanation</w:t>
      </w:r>
    </w:p>
    <w:p w:rsidR="00D846DA" w:rsidRDefault="00D846DA" w:rsidP="00D846DA">
      <w:pPr>
        <w:pStyle w:val="ListParagraph"/>
        <w:numPr>
          <w:ilvl w:val="3"/>
          <w:numId w:val="14"/>
        </w:numPr>
        <w:spacing w:line="276" w:lineRule="auto"/>
      </w:pPr>
      <w:r>
        <w:t xml:space="preserve">Mozilla Firefox comes with a feature called Privacy mode which will prevent information from being </w:t>
      </w:r>
      <w:r w:rsidR="00933CEA">
        <w:t>stored</w:t>
      </w:r>
      <w:r>
        <w:t xml:space="preserve"> locally on your computer. This does not mean you are anonymous (you </w:t>
      </w:r>
      <w:r w:rsidR="00594F9B">
        <w:t>can still be tracked via your IP</w:t>
      </w:r>
      <w:r>
        <w:t xml:space="preserve"> address</w:t>
      </w:r>
      <w:r w:rsidR="00594F9B">
        <w:t xml:space="preserve"> – which is your computer’s and/or router’s specific “phone #”</w:t>
      </w:r>
      <w:r>
        <w:t>), but your search history, passwords, and cookies will not be saved on the local machine</w:t>
      </w:r>
      <w:r w:rsidR="00594F9B">
        <w:t xml:space="preserve"> (this will protect your privacy from other people who use the same computer)</w:t>
      </w:r>
      <w:r>
        <w:t>.</w:t>
      </w:r>
    </w:p>
    <w:p w:rsidR="00594F9B" w:rsidRPr="00594F9B" w:rsidRDefault="00594F9B" w:rsidP="00594F9B">
      <w:pPr>
        <w:pStyle w:val="ListParagraph"/>
        <w:numPr>
          <w:ilvl w:val="2"/>
          <w:numId w:val="14"/>
        </w:numPr>
        <w:spacing w:line="276" w:lineRule="auto"/>
        <w:rPr>
          <w:i/>
        </w:rPr>
      </w:pPr>
      <w:r w:rsidRPr="00594F9B">
        <w:rPr>
          <w:i/>
        </w:rPr>
        <w:t>Activity: Enable Privacy mode in Mozilla Firefox</w:t>
      </w:r>
    </w:p>
    <w:p w:rsidR="00594F9B" w:rsidRDefault="00594F9B" w:rsidP="00594F9B">
      <w:pPr>
        <w:pStyle w:val="ListParagraph"/>
        <w:numPr>
          <w:ilvl w:val="3"/>
          <w:numId w:val="14"/>
        </w:numPr>
        <w:spacing w:line="276" w:lineRule="auto"/>
      </w:pPr>
      <w:r>
        <w:t>Step 1: Open up Firefox browser.</w:t>
      </w:r>
    </w:p>
    <w:p w:rsidR="00594F9B" w:rsidRDefault="00594F9B" w:rsidP="00594F9B">
      <w:pPr>
        <w:pStyle w:val="ListParagraph"/>
        <w:numPr>
          <w:ilvl w:val="3"/>
          <w:numId w:val="14"/>
        </w:numPr>
        <w:spacing w:line="276" w:lineRule="auto"/>
      </w:pPr>
      <w:r>
        <w:t>Step 2: Select Tools.</w:t>
      </w:r>
    </w:p>
    <w:p w:rsidR="00594F9B" w:rsidRDefault="00594F9B" w:rsidP="00594F9B">
      <w:pPr>
        <w:pStyle w:val="ListParagraph"/>
        <w:numPr>
          <w:ilvl w:val="3"/>
          <w:numId w:val="14"/>
        </w:numPr>
        <w:spacing w:line="276" w:lineRule="auto"/>
      </w:pPr>
      <w:r>
        <w:lastRenderedPageBreak/>
        <w:t>Step 3: Select “Start Private Browsing”</w:t>
      </w:r>
    </w:p>
    <w:p w:rsidR="00594F9B" w:rsidRDefault="00594F9B" w:rsidP="00594F9B">
      <w:pPr>
        <w:pStyle w:val="ListParagraph"/>
        <w:numPr>
          <w:ilvl w:val="3"/>
          <w:numId w:val="14"/>
        </w:numPr>
        <w:spacing w:line="276" w:lineRule="auto"/>
      </w:pPr>
      <w:r>
        <w:t>The hot key combination to create private window is CTRL+SHIFT+P</w:t>
      </w:r>
    </w:p>
    <w:p w:rsidR="00933CEA" w:rsidRDefault="00933CEA" w:rsidP="00594F9B">
      <w:pPr>
        <w:pStyle w:val="ListParagraph"/>
        <w:numPr>
          <w:ilvl w:val="3"/>
          <w:numId w:val="14"/>
        </w:numPr>
        <w:spacing w:line="276" w:lineRule="auto"/>
      </w:pPr>
      <w:r>
        <w:t>Point out how the Firefox menu button is now a masquerade picture (this means you are in privacy mode).</w:t>
      </w:r>
    </w:p>
    <w:p w:rsidR="00933CEA" w:rsidRDefault="00933CEA" w:rsidP="00594F9B">
      <w:pPr>
        <w:pStyle w:val="ListParagraph"/>
        <w:numPr>
          <w:ilvl w:val="3"/>
          <w:numId w:val="14"/>
        </w:numPr>
        <w:spacing w:line="276" w:lineRule="auto"/>
      </w:pPr>
      <w:r>
        <w:t>Google Chrome has an equivalent feature called Incognito mode (instructions for its use are in the handout).</w:t>
      </w:r>
    </w:p>
    <w:p w:rsidR="00933CEA" w:rsidRDefault="00933CEA" w:rsidP="00933CEA">
      <w:pPr>
        <w:pStyle w:val="ListParagraph"/>
        <w:numPr>
          <w:ilvl w:val="1"/>
          <w:numId w:val="14"/>
        </w:numPr>
        <w:spacing w:line="276" w:lineRule="auto"/>
        <w:rPr>
          <w:rFonts w:ascii="Gotham Bold" w:hAnsi="Gotham Bold"/>
        </w:rPr>
      </w:pPr>
      <w:r>
        <w:rPr>
          <w:rFonts w:ascii="Gotham Bold" w:hAnsi="Gotham Bold"/>
        </w:rPr>
        <w:t>Using an alternate search engine:</w:t>
      </w:r>
    </w:p>
    <w:p w:rsidR="00933CEA" w:rsidRPr="00933CEA" w:rsidRDefault="00933CEA" w:rsidP="00933CEA">
      <w:pPr>
        <w:pStyle w:val="ListParagraph"/>
        <w:numPr>
          <w:ilvl w:val="2"/>
          <w:numId w:val="14"/>
        </w:numPr>
        <w:spacing w:line="276" w:lineRule="auto"/>
      </w:pPr>
      <w:r w:rsidRPr="002C728C">
        <w:rPr>
          <w:i/>
        </w:rPr>
        <w:t>Explanation</w:t>
      </w:r>
    </w:p>
    <w:p w:rsidR="00933CEA" w:rsidRDefault="00933CEA" w:rsidP="00933CEA">
      <w:pPr>
        <w:pStyle w:val="ListParagraph"/>
        <w:numPr>
          <w:ilvl w:val="3"/>
          <w:numId w:val="14"/>
        </w:numPr>
        <w:spacing w:line="276" w:lineRule="auto"/>
      </w:pPr>
      <w:r>
        <w:t>Most people will automatically use Google.com to perform searches, but Google is a major data collector.</w:t>
      </w:r>
    </w:p>
    <w:p w:rsidR="00933CEA" w:rsidRDefault="00933CEA" w:rsidP="00933CEA">
      <w:pPr>
        <w:pStyle w:val="ListParagraph"/>
        <w:numPr>
          <w:ilvl w:val="3"/>
          <w:numId w:val="14"/>
        </w:numPr>
        <w:spacing w:line="276" w:lineRule="auto"/>
        <w:rPr>
          <w:i/>
        </w:rPr>
      </w:pPr>
      <w:r w:rsidRPr="00933CEA">
        <w:rPr>
          <w:i/>
        </w:rPr>
        <w:t xml:space="preserve">Activity: Show </w:t>
      </w:r>
      <w:hyperlink r:id="rId12" w:history="1">
        <w:r w:rsidRPr="00933CEA">
          <w:rPr>
            <w:rStyle w:val="Hyperlink"/>
            <w:i/>
          </w:rPr>
          <w:t>https://support.google.com/accounts/answer/54068?hl=en&amp;rd=1</w:t>
        </w:r>
      </w:hyperlink>
      <w:r w:rsidRPr="00933CEA">
        <w:rPr>
          <w:i/>
        </w:rPr>
        <w:t xml:space="preserve"> to illustrate what parts of your search Google records.</w:t>
      </w:r>
    </w:p>
    <w:p w:rsidR="000376D7" w:rsidRPr="000376D7" w:rsidRDefault="000376D7" w:rsidP="000376D7">
      <w:pPr>
        <w:pStyle w:val="ListParagraph"/>
        <w:numPr>
          <w:ilvl w:val="2"/>
          <w:numId w:val="14"/>
        </w:numPr>
        <w:spacing w:line="276" w:lineRule="auto"/>
        <w:rPr>
          <w:i/>
        </w:rPr>
      </w:pPr>
      <w:r>
        <w:rPr>
          <w:i/>
        </w:rPr>
        <w:t>Activity: Teacher demos a series of searches with no context</w:t>
      </w:r>
      <w:r w:rsidR="0032256A">
        <w:rPr>
          <w:i/>
        </w:rPr>
        <w:t xml:space="preserve"> and class discusses.</w:t>
      </w:r>
    </w:p>
    <w:p w:rsidR="000376D7" w:rsidRDefault="000376D7" w:rsidP="000376D7">
      <w:pPr>
        <w:pStyle w:val="ListParagraph"/>
        <w:numPr>
          <w:ilvl w:val="3"/>
          <w:numId w:val="14"/>
        </w:numPr>
        <w:spacing w:line="276" w:lineRule="auto"/>
        <w:rPr>
          <w:i/>
        </w:rPr>
      </w:pPr>
      <w:r>
        <w:rPr>
          <w:i/>
        </w:rPr>
        <w:t>Explanation</w:t>
      </w:r>
    </w:p>
    <w:p w:rsidR="000376D7" w:rsidRPr="000376D7" w:rsidRDefault="000376D7" w:rsidP="000376D7">
      <w:pPr>
        <w:pStyle w:val="ListParagraph"/>
        <w:numPr>
          <w:ilvl w:val="4"/>
          <w:numId w:val="14"/>
        </w:numPr>
        <w:spacing w:line="276" w:lineRule="auto"/>
        <w:rPr>
          <w:i/>
        </w:rPr>
      </w:pPr>
      <w:r>
        <w:t>Your search history can say a lot about you (sometimes too much). But oftentimes, people collecting your data have no context for your searches.</w:t>
      </w:r>
    </w:p>
    <w:p w:rsidR="000376D7" w:rsidRPr="000376D7" w:rsidRDefault="000376D7" w:rsidP="000376D7">
      <w:pPr>
        <w:pStyle w:val="ListParagraph"/>
        <w:numPr>
          <w:ilvl w:val="3"/>
          <w:numId w:val="14"/>
        </w:numPr>
        <w:spacing w:line="276" w:lineRule="auto"/>
        <w:rPr>
          <w:i/>
        </w:rPr>
      </w:pPr>
      <w:r>
        <w:t>Step 1: Teacher opens up a word document.</w:t>
      </w:r>
    </w:p>
    <w:p w:rsidR="000376D7" w:rsidRPr="000376D7" w:rsidRDefault="000376D7" w:rsidP="000376D7">
      <w:pPr>
        <w:pStyle w:val="ListParagraph"/>
        <w:numPr>
          <w:ilvl w:val="3"/>
          <w:numId w:val="14"/>
        </w:numPr>
        <w:spacing w:line="276" w:lineRule="auto"/>
        <w:rPr>
          <w:i/>
        </w:rPr>
      </w:pPr>
      <w:r>
        <w:t>Step 2: Teacher types in the following lines:</w:t>
      </w:r>
    </w:p>
    <w:p w:rsidR="000376D7" w:rsidRPr="000376D7" w:rsidRDefault="000376D7" w:rsidP="000376D7">
      <w:pPr>
        <w:pStyle w:val="ListParagraph"/>
        <w:numPr>
          <w:ilvl w:val="4"/>
          <w:numId w:val="14"/>
        </w:numPr>
        <w:spacing w:line="276" w:lineRule="auto"/>
        <w:rPr>
          <w:i/>
        </w:rPr>
      </w:pPr>
      <w:r>
        <w:t>Best way to get away with murder.</w:t>
      </w:r>
    </w:p>
    <w:p w:rsidR="000376D7" w:rsidRPr="008E23BF" w:rsidRDefault="000376D7" w:rsidP="000376D7">
      <w:pPr>
        <w:pStyle w:val="ListParagraph"/>
        <w:numPr>
          <w:ilvl w:val="4"/>
          <w:numId w:val="14"/>
        </w:numPr>
        <w:spacing w:line="276" w:lineRule="auto"/>
        <w:rPr>
          <w:i/>
        </w:rPr>
      </w:pPr>
      <w:r>
        <w:t>How to kill someone without getting caught.</w:t>
      </w:r>
    </w:p>
    <w:p w:rsidR="008E23BF" w:rsidRPr="000376D7" w:rsidRDefault="008E23BF" w:rsidP="000376D7">
      <w:pPr>
        <w:pStyle w:val="ListParagraph"/>
        <w:numPr>
          <w:ilvl w:val="4"/>
          <w:numId w:val="14"/>
        </w:numPr>
        <w:spacing w:line="276" w:lineRule="auto"/>
        <w:rPr>
          <w:i/>
        </w:rPr>
      </w:pPr>
      <w:r>
        <w:t>How to dispose of a body.</w:t>
      </w:r>
    </w:p>
    <w:p w:rsidR="000376D7" w:rsidRPr="008E23BF" w:rsidRDefault="000376D7" w:rsidP="000376D7">
      <w:pPr>
        <w:pStyle w:val="ListParagraph"/>
        <w:numPr>
          <w:ilvl w:val="4"/>
          <w:numId w:val="14"/>
        </w:numPr>
        <w:spacing w:line="276" w:lineRule="auto"/>
        <w:rPr>
          <w:i/>
        </w:rPr>
      </w:pPr>
      <w:r>
        <w:t xml:space="preserve"> </w:t>
      </w:r>
      <w:r w:rsidR="008E23BF">
        <w:t>Kill my wife</w:t>
      </w:r>
    </w:p>
    <w:p w:rsidR="008E23BF" w:rsidRDefault="008E23BF" w:rsidP="008E23BF">
      <w:pPr>
        <w:pStyle w:val="ListParagraph"/>
        <w:numPr>
          <w:ilvl w:val="2"/>
          <w:numId w:val="14"/>
        </w:numPr>
        <w:spacing w:line="276" w:lineRule="auto"/>
      </w:pPr>
      <w:r w:rsidRPr="008E23BF">
        <w:rPr>
          <w:i/>
        </w:rPr>
        <w:t>Discussion: What is the person who is performing the searches planning?</w:t>
      </w:r>
    </w:p>
    <w:p w:rsidR="008E23BF" w:rsidRPr="008E23BF" w:rsidRDefault="008E23BF" w:rsidP="008E23BF">
      <w:pPr>
        <w:pStyle w:val="ListParagraph"/>
        <w:numPr>
          <w:ilvl w:val="3"/>
          <w:numId w:val="14"/>
        </w:numPr>
        <w:spacing w:line="276" w:lineRule="auto"/>
      </w:pPr>
      <w:r>
        <w:t>Answer: He’s a writer for Cold case, a crime/mystery show.</w:t>
      </w:r>
      <w:r w:rsidRPr="008E23BF">
        <w:t xml:space="preserve"> </w:t>
      </w:r>
    </w:p>
    <w:p w:rsidR="00553834" w:rsidRDefault="0032256A" w:rsidP="00933CEA">
      <w:pPr>
        <w:pStyle w:val="ListParagraph"/>
        <w:numPr>
          <w:ilvl w:val="3"/>
          <w:numId w:val="14"/>
        </w:numPr>
        <w:spacing w:line="276" w:lineRule="auto"/>
        <w:rPr>
          <w:i/>
        </w:rPr>
      </w:pPr>
      <w:r w:rsidRPr="0032256A">
        <w:rPr>
          <w:rFonts w:ascii="Gotham Bold" w:hAnsi="Gotham Bold"/>
        </w:rPr>
        <w:t>NOTICE:</w:t>
      </w:r>
      <w:r>
        <w:t xml:space="preserve"> </w:t>
      </w:r>
      <w:r w:rsidR="00553834">
        <w:t>There are other search engines that do not store your search data, like duckduckgo.com and startpage.com. They do rely on advertisements for funding, but they won’t target ads based on search history and clicked links.</w:t>
      </w:r>
    </w:p>
    <w:p w:rsidR="00933CEA" w:rsidRDefault="00933CEA" w:rsidP="00933CEA">
      <w:pPr>
        <w:pStyle w:val="ListParagraph"/>
        <w:numPr>
          <w:ilvl w:val="2"/>
          <w:numId w:val="14"/>
        </w:numPr>
        <w:spacing w:line="276" w:lineRule="auto"/>
        <w:rPr>
          <w:i/>
        </w:rPr>
      </w:pPr>
      <w:r>
        <w:rPr>
          <w:i/>
        </w:rPr>
        <w:t>Activity: Use duckduckgo.com to perform a search and compare to Google’s results.</w:t>
      </w:r>
    </w:p>
    <w:p w:rsidR="00933CEA" w:rsidRPr="00933CEA" w:rsidRDefault="00933CEA" w:rsidP="00933CEA">
      <w:pPr>
        <w:pStyle w:val="ListParagraph"/>
        <w:numPr>
          <w:ilvl w:val="3"/>
          <w:numId w:val="14"/>
        </w:numPr>
        <w:spacing w:line="276" w:lineRule="auto"/>
        <w:rPr>
          <w:i/>
        </w:rPr>
      </w:pPr>
      <w:r>
        <w:t>Step 1: Open up Firefox.</w:t>
      </w:r>
    </w:p>
    <w:p w:rsidR="00933CEA" w:rsidRPr="00933CEA" w:rsidRDefault="00933CEA" w:rsidP="00933CEA">
      <w:pPr>
        <w:pStyle w:val="ListParagraph"/>
        <w:numPr>
          <w:ilvl w:val="3"/>
          <w:numId w:val="14"/>
        </w:numPr>
        <w:spacing w:line="276" w:lineRule="auto"/>
        <w:rPr>
          <w:i/>
        </w:rPr>
      </w:pPr>
      <w:r>
        <w:t xml:space="preserve">Step 2: Type duckduckgo.com into the address bar. </w:t>
      </w:r>
    </w:p>
    <w:p w:rsidR="00933CEA" w:rsidRPr="00553834" w:rsidRDefault="00933CEA" w:rsidP="00933CEA">
      <w:pPr>
        <w:pStyle w:val="ListParagraph"/>
        <w:numPr>
          <w:ilvl w:val="3"/>
          <w:numId w:val="14"/>
        </w:numPr>
        <w:spacing w:line="276" w:lineRule="auto"/>
        <w:rPr>
          <w:i/>
        </w:rPr>
      </w:pPr>
      <w:r>
        <w:t xml:space="preserve">Step 3: Perform a search for </w:t>
      </w:r>
      <w:r w:rsidR="00553834">
        <w:t>“Depression Symptoms” in duckduckgo.com</w:t>
      </w:r>
    </w:p>
    <w:p w:rsidR="00553834" w:rsidRPr="00553834" w:rsidRDefault="00553834" w:rsidP="00933CEA">
      <w:pPr>
        <w:pStyle w:val="ListParagraph"/>
        <w:numPr>
          <w:ilvl w:val="3"/>
          <w:numId w:val="14"/>
        </w:numPr>
        <w:spacing w:line="276" w:lineRule="auto"/>
        <w:rPr>
          <w:i/>
        </w:rPr>
      </w:pPr>
      <w:r>
        <w:t>Step 4: Open up another tab and go to google.com and perform the same search.</w:t>
      </w:r>
    </w:p>
    <w:p w:rsidR="00553834" w:rsidRDefault="00553834" w:rsidP="00553834">
      <w:pPr>
        <w:pStyle w:val="ListParagraph"/>
        <w:numPr>
          <w:ilvl w:val="2"/>
          <w:numId w:val="14"/>
        </w:numPr>
        <w:spacing w:line="276" w:lineRule="auto"/>
        <w:rPr>
          <w:i/>
        </w:rPr>
      </w:pPr>
      <w:r w:rsidRPr="00553834">
        <w:rPr>
          <w:i/>
        </w:rPr>
        <w:t>Discussion: What are the differences</w:t>
      </w:r>
      <w:r>
        <w:rPr>
          <w:i/>
        </w:rPr>
        <w:t>/similarities</w:t>
      </w:r>
      <w:r w:rsidRPr="00553834">
        <w:rPr>
          <w:i/>
        </w:rPr>
        <w:t xml:space="preserve"> between these search results?</w:t>
      </w:r>
    </w:p>
    <w:p w:rsidR="00553834" w:rsidRPr="00553834" w:rsidRDefault="00553834" w:rsidP="00553834">
      <w:pPr>
        <w:pStyle w:val="ListParagraph"/>
        <w:numPr>
          <w:ilvl w:val="3"/>
          <w:numId w:val="14"/>
        </w:numPr>
        <w:spacing w:line="276" w:lineRule="auto"/>
        <w:rPr>
          <w:i/>
        </w:rPr>
      </w:pPr>
      <w:r>
        <w:t>They both have ads at the top!</w:t>
      </w:r>
    </w:p>
    <w:p w:rsidR="00553834" w:rsidRPr="00553834" w:rsidRDefault="00553834" w:rsidP="00553834">
      <w:pPr>
        <w:pStyle w:val="ListParagraph"/>
        <w:numPr>
          <w:ilvl w:val="3"/>
          <w:numId w:val="14"/>
        </w:numPr>
        <w:spacing w:line="276" w:lineRule="auto"/>
        <w:rPr>
          <w:i/>
        </w:rPr>
      </w:pPr>
      <w:r>
        <w:t>Google provides a brief summary.</w:t>
      </w:r>
    </w:p>
    <w:p w:rsidR="00553834" w:rsidRPr="00553834" w:rsidRDefault="00553834" w:rsidP="00553834">
      <w:pPr>
        <w:pStyle w:val="ListParagraph"/>
        <w:numPr>
          <w:ilvl w:val="3"/>
          <w:numId w:val="14"/>
        </w:numPr>
        <w:spacing w:line="276" w:lineRule="auto"/>
        <w:rPr>
          <w:i/>
        </w:rPr>
      </w:pPr>
      <w:r>
        <w:t>Most of the search results are the same (at least near the top).</w:t>
      </w:r>
    </w:p>
    <w:p w:rsidR="00933CEA" w:rsidRPr="00181621" w:rsidRDefault="00553834" w:rsidP="00553834">
      <w:pPr>
        <w:pStyle w:val="ListParagraph"/>
        <w:numPr>
          <w:ilvl w:val="3"/>
          <w:numId w:val="14"/>
        </w:numPr>
        <w:spacing w:line="276" w:lineRule="auto"/>
        <w:rPr>
          <w:i/>
        </w:rPr>
      </w:pPr>
      <w:r>
        <w:t xml:space="preserve">Format and layout of search results </w:t>
      </w:r>
      <w:r w:rsidR="007D3ED8">
        <w:t>is different</w:t>
      </w:r>
      <w:r>
        <w:t>.</w:t>
      </w:r>
    </w:p>
    <w:p w:rsidR="00553834" w:rsidRDefault="00553834" w:rsidP="00553834">
      <w:pPr>
        <w:pStyle w:val="ListParagraph"/>
        <w:numPr>
          <w:ilvl w:val="0"/>
          <w:numId w:val="14"/>
        </w:numPr>
        <w:spacing w:line="276" w:lineRule="auto"/>
        <w:rPr>
          <w:rFonts w:ascii="Gotham Bold" w:hAnsi="Gotham Bold"/>
        </w:rPr>
      </w:pPr>
      <w:r>
        <w:rPr>
          <w:rFonts w:ascii="Gotham Bold" w:hAnsi="Gotham Bold"/>
        </w:rPr>
        <w:lastRenderedPageBreak/>
        <w:t>(15) Using browser plug-ins to ensure privacy browsing:</w:t>
      </w:r>
    </w:p>
    <w:p w:rsidR="00553834" w:rsidRPr="008F2B83" w:rsidRDefault="00553834" w:rsidP="00553834">
      <w:pPr>
        <w:pStyle w:val="ListParagraph"/>
        <w:numPr>
          <w:ilvl w:val="1"/>
          <w:numId w:val="14"/>
        </w:numPr>
        <w:spacing w:line="276" w:lineRule="auto"/>
      </w:pPr>
      <w:r w:rsidRPr="002C728C">
        <w:rPr>
          <w:i/>
        </w:rPr>
        <w:t>Explanation</w:t>
      </w:r>
    </w:p>
    <w:p w:rsidR="00553834" w:rsidRDefault="00553834" w:rsidP="00553834">
      <w:pPr>
        <w:pStyle w:val="ListParagraph"/>
        <w:numPr>
          <w:ilvl w:val="2"/>
          <w:numId w:val="14"/>
        </w:numPr>
        <w:spacing w:line="276" w:lineRule="auto"/>
      </w:pPr>
      <w:r>
        <w:t xml:space="preserve">Plug-ins </w:t>
      </w:r>
      <w:proofErr w:type="gramStart"/>
      <w:r>
        <w:t>add</w:t>
      </w:r>
      <w:proofErr w:type="gramEnd"/>
      <w:r>
        <w:t xml:space="preserve"> a specific feature to an existing software application.</w:t>
      </w:r>
    </w:p>
    <w:p w:rsidR="00553834" w:rsidRDefault="00553834" w:rsidP="00553834">
      <w:pPr>
        <w:pStyle w:val="ListParagraph"/>
        <w:numPr>
          <w:ilvl w:val="2"/>
          <w:numId w:val="14"/>
        </w:numPr>
        <w:spacing w:line="276" w:lineRule="auto"/>
      </w:pPr>
      <w:r>
        <w:t>You can add plug-ins to your current browser that can help protect your identity and ensure anonymity when online.</w:t>
      </w:r>
    </w:p>
    <w:p w:rsidR="00206828" w:rsidRDefault="00206828" w:rsidP="00206828">
      <w:pPr>
        <w:pStyle w:val="ListParagraph"/>
        <w:numPr>
          <w:ilvl w:val="1"/>
          <w:numId w:val="14"/>
        </w:numPr>
        <w:spacing w:line="276" w:lineRule="auto"/>
      </w:pPr>
      <w:r w:rsidRPr="00206828">
        <w:rPr>
          <w:rFonts w:ascii="Gotham Bold" w:hAnsi="Gotham Bold"/>
        </w:rPr>
        <w:t>Ghostery</w:t>
      </w:r>
    </w:p>
    <w:p w:rsidR="00553834" w:rsidRPr="004300E8" w:rsidRDefault="00553834" w:rsidP="00206828">
      <w:pPr>
        <w:pStyle w:val="ListParagraph"/>
        <w:numPr>
          <w:ilvl w:val="2"/>
          <w:numId w:val="14"/>
        </w:numPr>
        <w:spacing w:line="276" w:lineRule="auto"/>
        <w:rPr>
          <w:i/>
        </w:rPr>
      </w:pPr>
      <w:r w:rsidRPr="004300E8">
        <w:rPr>
          <w:i/>
        </w:rPr>
        <w:t>Activity: Downloading and installing Ghostery</w:t>
      </w:r>
    </w:p>
    <w:p w:rsidR="00553834" w:rsidRPr="00224FD5" w:rsidRDefault="00553834" w:rsidP="00206828">
      <w:pPr>
        <w:pStyle w:val="ListParagraph"/>
        <w:numPr>
          <w:ilvl w:val="3"/>
          <w:numId w:val="14"/>
        </w:numPr>
        <w:spacing w:line="276" w:lineRule="auto"/>
        <w:rPr>
          <w:i/>
        </w:rPr>
      </w:pPr>
      <w:r w:rsidRPr="00224FD5">
        <w:rPr>
          <w:i/>
        </w:rPr>
        <w:t>Explanation</w:t>
      </w:r>
    </w:p>
    <w:p w:rsidR="00553834" w:rsidRDefault="00553834" w:rsidP="00206828">
      <w:pPr>
        <w:pStyle w:val="ListParagraph"/>
        <w:numPr>
          <w:ilvl w:val="4"/>
          <w:numId w:val="14"/>
        </w:numPr>
        <w:spacing w:line="276" w:lineRule="auto"/>
      </w:pPr>
      <w:r>
        <w:t>Ghostery will show who’s tracking you and will prevent websites and tracks from collecting user data on browsing habits.</w:t>
      </w:r>
      <w:r w:rsidR="000376D7">
        <w:t xml:space="preserve"> This is great for preventing data brokers from collecting information on your web browsing habits.</w:t>
      </w:r>
    </w:p>
    <w:p w:rsidR="00553834" w:rsidRDefault="00553834" w:rsidP="00206828">
      <w:pPr>
        <w:pStyle w:val="ListParagraph"/>
        <w:numPr>
          <w:ilvl w:val="3"/>
          <w:numId w:val="14"/>
        </w:numPr>
        <w:spacing w:line="276" w:lineRule="auto"/>
      </w:pPr>
      <w:r>
        <w:t xml:space="preserve">Step 1: Perform a duckduckgo.com search for Ghostery. </w:t>
      </w:r>
    </w:p>
    <w:p w:rsidR="00553834" w:rsidRDefault="00553834" w:rsidP="007D3ED8">
      <w:pPr>
        <w:pStyle w:val="ListParagraph"/>
        <w:numPr>
          <w:ilvl w:val="3"/>
          <w:numId w:val="14"/>
        </w:numPr>
        <w:spacing w:line="276" w:lineRule="auto"/>
      </w:pPr>
      <w:r>
        <w:t>Step 2: Select ghostery.com (duckduckgo.com labels it as official site).</w:t>
      </w:r>
    </w:p>
    <w:p w:rsidR="00553834" w:rsidRDefault="00553834" w:rsidP="00206828">
      <w:pPr>
        <w:pStyle w:val="ListParagraph"/>
        <w:numPr>
          <w:ilvl w:val="3"/>
          <w:numId w:val="14"/>
        </w:numPr>
        <w:spacing w:line="276" w:lineRule="auto"/>
      </w:pPr>
      <w:r>
        <w:t>Step 3: Select “Download for Firefox” (this would say “</w:t>
      </w:r>
      <w:r w:rsidR="00CC2099">
        <w:t>Download for Chrome” if you were using the Chrome browser)</w:t>
      </w:r>
      <w:r w:rsidR="000216C1">
        <w:t>.</w:t>
      </w:r>
    </w:p>
    <w:p w:rsidR="00CC2099" w:rsidRDefault="00CC2099" w:rsidP="00206828">
      <w:pPr>
        <w:pStyle w:val="ListParagraph"/>
        <w:numPr>
          <w:ilvl w:val="3"/>
          <w:numId w:val="14"/>
        </w:numPr>
        <w:spacing w:line="276" w:lineRule="auto"/>
      </w:pPr>
      <w:r>
        <w:t xml:space="preserve">Step 4: Select </w:t>
      </w:r>
      <w:r w:rsidR="00224FD5">
        <w:t>“</w:t>
      </w:r>
      <w:r>
        <w:t xml:space="preserve">Install </w:t>
      </w:r>
      <w:r w:rsidR="00224FD5">
        <w:t xml:space="preserve">now” </w:t>
      </w:r>
      <w:r>
        <w:t>on the</w:t>
      </w:r>
      <w:r w:rsidR="00224FD5">
        <w:t xml:space="preserve"> dialogue box.</w:t>
      </w:r>
    </w:p>
    <w:p w:rsidR="00553834" w:rsidRDefault="00CC2099" w:rsidP="00206828">
      <w:pPr>
        <w:pStyle w:val="ListParagraph"/>
        <w:numPr>
          <w:ilvl w:val="3"/>
          <w:numId w:val="14"/>
        </w:numPr>
        <w:spacing w:line="276" w:lineRule="auto"/>
      </w:pPr>
      <w:r>
        <w:t>Step 5: Read the Ghostery introduction page (as well as the next three pages). These explain what Ghostery does and how it works.</w:t>
      </w:r>
    </w:p>
    <w:p w:rsidR="00CC2099" w:rsidRDefault="00CC2099" w:rsidP="00206828">
      <w:pPr>
        <w:pStyle w:val="ListParagraph"/>
        <w:numPr>
          <w:ilvl w:val="3"/>
          <w:numId w:val="14"/>
        </w:numPr>
        <w:spacing w:line="276" w:lineRule="auto"/>
      </w:pPr>
      <w:r>
        <w:t xml:space="preserve">Step 6: On the third page, “Notification”, let students know that Ghostery will alert them </w:t>
      </w:r>
      <w:r w:rsidR="004300E8">
        <w:t>when they are being tracked. They can turn off this notification here.</w:t>
      </w:r>
    </w:p>
    <w:p w:rsidR="004300E8" w:rsidRDefault="004300E8" w:rsidP="00206828">
      <w:pPr>
        <w:pStyle w:val="ListParagraph"/>
        <w:numPr>
          <w:ilvl w:val="3"/>
          <w:numId w:val="14"/>
        </w:numPr>
        <w:spacing w:line="276" w:lineRule="auto"/>
      </w:pPr>
      <w:r>
        <w:t>Step 7: On the “Blocking” page, let students know they can block all trackers to start with, but this may have “unintended effect[s] on the sites you visit.”</w:t>
      </w:r>
    </w:p>
    <w:p w:rsidR="004300E8" w:rsidRDefault="004300E8" w:rsidP="00206828">
      <w:pPr>
        <w:pStyle w:val="ListParagraph"/>
        <w:numPr>
          <w:ilvl w:val="3"/>
          <w:numId w:val="14"/>
        </w:numPr>
        <w:spacing w:line="276" w:lineRule="auto"/>
      </w:pPr>
      <w:r>
        <w:t>Step 8: Close out the Ghostery tab.</w:t>
      </w:r>
    </w:p>
    <w:p w:rsidR="004300E8" w:rsidRDefault="004300E8" w:rsidP="00206828">
      <w:pPr>
        <w:pStyle w:val="ListParagraph"/>
        <w:numPr>
          <w:ilvl w:val="2"/>
          <w:numId w:val="14"/>
        </w:numPr>
        <w:spacing w:line="276" w:lineRule="auto"/>
        <w:rPr>
          <w:i/>
        </w:rPr>
      </w:pPr>
      <w:r w:rsidRPr="004300E8">
        <w:rPr>
          <w:i/>
        </w:rPr>
        <w:t>Activity: Seeing Ghostery in action</w:t>
      </w:r>
    </w:p>
    <w:p w:rsidR="004300E8" w:rsidRDefault="004300E8" w:rsidP="00206828">
      <w:pPr>
        <w:pStyle w:val="ListParagraph"/>
        <w:numPr>
          <w:ilvl w:val="3"/>
          <w:numId w:val="14"/>
        </w:numPr>
        <w:spacing w:line="276" w:lineRule="auto"/>
        <w:rPr>
          <w:i/>
        </w:rPr>
      </w:pPr>
      <w:r>
        <w:rPr>
          <w:i/>
        </w:rPr>
        <w:t>Explanation</w:t>
      </w:r>
    </w:p>
    <w:p w:rsidR="004300E8" w:rsidRPr="004300E8" w:rsidRDefault="004300E8" w:rsidP="00206828">
      <w:pPr>
        <w:pStyle w:val="ListParagraph"/>
        <w:numPr>
          <w:ilvl w:val="4"/>
          <w:numId w:val="14"/>
        </w:numPr>
        <w:spacing w:line="276" w:lineRule="auto"/>
        <w:rPr>
          <w:i/>
        </w:rPr>
      </w:pPr>
      <w:r>
        <w:t>At the beginning of class the video mentioned the nytimes.com website as a haven for trackers. Let’s test Ghostery out at nytimes.com and see who’s tracking us.</w:t>
      </w:r>
    </w:p>
    <w:p w:rsidR="004300E8" w:rsidRPr="004300E8" w:rsidRDefault="004300E8" w:rsidP="00206828">
      <w:pPr>
        <w:pStyle w:val="ListParagraph"/>
        <w:numPr>
          <w:ilvl w:val="3"/>
          <w:numId w:val="14"/>
        </w:numPr>
        <w:spacing w:line="276" w:lineRule="auto"/>
        <w:rPr>
          <w:i/>
        </w:rPr>
      </w:pPr>
      <w:r>
        <w:t>Step 1: Navigate to nytimes.com</w:t>
      </w:r>
    </w:p>
    <w:p w:rsidR="004300E8" w:rsidRPr="004300E8" w:rsidRDefault="004300E8" w:rsidP="00206828">
      <w:pPr>
        <w:pStyle w:val="ListParagraph"/>
        <w:numPr>
          <w:ilvl w:val="3"/>
          <w:numId w:val="14"/>
        </w:numPr>
        <w:spacing w:line="276" w:lineRule="auto"/>
        <w:rPr>
          <w:i/>
        </w:rPr>
      </w:pPr>
      <w:r>
        <w:t>Step 2: Point out the Ghostery icon in upper right hand side of browser window. Mine says “16” right now.</w:t>
      </w:r>
    </w:p>
    <w:p w:rsidR="004300E8" w:rsidRPr="004300E8" w:rsidRDefault="004300E8" w:rsidP="00206828">
      <w:pPr>
        <w:pStyle w:val="ListParagraph"/>
        <w:numPr>
          <w:ilvl w:val="3"/>
          <w:numId w:val="14"/>
        </w:numPr>
        <w:spacing w:line="276" w:lineRule="auto"/>
        <w:rPr>
          <w:i/>
        </w:rPr>
      </w:pPr>
      <w:r>
        <w:t xml:space="preserve">Step 3: Click on the </w:t>
      </w:r>
      <w:r w:rsidRPr="000216C1">
        <w:rPr>
          <w:rFonts w:ascii="Gotham Bold" w:hAnsi="Gotham Bold"/>
        </w:rPr>
        <w:t>Ghostery icon</w:t>
      </w:r>
      <w:r>
        <w:t>.</w:t>
      </w:r>
    </w:p>
    <w:p w:rsidR="004300E8" w:rsidRPr="004300E8" w:rsidRDefault="004300E8" w:rsidP="00206828">
      <w:pPr>
        <w:pStyle w:val="ListParagraph"/>
        <w:numPr>
          <w:ilvl w:val="3"/>
          <w:numId w:val="14"/>
        </w:numPr>
        <w:spacing w:line="276" w:lineRule="auto"/>
        <w:rPr>
          <w:i/>
        </w:rPr>
      </w:pPr>
      <w:r>
        <w:t>Step 4: Select “</w:t>
      </w:r>
      <w:r w:rsidRPr="000216C1">
        <w:rPr>
          <w:rFonts w:ascii="Gotham Bold" w:hAnsi="Gotham Bold"/>
        </w:rPr>
        <w:t>Close</w:t>
      </w:r>
      <w:r>
        <w:t xml:space="preserve"> </w:t>
      </w:r>
      <w:r w:rsidRPr="000216C1">
        <w:rPr>
          <w:rFonts w:ascii="Gotham Bold" w:hAnsi="Gotham Bold"/>
        </w:rPr>
        <w:t>tutorial</w:t>
      </w:r>
      <w:r>
        <w:t>” (for now at least, when students get home and download Ghostery, encourage t</w:t>
      </w:r>
      <w:r w:rsidR="000216C1">
        <w:t>hem to read through EVERYTHING).</w:t>
      </w:r>
    </w:p>
    <w:p w:rsidR="004300E8" w:rsidRPr="004300E8" w:rsidRDefault="004300E8" w:rsidP="00206828">
      <w:pPr>
        <w:pStyle w:val="ListParagraph"/>
        <w:numPr>
          <w:ilvl w:val="3"/>
          <w:numId w:val="14"/>
        </w:numPr>
        <w:spacing w:line="276" w:lineRule="auto"/>
        <w:rPr>
          <w:i/>
        </w:rPr>
      </w:pPr>
      <w:r>
        <w:t>Step 5: Click on the top tracker result (mine says “Audience Science”).</w:t>
      </w:r>
    </w:p>
    <w:p w:rsidR="004300E8" w:rsidRPr="004300E8" w:rsidRDefault="004300E8" w:rsidP="00206828">
      <w:pPr>
        <w:pStyle w:val="ListParagraph"/>
        <w:numPr>
          <w:ilvl w:val="3"/>
          <w:numId w:val="14"/>
        </w:numPr>
        <w:spacing w:line="276" w:lineRule="auto"/>
        <w:rPr>
          <w:i/>
        </w:rPr>
      </w:pPr>
      <w:r>
        <w:t>Step 6: Click on “</w:t>
      </w:r>
      <w:r w:rsidRPr="000216C1">
        <w:rPr>
          <w:rFonts w:ascii="Gotham Bold" w:hAnsi="Gotham Bold"/>
        </w:rPr>
        <w:t>Click here for more information about &lt;insert tracker name&gt;</w:t>
      </w:r>
      <w:r>
        <w:t>”</w:t>
      </w:r>
    </w:p>
    <w:p w:rsidR="004300E8" w:rsidRPr="004300E8" w:rsidRDefault="004300E8" w:rsidP="00206828">
      <w:pPr>
        <w:pStyle w:val="ListParagraph"/>
        <w:numPr>
          <w:ilvl w:val="3"/>
          <w:numId w:val="14"/>
        </w:numPr>
        <w:spacing w:line="276" w:lineRule="auto"/>
        <w:rPr>
          <w:i/>
        </w:rPr>
      </w:pPr>
      <w:r>
        <w:t>Step 7: Quickly read through the blurb on the next page and then close the tab.</w:t>
      </w:r>
    </w:p>
    <w:p w:rsidR="004300E8" w:rsidRPr="00206828" w:rsidRDefault="004300E8" w:rsidP="00206828">
      <w:pPr>
        <w:pStyle w:val="ListParagraph"/>
        <w:numPr>
          <w:ilvl w:val="3"/>
          <w:numId w:val="14"/>
        </w:numPr>
        <w:spacing w:line="276" w:lineRule="auto"/>
        <w:rPr>
          <w:i/>
        </w:rPr>
      </w:pPr>
      <w:r>
        <w:t>Step 8: Block that specific tracker (use the slider next to each tracker).</w:t>
      </w:r>
    </w:p>
    <w:p w:rsidR="00206828" w:rsidRPr="00206828" w:rsidRDefault="00206828" w:rsidP="00206828">
      <w:pPr>
        <w:pStyle w:val="ListParagraph"/>
        <w:numPr>
          <w:ilvl w:val="1"/>
          <w:numId w:val="14"/>
        </w:numPr>
        <w:spacing w:line="276" w:lineRule="auto"/>
      </w:pPr>
      <w:r>
        <w:rPr>
          <w:rFonts w:ascii="Gotham Bold" w:hAnsi="Gotham Bold"/>
        </w:rPr>
        <w:lastRenderedPageBreak/>
        <w:t>HTTPS everywhere</w:t>
      </w:r>
    </w:p>
    <w:p w:rsidR="00224FD5" w:rsidRPr="004300E8" w:rsidRDefault="00224FD5" w:rsidP="00206828">
      <w:pPr>
        <w:pStyle w:val="ListParagraph"/>
        <w:numPr>
          <w:ilvl w:val="2"/>
          <w:numId w:val="14"/>
        </w:numPr>
        <w:spacing w:line="276" w:lineRule="auto"/>
        <w:rPr>
          <w:i/>
        </w:rPr>
      </w:pPr>
      <w:r w:rsidRPr="004300E8">
        <w:rPr>
          <w:i/>
        </w:rPr>
        <w:t xml:space="preserve">Activity: </w:t>
      </w:r>
      <w:r>
        <w:rPr>
          <w:i/>
        </w:rPr>
        <w:t>Downloading https everywhere</w:t>
      </w:r>
    </w:p>
    <w:p w:rsidR="00224FD5" w:rsidRPr="00224FD5" w:rsidRDefault="00224FD5" w:rsidP="00206828">
      <w:pPr>
        <w:pStyle w:val="ListParagraph"/>
        <w:numPr>
          <w:ilvl w:val="3"/>
          <w:numId w:val="14"/>
        </w:numPr>
        <w:spacing w:line="276" w:lineRule="auto"/>
        <w:rPr>
          <w:i/>
        </w:rPr>
      </w:pPr>
      <w:r w:rsidRPr="00224FD5">
        <w:rPr>
          <w:i/>
        </w:rPr>
        <w:t>Explanation</w:t>
      </w:r>
    </w:p>
    <w:p w:rsidR="00224FD5" w:rsidRDefault="00224FD5" w:rsidP="00206828">
      <w:pPr>
        <w:pStyle w:val="ListParagraph"/>
        <w:numPr>
          <w:ilvl w:val="4"/>
          <w:numId w:val="14"/>
        </w:numPr>
        <w:spacing w:line="276" w:lineRule="auto"/>
      </w:pPr>
      <w:r>
        <w:t>HTTPS everywhere, where applicable, will add https to any and all websites that support it (automatically, rather than the user having to do it themselves).</w:t>
      </w:r>
    </w:p>
    <w:p w:rsidR="00224FD5" w:rsidRDefault="00224FD5" w:rsidP="00206828">
      <w:pPr>
        <w:pStyle w:val="ListParagraph"/>
        <w:numPr>
          <w:ilvl w:val="4"/>
          <w:numId w:val="14"/>
        </w:numPr>
        <w:spacing w:line="276" w:lineRule="auto"/>
      </w:pPr>
      <w:r>
        <w:t xml:space="preserve">HTTPS is an encryption method widely used online to create </w:t>
      </w:r>
      <w:r w:rsidR="000216C1">
        <w:t>a</w:t>
      </w:r>
      <w:r>
        <w:t xml:space="preserve"> direct connection between your computer and the server of the website </w:t>
      </w:r>
      <w:proofErr w:type="gramStart"/>
      <w:r>
        <w:t>your are</w:t>
      </w:r>
      <w:proofErr w:type="gramEnd"/>
      <w:r>
        <w:t xml:space="preserve"> visiting</w:t>
      </w:r>
      <w:r w:rsidR="00FE18ED">
        <w:t xml:space="preserve"> (</w:t>
      </w:r>
      <w:r w:rsidR="00FE18ED" w:rsidRPr="00FE18ED">
        <w:rPr>
          <w:i/>
        </w:rPr>
        <w:t>metaphor: Like a tunnel linking two houses, rather than walking outside (in public) to visit</w:t>
      </w:r>
      <w:r w:rsidR="00FE18ED">
        <w:t>)</w:t>
      </w:r>
      <w:r>
        <w:t>.</w:t>
      </w:r>
    </w:p>
    <w:p w:rsidR="00224FD5" w:rsidRPr="00224FD5" w:rsidRDefault="00224FD5" w:rsidP="00206828">
      <w:pPr>
        <w:pStyle w:val="ListParagraph"/>
        <w:numPr>
          <w:ilvl w:val="4"/>
          <w:numId w:val="14"/>
        </w:numPr>
        <w:spacing w:line="276" w:lineRule="auto"/>
        <w:rPr>
          <w:i/>
        </w:rPr>
      </w:pPr>
      <w:r w:rsidRPr="00224FD5">
        <w:rPr>
          <w:i/>
        </w:rPr>
        <w:t>Activity: Show video “What is data encryption” - https://www.youtube.com/watch?v=ySP-dvcOgas</w:t>
      </w:r>
    </w:p>
    <w:p w:rsidR="00224FD5" w:rsidRPr="00224FD5" w:rsidRDefault="00224FD5" w:rsidP="00206828">
      <w:pPr>
        <w:pStyle w:val="ListParagraph"/>
        <w:numPr>
          <w:ilvl w:val="3"/>
          <w:numId w:val="14"/>
        </w:numPr>
        <w:spacing w:line="276" w:lineRule="auto"/>
        <w:rPr>
          <w:i/>
        </w:rPr>
      </w:pPr>
      <w:r>
        <w:t>Step 1: Perform a duckduckgo.com search for HTTPS everywhere.</w:t>
      </w:r>
    </w:p>
    <w:p w:rsidR="00224FD5" w:rsidRPr="00224FD5" w:rsidRDefault="00224FD5" w:rsidP="00206828">
      <w:pPr>
        <w:pStyle w:val="ListParagraph"/>
        <w:numPr>
          <w:ilvl w:val="3"/>
          <w:numId w:val="14"/>
        </w:numPr>
        <w:spacing w:line="276" w:lineRule="auto"/>
        <w:rPr>
          <w:i/>
        </w:rPr>
      </w:pPr>
      <w:r>
        <w:t xml:space="preserve">Step 2: Select </w:t>
      </w:r>
      <w:hyperlink r:id="rId13" w:history="1">
        <w:r w:rsidRPr="008571C4">
          <w:rPr>
            <w:rStyle w:val="Hyperlink"/>
          </w:rPr>
          <w:t>www.eff.org/https-everywhere</w:t>
        </w:r>
      </w:hyperlink>
      <w:r>
        <w:t xml:space="preserve"> (</w:t>
      </w:r>
      <w:proofErr w:type="spellStart"/>
      <w:r>
        <w:t>duckduckgo</w:t>
      </w:r>
      <w:proofErr w:type="spellEnd"/>
      <w:r>
        <w:t xml:space="preserve"> labels this as the official site).</w:t>
      </w:r>
    </w:p>
    <w:p w:rsidR="00224FD5" w:rsidRDefault="00224FD5" w:rsidP="00206828">
      <w:pPr>
        <w:pStyle w:val="ListParagraph"/>
        <w:numPr>
          <w:ilvl w:val="4"/>
          <w:numId w:val="14"/>
        </w:numPr>
        <w:spacing w:line="276" w:lineRule="auto"/>
        <w:rPr>
          <w:i/>
        </w:rPr>
      </w:pPr>
      <w:r w:rsidRPr="00224FD5">
        <w:rPr>
          <w:i/>
        </w:rPr>
        <w:t xml:space="preserve">Teachers Tip: It might be worth letting people know that the EFF is the Electronic Frontier Foundation and is a stellar organization known for defending people’s </w:t>
      </w:r>
      <w:r w:rsidR="00FE18ED">
        <w:rPr>
          <w:i/>
        </w:rPr>
        <w:t xml:space="preserve">civil </w:t>
      </w:r>
      <w:r w:rsidRPr="00224FD5">
        <w:rPr>
          <w:i/>
        </w:rPr>
        <w:t>rights online.</w:t>
      </w:r>
    </w:p>
    <w:p w:rsidR="00224FD5" w:rsidRPr="00224FD5" w:rsidRDefault="00224FD5" w:rsidP="00206828">
      <w:pPr>
        <w:pStyle w:val="ListParagraph"/>
        <w:numPr>
          <w:ilvl w:val="3"/>
          <w:numId w:val="14"/>
        </w:numPr>
        <w:spacing w:line="276" w:lineRule="auto"/>
        <w:rPr>
          <w:i/>
        </w:rPr>
      </w:pPr>
      <w:r>
        <w:t>Step 3: Select “</w:t>
      </w:r>
      <w:r w:rsidRPr="00EC1856">
        <w:rPr>
          <w:rFonts w:ascii="Gotham Bold" w:hAnsi="Gotham Bold"/>
        </w:rPr>
        <w:t>Install in Firefox</w:t>
      </w:r>
      <w:r>
        <w:t>.”</w:t>
      </w:r>
    </w:p>
    <w:p w:rsidR="00224FD5" w:rsidRPr="00224FD5" w:rsidRDefault="00224FD5" w:rsidP="00206828">
      <w:pPr>
        <w:pStyle w:val="ListParagraph"/>
        <w:numPr>
          <w:ilvl w:val="3"/>
          <w:numId w:val="14"/>
        </w:numPr>
        <w:spacing w:line="276" w:lineRule="auto"/>
        <w:rPr>
          <w:i/>
        </w:rPr>
      </w:pPr>
      <w:r>
        <w:t>Step 4: Select “</w:t>
      </w:r>
      <w:r w:rsidRPr="00EC1856">
        <w:rPr>
          <w:rFonts w:ascii="Gotham Bold" w:hAnsi="Gotham Bold"/>
        </w:rPr>
        <w:t>install</w:t>
      </w:r>
      <w:r>
        <w:t xml:space="preserve"> </w:t>
      </w:r>
      <w:r w:rsidRPr="00EC1856">
        <w:rPr>
          <w:rFonts w:ascii="Gotham Bold" w:hAnsi="Gotham Bold"/>
        </w:rPr>
        <w:t>now</w:t>
      </w:r>
      <w:r>
        <w:t>” on the dialogue box.</w:t>
      </w:r>
    </w:p>
    <w:p w:rsidR="00224FD5" w:rsidRPr="00206828" w:rsidRDefault="00206828" w:rsidP="00206828">
      <w:pPr>
        <w:pStyle w:val="ListParagraph"/>
        <w:numPr>
          <w:ilvl w:val="3"/>
          <w:numId w:val="14"/>
        </w:numPr>
        <w:spacing w:line="276" w:lineRule="auto"/>
        <w:rPr>
          <w:i/>
        </w:rPr>
      </w:pPr>
      <w:r>
        <w:t xml:space="preserve">Step 5: </w:t>
      </w:r>
      <w:r w:rsidRPr="00EC1856">
        <w:rPr>
          <w:rFonts w:ascii="Gotham Bold" w:hAnsi="Gotham Bold"/>
        </w:rPr>
        <w:t>Restart</w:t>
      </w:r>
      <w:r>
        <w:t xml:space="preserve"> Mozilla Firefox (https everywhere requires that you restart the browser for it to be activated).</w:t>
      </w:r>
    </w:p>
    <w:p w:rsidR="00206828" w:rsidRPr="00206828" w:rsidRDefault="00206828" w:rsidP="00206828">
      <w:pPr>
        <w:pStyle w:val="ListParagraph"/>
        <w:numPr>
          <w:ilvl w:val="3"/>
          <w:numId w:val="14"/>
        </w:numPr>
        <w:spacing w:line="276" w:lineRule="auto"/>
        <w:rPr>
          <w:i/>
        </w:rPr>
      </w:pPr>
      <w:r>
        <w:t xml:space="preserve">Step 6: Select the </w:t>
      </w:r>
      <w:r w:rsidRPr="00EC1856">
        <w:rPr>
          <w:rFonts w:ascii="Gotham Bold" w:hAnsi="Gotham Bold"/>
        </w:rPr>
        <w:t>https</w:t>
      </w:r>
      <w:r>
        <w:t xml:space="preserve"> </w:t>
      </w:r>
      <w:r w:rsidRPr="00EC1856">
        <w:rPr>
          <w:rFonts w:ascii="Gotham Bold" w:hAnsi="Gotham Bold"/>
        </w:rPr>
        <w:t>everywhere</w:t>
      </w:r>
      <w:r>
        <w:t xml:space="preserve"> </w:t>
      </w:r>
      <w:r w:rsidRPr="00EC1856">
        <w:rPr>
          <w:rFonts w:ascii="Gotham Bold" w:hAnsi="Gotham Bold"/>
        </w:rPr>
        <w:t>icon</w:t>
      </w:r>
      <w:r>
        <w:t xml:space="preserve"> in the upper right hand corner and point out the “disable HTTPS everywhere” option. This is in case HTTPS breaks certain sites.</w:t>
      </w:r>
    </w:p>
    <w:p w:rsidR="00206828" w:rsidRPr="00206828" w:rsidRDefault="00206828" w:rsidP="00206828">
      <w:pPr>
        <w:pStyle w:val="ListParagraph"/>
        <w:numPr>
          <w:ilvl w:val="3"/>
          <w:numId w:val="14"/>
        </w:numPr>
        <w:spacing w:line="276" w:lineRule="auto"/>
        <w:rPr>
          <w:i/>
        </w:rPr>
      </w:pPr>
      <w:r>
        <w:t>Step 7: HTTPS everywhere may have popped up a few windows. Open these, read them, and close them down.</w:t>
      </w:r>
    </w:p>
    <w:p w:rsidR="00206828" w:rsidRPr="00F176F6" w:rsidRDefault="00206828" w:rsidP="00206828">
      <w:pPr>
        <w:pStyle w:val="ListParagraph"/>
        <w:numPr>
          <w:ilvl w:val="3"/>
          <w:numId w:val="14"/>
        </w:numPr>
        <w:spacing w:line="276" w:lineRule="auto"/>
        <w:rPr>
          <w:i/>
        </w:rPr>
      </w:pPr>
      <w:r>
        <w:t>Keep an eye on the address bar for the https to appear on websites where it didn’t previously</w:t>
      </w:r>
      <w:r w:rsidR="00EC1856">
        <w:t xml:space="preserve"> (by default, a lot of the sites we’ll be visiting today are already https enabled)</w:t>
      </w:r>
      <w:r>
        <w:t>.</w:t>
      </w:r>
    </w:p>
    <w:p w:rsidR="00F176F6" w:rsidRPr="00F176F6" w:rsidRDefault="00F176F6" w:rsidP="00EC1856">
      <w:pPr>
        <w:pStyle w:val="ListParagraph"/>
        <w:numPr>
          <w:ilvl w:val="1"/>
          <w:numId w:val="14"/>
        </w:numPr>
        <w:spacing w:line="276" w:lineRule="auto"/>
        <w:rPr>
          <w:rFonts w:ascii="Gotham Bold" w:hAnsi="Gotham Bold"/>
          <w:i/>
        </w:rPr>
      </w:pPr>
      <w:r w:rsidRPr="00F176F6">
        <w:rPr>
          <w:rFonts w:ascii="Gotham Bold" w:hAnsi="Gotham Bold"/>
        </w:rPr>
        <w:t>Honorable Mentions</w:t>
      </w:r>
    </w:p>
    <w:p w:rsidR="007724AF" w:rsidRPr="007724AF" w:rsidRDefault="00F176F6" w:rsidP="00EC1856">
      <w:pPr>
        <w:pStyle w:val="ListParagraph"/>
        <w:numPr>
          <w:ilvl w:val="2"/>
          <w:numId w:val="14"/>
        </w:numPr>
        <w:spacing w:line="276" w:lineRule="auto"/>
        <w:rPr>
          <w:i/>
        </w:rPr>
      </w:pPr>
      <w:r>
        <w:t>No-script</w:t>
      </w:r>
      <w:r w:rsidR="00EC1856">
        <w:tab/>
      </w:r>
    </w:p>
    <w:p w:rsidR="007724AF" w:rsidRPr="007724AF" w:rsidRDefault="007724AF" w:rsidP="00EC1856">
      <w:pPr>
        <w:pStyle w:val="ListParagraph"/>
        <w:numPr>
          <w:ilvl w:val="3"/>
          <w:numId w:val="14"/>
        </w:numPr>
        <w:spacing w:line="276" w:lineRule="auto"/>
        <w:rPr>
          <w:i/>
        </w:rPr>
      </w:pPr>
      <w:r w:rsidRPr="007724AF">
        <w:rPr>
          <w:i/>
        </w:rPr>
        <w:t>Explanation</w:t>
      </w:r>
      <w:r w:rsidR="00F176F6">
        <w:t xml:space="preserve"> </w:t>
      </w:r>
    </w:p>
    <w:p w:rsidR="00F176F6" w:rsidRPr="00173B16" w:rsidRDefault="000376D7" w:rsidP="00EC1856">
      <w:pPr>
        <w:pStyle w:val="ListParagraph"/>
        <w:numPr>
          <w:ilvl w:val="4"/>
          <w:numId w:val="14"/>
        </w:numPr>
        <w:spacing w:line="276" w:lineRule="auto"/>
        <w:rPr>
          <w:i/>
        </w:rPr>
      </w:pPr>
      <w:r>
        <w:t xml:space="preserve">No Script </w:t>
      </w:r>
      <w:r w:rsidR="007724AF">
        <w:t>I</w:t>
      </w:r>
      <w:r w:rsidR="00F176F6">
        <w:t xml:space="preserve">s another </w:t>
      </w:r>
      <w:proofErr w:type="spellStart"/>
      <w:r w:rsidR="00F176F6">
        <w:t>addon</w:t>
      </w:r>
      <w:proofErr w:type="spellEnd"/>
      <w:r w:rsidR="00F176F6">
        <w:t xml:space="preserve"> that can prevent malicious attacks and is useful for protecting not only your computer, but </w:t>
      </w:r>
      <w:r w:rsidR="007724AF">
        <w:t xml:space="preserve">also </w:t>
      </w:r>
      <w:r w:rsidR="00F176F6">
        <w:t>your privacy from hackers</w:t>
      </w:r>
      <w:r w:rsidR="00173B16">
        <w:t xml:space="preserve"> and ne’er-do wells</w:t>
      </w:r>
      <w:r w:rsidR="007724AF">
        <w:t xml:space="preserve"> (it can prevent people from installing spyware / adware / </w:t>
      </w:r>
      <w:proofErr w:type="spellStart"/>
      <w:r w:rsidR="007724AF">
        <w:t>keyloggers</w:t>
      </w:r>
      <w:proofErr w:type="spellEnd"/>
      <w:r w:rsidR="007724AF">
        <w:t>, etc. onto your machine</w:t>
      </w:r>
      <w:r>
        <w:t xml:space="preserve"> using commonly used </w:t>
      </w:r>
      <w:r w:rsidR="007724AF">
        <w:t>)</w:t>
      </w:r>
      <w:r w:rsidR="00F176F6">
        <w:t>.</w:t>
      </w:r>
    </w:p>
    <w:p w:rsidR="00173B16" w:rsidRPr="00206828" w:rsidRDefault="00173B16" w:rsidP="00EC1856">
      <w:pPr>
        <w:pStyle w:val="ListParagraph"/>
        <w:numPr>
          <w:ilvl w:val="4"/>
          <w:numId w:val="14"/>
        </w:numPr>
        <w:spacing w:line="276" w:lineRule="auto"/>
        <w:rPr>
          <w:i/>
        </w:rPr>
      </w:pPr>
      <w:r>
        <w:t>No script can make browsing the web a bit of a pain, so use it only if you’re trying to be extra safe. Instructions for downloading it are in your handouts.</w:t>
      </w:r>
    </w:p>
    <w:p w:rsidR="007B6AB3" w:rsidRPr="007B6AB3" w:rsidRDefault="007B6AB3" w:rsidP="00173B16">
      <w:pPr>
        <w:spacing w:line="276" w:lineRule="auto"/>
      </w:pPr>
    </w:p>
    <w:p w:rsidR="00CA2A1E" w:rsidRDefault="006E5DFB" w:rsidP="00222D65">
      <w:pPr>
        <w:pStyle w:val="ListParagraph"/>
        <w:numPr>
          <w:ilvl w:val="0"/>
          <w:numId w:val="14"/>
        </w:numPr>
        <w:spacing w:line="276" w:lineRule="auto"/>
        <w:rPr>
          <w:rFonts w:ascii="Gotham Bold" w:hAnsi="Gotham Bold"/>
        </w:rPr>
      </w:pPr>
      <w:r>
        <w:rPr>
          <w:rFonts w:ascii="Gotham Bold" w:hAnsi="Gotham Bold"/>
        </w:rPr>
        <w:t>(15</w:t>
      </w:r>
      <w:r w:rsidR="00CA2A1E">
        <w:rPr>
          <w:rFonts w:ascii="Gotham Bold" w:hAnsi="Gotham Bold"/>
        </w:rPr>
        <w:t>) What is a proxy and how to use one</w:t>
      </w:r>
    </w:p>
    <w:p w:rsidR="00CA2A1E" w:rsidRPr="008F2B83" w:rsidRDefault="00CA2A1E" w:rsidP="00222D65">
      <w:pPr>
        <w:pStyle w:val="ListParagraph"/>
        <w:numPr>
          <w:ilvl w:val="1"/>
          <w:numId w:val="14"/>
        </w:numPr>
        <w:spacing w:line="276" w:lineRule="auto"/>
      </w:pPr>
      <w:r w:rsidRPr="002C728C">
        <w:rPr>
          <w:i/>
        </w:rPr>
        <w:t>Explanation</w:t>
      </w:r>
    </w:p>
    <w:p w:rsidR="00CA2A1E" w:rsidRDefault="00CA2A1E" w:rsidP="00222D65">
      <w:pPr>
        <w:pStyle w:val="ListParagraph"/>
        <w:numPr>
          <w:ilvl w:val="2"/>
          <w:numId w:val="14"/>
        </w:numPr>
        <w:spacing w:line="276" w:lineRule="auto"/>
      </w:pPr>
      <w:r>
        <w:lastRenderedPageBreak/>
        <w:t>Proxies, or a proxy server, are computers which serve as a hub through which internet requests are processed. When you connect to a website, your IP address shows up to them (</w:t>
      </w:r>
      <w:r w:rsidRPr="00CA2A1E">
        <w:rPr>
          <w:rFonts w:ascii="Gotham Bold" w:hAnsi="Gotham Bold"/>
        </w:rPr>
        <w:t>metaphor</w:t>
      </w:r>
      <w:r>
        <w:t xml:space="preserve">: </w:t>
      </w:r>
      <w:r w:rsidRPr="00CA2A1E">
        <w:rPr>
          <w:rFonts w:ascii="Gotham Bold" w:hAnsi="Gotham Bold"/>
        </w:rPr>
        <w:t>like</w:t>
      </w:r>
      <w:r>
        <w:t xml:space="preserve"> </w:t>
      </w:r>
      <w:r w:rsidRPr="00CA2A1E">
        <w:rPr>
          <w:rFonts w:ascii="Gotham Bold" w:hAnsi="Gotham Bold"/>
        </w:rPr>
        <w:t>caller</w:t>
      </w:r>
      <w:r>
        <w:t xml:space="preserve"> </w:t>
      </w:r>
      <w:r w:rsidRPr="00CA2A1E">
        <w:rPr>
          <w:rFonts w:ascii="Gotham Bold" w:hAnsi="Gotham Bold"/>
        </w:rPr>
        <w:t>ID</w:t>
      </w:r>
      <w:r>
        <w:t xml:space="preserve">), but if you have someone connect on your behalf, they only know the </w:t>
      </w:r>
      <w:r w:rsidR="00FC16F8">
        <w:t>“caller ID”</w:t>
      </w:r>
      <w:r w:rsidR="00173B16">
        <w:t xml:space="preserve"> of the proxy server (not the IP address of your computer/router</w:t>
      </w:r>
      <w:r>
        <w:t xml:space="preserve">). </w:t>
      </w:r>
    </w:p>
    <w:p w:rsidR="00CA2A1E" w:rsidRDefault="00CA2A1E" w:rsidP="00222D65">
      <w:pPr>
        <w:pStyle w:val="ListParagraph"/>
        <w:numPr>
          <w:ilvl w:val="2"/>
          <w:numId w:val="14"/>
        </w:numPr>
        <w:spacing w:line="276" w:lineRule="auto"/>
      </w:pPr>
      <w:r>
        <w:t>There are several types of Proxies:</w:t>
      </w:r>
    </w:p>
    <w:p w:rsidR="00CA2A1E" w:rsidRDefault="00CA2A1E" w:rsidP="00222D65">
      <w:pPr>
        <w:pStyle w:val="ListParagraph"/>
        <w:numPr>
          <w:ilvl w:val="3"/>
          <w:numId w:val="14"/>
        </w:numPr>
        <w:spacing w:line="276" w:lineRule="auto"/>
      </w:pPr>
      <w:r>
        <w:t>Web based (like hidemyass.com and kproxy.com)</w:t>
      </w:r>
    </w:p>
    <w:p w:rsidR="00CA2A1E" w:rsidRDefault="00CA2A1E" w:rsidP="00222D65">
      <w:pPr>
        <w:pStyle w:val="ListParagraph"/>
        <w:numPr>
          <w:ilvl w:val="3"/>
          <w:numId w:val="14"/>
        </w:numPr>
        <w:spacing w:line="276" w:lineRule="auto"/>
      </w:pPr>
      <w:r>
        <w:t xml:space="preserve">Downloadable (like </w:t>
      </w:r>
      <w:proofErr w:type="spellStart"/>
      <w:r>
        <w:t>privoxy</w:t>
      </w:r>
      <w:proofErr w:type="spellEnd"/>
      <w:r>
        <w:t>)</w:t>
      </w:r>
    </w:p>
    <w:p w:rsidR="00CA2A1E" w:rsidRDefault="00CA2A1E" w:rsidP="00222D65">
      <w:pPr>
        <w:pStyle w:val="ListParagraph"/>
        <w:numPr>
          <w:ilvl w:val="3"/>
          <w:numId w:val="14"/>
        </w:numPr>
        <w:spacing w:line="276" w:lineRule="auto"/>
      </w:pPr>
      <w:r>
        <w:t xml:space="preserve">VPN (virtual private networks – which we won’t talk about </w:t>
      </w:r>
      <w:r w:rsidR="006A38EC">
        <w:t>today</w:t>
      </w:r>
      <w:r>
        <w:t>)</w:t>
      </w:r>
    </w:p>
    <w:p w:rsidR="00CA2A1E" w:rsidRDefault="00CA2A1E" w:rsidP="00222D65">
      <w:pPr>
        <w:pStyle w:val="ListParagraph"/>
        <w:numPr>
          <w:ilvl w:val="2"/>
          <w:numId w:val="14"/>
        </w:numPr>
        <w:spacing w:line="276" w:lineRule="auto"/>
      </w:pPr>
      <w:r>
        <w:t>The easiest one’s to use are hidemyass.com or kproxy.com</w:t>
      </w:r>
    </w:p>
    <w:p w:rsidR="00C15B5F" w:rsidRPr="00C15B5F" w:rsidRDefault="00C15B5F" w:rsidP="00C15B5F">
      <w:pPr>
        <w:pStyle w:val="ListParagraph"/>
        <w:numPr>
          <w:ilvl w:val="1"/>
          <w:numId w:val="14"/>
        </w:numPr>
        <w:spacing w:line="276" w:lineRule="auto"/>
        <w:rPr>
          <w:rFonts w:ascii="Gotham Bold" w:hAnsi="Gotham Bold"/>
        </w:rPr>
      </w:pPr>
      <w:r>
        <w:rPr>
          <w:rFonts w:ascii="Gotham Bold" w:hAnsi="Gotham Bold"/>
        </w:rPr>
        <w:t>Using a Proxy website</w:t>
      </w:r>
    </w:p>
    <w:p w:rsidR="00CA2A1E" w:rsidRPr="009B2D2A" w:rsidRDefault="00CA2A1E" w:rsidP="00C15B5F">
      <w:pPr>
        <w:pStyle w:val="ListParagraph"/>
        <w:numPr>
          <w:ilvl w:val="2"/>
          <w:numId w:val="14"/>
        </w:numPr>
        <w:spacing w:line="276" w:lineRule="auto"/>
        <w:rPr>
          <w:i/>
        </w:rPr>
      </w:pPr>
      <w:r w:rsidRPr="00CA2A1E">
        <w:rPr>
          <w:i/>
        </w:rPr>
        <w:t>Activity</w:t>
      </w:r>
      <w:r>
        <w:t xml:space="preserve">: </w:t>
      </w:r>
      <w:r w:rsidRPr="009B2D2A">
        <w:rPr>
          <w:i/>
        </w:rPr>
        <w:t xml:space="preserve">use a proxy </w:t>
      </w:r>
      <w:r w:rsidR="006A38EC">
        <w:rPr>
          <w:i/>
        </w:rPr>
        <w:t>website</w:t>
      </w:r>
    </w:p>
    <w:p w:rsidR="00CA2A1E" w:rsidRDefault="00173B16" w:rsidP="00C15B5F">
      <w:pPr>
        <w:pStyle w:val="ListParagraph"/>
        <w:numPr>
          <w:ilvl w:val="3"/>
          <w:numId w:val="14"/>
        </w:numPr>
        <w:spacing w:line="276" w:lineRule="auto"/>
      </w:pPr>
      <w:r>
        <w:t xml:space="preserve">Step 1: </w:t>
      </w:r>
      <w:r w:rsidR="00CA2A1E">
        <w:t>Open up Firefox browser</w:t>
      </w:r>
    </w:p>
    <w:p w:rsidR="00CA2A1E" w:rsidRDefault="00173B16" w:rsidP="00C15B5F">
      <w:pPr>
        <w:pStyle w:val="ListParagraph"/>
        <w:numPr>
          <w:ilvl w:val="3"/>
          <w:numId w:val="14"/>
        </w:numPr>
        <w:spacing w:line="276" w:lineRule="auto"/>
      </w:pPr>
      <w:r>
        <w:t xml:space="preserve">Step 2: </w:t>
      </w:r>
      <w:r w:rsidR="00CA2A1E">
        <w:t>Go to hidemyass.com (or kproxy.com)</w:t>
      </w:r>
    </w:p>
    <w:p w:rsidR="00CA2A1E" w:rsidRDefault="00173B16" w:rsidP="00C15B5F">
      <w:pPr>
        <w:pStyle w:val="ListParagraph"/>
        <w:numPr>
          <w:ilvl w:val="3"/>
          <w:numId w:val="14"/>
        </w:numPr>
        <w:spacing w:line="276" w:lineRule="auto"/>
      </w:pPr>
      <w:r>
        <w:t xml:space="preserve">Step 3: </w:t>
      </w:r>
      <w:r w:rsidR="00CA2A1E">
        <w:t xml:space="preserve">Type in a website (like </w:t>
      </w:r>
      <w:r>
        <w:t>google</w:t>
      </w:r>
      <w:r w:rsidR="00CA2A1E">
        <w:t>.com)</w:t>
      </w:r>
    </w:p>
    <w:p w:rsidR="00CA2A1E" w:rsidRDefault="00173B16" w:rsidP="00C15B5F">
      <w:pPr>
        <w:pStyle w:val="ListParagraph"/>
        <w:numPr>
          <w:ilvl w:val="3"/>
          <w:numId w:val="14"/>
        </w:numPr>
        <w:spacing w:line="276" w:lineRule="auto"/>
      </w:pPr>
      <w:r w:rsidRPr="00864953">
        <w:rPr>
          <w:rFonts w:ascii="Gotham Bold" w:hAnsi="Gotham Bold"/>
        </w:rPr>
        <w:t>NOTICE</w:t>
      </w:r>
      <w:r>
        <w:t>: T</w:t>
      </w:r>
      <w:r w:rsidR="00CA2A1E">
        <w:t>he URL in the address bar (and also the format of the screen)</w:t>
      </w:r>
      <w:r>
        <w:t xml:space="preserve">. The </w:t>
      </w:r>
      <w:proofErr w:type="spellStart"/>
      <w:proofErr w:type="gramStart"/>
      <w:r>
        <w:t>url</w:t>
      </w:r>
      <w:proofErr w:type="spellEnd"/>
      <w:proofErr w:type="gramEnd"/>
      <w:r>
        <w:t xml:space="preserve"> might have something like, </w:t>
      </w:r>
      <w:r w:rsidR="00864953">
        <w:t>“</w:t>
      </w:r>
      <w:r w:rsidRPr="00173B16">
        <w:t>http://kproxy.com/servlet</w:t>
      </w:r>
      <w:r>
        <w:t>...</w:t>
      </w:r>
      <w:r w:rsidR="00864953">
        <w:t>”</w:t>
      </w:r>
      <w:r>
        <w:t xml:space="preserve"> rather than the typical google.com.</w:t>
      </w:r>
    </w:p>
    <w:p w:rsidR="00CA2A1E" w:rsidRPr="00961001" w:rsidRDefault="00961001" w:rsidP="00C15B5F">
      <w:pPr>
        <w:pStyle w:val="ListParagraph"/>
        <w:numPr>
          <w:ilvl w:val="2"/>
          <w:numId w:val="14"/>
        </w:numPr>
        <w:spacing w:line="276" w:lineRule="auto"/>
        <w:rPr>
          <w:i/>
        </w:rPr>
      </w:pPr>
      <w:r w:rsidRPr="00961001">
        <w:rPr>
          <w:i/>
        </w:rPr>
        <w:t>Explanation</w:t>
      </w:r>
    </w:p>
    <w:p w:rsidR="00CA2A1E" w:rsidRDefault="00CA2A1E" w:rsidP="00C15B5F">
      <w:pPr>
        <w:pStyle w:val="ListParagraph"/>
        <w:numPr>
          <w:ilvl w:val="3"/>
          <w:numId w:val="14"/>
        </w:numPr>
        <w:spacing w:line="276" w:lineRule="auto"/>
      </w:pPr>
      <w:r>
        <w:t>The proxy service still knows your IP address (so it should be a service you trust, and also, most proxy services will cooperate with law enforcement if you do anything particularly illegal, so don’t).</w:t>
      </w:r>
    </w:p>
    <w:p w:rsidR="00CA2A1E" w:rsidRDefault="00CA2A1E" w:rsidP="00C15B5F">
      <w:pPr>
        <w:pStyle w:val="ListParagraph"/>
        <w:numPr>
          <w:ilvl w:val="3"/>
          <w:numId w:val="14"/>
        </w:numPr>
        <w:spacing w:line="276" w:lineRule="auto"/>
      </w:pPr>
      <w:r>
        <w:t xml:space="preserve">Because using a proxy is like relaying a message through a </w:t>
      </w:r>
      <w:r w:rsidR="00030F34">
        <w:t>middle man</w:t>
      </w:r>
      <w:r>
        <w:t xml:space="preserve"> to another </w:t>
      </w:r>
      <w:r w:rsidR="00030F34">
        <w:t>party</w:t>
      </w:r>
      <w:r>
        <w:t>, it will slow down your browsing experience.</w:t>
      </w:r>
    </w:p>
    <w:p w:rsidR="00961001" w:rsidRDefault="009C49D8" w:rsidP="00C15B5F">
      <w:pPr>
        <w:pStyle w:val="ListParagraph"/>
        <w:numPr>
          <w:ilvl w:val="2"/>
          <w:numId w:val="14"/>
        </w:numPr>
        <w:spacing w:line="276" w:lineRule="auto"/>
        <w:rPr>
          <w:i/>
        </w:rPr>
      </w:pPr>
      <w:r w:rsidRPr="009C49D8">
        <w:rPr>
          <w:i/>
        </w:rPr>
        <w:t>Explanation</w:t>
      </w:r>
    </w:p>
    <w:p w:rsidR="009C49D8" w:rsidRPr="009C49D8" w:rsidRDefault="009C49D8" w:rsidP="00C15B5F">
      <w:pPr>
        <w:pStyle w:val="ListParagraph"/>
        <w:numPr>
          <w:ilvl w:val="3"/>
          <w:numId w:val="14"/>
        </w:numPr>
        <w:spacing w:line="276" w:lineRule="auto"/>
        <w:rPr>
          <w:i/>
        </w:rPr>
      </w:pPr>
      <w:r>
        <w:t xml:space="preserve">You can also download a proxy. One good one is </w:t>
      </w:r>
      <w:proofErr w:type="spellStart"/>
      <w:r>
        <w:t>privoxy</w:t>
      </w:r>
      <w:proofErr w:type="spellEnd"/>
      <w:r>
        <w:t xml:space="preserve"> (privoxy.org).</w:t>
      </w:r>
    </w:p>
    <w:p w:rsidR="009C49D8" w:rsidRPr="00C15B5F" w:rsidRDefault="009C49D8" w:rsidP="00C15B5F">
      <w:pPr>
        <w:pStyle w:val="ListParagraph"/>
        <w:numPr>
          <w:ilvl w:val="3"/>
          <w:numId w:val="14"/>
        </w:numPr>
        <w:spacing w:line="276" w:lineRule="auto"/>
        <w:rPr>
          <w:i/>
        </w:rPr>
      </w:pPr>
      <w:r>
        <w:t>Privoxy is always active, but is difficult to initially set up (there is no GUI).</w:t>
      </w:r>
    </w:p>
    <w:p w:rsidR="00C15B5F" w:rsidRPr="009C49D8" w:rsidRDefault="00C15B5F" w:rsidP="00C15B5F">
      <w:pPr>
        <w:pStyle w:val="ListParagraph"/>
        <w:numPr>
          <w:ilvl w:val="1"/>
          <w:numId w:val="14"/>
        </w:numPr>
        <w:spacing w:line="276" w:lineRule="auto"/>
        <w:rPr>
          <w:i/>
        </w:rPr>
      </w:pPr>
      <w:r>
        <w:rPr>
          <w:rFonts w:ascii="Gotham Bold" w:hAnsi="Gotham Bold"/>
        </w:rPr>
        <w:t>Downloading a Proxy</w:t>
      </w:r>
    </w:p>
    <w:p w:rsidR="009C49D8" w:rsidRDefault="009C49D8" w:rsidP="00C15B5F">
      <w:pPr>
        <w:pStyle w:val="ListParagraph"/>
        <w:numPr>
          <w:ilvl w:val="2"/>
          <w:numId w:val="14"/>
        </w:numPr>
        <w:spacing w:line="276" w:lineRule="auto"/>
        <w:rPr>
          <w:i/>
        </w:rPr>
      </w:pPr>
      <w:r w:rsidRPr="009C49D8">
        <w:rPr>
          <w:i/>
        </w:rPr>
        <w:t>Activity</w:t>
      </w:r>
      <w:r>
        <w:rPr>
          <w:i/>
        </w:rPr>
        <w:t>: Download Privoxy</w:t>
      </w:r>
    </w:p>
    <w:p w:rsidR="009C49D8" w:rsidRPr="009C49D8" w:rsidRDefault="00BD1897" w:rsidP="00C15B5F">
      <w:pPr>
        <w:pStyle w:val="ListParagraph"/>
        <w:numPr>
          <w:ilvl w:val="3"/>
          <w:numId w:val="14"/>
        </w:numPr>
        <w:spacing w:line="276" w:lineRule="auto"/>
        <w:rPr>
          <w:i/>
        </w:rPr>
      </w:pPr>
      <w:r>
        <w:t xml:space="preserve">Step 1: </w:t>
      </w:r>
      <w:r w:rsidR="009C49D8">
        <w:t>Open up the Firefox Browser</w:t>
      </w:r>
    </w:p>
    <w:p w:rsidR="009C49D8" w:rsidRPr="009C49D8" w:rsidRDefault="00BD1897" w:rsidP="00C15B5F">
      <w:pPr>
        <w:pStyle w:val="ListParagraph"/>
        <w:numPr>
          <w:ilvl w:val="3"/>
          <w:numId w:val="14"/>
        </w:numPr>
        <w:spacing w:line="276" w:lineRule="auto"/>
        <w:rPr>
          <w:i/>
        </w:rPr>
      </w:pPr>
      <w:r>
        <w:t xml:space="preserve">Step 2: </w:t>
      </w:r>
      <w:r w:rsidR="009C49D8">
        <w:t>Go to privoxy.org</w:t>
      </w:r>
    </w:p>
    <w:p w:rsidR="009C49D8" w:rsidRPr="009C49D8" w:rsidRDefault="00BD1897" w:rsidP="00C15B5F">
      <w:pPr>
        <w:pStyle w:val="ListParagraph"/>
        <w:numPr>
          <w:ilvl w:val="3"/>
          <w:numId w:val="14"/>
        </w:numPr>
        <w:spacing w:line="276" w:lineRule="auto"/>
        <w:rPr>
          <w:i/>
        </w:rPr>
      </w:pPr>
      <w:r>
        <w:t xml:space="preserve">Step 3: </w:t>
      </w:r>
      <w:r w:rsidR="009C49D8">
        <w:t>Click download recent releases</w:t>
      </w:r>
    </w:p>
    <w:p w:rsidR="009C49D8" w:rsidRPr="009C49D8" w:rsidRDefault="00BD1897" w:rsidP="00C15B5F">
      <w:pPr>
        <w:pStyle w:val="ListParagraph"/>
        <w:numPr>
          <w:ilvl w:val="3"/>
          <w:numId w:val="14"/>
        </w:numPr>
        <w:spacing w:line="276" w:lineRule="auto"/>
        <w:rPr>
          <w:i/>
        </w:rPr>
      </w:pPr>
      <w:r>
        <w:t xml:space="preserve">Step 4: </w:t>
      </w:r>
      <w:r w:rsidR="009C49D8">
        <w:t>Point out the “looking for the latest version” (click on</w:t>
      </w:r>
      <w:r w:rsidR="00215585">
        <w:t xml:space="preserve"> downloa</w:t>
      </w:r>
      <w:r>
        <w:t>d P</w:t>
      </w:r>
      <w:r w:rsidR="00215585">
        <w:t xml:space="preserve">rivoxy </w:t>
      </w:r>
      <w:r w:rsidR="009C49D8">
        <w:t>setup…)</w:t>
      </w:r>
    </w:p>
    <w:p w:rsidR="009C49D8" w:rsidRPr="009C49D8" w:rsidRDefault="00BD1897" w:rsidP="00C15B5F">
      <w:pPr>
        <w:pStyle w:val="ListParagraph"/>
        <w:numPr>
          <w:ilvl w:val="3"/>
          <w:numId w:val="14"/>
        </w:numPr>
        <w:spacing w:line="276" w:lineRule="auto"/>
        <w:rPr>
          <w:i/>
        </w:rPr>
      </w:pPr>
      <w:r>
        <w:t xml:space="preserve">Step 5: </w:t>
      </w:r>
      <w:r w:rsidR="009C49D8">
        <w:t>Install and run Privoxy</w:t>
      </w:r>
    </w:p>
    <w:p w:rsidR="009C49D8" w:rsidRPr="009C49D8" w:rsidRDefault="009C49D8" w:rsidP="00C15B5F">
      <w:pPr>
        <w:pStyle w:val="ListParagraph"/>
        <w:numPr>
          <w:ilvl w:val="3"/>
          <w:numId w:val="14"/>
        </w:numPr>
        <w:spacing w:line="276" w:lineRule="auto"/>
        <w:rPr>
          <w:i/>
        </w:rPr>
      </w:pPr>
      <w:r>
        <w:t>Notice “P” icon in system tools tray</w:t>
      </w:r>
      <w:r w:rsidR="00BE7A76">
        <w:t>, this means Privoxy is running, but there’s still some set up to do.</w:t>
      </w:r>
    </w:p>
    <w:p w:rsidR="009C49D8" w:rsidRPr="006A38EC" w:rsidRDefault="009C49D8" w:rsidP="00C15B5F">
      <w:pPr>
        <w:pStyle w:val="ListParagraph"/>
        <w:numPr>
          <w:ilvl w:val="4"/>
          <w:numId w:val="14"/>
        </w:numPr>
        <w:spacing w:line="276" w:lineRule="auto"/>
        <w:rPr>
          <w:i/>
        </w:rPr>
      </w:pPr>
      <w:r w:rsidRPr="006A38EC">
        <w:rPr>
          <w:i/>
        </w:rPr>
        <w:t>Teachers Tip: Recommend students write down these instructions if they’re at all interested in using Privoxy</w:t>
      </w:r>
      <w:r w:rsidR="006A38EC">
        <w:rPr>
          <w:i/>
        </w:rPr>
        <w:t>.</w:t>
      </w:r>
    </w:p>
    <w:p w:rsidR="009C49D8" w:rsidRPr="006A38EC" w:rsidRDefault="009C49D8" w:rsidP="00C15B5F">
      <w:pPr>
        <w:pStyle w:val="ListParagraph"/>
        <w:numPr>
          <w:ilvl w:val="2"/>
          <w:numId w:val="14"/>
        </w:numPr>
        <w:spacing w:line="276" w:lineRule="auto"/>
        <w:rPr>
          <w:i/>
        </w:rPr>
      </w:pPr>
      <w:r w:rsidRPr="006A38EC">
        <w:rPr>
          <w:i/>
        </w:rPr>
        <w:t>Activity: Set up Privoxy to work in Firefox</w:t>
      </w:r>
    </w:p>
    <w:p w:rsidR="009C49D8" w:rsidRPr="009C49D8" w:rsidRDefault="00BD1897" w:rsidP="00C15B5F">
      <w:pPr>
        <w:pStyle w:val="ListParagraph"/>
        <w:numPr>
          <w:ilvl w:val="3"/>
          <w:numId w:val="14"/>
        </w:numPr>
        <w:spacing w:line="276" w:lineRule="auto"/>
        <w:rPr>
          <w:i/>
        </w:rPr>
      </w:pPr>
      <w:r>
        <w:t xml:space="preserve">Step 1: </w:t>
      </w:r>
      <w:r w:rsidR="009C49D8">
        <w:t>Open Firefox browser</w:t>
      </w:r>
    </w:p>
    <w:p w:rsidR="009C49D8" w:rsidRPr="009C49D8" w:rsidRDefault="008E35BE" w:rsidP="00C15B5F">
      <w:pPr>
        <w:pStyle w:val="ListParagraph"/>
        <w:numPr>
          <w:ilvl w:val="3"/>
          <w:numId w:val="14"/>
        </w:numPr>
        <w:spacing w:line="276" w:lineRule="auto"/>
        <w:rPr>
          <w:i/>
        </w:rPr>
      </w:pPr>
      <w:r>
        <w:t>Step 2</w:t>
      </w:r>
      <w:r w:rsidR="00BD1897">
        <w:t xml:space="preserve">: </w:t>
      </w:r>
      <w:r w:rsidR="009C49D8">
        <w:t xml:space="preserve">Click on </w:t>
      </w:r>
      <w:r w:rsidR="009C49D8" w:rsidRPr="000834B0">
        <w:rPr>
          <w:rFonts w:ascii="Gotham Bold" w:hAnsi="Gotham Bold"/>
        </w:rPr>
        <w:t>Tools</w:t>
      </w:r>
    </w:p>
    <w:p w:rsidR="009C49D8" w:rsidRPr="009C49D8" w:rsidRDefault="008E35BE" w:rsidP="00C15B5F">
      <w:pPr>
        <w:pStyle w:val="ListParagraph"/>
        <w:numPr>
          <w:ilvl w:val="3"/>
          <w:numId w:val="14"/>
        </w:numPr>
        <w:spacing w:line="276" w:lineRule="auto"/>
        <w:rPr>
          <w:i/>
        </w:rPr>
      </w:pPr>
      <w:r>
        <w:t>Step 3</w:t>
      </w:r>
      <w:r w:rsidR="00BD1897">
        <w:t xml:space="preserve">: </w:t>
      </w:r>
      <w:r w:rsidR="009C49D8">
        <w:t xml:space="preserve">Click on </w:t>
      </w:r>
      <w:r w:rsidR="009C49D8" w:rsidRPr="000834B0">
        <w:rPr>
          <w:rFonts w:ascii="Gotham Bold" w:hAnsi="Gotham Bold"/>
        </w:rPr>
        <w:t>Options</w:t>
      </w:r>
    </w:p>
    <w:p w:rsidR="009C49D8" w:rsidRPr="009C49D8" w:rsidRDefault="008E35BE" w:rsidP="00C15B5F">
      <w:pPr>
        <w:pStyle w:val="ListParagraph"/>
        <w:numPr>
          <w:ilvl w:val="3"/>
          <w:numId w:val="14"/>
        </w:numPr>
        <w:spacing w:line="276" w:lineRule="auto"/>
        <w:rPr>
          <w:i/>
        </w:rPr>
      </w:pPr>
      <w:r>
        <w:lastRenderedPageBreak/>
        <w:t>Step 4</w:t>
      </w:r>
      <w:r w:rsidR="00BD1897">
        <w:t xml:space="preserve">: </w:t>
      </w:r>
      <w:r w:rsidR="009C49D8">
        <w:t xml:space="preserve">Click on </w:t>
      </w:r>
      <w:r w:rsidR="009C49D8" w:rsidRPr="000834B0">
        <w:rPr>
          <w:rFonts w:ascii="Gotham Bold" w:hAnsi="Gotham Bold"/>
        </w:rPr>
        <w:t>Advanced</w:t>
      </w:r>
    </w:p>
    <w:p w:rsidR="009C49D8" w:rsidRPr="009C49D8" w:rsidRDefault="008E35BE" w:rsidP="00C15B5F">
      <w:pPr>
        <w:pStyle w:val="ListParagraph"/>
        <w:numPr>
          <w:ilvl w:val="3"/>
          <w:numId w:val="14"/>
        </w:numPr>
        <w:spacing w:line="276" w:lineRule="auto"/>
        <w:rPr>
          <w:i/>
        </w:rPr>
      </w:pPr>
      <w:r>
        <w:t>Step 5</w:t>
      </w:r>
      <w:r w:rsidR="00BD1897">
        <w:t xml:space="preserve">: </w:t>
      </w:r>
      <w:r w:rsidR="009C49D8">
        <w:t xml:space="preserve">Click on the </w:t>
      </w:r>
      <w:r w:rsidR="009C49D8" w:rsidRPr="000834B0">
        <w:rPr>
          <w:rFonts w:ascii="Gotham Bold" w:hAnsi="Gotham Bold"/>
        </w:rPr>
        <w:t>network</w:t>
      </w:r>
      <w:r w:rsidR="009C49D8">
        <w:t xml:space="preserve"> </w:t>
      </w:r>
      <w:r w:rsidR="009C49D8" w:rsidRPr="000834B0">
        <w:rPr>
          <w:rFonts w:ascii="Gotham Bold" w:hAnsi="Gotham Bold"/>
        </w:rPr>
        <w:t>tab</w:t>
      </w:r>
    </w:p>
    <w:p w:rsidR="009C49D8" w:rsidRPr="009C49D8" w:rsidRDefault="008E35BE" w:rsidP="00C15B5F">
      <w:pPr>
        <w:pStyle w:val="ListParagraph"/>
        <w:numPr>
          <w:ilvl w:val="3"/>
          <w:numId w:val="14"/>
        </w:numPr>
        <w:spacing w:line="276" w:lineRule="auto"/>
        <w:rPr>
          <w:i/>
        </w:rPr>
      </w:pPr>
      <w:r>
        <w:t>Step 6</w:t>
      </w:r>
      <w:r w:rsidR="00BD1897">
        <w:t xml:space="preserve">: </w:t>
      </w:r>
      <w:r w:rsidR="009C49D8">
        <w:t xml:space="preserve">Under connections, click on </w:t>
      </w:r>
      <w:r w:rsidR="009C49D8" w:rsidRPr="000834B0">
        <w:rPr>
          <w:rFonts w:ascii="Gotham Bold" w:hAnsi="Gotham Bold"/>
        </w:rPr>
        <w:t>settings</w:t>
      </w:r>
    </w:p>
    <w:p w:rsidR="009C49D8" w:rsidRPr="009C49D8" w:rsidRDefault="008E35BE" w:rsidP="00C15B5F">
      <w:pPr>
        <w:pStyle w:val="ListParagraph"/>
        <w:numPr>
          <w:ilvl w:val="3"/>
          <w:numId w:val="14"/>
        </w:numPr>
        <w:spacing w:line="276" w:lineRule="auto"/>
        <w:rPr>
          <w:i/>
        </w:rPr>
      </w:pPr>
      <w:r>
        <w:t>Step 7</w:t>
      </w:r>
      <w:r w:rsidR="00BD1897">
        <w:t xml:space="preserve">: </w:t>
      </w:r>
      <w:r w:rsidR="009C49D8">
        <w:t xml:space="preserve">Click on </w:t>
      </w:r>
      <w:r w:rsidR="009C49D8" w:rsidRPr="000834B0">
        <w:rPr>
          <w:rFonts w:ascii="Gotham Bold" w:hAnsi="Gotham Bold"/>
        </w:rPr>
        <w:t>Manu</w:t>
      </w:r>
      <w:r w:rsidR="00BE7A76" w:rsidRPr="000834B0">
        <w:rPr>
          <w:rFonts w:ascii="Gotham Bold" w:hAnsi="Gotham Bold"/>
        </w:rPr>
        <w:t>a</w:t>
      </w:r>
      <w:r w:rsidR="009C49D8" w:rsidRPr="000834B0">
        <w:rPr>
          <w:rFonts w:ascii="Gotham Bold" w:hAnsi="Gotham Bold"/>
        </w:rPr>
        <w:t>l</w:t>
      </w:r>
      <w:r w:rsidR="009C49D8">
        <w:t xml:space="preserve"> </w:t>
      </w:r>
      <w:r w:rsidR="009C49D8" w:rsidRPr="000834B0">
        <w:rPr>
          <w:rFonts w:ascii="Gotham Bold" w:hAnsi="Gotham Bold"/>
        </w:rPr>
        <w:t>Proxy</w:t>
      </w:r>
      <w:r w:rsidR="009C49D8">
        <w:t xml:space="preserve"> </w:t>
      </w:r>
      <w:r w:rsidR="009C49D8" w:rsidRPr="000834B0">
        <w:rPr>
          <w:rFonts w:ascii="Gotham Bold" w:hAnsi="Gotham Bold"/>
        </w:rPr>
        <w:t>configuration</w:t>
      </w:r>
    </w:p>
    <w:p w:rsidR="009C49D8" w:rsidRPr="009C49D8" w:rsidRDefault="008E35BE" w:rsidP="00C15B5F">
      <w:pPr>
        <w:pStyle w:val="ListParagraph"/>
        <w:numPr>
          <w:ilvl w:val="3"/>
          <w:numId w:val="14"/>
        </w:numPr>
        <w:spacing w:line="276" w:lineRule="auto"/>
        <w:rPr>
          <w:i/>
        </w:rPr>
      </w:pPr>
      <w:r>
        <w:t>Step 8</w:t>
      </w:r>
      <w:r w:rsidR="00BD1897">
        <w:t xml:space="preserve">: </w:t>
      </w:r>
      <w:r w:rsidR="009C49D8">
        <w:t>Type in “</w:t>
      </w:r>
      <w:proofErr w:type="spellStart"/>
      <w:r w:rsidR="009C49D8" w:rsidRPr="000834B0">
        <w:rPr>
          <w:rFonts w:ascii="Gotham Bold" w:hAnsi="Gotham Bold"/>
        </w:rPr>
        <w:t>localhost</w:t>
      </w:r>
      <w:proofErr w:type="spellEnd"/>
      <w:r w:rsidR="009C49D8">
        <w:t xml:space="preserve">” under HTTP Proxy, and set the port to </w:t>
      </w:r>
      <w:r w:rsidR="009C49D8" w:rsidRPr="000834B0">
        <w:rPr>
          <w:rFonts w:ascii="Gotham Bold" w:hAnsi="Gotham Bold"/>
        </w:rPr>
        <w:t>8118</w:t>
      </w:r>
      <w:r w:rsidR="00E95ACC">
        <w:t>.</w:t>
      </w:r>
    </w:p>
    <w:p w:rsidR="00E95ACC" w:rsidRDefault="00E95ACC" w:rsidP="00C15B5F">
      <w:pPr>
        <w:pStyle w:val="ListParagraph"/>
        <w:numPr>
          <w:ilvl w:val="4"/>
          <w:numId w:val="14"/>
        </w:numPr>
        <w:spacing w:line="276" w:lineRule="auto"/>
        <w:rPr>
          <w:i/>
        </w:rPr>
      </w:pPr>
      <w:r>
        <w:rPr>
          <w:i/>
        </w:rPr>
        <w:t>Metaphor</w:t>
      </w:r>
      <w:r w:rsidR="009C49D8" w:rsidRPr="00E95ACC">
        <w:rPr>
          <w:i/>
        </w:rPr>
        <w:t>:</w:t>
      </w:r>
      <w:r>
        <w:rPr>
          <w:i/>
        </w:rPr>
        <w:t xml:space="preserve"> Computer ports work like a harbor. You have different ships that are coming and going and they use different ports. In this case, you’re saying I want to put t</w:t>
      </w:r>
      <w:r w:rsidR="00215585">
        <w:rPr>
          <w:i/>
        </w:rPr>
        <w:t>he information I send out on</w:t>
      </w:r>
      <w:r>
        <w:rPr>
          <w:i/>
        </w:rPr>
        <w:t xml:space="preserve"> the ship in port # 8118.</w:t>
      </w:r>
    </w:p>
    <w:p w:rsidR="00222D65" w:rsidRDefault="00222D65" w:rsidP="00C15B5F">
      <w:pPr>
        <w:pStyle w:val="ListParagraph"/>
        <w:numPr>
          <w:ilvl w:val="4"/>
          <w:numId w:val="14"/>
        </w:numPr>
        <w:spacing w:line="276" w:lineRule="auto"/>
        <w:rPr>
          <w:i/>
        </w:rPr>
      </w:pPr>
      <w:r>
        <w:rPr>
          <w:i/>
        </w:rPr>
        <w:t xml:space="preserve">Teachers Tip: If anyone asks why </w:t>
      </w:r>
      <w:r w:rsidR="000F03E5">
        <w:rPr>
          <w:i/>
        </w:rPr>
        <w:t>port 8118, it’s because that port is meant specifically for proxies (Privoxy in particular) and won’t interfere with any other online functionality.</w:t>
      </w:r>
    </w:p>
    <w:p w:rsidR="00DC3BDA" w:rsidRDefault="00E95ACC" w:rsidP="00C15B5F">
      <w:pPr>
        <w:pStyle w:val="ListParagraph"/>
        <w:numPr>
          <w:ilvl w:val="3"/>
          <w:numId w:val="14"/>
        </w:numPr>
        <w:spacing w:line="276" w:lineRule="auto"/>
        <w:rPr>
          <w:i/>
        </w:rPr>
      </w:pPr>
      <w:r>
        <w:t>You’re done! Celebrate!</w:t>
      </w:r>
      <w:r w:rsidR="009C49D8" w:rsidRPr="00E95ACC">
        <w:rPr>
          <w:i/>
        </w:rPr>
        <w:t xml:space="preserve"> </w:t>
      </w:r>
    </w:p>
    <w:p w:rsidR="006A38EC" w:rsidRPr="005F27EF" w:rsidRDefault="006A38EC" w:rsidP="00C15B5F">
      <w:pPr>
        <w:pStyle w:val="ListParagraph"/>
        <w:numPr>
          <w:ilvl w:val="3"/>
          <w:numId w:val="14"/>
        </w:numPr>
        <w:spacing w:line="276" w:lineRule="auto"/>
        <w:rPr>
          <w:i/>
        </w:rPr>
      </w:pPr>
      <w:r>
        <w:t>Now Privoxy will prevent websites you visit from viewing your IP address</w:t>
      </w:r>
      <w:r w:rsidR="005F27EF">
        <w:t xml:space="preserve"> </w:t>
      </w:r>
      <w:r w:rsidR="00BD1897">
        <w:t xml:space="preserve">(as best as it can) and it will also block advertisements – YAY! </w:t>
      </w:r>
    </w:p>
    <w:p w:rsidR="005F27EF" w:rsidRPr="00215585" w:rsidRDefault="005F27EF" w:rsidP="005F27EF">
      <w:pPr>
        <w:pStyle w:val="ListParagraph"/>
        <w:spacing w:line="276" w:lineRule="auto"/>
        <w:ind w:left="2160"/>
        <w:rPr>
          <w:i/>
        </w:rPr>
      </w:pPr>
    </w:p>
    <w:p w:rsidR="00215585" w:rsidRDefault="007A00A0" w:rsidP="00222D65">
      <w:pPr>
        <w:pStyle w:val="ListParagraph"/>
        <w:numPr>
          <w:ilvl w:val="0"/>
          <w:numId w:val="14"/>
        </w:numPr>
        <w:spacing w:line="276" w:lineRule="auto"/>
        <w:rPr>
          <w:rFonts w:ascii="Gotham Bold" w:hAnsi="Gotham Bold"/>
        </w:rPr>
      </w:pPr>
      <w:r>
        <w:rPr>
          <w:rFonts w:ascii="Gotham Bold" w:hAnsi="Gotham Bold"/>
        </w:rPr>
        <w:t>(10</w:t>
      </w:r>
      <w:r w:rsidR="00215585">
        <w:rPr>
          <w:rFonts w:ascii="Gotham Bold" w:hAnsi="Gotham Bold"/>
        </w:rPr>
        <w:t xml:space="preserve">) </w:t>
      </w:r>
      <w:r w:rsidR="006308E3">
        <w:rPr>
          <w:rFonts w:ascii="Gotham Bold" w:hAnsi="Gotham Bold"/>
        </w:rPr>
        <w:t>Downloading Tor</w:t>
      </w:r>
    </w:p>
    <w:p w:rsidR="006308E3" w:rsidRPr="006308E3" w:rsidRDefault="00215585" w:rsidP="00222D65">
      <w:pPr>
        <w:pStyle w:val="ListParagraph"/>
        <w:numPr>
          <w:ilvl w:val="1"/>
          <w:numId w:val="14"/>
        </w:numPr>
        <w:spacing w:line="276" w:lineRule="auto"/>
      </w:pPr>
      <w:r w:rsidRPr="002C728C">
        <w:rPr>
          <w:i/>
        </w:rPr>
        <w:t>Explanation</w:t>
      </w:r>
    </w:p>
    <w:p w:rsidR="006308E3" w:rsidRDefault="006308E3" w:rsidP="00222D65">
      <w:pPr>
        <w:pStyle w:val="ListParagraph"/>
        <w:numPr>
          <w:ilvl w:val="2"/>
          <w:numId w:val="14"/>
        </w:numPr>
        <w:spacing w:line="276" w:lineRule="auto"/>
      </w:pPr>
      <w:r>
        <w:t>Tor is free software (It’s a browser) for enabling online anonymity. Tor directs Internet traffic through a free, worldwide, volunteer network consisting of more than three thousand relays to conceal a user's location or usage</w:t>
      </w:r>
      <w:r w:rsidR="000834B0">
        <w:t xml:space="preserve"> (this works in the same way a proxy service does, but it is bundled with the browser)</w:t>
      </w:r>
      <w:r w:rsidR="005F27EF">
        <w:t>.</w:t>
      </w:r>
    </w:p>
    <w:p w:rsidR="006308E3" w:rsidRDefault="006308E3" w:rsidP="00222D65">
      <w:pPr>
        <w:pStyle w:val="ListParagraph"/>
        <w:numPr>
          <w:ilvl w:val="2"/>
          <w:numId w:val="14"/>
        </w:numPr>
        <w:spacing w:line="276" w:lineRule="auto"/>
      </w:pPr>
      <w:r>
        <w:t xml:space="preserve">Tor </w:t>
      </w:r>
      <w:r w:rsidRPr="006308E3">
        <w:rPr>
          <w:rFonts w:ascii="Gotham Bold" w:hAnsi="Gotham Bold"/>
        </w:rPr>
        <w:t>will</w:t>
      </w:r>
      <w:r>
        <w:t xml:space="preserve"> slow down your internet browsing (and may make certain browsing very difficult). Use it only if you are very concerned about your online privacy.</w:t>
      </w:r>
      <w:r w:rsidR="002A29F5">
        <w:t xml:space="preserve"> Tor is great general searches </w:t>
      </w:r>
      <w:proofErr w:type="gramStart"/>
      <w:r w:rsidR="002A29F5">
        <w:t>online,</w:t>
      </w:r>
      <w:proofErr w:type="gramEnd"/>
      <w:r w:rsidR="002A29F5">
        <w:t xml:space="preserve"> and also for making your browsing safer (from viruses and malicious attacks).</w:t>
      </w:r>
      <w:r w:rsidR="00B644E8">
        <w:t xml:space="preserve"> It is not so great for watching videos or playing online games.</w:t>
      </w:r>
    </w:p>
    <w:p w:rsidR="006308E3" w:rsidRPr="006308E3" w:rsidRDefault="006308E3" w:rsidP="00222D65">
      <w:pPr>
        <w:pStyle w:val="ListParagraph"/>
        <w:numPr>
          <w:ilvl w:val="1"/>
          <w:numId w:val="14"/>
        </w:numPr>
        <w:spacing w:line="276" w:lineRule="auto"/>
        <w:rPr>
          <w:i/>
        </w:rPr>
      </w:pPr>
      <w:r w:rsidRPr="006308E3">
        <w:rPr>
          <w:i/>
        </w:rPr>
        <w:t>Activity: Download the Tor browser</w:t>
      </w:r>
    </w:p>
    <w:p w:rsidR="006308E3" w:rsidRDefault="000834B0" w:rsidP="00222D65">
      <w:pPr>
        <w:pStyle w:val="ListParagraph"/>
        <w:numPr>
          <w:ilvl w:val="2"/>
          <w:numId w:val="14"/>
        </w:numPr>
        <w:spacing w:line="276" w:lineRule="auto"/>
      </w:pPr>
      <w:r>
        <w:t xml:space="preserve">Step 1: </w:t>
      </w:r>
      <w:r w:rsidR="006308E3">
        <w:t xml:space="preserve">Navigate to </w:t>
      </w:r>
      <w:r>
        <w:t>duckduckgo</w:t>
      </w:r>
      <w:r w:rsidR="006308E3">
        <w:t>.com.</w:t>
      </w:r>
    </w:p>
    <w:p w:rsidR="006308E3" w:rsidRDefault="000834B0" w:rsidP="00222D65">
      <w:pPr>
        <w:pStyle w:val="ListParagraph"/>
        <w:numPr>
          <w:ilvl w:val="2"/>
          <w:numId w:val="14"/>
        </w:numPr>
        <w:spacing w:line="276" w:lineRule="auto"/>
      </w:pPr>
      <w:r>
        <w:t xml:space="preserve">Step 2: </w:t>
      </w:r>
      <w:r w:rsidR="006308E3">
        <w:t>Type in Tor into the address bar.</w:t>
      </w:r>
    </w:p>
    <w:p w:rsidR="006308E3" w:rsidRDefault="000834B0" w:rsidP="00222D65">
      <w:pPr>
        <w:pStyle w:val="ListParagraph"/>
        <w:numPr>
          <w:ilvl w:val="2"/>
          <w:numId w:val="14"/>
        </w:numPr>
        <w:spacing w:line="276" w:lineRule="auto"/>
      </w:pPr>
      <w:r>
        <w:t xml:space="preserve">Step 3: </w:t>
      </w:r>
      <w:r w:rsidR="006308E3">
        <w:t>Select the first result (</w:t>
      </w:r>
      <w:hyperlink r:id="rId14" w:history="1">
        <w:r w:rsidR="006308E3" w:rsidRPr="00756FF5">
          <w:rPr>
            <w:rStyle w:val="Hyperlink"/>
          </w:rPr>
          <w:t>www.torproject.org</w:t>
        </w:r>
      </w:hyperlink>
      <w:r w:rsidR="006308E3">
        <w:t>).</w:t>
      </w:r>
    </w:p>
    <w:p w:rsidR="006308E3" w:rsidRDefault="000834B0" w:rsidP="00222D65">
      <w:pPr>
        <w:pStyle w:val="ListParagraph"/>
        <w:numPr>
          <w:ilvl w:val="2"/>
          <w:numId w:val="14"/>
        </w:numPr>
        <w:spacing w:line="276" w:lineRule="auto"/>
      </w:pPr>
      <w:r>
        <w:t xml:space="preserve">Step 4: </w:t>
      </w:r>
      <w:r w:rsidR="006308E3">
        <w:t xml:space="preserve">Select </w:t>
      </w:r>
      <w:r w:rsidR="006308E3" w:rsidRPr="00EB5B73">
        <w:rPr>
          <w:rFonts w:ascii="Gotham Bold" w:hAnsi="Gotham Bold"/>
        </w:rPr>
        <w:t>Download Tor</w:t>
      </w:r>
      <w:r w:rsidR="006308E3">
        <w:t xml:space="preserve"> from the main page.</w:t>
      </w:r>
    </w:p>
    <w:p w:rsidR="006308E3" w:rsidRDefault="000834B0" w:rsidP="00222D65">
      <w:pPr>
        <w:pStyle w:val="ListParagraph"/>
        <w:numPr>
          <w:ilvl w:val="2"/>
          <w:numId w:val="14"/>
        </w:numPr>
        <w:spacing w:line="276" w:lineRule="auto"/>
      </w:pPr>
      <w:r>
        <w:t xml:space="preserve">Step 5: </w:t>
      </w:r>
      <w:r w:rsidR="006308E3">
        <w:t xml:space="preserve">Select </w:t>
      </w:r>
      <w:r w:rsidR="006308E3" w:rsidRPr="00EB5B73">
        <w:rPr>
          <w:rFonts w:ascii="Gotham Bold" w:hAnsi="Gotham Bold"/>
        </w:rPr>
        <w:t>Download</w:t>
      </w:r>
      <w:r w:rsidR="006308E3">
        <w:t xml:space="preserve"> </w:t>
      </w:r>
      <w:r w:rsidR="006308E3" w:rsidRPr="00EB5B73">
        <w:rPr>
          <w:rFonts w:ascii="Gotham Bold" w:hAnsi="Gotham Bold"/>
        </w:rPr>
        <w:t>Tor</w:t>
      </w:r>
      <w:r w:rsidR="006308E3">
        <w:t xml:space="preserve"> browser.</w:t>
      </w:r>
    </w:p>
    <w:p w:rsidR="006308E3" w:rsidRDefault="000834B0" w:rsidP="00222D65">
      <w:pPr>
        <w:pStyle w:val="ListParagraph"/>
        <w:numPr>
          <w:ilvl w:val="2"/>
          <w:numId w:val="14"/>
        </w:numPr>
        <w:spacing w:line="276" w:lineRule="auto"/>
      </w:pPr>
      <w:r>
        <w:t xml:space="preserve">Step 6: </w:t>
      </w:r>
      <w:r w:rsidR="006308E3">
        <w:t>Save the file.</w:t>
      </w:r>
    </w:p>
    <w:p w:rsidR="006308E3" w:rsidRDefault="000834B0" w:rsidP="00222D65">
      <w:pPr>
        <w:pStyle w:val="ListParagraph"/>
        <w:numPr>
          <w:ilvl w:val="2"/>
          <w:numId w:val="14"/>
        </w:numPr>
        <w:spacing w:line="276" w:lineRule="auto"/>
      </w:pPr>
      <w:r>
        <w:t xml:space="preserve">Step 7: </w:t>
      </w:r>
      <w:r w:rsidR="006308E3">
        <w:t>Navigate to your download file.</w:t>
      </w:r>
    </w:p>
    <w:p w:rsidR="006308E3" w:rsidRDefault="000834B0" w:rsidP="00222D65">
      <w:pPr>
        <w:pStyle w:val="ListParagraph"/>
        <w:numPr>
          <w:ilvl w:val="2"/>
          <w:numId w:val="14"/>
        </w:numPr>
        <w:spacing w:line="276" w:lineRule="auto"/>
      </w:pPr>
      <w:r>
        <w:t xml:space="preserve">Step 8: </w:t>
      </w:r>
      <w:r w:rsidR="006308E3">
        <w:t xml:space="preserve">Run </w:t>
      </w:r>
      <w:r w:rsidR="00EB5B73">
        <w:t xml:space="preserve">the </w:t>
      </w:r>
      <w:r w:rsidR="006308E3">
        <w:t>executable file.</w:t>
      </w:r>
    </w:p>
    <w:p w:rsidR="006308E3" w:rsidRDefault="006308E3" w:rsidP="00222D65">
      <w:pPr>
        <w:pStyle w:val="ListParagraph"/>
        <w:numPr>
          <w:ilvl w:val="2"/>
          <w:numId w:val="14"/>
        </w:numPr>
        <w:spacing w:line="276" w:lineRule="auto"/>
      </w:pPr>
      <w:r>
        <w:t>You should now have the Tor browser installed. The icon appears as an onion.</w:t>
      </w:r>
    </w:p>
    <w:p w:rsidR="006308E3" w:rsidRDefault="006308E3" w:rsidP="00222D65">
      <w:pPr>
        <w:pStyle w:val="ListParagraph"/>
        <w:numPr>
          <w:ilvl w:val="1"/>
          <w:numId w:val="14"/>
        </w:numPr>
        <w:spacing w:line="276" w:lineRule="auto"/>
        <w:rPr>
          <w:i/>
        </w:rPr>
      </w:pPr>
      <w:r w:rsidRPr="006308E3">
        <w:rPr>
          <w:i/>
        </w:rPr>
        <w:t>Activity: Open the Tor browser</w:t>
      </w:r>
    </w:p>
    <w:p w:rsidR="006308E3" w:rsidRPr="00CB15F9" w:rsidRDefault="00CB15F9" w:rsidP="00222D65">
      <w:pPr>
        <w:pStyle w:val="ListParagraph"/>
        <w:numPr>
          <w:ilvl w:val="2"/>
          <w:numId w:val="14"/>
        </w:numPr>
        <w:spacing w:line="276" w:lineRule="auto"/>
        <w:rPr>
          <w:i/>
        </w:rPr>
      </w:pPr>
      <w:r>
        <w:t xml:space="preserve">Step 1: Double-click the Tor icon on the desktop. </w:t>
      </w:r>
      <w:r w:rsidR="006308E3">
        <w:t>There is a startup screen for Tor where it connects to the Tor network, so it may take a while.</w:t>
      </w:r>
    </w:p>
    <w:p w:rsidR="00CB15F9" w:rsidRPr="00CB15F9" w:rsidRDefault="00CB15F9" w:rsidP="00CB15F9">
      <w:pPr>
        <w:pStyle w:val="ListParagraph"/>
        <w:numPr>
          <w:ilvl w:val="1"/>
          <w:numId w:val="14"/>
        </w:numPr>
        <w:spacing w:line="276" w:lineRule="auto"/>
        <w:rPr>
          <w:i/>
        </w:rPr>
      </w:pPr>
      <w:r>
        <w:t>Discussion: What’s different about this browser?</w:t>
      </w:r>
    </w:p>
    <w:p w:rsidR="00CB15F9" w:rsidRPr="00CB15F9" w:rsidRDefault="00CB15F9" w:rsidP="00CB15F9">
      <w:pPr>
        <w:pStyle w:val="ListParagraph"/>
        <w:numPr>
          <w:ilvl w:val="2"/>
          <w:numId w:val="14"/>
        </w:numPr>
        <w:spacing w:line="276" w:lineRule="auto"/>
        <w:rPr>
          <w:i/>
        </w:rPr>
      </w:pPr>
      <w:r>
        <w:t xml:space="preserve">By default, you go to startpage.com (which is like </w:t>
      </w:r>
      <w:proofErr w:type="spellStart"/>
      <w:r>
        <w:t>duckduckgo</w:t>
      </w:r>
      <w:proofErr w:type="spellEnd"/>
      <w:r>
        <w:t xml:space="preserve"> and doesn’t store your searches).</w:t>
      </w:r>
    </w:p>
    <w:p w:rsidR="00CB15F9" w:rsidRPr="006308E3" w:rsidRDefault="00CB15F9" w:rsidP="00CB15F9">
      <w:pPr>
        <w:pStyle w:val="ListParagraph"/>
        <w:numPr>
          <w:ilvl w:val="2"/>
          <w:numId w:val="14"/>
        </w:numPr>
        <w:spacing w:line="276" w:lineRule="auto"/>
        <w:rPr>
          <w:i/>
        </w:rPr>
      </w:pPr>
      <w:r>
        <w:lastRenderedPageBreak/>
        <w:t>It takes a while to start up.</w:t>
      </w:r>
    </w:p>
    <w:p w:rsidR="006308E3" w:rsidRPr="006308E3" w:rsidRDefault="00CB15F9" w:rsidP="00222D65">
      <w:pPr>
        <w:pStyle w:val="ListParagraph"/>
        <w:numPr>
          <w:ilvl w:val="2"/>
          <w:numId w:val="14"/>
        </w:numPr>
        <w:spacing w:line="276" w:lineRule="auto"/>
        <w:rPr>
          <w:i/>
        </w:rPr>
      </w:pPr>
      <w:r>
        <w:t xml:space="preserve">Step 2: </w:t>
      </w:r>
      <w:r w:rsidR="006308E3">
        <w:t xml:space="preserve">Navigate to </w:t>
      </w:r>
      <w:hyperlink r:id="rId15" w:history="1">
        <w:r w:rsidR="006308E3" w:rsidRPr="00756FF5">
          <w:rPr>
            <w:rStyle w:val="Hyperlink"/>
          </w:rPr>
          <w:t>www.youtube.com</w:t>
        </w:r>
      </w:hyperlink>
    </w:p>
    <w:p w:rsidR="006308E3" w:rsidRPr="006308E3" w:rsidRDefault="002A29F5" w:rsidP="00222D65">
      <w:pPr>
        <w:pStyle w:val="ListParagraph"/>
        <w:numPr>
          <w:ilvl w:val="2"/>
          <w:numId w:val="14"/>
        </w:numPr>
        <w:spacing w:line="276" w:lineRule="auto"/>
        <w:rPr>
          <w:i/>
        </w:rPr>
      </w:pPr>
      <w:r>
        <w:t xml:space="preserve">Step 3: </w:t>
      </w:r>
      <w:r w:rsidR="006308E3">
        <w:t>Now wait… and wait some more.</w:t>
      </w:r>
    </w:p>
    <w:p w:rsidR="00AC305F" w:rsidRPr="007A00A0" w:rsidRDefault="006308E3" w:rsidP="00222D65">
      <w:pPr>
        <w:pStyle w:val="ListParagraph"/>
        <w:numPr>
          <w:ilvl w:val="2"/>
          <w:numId w:val="14"/>
        </w:numPr>
        <w:spacing w:line="276" w:lineRule="auto"/>
        <w:rPr>
          <w:i/>
        </w:rPr>
      </w:pPr>
      <w:r>
        <w:t xml:space="preserve">Tor is slow for bandwidth heavy browsing. </w:t>
      </w:r>
    </w:p>
    <w:p w:rsidR="007229D4" w:rsidRPr="00DC3BDA" w:rsidRDefault="00AC305F" w:rsidP="00DC3BDA">
      <w:pPr>
        <w:spacing w:line="276" w:lineRule="auto"/>
        <w:rPr>
          <w:i/>
        </w:rPr>
      </w:pPr>
      <w:r>
        <w:rPr>
          <w:b/>
        </w:rPr>
        <w:t>(5</w:t>
      </w:r>
      <w:r w:rsidR="007229D4" w:rsidRPr="00DC3BDA">
        <w:rPr>
          <w:b/>
        </w:rPr>
        <w:t>)</w:t>
      </w:r>
      <w:r w:rsidR="007229D4">
        <w:t xml:space="preserve"> </w:t>
      </w:r>
      <w:r w:rsidR="007229D4" w:rsidRPr="00DC3BDA">
        <w:rPr>
          <w:b/>
        </w:rPr>
        <w:t>Conclusion</w:t>
      </w:r>
      <w:r w:rsidR="007229D4" w:rsidRPr="00DC3BDA">
        <w:rPr>
          <w:i/>
        </w:rPr>
        <w:t xml:space="preserve">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AC305F" w:rsidRPr="002C728C" w:rsidRDefault="00415E5E" w:rsidP="00AC305F">
      <w:pPr>
        <w:pStyle w:val="ListParagraph"/>
        <w:numPr>
          <w:ilvl w:val="0"/>
          <w:numId w:val="15"/>
        </w:numPr>
        <w:spacing w:line="276" w:lineRule="auto"/>
      </w:pPr>
      <w:r w:rsidRPr="002C728C">
        <w:t xml:space="preserve">Remind </w:t>
      </w:r>
      <w:r w:rsidR="00AC305F">
        <w:t>patrons to come to second part of series for more in depth stuff.</w:t>
      </w:r>
    </w:p>
    <w:p w:rsidR="00415E5E" w:rsidRPr="002C728C" w:rsidRDefault="00415E5E" w:rsidP="001A5BF2">
      <w:pPr>
        <w:pStyle w:val="ListParagraph"/>
        <w:numPr>
          <w:ilvl w:val="0"/>
          <w:numId w:val="15"/>
        </w:numPr>
        <w:spacing w:line="276" w:lineRule="auto"/>
      </w:pPr>
      <w:r w:rsidRPr="002C728C">
        <w:t>Remind to take survey.</w:t>
      </w:r>
    </w:p>
    <w:p w:rsidR="00415E5E" w:rsidRPr="002C728C" w:rsidRDefault="00415E5E" w:rsidP="00BE73B5">
      <w:pPr>
        <w:spacing w:line="276" w:lineRule="auto"/>
      </w:pPr>
    </w:p>
    <w:p w:rsidR="00415E5E" w:rsidRPr="002C728C" w:rsidRDefault="00415E5E" w:rsidP="00BE73B5">
      <w:pPr>
        <w:spacing w:line="276" w:lineRule="auto"/>
      </w:pPr>
    </w:p>
    <w:sectPr w:rsidR="00415E5E" w:rsidRPr="002C728C" w:rsidSect="00CE394B">
      <w:footerReference w:type="default" r:id="rId16"/>
      <w:footerReference w:type="first" r:id="rId17"/>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953" w:rsidRDefault="00864953" w:rsidP="00240653">
      <w:pPr>
        <w:spacing w:after="0"/>
      </w:pPr>
      <w:r>
        <w:separator/>
      </w:r>
    </w:p>
  </w:endnote>
  <w:endnote w:type="continuationSeparator" w:id="1">
    <w:p w:rsidR="00864953" w:rsidRDefault="00864953"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53" w:rsidRDefault="00864953">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864953" w:rsidRDefault="00864953" w:rsidP="00CE394B">
                <w:pPr>
                  <w:spacing w:after="0"/>
                  <w:jc w:val="right"/>
                  <w:rPr>
                    <w:color w:val="FFFFFF" w:themeColor="background1"/>
                    <w:sz w:val="12"/>
                    <w:szCs w:val="12"/>
                  </w:rPr>
                </w:pPr>
                <w:r>
                  <w:rPr>
                    <w:color w:val="FFFFFF" w:themeColor="background1"/>
                    <w:sz w:val="12"/>
                    <w:szCs w:val="12"/>
                  </w:rPr>
                  <w:t>6/16/2014</w:t>
                </w:r>
              </w:p>
              <w:p w:rsidR="00864953" w:rsidRDefault="00864953" w:rsidP="00CE394B">
                <w:pPr>
                  <w:spacing w:after="0"/>
                  <w:jc w:val="right"/>
                  <w:rPr>
                    <w:color w:val="FFFFFF" w:themeColor="background1"/>
                    <w:sz w:val="12"/>
                    <w:szCs w:val="12"/>
                  </w:rPr>
                </w:pPr>
                <w:r>
                  <w:rPr>
                    <w:color w:val="FFFFFF" w:themeColor="background1"/>
                    <w:sz w:val="12"/>
                    <w:szCs w:val="12"/>
                  </w:rPr>
                  <w:t>KRWC</w:t>
                </w:r>
              </w:p>
              <w:p w:rsidR="00864953" w:rsidRPr="00FB14D0" w:rsidRDefault="00864953" w:rsidP="00CE394B">
                <w:pPr>
                  <w:spacing w:after="0"/>
                  <w:jc w:val="right"/>
                  <w:rPr>
                    <w:color w:val="FFFFFF" w:themeColor="background1"/>
                    <w:sz w:val="12"/>
                    <w:szCs w:val="12"/>
                  </w:rPr>
                </w:pPr>
                <w:r>
                  <w:rPr>
                    <w:color w:val="FFFFFF" w:themeColor="background1"/>
                    <w:sz w:val="12"/>
                    <w:szCs w:val="12"/>
                  </w:rPr>
                  <w:t xml:space="preserve">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663613">
                  <w:rPr>
                    <w:noProof/>
                    <w:color w:val="FFFFFF" w:themeColor="background1"/>
                    <w:sz w:val="12"/>
                    <w:szCs w:val="12"/>
                  </w:rPr>
                  <w:t>1</w:t>
                </w:r>
                <w:r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864953" w:rsidRPr="00FB14D0" w:rsidRDefault="00864953"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53" w:rsidRDefault="00864953">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864953" w:rsidRPr="00FB14D0" w:rsidRDefault="00864953"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864953" w:rsidRDefault="00864953" w:rsidP="00CE394B">
                <w:pPr>
                  <w:spacing w:after="0"/>
                  <w:jc w:val="right"/>
                  <w:rPr>
                    <w:color w:val="FFFFFF" w:themeColor="background1"/>
                    <w:sz w:val="12"/>
                    <w:szCs w:val="12"/>
                  </w:rPr>
                </w:pPr>
                <w:r>
                  <w:rPr>
                    <w:color w:val="FFFFFF" w:themeColor="background1"/>
                    <w:sz w:val="12"/>
                    <w:szCs w:val="12"/>
                  </w:rPr>
                  <w:t>5/8/2012</w:t>
                </w:r>
              </w:p>
              <w:p w:rsidR="00864953" w:rsidRPr="00FB14D0" w:rsidRDefault="00864953"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953" w:rsidRDefault="00864953" w:rsidP="00240653">
      <w:pPr>
        <w:spacing w:after="0"/>
      </w:pPr>
      <w:r>
        <w:separator/>
      </w:r>
    </w:p>
  </w:footnote>
  <w:footnote w:type="continuationSeparator" w:id="1">
    <w:p w:rsidR="00864953" w:rsidRDefault="00864953"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7857B5"/>
    <w:rsid w:val="000216C1"/>
    <w:rsid w:val="00025B68"/>
    <w:rsid w:val="00030F34"/>
    <w:rsid w:val="00036140"/>
    <w:rsid w:val="000376D7"/>
    <w:rsid w:val="00053DA2"/>
    <w:rsid w:val="000542A9"/>
    <w:rsid w:val="0006068F"/>
    <w:rsid w:val="0007064C"/>
    <w:rsid w:val="00070CFD"/>
    <w:rsid w:val="000758D3"/>
    <w:rsid w:val="00080E18"/>
    <w:rsid w:val="000834B0"/>
    <w:rsid w:val="000864CC"/>
    <w:rsid w:val="00090B40"/>
    <w:rsid w:val="000A3FE3"/>
    <w:rsid w:val="000A74B7"/>
    <w:rsid w:val="000D3F54"/>
    <w:rsid w:val="000E332B"/>
    <w:rsid w:val="000F03E5"/>
    <w:rsid w:val="000F3C46"/>
    <w:rsid w:val="0011759C"/>
    <w:rsid w:val="001331DF"/>
    <w:rsid w:val="0014415A"/>
    <w:rsid w:val="001522AA"/>
    <w:rsid w:val="001533B2"/>
    <w:rsid w:val="0016184C"/>
    <w:rsid w:val="00173B16"/>
    <w:rsid w:val="00175102"/>
    <w:rsid w:val="00181621"/>
    <w:rsid w:val="00185C78"/>
    <w:rsid w:val="001A3BC6"/>
    <w:rsid w:val="001A4B1C"/>
    <w:rsid w:val="001A4FE6"/>
    <w:rsid w:val="001A5BF2"/>
    <w:rsid w:val="001A6D58"/>
    <w:rsid w:val="001B0914"/>
    <w:rsid w:val="001B201D"/>
    <w:rsid w:val="001C4F1C"/>
    <w:rsid w:val="001C773E"/>
    <w:rsid w:val="001F093D"/>
    <w:rsid w:val="001F7FA1"/>
    <w:rsid w:val="00206828"/>
    <w:rsid w:val="00215585"/>
    <w:rsid w:val="00222D65"/>
    <w:rsid w:val="00224FD5"/>
    <w:rsid w:val="00240653"/>
    <w:rsid w:val="00255163"/>
    <w:rsid w:val="002623F7"/>
    <w:rsid w:val="002671E7"/>
    <w:rsid w:val="002729A4"/>
    <w:rsid w:val="00272A36"/>
    <w:rsid w:val="002A29F5"/>
    <w:rsid w:val="002B4D34"/>
    <w:rsid w:val="002C728C"/>
    <w:rsid w:val="00305E9A"/>
    <w:rsid w:val="00320360"/>
    <w:rsid w:val="0032256A"/>
    <w:rsid w:val="00323AC9"/>
    <w:rsid w:val="00335B79"/>
    <w:rsid w:val="00356E01"/>
    <w:rsid w:val="0036576D"/>
    <w:rsid w:val="00366D2F"/>
    <w:rsid w:val="00372353"/>
    <w:rsid w:val="00380897"/>
    <w:rsid w:val="00384E45"/>
    <w:rsid w:val="003B067C"/>
    <w:rsid w:val="003C2286"/>
    <w:rsid w:val="003E0D27"/>
    <w:rsid w:val="003F4074"/>
    <w:rsid w:val="004007A5"/>
    <w:rsid w:val="00415E5E"/>
    <w:rsid w:val="00424EA4"/>
    <w:rsid w:val="004300E8"/>
    <w:rsid w:val="004308CE"/>
    <w:rsid w:val="00430C38"/>
    <w:rsid w:val="00475931"/>
    <w:rsid w:val="00485717"/>
    <w:rsid w:val="004929A0"/>
    <w:rsid w:val="004B0C7B"/>
    <w:rsid w:val="004C0173"/>
    <w:rsid w:val="004C2B26"/>
    <w:rsid w:val="004C34E5"/>
    <w:rsid w:val="004C4F30"/>
    <w:rsid w:val="004D3826"/>
    <w:rsid w:val="004E799F"/>
    <w:rsid w:val="00500795"/>
    <w:rsid w:val="005139E9"/>
    <w:rsid w:val="00514BDF"/>
    <w:rsid w:val="00520BDE"/>
    <w:rsid w:val="00551271"/>
    <w:rsid w:val="00553834"/>
    <w:rsid w:val="005741E7"/>
    <w:rsid w:val="00577057"/>
    <w:rsid w:val="00594F9B"/>
    <w:rsid w:val="00597763"/>
    <w:rsid w:val="005D6BCE"/>
    <w:rsid w:val="005E5D59"/>
    <w:rsid w:val="005F27EF"/>
    <w:rsid w:val="005F2CC8"/>
    <w:rsid w:val="00600F5E"/>
    <w:rsid w:val="006102E6"/>
    <w:rsid w:val="006308E3"/>
    <w:rsid w:val="00644622"/>
    <w:rsid w:val="00644EB6"/>
    <w:rsid w:val="006535E3"/>
    <w:rsid w:val="00663613"/>
    <w:rsid w:val="006775C9"/>
    <w:rsid w:val="0069499F"/>
    <w:rsid w:val="006A19E4"/>
    <w:rsid w:val="006A38EC"/>
    <w:rsid w:val="006E269B"/>
    <w:rsid w:val="006E5DFB"/>
    <w:rsid w:val="006F0196"/>
    <w:rsid w:val="007229D4"/>
    <w:rsid w:val="00761C39"/>
    <w:rsid w:val="00767369"/>
    <w:rsid w:val="007724AF"/>
    <w:rsid w:val="00773A47"/>
    <w:rsid w:val="00782416"/>
    <w:rsid w:val="007857B5"/>
    <w:rsid w:val="007A00A0"/>
    <w:rsid w:val="007B01CB"/>
    <w:rsid w:val="007B4805"/>
    <w:rsid w:val="007B6AB3"/>
    <w:rsid w:val="007D3ED8"/>
    <w:rsid w:val="007D668E"/>
    <w:rsid w:val="00802E67"/>
    <w:rsid w:val="00817473"/>
    <w:rsid w:val="008215DB"/>
    <w:rsid w:val="00826186"/>
    <w:rsid w:val="00831371"/>
    <w:rsid w:val="008402CF"/>
    <w:rsid w:val="008470D4"/>
    <w:rsid w:val="00860F8F"/>
    <w:rsid w:val="00864953"/>
    <w:rsid w:val="0088448E"/>
    <w:rsid w:val="00892098"/>
    <w:rsid w:val="008A06FB"/>
    <w:rsid w:val="008B3D51"/>
    <w:rsid w:val="008C282E"/>
    <w:rsid w:val="008E23BF"/>
    <w:rsid w:val="008E35BE"/>
    <w:rsid w:val="008F2B83"/>
    <w:rsid w:val="009002CB"/>
    <w:rsid w:val="00904200"/>
    <w:rsid w:val="00913704"/>
    <w:rsid w:val="00926866"/>
    <w:rsid w:val="00933CEA"/>
    <w:rsid w:val="009425BB"/>
    <w:rsid w:val="00961001"/>
    <w:rsid w:val="009721E7"/>
    <w:rsid w:val="00974C44"/>
    <w:rsid w:val="00992D2A"/>
    <w:rsid w:val="009974ED"/>
    <w:rsid w:val="009A51E1"/>
    <w:rsid w:val="009B2A6B"/>
    <w:rsid w:val="009B2D2A"/>
    <w:rsid w:val="009C49D8"/>
    <w:rsid w:val="009D1708"/>
    <w:rsid w:val="009E4487"/>
    <w:rsid w:val="009F17D3"/>
    <w:rsid w:val="009F4192"/>
    <w:rsid w:val="00A173FA"/>
    <w:rsid w:val="00A33082"/>
    <w:rsid w:val="00A4408A"/>
    <w:rsid w:val="00A8479D"/>
    <w:rsid w:val="00AC305F"/>
    <w:rsid w:val="00B050B7"/>
    <w:rsid w:val="00B438AB"/>
    <w:rsid w:val="00B62162"/>
    <w:rsid w:val="00B644E8"/>
    <w:rsid w:val="00B6726C"/>
    <w:rsid w:val="00B711F2"/>
    <w:rsid w:val="00BA0904"/>
    <w:rsid w:val="00BC794D"/>
    <w:rsid w:val="00BD1897"/>
    <w:rsid w:val="00BD7A8A"/>
    <w:rsid w:val="00BE73B5"/>
    <w:rsid w:val="00BE7A76"/>
    <w:rsid w:val="00BF1882"/>
    <w:rsid w:val="00BF3AB9"/>
    <w:rsid w:val="00C01372"/>
    <w:rsid w:val="00C14EBA"/>
    <w:rsid w:val="00C15B5F"/>
    <w:rsid w:val="00C356EF"/>
    <w:rsid w:val="00C441C4"/>
    <w:rsid w:val="00C56EEC"/>
    <w:rsid w:val="00C63B4D"/>
    <w:rsid w:val="00C64C26"/>
    <w:rsid w:val="00C97AA9"/>
    <w:rsid w:val="00CA1E9F"/>
    <w:rsid w:val="00CA2A1E"/>
    <w:rsid w:val="00CB15F9"/>
    <w:rsid w:val="00CC2099"/>
    <w:rsid w:val="00CD1BE1"/>
    <w:rsid w:val="00CE394B"/>
    <w:rsid w:val="00D04046"/>
    <w:rsid w:val="00D21BD0"/>
    <w:rsid w:val="00D2709F"/>
    <w:rsid w:val="00D31E25"/>
    <w:rsid w:val="00D7418D"/>
    <w:rsid w:val="00D846DA"/>
    <w:rsid w:val="00D9224B"/>
    <w:rsid w:val="00DB2AC8"/>
    <w:rsid w:val="00DC3BDA"/>
    <w:rsid w:val="00DD16C0"/>
    <w:rsid w:val="00DF2B38"/>
    <w:rsid w:val="00E116E4"/>
    <w:rsid w:val="00E418FF"/>
    <w:rsid w:val="00E478FF"/>
    <w:rsid w:val="00E64931"/>
    <w:rsid w:val="00E8538F"/>
    <w:rsid w:val="00E95ACC"/>
    <w:rsid w:val="00E9754D"/>
    <w:rsid w:val="00E97CA1"/>
    <w:rsid w:val="00EA234B"/>
    <w:rsid w:val="00EB5B73"/>
    <w:rsid w:val="00EC1856"/>
    <w:rsid w:val="00EC1F24"/>
    <w:rsid w:val="00EE3F2E"/>
    <w:rsid w:val="00EF533E"/>
    <w:rsid w:val="00F04E55"/>
    <w:rsid w:val="00F13D53"/>
    <w:rsid w:val="00F176F6"/>
    <w:rsid w:val="00F407FA"/>
    <w:rsid w:val="00F47D0D"/>
    <w:rsid w:val="00F52337"/>
    <w:rsid w:val="00F578D2"/>
    <w:rsid w:val="00F82E5F"/>
    <w:rsid w:val="00F93F78"/>
    <w:rsid w:val="00FB14D0"/>
    <w:rsid w:val="00FC16F8"/>
    <w:rsid w:val="00FC47F2"/>
    <w:rsid w:val="00FD5B1F"/>
    <w:rsid w:val="00FE18ED"/>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9974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ff.org/https-everywhe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accounts/answer/54068?hl=en&amp;rd=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zilla.org/en-US/fir3efox/new/"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10" Type="http://schemas.openxmlformats.org/officeDocument/2006/relationships/hyperlink" Target="https://xkcd.com/9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_YffwdsnKXo" TargetMode="External"/><Relationship Id="rId14" Type="http://schemas.openxmlformats.org/officeDocument/2006/relationships/hyperlink" Target="http://www.torproject.org"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70EE-D851-4B5C-8D10-39AF13E2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kcorrigan</dc:creator>
  <cp:lastModifiedBy>KCorrigan</cp:lastModifiedBy>
  <cp:revision>35</cp:revision>
  <cp:lastPrinted>2014-06-16T23:36:00Z</cp:lastPrinted>
  <dcterms:created xsi:type="dcterms:W3CDTF">2014-05-27T21:57:00Z</dcterms:created>
  <dcterms:modified xsi:type="dcterms:W3CDTF">2014-06-16T23:37:00Z</dcterms:modified>
</cp:coreProperties>
</file>