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EE2F7F"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5.1pt;width:360.05pt;height:38.95pt;z-index:251674624;mso-width-relative:margin;mso-height-relative:margin" filled="f" stroked="f">
            <v:textbox style="mso-next-textbox:#_x0000_s1045">
              <w:txbxContent>
                <w:p w:rsidR="006B74F2" w:rsidRPr="00C01372" w:rsidRDefault="006B74F2" w:rsidP="00CE394B">
                  <w:pPr>
                    <w:rPr>
                      <w:color w:val="FFFFFF" w:themeColor="background1"/>
                      <w:sz w:val="52"/>
                      <w:szCs w:val="52"/>
                    </w:rPr>
                  </w:pPr>
                  <w:r>
                    <w:rPr>
                      <w:rFonts w:ascii="Gotham Medium" w:hAnsi="Gotham Medium"/>
                      <w:color w:val="FFFFFF" w:themeColor="background1"/>
                      <w:sz w:val="52"/>
                      <w:szCs w:val="52"/>
                    </w:rPr>
                    <w:t xml:space="preserve">Microsoft </w:t>
                  </w:r>
                  <w:proofErr w:type="spellStart"/>
                  <w:r>
                    <w:rPr>
                      <w:rFonts w:ascii="Gotham Medium" w:hAnsi="Gotham Medium"/>
                      <w:color w:val="FFFFFF" w:themeColor="background1"/>
                      <w:sz w:val="52"/>
                      <w:szCs w:val="52"/>
                    </w:rPr>
                    <w:t>OneDrive</w:t>
                  </w:r>
                  <w:proofErr w:type="spellEnd"/>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6B74F2" w:rsidRPr="000542A9" w:rsidRDefault="006B74F2"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EE7439" w:rsidP="00B050B7">
      <w:pPr>
        <w:spacing w:after="0"/>
      </w:pPr>
      <w:r>
        <w:t>A student who has some experience with Microsoft</w:t>
      </w:r>
      <w:r w:rsidR="008A03AB">
        <w:t xml:space="preserve"> </w:t>
      </w:r>
      <w:r>
        <w:t>Office and</w:t>
      </w:r>
      <w:r w:rsidR="008A03AB">
        <w:t xml:space="preserve"> the internet learns how to use Microsoft’s free </w:t>
      </w:r>
      <w:r>
        <w:t>online storage</w:t>
      </w:r>
      <w:r w:rsidR="008A03AB">
        <w:t xml:space="preserve"> service</w:t>
      </w:r>
      <w:r>
        <w:t xml:space="preserve"> and basic software access.</w:t>
      </w:r>
    </w:p>
    <w:p w:rsidR="00B050B7" w:rsidRPr="00B050B7" w:rsidRDefault="00B050B7"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E97CA1" w:rsidRDefault="00EE7439" w:rsidP="00BD457C">
      <w:pPr>
        <w:pStyle w:val="ListParagraph"/>
        <w:numPr>
          <w:ilvl w:val="0"/>
          <w:numId w:val="16"/>
        </w:numPr>
        <w:tabs>
          <w:tab w:val="num" w:pos="720"/>
        </w:tabs>
        <w:spacing w:after="0"/>
      </w:pPr>
      <w:r>
        <w:t xml:space="preserve">Know how to access their </w:t>
      </w:r>
      <w:proofErr w:type="spellStart"/>
      <w:r w:rsidR="001F6A70">
        <w:t>OneDrive</w:t>
      </w:r>
      <w:proofErr w:type="spellEnd"/>
      <w:r>
        <w:t xml:space="preserve"> account.</w:t>
      </w:r>
    </w:p>
    <w:p w:rsidR="00621AF6" w:rsidRDefault="00621AF6" w:rsidP="00BD457C">
      <w:pPr>
        <w:pStyle w:val="ListParagraph"/>
        <w:numPr>
          <w:ilvl w:val="0"/>
          <w:numId w:val="16"/>
        </w:numPr>
        <w:tabs>
          <w:tab w:val="num" w:pos="720"/>
        </w:tabs>
        <w:spacing w:after="0"/>
      </w:pPr>
      <w:r>
        <w:t xml:space="preserve">Know how to upload files to their </w:t>
      </w:r>
      <w:proofErr w:type="spellStart"/>
      <w:r>
        <w:t>OneDrive</w:t>
      </w:r>
      <w:proofErr w:type="spellEnd"/>
      <w:r>
        <w:t xml:space="preserve"> account.</w:t>
      </w:r>
    </w:p>
    <w:p w:rsidR="00EE7439" w:rsidRDefault="00EE7439" w:rsidP="00BD457C">
      <w:pPr>
        <w:pStyle w:val="ListParagraph"/>
        <w:numPr>
          <w:ilvl w:val="0"/>
          <w:numId w:val="16"/>
        </w:numPr>
        <w:tabs>
          <w:tab w:val="num" w:pos="720"/>
        </w:tabs>
        <w:spacing w:after="0"/>
      </w:pPr>
      <w:r>
        <w:t xml:space="preserve">Know how to create basic Word/Excel/PowerPoint documents in </w:t>
      </w:r>
      <w:proofErr w:type="spellStart"/>
      <w:r w:rsidR="001F6A70">
        <w:t>OneDrive</w:t>
      </w:r>
      <w:proofErr w:type="spellEnd"/>
      <w:r>
        <w:t>.</w:t>
      </w:r>
    </w:p>
    <w:p w:rsidR="00EE7439" w:rsidRPr="002C728C" w:rsidRDefault="00EE7439" w:rsidP="00BD457C">
      <w:pPr>
        <w:pStyle w:val="ListParagraph"/>
        <w:numPr>
          <w:ilvl w:val="0"/>
          <w:numId w:val="16"/>
        </w:numPr>
        <w:tabs>
          <w:tab w:val="num" w:pos="720"/>
        </w:tabs>
        <w:spacing w:after="0"/>
      </w:pPr>
      <w:r>
        <w:t>Know how to share and edit documents once they are created.</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Pr="002C728C" w:rsidRDefault="00415E5E" w:rsidP="00BD457C">
      <w:pPr>
        <w:pStyle w:val="ListParagraph"/>
        <w:numPr>
          <w:ilvl w:val="0"/>
          <w:numId w:val="16"/>
        </w:numPr>
        <w:tabs>
          <w:tab w:val="num" w:pos="720"/>
        </w:tabs>
        <w:spacing w:after="0"/>
      </w:pPr>
      <w:proofErr w:type="gramStart"/>
      <w:r w:rsidRPr="002C728C">
        <w:t>get</w:t>
      </w:r>
      <w:proofErr w:type="gramEnd"/>
      <w:r w:rsidRPr="002C728C">
        <w:t xml:space="preserve"> in early to test for technology failure, because it will happen :-)</w:t>
      </w:r>
    </w:p>
    <w:p w:rsidR="00415E5E" w:rsidRDefault="00415E5E" w:rsidP="00BD457C">
      <w:pPr>
        <w:pStyle w:val="ListParagraph"/>
        <w:numPr>
          <w:ilvl w:val="0"/>
          <w:numId w:val="16"/>
        </w:numPr>
        <w:tabs>
          <w:tab w:val="num" w:pos="720"/>
        </w:tabs>
        <w:spacing w:after="0"/>
      </w:pPr>
      <w:r w:rsidRPr="002C728C">
        <w:t>pre-</w:t>
      </w:r>
      <w:r w:rsidR="005A7930">
        <w:t>save a photo to the desktop of</w:t>
      </w:r>
      <w:r w:rsidR="000E050F">
        <w:t xml:space="preserve"> each student computer</w:t>
      </w:r>
    </w:p>
    <w:p w:rsidR="008E76C8" w:rsidRDefault="008E76C8" w:rsidP="00BD457C">
      <w:pPr>
        <w:pStyle w:val="ListParagraph"/>
        <w:numPr>
          <w:ilvl w:val="0"/>
          <w:numId w:val="16"/>
        </w:numPr>
        <w:tabs>
          <w:tab w:val="num" w:pos="720"/>
        </w:tabs>
        <w:spacing w:after="0"/>
      </w:pPr>
      <w:r>
        <w:t>double check the website to see if any changes have been made to the software</w:t>
      </w:r>
    </w:p>
    <w:p w:rsidR="008E76C8" w:rsidRDefault="008E76C8" w:rsidP="00BD457C">
      <w:pPr>
        <w:pStyle w:val="ListParagraph"/>
        <w:numPr>
          <w:ilvl w:val="0"/>
          <w:numId w:val="16"/>
        </w:numPr>
        <w:tabs>
          <w:tab w:val="num" w:pos="720"/>
        </w:tabs>
        <w:spacing w:after="0"/>
      </w:pPr>
      <w:r>
        <w:t>update handouts if there are any changes to the website</w:t>
      </w:r>
    </w:p>
    <w:p w:rsidR="00D00FCC" w:rsidRPr="002C728C" w:rsidRDefault="00D00FCC" w:rsidP="00BD457C">
      <w:pPr>
        <w:pStyle w:val="ListParagraph"/>
        <w:numPr>
          <w:ilvl w:val="0"/>
          <w:numId w:val="16"/>
        </w:numPr>
        <w:tabs>
          <w:tab w:val="num" w:pos="720"/>
        </w:tabs>
        <w:spacing w:after="0"/>
      </w:pPr>
      <w:r>
        <w:t xml:space="preserve">bring a portable device (android or </w:t>
      </w:r>
      <w:proofErr w:type="spellStart"/>
      <w:r>
        <w:t>iOS</w:t>
      </w:r>
      <w:proofErr w:type="spellEnd"/>
      <w:r>
        <w:t>) into the classroom for Mobile demo</w:t>
      </w:r>
    </w:p>
    <w:p w:rsidR="00415E5E" w:rsidRPr="002C728C" w:rsidRDefault="00415E5E" w:rsidP="00BD457C">
      <w:pPr>
        <w:pStyle w:val="ListParagraph"/>
        <w:numPr>
          <w:ilvl w:val="0"/>
          <w:numId w:val="16"/>
        </w:numPr>
        <w:tabs>
          <w:tab w:val="num" w:pos="720"/>
        </w:tabs>
        <w:spacing w:after="0"/>
      </w:pPr>
      <w:r w:rsidRPr="002C728C">
        <w:t>print handouts</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B01CB" w:rsidRDefault="00BD457C" w:rsidP="00BD457C">
      <w:pPr>
        <w:pStyle w:val="ListParagraph"/>
        <w:numPr>
          <w:ilvl w:val="0"/>
          <w:numId w:val="16"/>
        </w:numPr>
        <w:tabs>
          <w:tab w:val="num" w:pos="720"/>
        </w:tabs>
        <w:spacing w:after="0"/>
      </w:pPr>
      <w:r>
        <w:t>Mouse/Internet competency.</w:t>
      </w:r>
    </w:p>
    <w:p w:rsidR="008A03AB" w:rsidRDefault="00487310" w:rsidP="00BD457C">
      <w:pPr>
        <w:pStyle w:val="ListParagraph"/>
        <w:numPr>
          <w:ilvl w:val="0"/>
          <w:numId w:val="16"/>
        </w:numPr>
        <w:tabs>
          <w:tab w:val="num" w:pos="720"/>
        </w:tabs>
        <w:spacing w:after="0"/>
      </w:pPr>
      <w:r>
        <w:t>An email address and experience using it</w:t>
      </w:r>
      <w:r w:rsidR="008A03AB">
        <w:t xml:space="preserve"> (Microsoft email is recommended, but not necessary).</w:t>
      </w:r>
    </w:p>
    <w:p w:rsidR="00BD457C" w:rsidRPr="002C728C" w:rsidRDefault="00BD457C" w:rsidP="00BD457C">
      <w:pPr>
        <w:pStyle w:val="ListParagraph"/>
        <w:numPr>
          <w:ilvl w:val="0"/>
          <w:numId w:val="16"/>
        </w:numPr>
        <w:tabs>
          <w:tab w:val="num" w:pos="720"/>
        </w:tabs>
        <w:spacing w:after="0"/>
      </w:pPr>
      <w:r>
        <w:t>Basic Microsoft Office skills.</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B050B7">
        <w:t xml:space="preserve"> (</w:t>
      </w:r>
      <w:r w:rsidR="00E47611">
        <w:t>90</w:t>
      </w:r>
      <w:r w:rsidR="00B050B7">
        <w:t xml:space="preserve">) </w:t>
      </w:r>
      <w:r w:rsidR="000758D3">
        <w:t xml:space="preserve">minute </w:t>
      </w:r>
      <w:r w:rsidRPr="002C728C">
        <w:t>class session.</w:t>
      </w:r>
    </w:p>
    <w:p w:rsidR="00415E5E" w:rsidRPr="002C728C" w:rsidRDefault="00B050B7" w:rsidP="00B050B7">
      <w:pPr>
        <w:spacing w:line="276" w:lineRule="auto"/>
        <w:rPr>
          <w:i/>
        </w:rPr>
      </w:pPr>
      <w:r>
        <w:rPr>
          <w:rStyle w:val="PlaceholderText"/>
          <w:i/>
          <w:color w:val="auto"/>
        </w:rPr>
        <w:t>(</w:t>
      </w:r>
      <w:r w:rsidR="00E47611">
        <w:rPr>
          <w:rStyle w:val="PlaceholderText"/>
          <w:i/>
          <w:color w:val="auto"/>
        </w:rPr>
        <w:t>5</w:t>
      </w:r>
      <w:r>
        <w:rPr>
          <w:rStyle w:val="PlaceholderText"/>
          <w:i/>
          <w:color w:val="auto"/>
        </w:rPr>
        <w:t xml:space="preserve">) </w:t>
      </w:r>
      <w:proofErr w:type="gramStart"/>
      <w:r>
        <w:rPr>
          <w:rStyle w:val="PlaceholderText"/>
          <w:i/>
          <w:color w:val="auto"/>
        </w:rPr>
        <w:t>minute</w:t>
      </w:r>
      <w:proofErr w:type="gramEnd"/>
      <w:r w:rsidR="007B01CB" w:rsidRPr="002C728C">
        <w:rPr>
          <w:i/>
        </w:rPr>
        <w:t xml:space="preserve"> </w:t>
      </w:r>
      <w:r w:rsidR="00415E5E" w:rsidRPr="002C728C">
        <w:rPr>
          <w:i/>
        </w:rPr>
        <w:t>Introduction</w:t>
      </w:r>
    </w:p>
    <w:p w:rsidR="00415E5E" w:rsidRPr="002C728C" w:rsidRDefault="00415E5E" w:rsidP="00BE73B5">
      <w:pPr>
        <w:pStyle w:val="ListParagraph"/>
        <w:numPr>
          <w:ilvl w:val="0"/>
          <w:numId w:val="13"/>
        </w:numPr>
        <w:spacing w:line="276" w:lineRule="auto"/>
      </w:pPr>
      <w:r w:rsidRPr="002C728C">
        <w:t>Introduce instructor, students.</w:t>
      </w:r>
    </w:p>
    <w:p w:rsidR="00053DA2" w:rsidRPr="002C728C" w:rsidRDefault="00053DA2" w:rsidP="00053DA2">
      <w:pPr>
        <w:pStyle w:val="ListParagraph"/>
        <w:numPr>
          <w:ilvl w:val="1"/>
          <w:numId w:val="13"/>
        </w:numPr>
        <w:spacing w:line="276" w:lineRule="auto"/>
      </w:pPr>
      <w:r w:rsidRPr="002C728C">
        <w:t>Ask students at introduction:</w:t>
      </w:r>
      <w:r w:rsidR="007B01CB" w:rsidRPr="002C728C">
        <w:t xml:space="preserve">  </w:t>
      </w:r>
      <w:r w:rsidR="00BD457C">
        <w:t>What cloud applications are you already using?</w:t>
      </w:r>
    </w:p>
    <w:p w:rsidR="00415E5E" w:rsidRPr="002C728C" w:rsidRDefault="00415E5E" w:rsidP="00BE73B5">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415E5E" w:rsidRPr="002C728C" w:rsidRDefault="006F0196" w:rsidP="00BE73B5">
      <w:pPr>
        <w:pStyle w:val="ListParagraph"/>
        <w:numPr>
          <w:ilvl w:val="0"/>
          <w:numId w:val="13"/>
        </w:numPr>
        <w:spacing w:line="276" w:lineRule="auto"/>
      </w:pPr>
      <w:r w:rsidRPr="002C728C">
        <w:t>S</w:t>
      </w:r>
      <w:r w:rsidR="00415E5E" w:rsidRPr="002C728C">
        <w:t>how order in which class will happen.  Explain scope of class.</w:t>
      </w:r>
    </w:p>
    <w:p w:rsidR="007229D4" w:rsidRPr="00BD457C" w:rsidRDefault="007229D4" w:rsidP="00B050B7">
      <w:pPr>
        <w:spacing w:line="276" w:lineRule="auto"/>
      </w:pPr>
    </w:p>
    <w:p w:rsidR="00BD457C" w:rsidRDefault="00BD457C">
      <w:pPr>
        <w:spacing w:after="200" w:line="276" w:lineRule="auto"/>
        <w:rPr>
          <w:i/>
        </w:rPr>
      </w:pPr>
      <w:r>
        <w:rPr>
          <w:i/>
        </w:rPr>
        <w:br w:type="page"/>
      </w:r>
    </w:p>
    <w:p w:rsidR="00415E5E" w:rsidRPr="002C728C" w:rsidRDefault="00B050B7" w:rsidP="00B050B7">
      <w:pPr>
        <w:spacing w:line="276" w:lineRule="auto"/>
        <w:rPr>
          <w:i/>
        </w:rPr>
      </w:pPr>
      <w:r>
        <w:rPr>
          <w:i/>
        </w:rPr>
        <w:lastRenderedPageBreak/>
        <w:t>(</w:t>
      </w:r>
      <w:r w:rsidR="00E47611">
        <w:rPr>
          <w:i/>
        </w:rPr>
        <w:t>80</w:t>
      </w:r>
      <w:r>
        <w:rPr>
          <w:i/>
        </w:rPr>
        <w:t xml:space="preserve">) </w:t>
      </w:r>
      <w:r w:rsidR="00415E5E" w:rsidRPr="002C728C">
        <w:rPr>
          <w:i/>
        </w:rPr>
        <w:t>Activities</w:t>
      </w:r>
    </w:p>
    <w:p w:rsidR="00BD457C" w:rsidRPr="002C728C" w:rsidRDefault="00BD457C" w:rsidP="00BD457C">
      <w:pPr>
        <w:pStyle w:val="ListParagraph"/>
        <w:spacing w:line="276" w:lineRule="auto"/>
        <w:ind w:left="0"/>
        <w:rPr>
          <w:b/>
        </w:rPr>
      </w:pPr>
      <w:r>
        <w:rPr>
          <w:rFonts w:ascii="Gotham Bold" w:hAnsi="Gotham Bold"/>
        </w:rPr>
        <w:t xml:space="preserve">(5) What is </w:t>
      </w:r>
      <w:proofErr w:type="spellStart"/>
      <w:r w:rsidR="001F6A70">
        <w:rPr>
          <w:rFonts w:ascii="Gotham Bold" w:hAnsi="Gotham Bold"/>
        </w:rPr>
        <w:t>OneDrive</w:t>
      </w:r>
      <w:proofErr w:type="spellEnd"/>
      <w:r>
        <w:rPr>
          <w:rFonts w:ascii="Gotham Bold" w:hAnsi="Gotham Bold"/>
        </w:rPr>
        <w:t>?</w:t>
      </w:r>
    </w:p>
    <w:p w:rsidR="00BD457C" w:rsidRPr="00BD457C" w:rsidRDefault="000C730D" w:rsidP="00BD457C">
      <w:pPr>
        <w:pStyle w:val="ListParagraph"/>
        <w:numPr>
          <w:ilvl w:val="1"/>
          <w:numId w:val="14"/>
        </w:numPr>
        <w:spacing w:line="276" w:lineRule="auto"/>
        <w:ind w:left="720"/>
        <w:rPr>
          <w:i/>
        </w:rPr>
      </w:pPr>
      <w:r>
        <w:rPr>
          <w:i/>
        </w:rPr>
        <w:t xml:space="preserve">What is </w:t>
      </w:r>
      <w:proofErr w:type="spellStart"/>
      <w:r w:rsidR="001F6A70">
        <w:rPr>
          <w:i/>
        </w:rPr>
        <w:t>OneDrive</w:t>
      </w:r>
      <w:proofErr w:type="spellEnd"/>
      <w:r>
        <w:rPr>
          <w:i/>
        </w:rPr>
        <w:t>?</w:t>
      </w:r>
    </w:p>
    <w:p w:rsidR="00D863C6" w:rsidRDefault="001F6A70" w:rsidP="00BD457C">
      <w:pPr>
        <w:pStyle w:val="ListParagraph"/>
        <w:numPr>
          <w:ilvl w:val="2"/>
          <w:numId w:val="14"/>
        </w:numPr>
        <w:spacing w:line="276" w:lineRule="auto"/>
        <w:ind w:left="1440"/>
      </w:pPr>
      <w:proofErr w:type="spellStart"/>
      <w:r>
        <w:t>OneDrive</w:t>
      </w:r>
      <w:proofErr w:type="spellEnd"/>
      <w:r w:rsidR="00D863C6">
        <w:t xml:space="preserve"> is a</w:t>
      </w:r>
      <w:r w:rsidR="008A03AB">
        <w:t xml:space="preserve"> free</w:t>
      </w:r>
      <w:r w:rsidR="00D863C6">
        <w:t xml:space="preserve"> cloud computing application.  </w:t>
      </w:r>
      <w:r w:rsidR="00ED6070">
        <w:t>Cloud computing</w:t>
      </w:r>
      <w:r w:rsidR="00D863C6">
        <w:t xml:space="preserve"> means is that you access it through a web browser and an internet connection.  The information stored on </w:t>
      </w:r>
      <w:proofErr w:type="spellStart"/>
      <w:r>
        <w:t>OneDrive</w:t>
      </w:r>
      <w:proofErr w:type="spellEnd"/>
      <w:r w:rsidR="00D863C6">
        <w:t xml:space="preserve"> is not stored on your computer</w:t>
      </w:r>
      <w:r w:rsidR="000C730D">
        <w:t xml:space="preserve"> (unless you save a duplicate file there).</w:t>
      </w:r>
    </w:p>
    <w:p w:rsidR="00BD457C" w:rsidRPr="00BD457C" w:rsidRDefault="001F6A70" w:rsidP="00BD457C">
      <w:pPr>
        <w:pStyle w:val="ListParagraph"/>
        <w:numPr>
          <w:ilvl w:val="2"/>
          <w:numId w:val="14"/>
        </w:numPr>
        <w:spacing w:line="276" w:lineRule="auto"/>
        <w:ind w:left="1440"/>
      </w:pPr>
      <w:proofErr w:type="spellStart"/>
      <w:r>
        <w:t>OneDrive</w:t>
      </w:r>
      <w:proofErr w:type="spellEnd"/>
      <w:r w:rsidR="00D863C6">
        <w:t xml:space="preserve"> is an online storage service.  It comes </w:t>
      </w:r>
      <w:r w:rsidR="005A7930">
        <w:t xml:space="preserve">with </w:t>
      </w:r>
      <w:r w:rsidR="00D863C6">
        <w:t>a limited suite of Microsoft Office software including Word, Excel and PowerPoint.</w:t>
      </w:r>
    </w:p>
    <w:p w:rsidR="00BD457C" w:rsidRPr="00BD457C" w:rsidRDefault="000C730D" w:rsidP="00BD457C">
      <w:pPr>
        <w:pStyle w:val="ListParagraph"/>
        <w:numPr>
          <w:ilvl w:val="1"/>
          <w:numId w:val="14"/>
        </w:numPr>
        <w:spacing w:line="276" w:lineRule="auto"/>
        <w:ind w:left="720"/>
        <w:rPr>
          <w:i/>
        </w:rPr>
      </w:pPr>
      <w:r>
        <w:rPr>
          <w:i/>
        </w:rPr>
        <w:t xml:space="preserve">Why would you use </w:t>
      </w:r>
      <w:proofErr w:type="spellStart"/>
      <w:r w:rsidR="001F6A70">
        <w:rPr>
          <w:i/>
        </w:rPr>
        <w:t>OneDrive</w:t>
      </w:r>
      <w:proofErr w:type="spellEnd"/>
      <w:r>
        <w:rPr>
          <w:i/>
        </w:rPr>
        <w:t>?</w:t>
      </w:r>
    </w:p>
    <w:p w:rsidR="000C730D" w:rsidRDefault="000C730D" w:rsidP="000C730D">
      <w:pPr>
        <w:pStyle w:val="ListParagraph"/>
        <w:numPr>
          <w:ilvl w:val="2"/>
          <w:numId w:val="14"/>
        </w:numPr>
        <w:spacing w:line="276" w:lineRule="auto"/>
        <w:ind w:left="1440"/>
      </w:pPr>
      <w:r>
        <w:t>Backup important files (e.g. Resumes, pictures, etc.)</w:t>
      </w:r>
    </w:p>
    <w:p w:rsidR="000C730D" w:rsidRDefault="000C730D" w:rsidP="000C730D">
      <w:pPr>
        <w:pStyle w:val="ListParagraph"/>
        <w:numPr>
          <w:ilvl w:val="2"/>
          <w:numId w:val="14"/>
        </w:numPr>
        <w:spacing w:line="276" w:lineRule="auto"/>
        <w:ind w:left="1440"/>
      </w:pPr>
      <w:r>
        <w:t>Create documents on computers that don’t have Microsoft Office installed.</w:t>
      </w:r>
    </w:p>
    <w:p w:rsidR="000C730D" w:rsidRPr="002C728C" w:rsidRDefault="00915CCB" w:rsidP="000C730D">
      <w:pPr>
        <w:pStyle w:val="ListParagraph"/>
        <w:numPr>
          <w:ilvl w:val="2"/>
          <w:numId w:val="14"/>
        </w:numPr>
        <w:spacing w:line="276" w:lineRule="auto"/>
        <w:ind w:left="1440"/>
      </w:pPr>
      <w:r>
        <w:t xml:space="preserve">Share documents with other </w:t>
      </w:r>
      <w:r w:rsidR="00AE7845">
        <w:t>people and collaborate.</w:t>
      </w:r>
    </w:p>
    <w:p w:rsidR="00BD457C" w:rsidRDefault="00BD457C" w:rsidP="00D57EA1">
      <w:pPr>
        <w:pStyle w:val="ListParagraph"/>
        <w:spacing w:line="276" w:lineRule="auto"/>
        <w:ind w:left="0"/>
        <w:rPr>
          <w:rFonts w:ascii="Gotham Bold" w:hAnsi="Gotham Bold"/>
        </w:rPr>
      </w:pPr>
    </w:p>
    <w:p w:rsidR="00D57EA1" w:rsidRPr="002C728C" w:rsidRDefault="00D57EA1" w:rsidP="00D57EA1">
      <w:pPr>
        <w:pStyle w:val="ListParagraph"/>
        <w:spacing w:line="276" w:lineRule="auto"/>
        <w:ind w:left="0"/>
        <w:rPr>
          <w:b/>
        </w:rPr>
      </w:pPr>
      <w:r>
        <w:rPr>
          <w:rFonts w:ascii="Gotham Bold" w:hAnsi="Gotham Bold"/>
        </w:rPr>
        <w:t>(</w:t>
      </w:r>
      <w:r w:rsidR="006713FC">
        <w:rPr>
          <w:rFonts w:ascii="Gotham Bold" w:hAnsi="Gotham Bold"/>
        </w:rPr>
        <w:t>5</w:t>
      </w:r>
      <w:r>
        <w:rPr>
          <w:rFonts w:ascii="Gotham Bold" w:hAnsi="Gotham Bold"/>
        </w:rPr>
        <w:t>) Create/Access Your Account</w:t>
      </w:r>
    </w:p>
    <w:p w:rsidR="00D57EA1" w:rsidRPr="000758D3" w:rsidRDefault="00BD457C" w:rsidP="00D57EA1">
      <w:pPr>
        <w:pStyle w:val="ListParagraph"/>
        <w:numPr>
          <w:ilvl w:val="1"/>
          <w:numId w:val="14"/>
        </w:numPr>
        <w:spacing w:line="276" w:lineRule="auto"/>
        <w:ind w:left="720"/>
        <w:rPr>
          <w:rFonts w:ascii="Gotham Bold" w:hAnsi="Gotham Bold"/>
        </w:rPr>
      </w:pPr>
      <w:r>
        <w:rPr>
          <w:rFonts w:ascii="Gotham Bold" w:hAnsi="Gotham Bold"/>
        </w:rPr>
        <w:t>Create an Account</w:t>
      </w:r>
    </w:p>
    <w:p w:rsidR="00D57EA1" w:rsidRPr="005A7930" w:rsidRDefault="00D57EA1" w:rsidP="00D57EA1">
      <w:pPr>
        <w:pStyle w:val="ListParagraph"/>
        <w:numPr>
          <w:ilvl w:val="2"/>
          <w:numId w:val="14"/>
        </w:numPr>
        <w:spacing w:line="276" w:lineRule="auto"/>
        <w:ind w:left="1440"/>
      </w:pPr>
      <w:r w:rsidRPr="002C728C">
        <w:rPr>
          <w:i/>
        </w:rPr>
        <w:t>Explanation</w:t>
      </w:r>
    </w:p>
    <w:p w:rsidR="00D57EA1" w:rsidRDefault="00487310" w:rsidP="00D57EA1">
      <w:pPr>
        <w:pStyle w:val="ListParagraph"/>
        <w:numPr>
          <w:ilvl w:val="3"/>
          <w:numId w:val="14"/>
        </w:numPr>
        <w:spacing w:line="276" w:lineRule="auto"/>
        <w:ind w:left="2160"/>
      </w:pPr>
      <w:r>
        <w:t xml:space="preserve">In order to have access to </w:t>
      </w:r>
      <w:proofErr w:type="spellStart"/>
      <w:r w:rsidR="001F6A70">
        <w:t>OneDrive</w:t>
      </w:r>
      <w:proofErr w:type="spellEnd"/>
      <w:r>
        <w:t>, you have to have a Microsoft account.</w:t>
      </w:r>
    </w:p>
    <w:p w:rsidR="00487310" w:rsidRDefault="00487310" w:rsidP="00D57EA1">
      <w:pPr>
        <w:pStyle w:val="ListParagraph"/>
        <w:numPr>
          <w:ilvl w:val="3"/>
          <w:numId w:val="14"/>
        </w:numPr>
        <w:spacing w:line="276" w:lineRule="auto"/>
        <w:ind w:left="2160"/>
      </w:pPr>
      <w:r>
        <w:t>A Microsoft account can be a Hotmail, Outlook, Live or MSN email account; or you can create a new account using your Yahoo, Gmail or other service.</w:t>
      </w:r>
    </w:p>
    <w:p w:rsidR="000D5BB0" w:rsidRPr="002C728C" w:rsidRDefault="000D5BB0" w:rsidP="00D57EA1">
      <w:pPr>
        <w:pStyle w:val="ListParagraph"/>
        <w:numPr>
          <w:ilvl w:val="3"/>
          <w:numId w:val="14"/>
        </w:numPr>
        <w:spacing w:line="276" w:lineRule="auto"/>
        <w:ind w:left="2160"/>
      </w:pPr>
      <w:r>
        <w:t>We are going to create a free account.  You can always upgrade to a paid account to get more storage and more Office features.</w:t>
      </w:r>
    </w:p>
    <w:p w:rsidR="00D57EA1" w:rsidRPr="002C728C" w:rsidRDefault="00D57EA1" w:rsidP="00D57EA1">
      <w:pPr>
        <w:pStyle w:val="ListParagraph"/>
        <w:numPr>
          <w:ilvl w:val="2"/>
          <w:numId w:val="14"/>
        </w:numPr>
        <w:spacing w:line="276" w:lineRule="auto"/>
        <w:ind w:left="1440"/>
      </w:pPr>
      <w:r w:rsidRPr="002C728C">
        <w:rPr>
          <w:i/>
        </w:rPr>
        <w:t xml:space="preserve">Activity:  </w:t>
      </w:r>
      <w:r w:rsidR="00487310">
        <w:rPr>
          <w:i/>
        </w:rPr>
        <w:t>Create an account.</w:t>
      </w:r>
    </w:p>
    <w:p w:rsidR="00D57EA1" w:rsidRDefault="00D57EA1" w:rsidP="00487310">
      <w:pPr>
        <w:pStyle w:val="ListParagraph"/>
        <w:numPr>
          <w:ilvl w:val="3"/>
          <w:numId w:val="14"/>
        </w:numPr>
        <w:spacing w:line="276" w:lineRule="auto"/>
        <w:ind w:left="2160"/>
      </w:pPr>
      <w:proofErr w:type="gramStart"/>
      <w:r w:rsidRPr="002C728C">
        <w:t>Step</w:t>
      </w:r>
      <w:proofErr w:type="gramEnd"/>
      <w:r w:rsidRPr="002C728C">
        <w:t xml:space="preserve"> 1 – </w:t>
      </w:r>
      <w:r w:rsidR="00487310">
        <w:t>Open a browser</w:t>
      </w:r>
      <w:r w:rsidR="00AE7845">
        <w:t xml:space="preserve"> (we prefer Firefox)</w:t>
      </w:r>
      <w:r w:rsidR="00487310">
        <w:t xml:space="preserve"> and go to </w:t>
      </w:r>
      <w:r w:rsidR="001F6A70">
        <w:t>OneDrive</w:t>
      </w:r>
      <w:r w:rsidR="00487310">
        <w:t>.com</w:t>
      </w:r>
      <w:r w:rsidRPr="00B050B7">
        <w:t>.</w:t>
      </w:r>
    </w:p>
    <w:p w:rsidR="00AE7845" w:rsidRPr="00AE7845" w:rsidRDefault="00AE7845" w:rsidP="00AE7845">
      <w:pPr>
        <w:pStyle w:val="ListParagraph"/>
        <w:numPr>
          <w:ilvl w:val="3"/>
          <w:numId w:val="14"/>
        </w:numPr>
        <w:spacing w:line="276" w:lineRule="auto"/>
        <w:rPr>
          <w:i/>
        </w:rPr>
      </w:pPr>
      <w:r>
        <w:rPr>
          <w:i/>
        </w:rPr>
        <w:t>Teacher’s Tip: Make sure all students are using the same browser.  If you’re using Chrome and the rest of your students are using IE, the downloading portion of this class won’t go well.</w:t>
      </w:r>
    </w:p>
    <w:p w:rsidR="00487310" w:rsidRDefault="00487310" w:rsidP="00487310">
      <w:pPr>
        <w:pStyle w:val="ListParagraph"/>
        <w:numPr>
          <w:ilvl w:val="3"/>
          <w:numId w:val="14"/>
        </w:numPr>
        <w:spacing w:line="276" w:lineRule="auto"/>
        <w:ind w:left="2160"/>
      </w:pPr>
      <w:r>
        <w:t xml:space="preserve">Step 2a – Students who have a Hotmail, Outlook, Live or MSN email account can automatically login.  </w:t>
      </w:r>
    </w:p>
    <w:p w:rsidR="00487310" w:rsidRDefault="00487310" w:rsidP="00487310">
      <w:pPr>
        <w:pStyle w:val="ListParagraph"/>
        <w:numPr>
          <w:ilvl w:val="3"/>
          <w:numId w:val="14"/>
        </w:numPr>
        <w:spacing w:line="276" w:lineRule="auto"/>
        <w:ind w:left="2160"/>
      </w:pPr>
      <w:r>
        <w:t xml:space="preserve">Step 2b – Students who don’t have the above email accounts, click on Sign </w:t>
      </w:r>
      <w:proofErr w:type="gramStart"/>
      <w:r>
        <w:t>Up</w:t>
      </w:r>
      <w:proofErr w:type="gramEnd"/>
      <w:r>
        <w:t xml:space="preserve"> Now.</w:t>
      </w:r>
    </w:p>
    <w:p w:rsidR="00487310" w:rsidRDefault="00487310" w:rsidP="00487310">
      <w:pPr>
        <w:pStyle w:val="ListParagraph"/>
        <w:numPr>
          <w:ilvl w:val="3"/>
          <w:numId w:val="14"/>
        </w:numPr>
        <w:spacing w:line="276" w:lineRule="auto"/>
        <w:ind w:left="2160"/>
      </w:pPr>
      <w:r>
        <w:t>Step 3 – Fill in the form using an already created email address.</w:t>
      </w:r>
    </w:p>
    <w:p w:rsidR="00487310" w:rsidRPr="002C728C" w:rsidRDefault="00487310" w:rsidP="00487310">
      <w:pPr>
        <w:pStyle w:val="ListParagraph"/>
        <w:numPr>
          <w:ilvl w:val="3"/>
          <w:numId w:val="14"/>
        </w:numPr>
        <w:spacing w:line="276" w:lineRule="auto"/>
        <w:ind w:left="2160"/>
      </w:pPr>
      <w:r>
        <w:t>Step 4 – Click on Create Account.</w:t>
      </w:r>
    </w:p>
    <w:p w:rsidR="00BD457C" w:rsidRPr="000758D3" w:rsidRDefault="00BD457C" w:rsidP="00BD457C">
      <w:pPr>
        <w:pStyle w:val="ListParagraph"/>
        <w:numPr>
          <w:ilvl w:val="1"/>
          <w:numId w:val="14"/>
        </w:numPr>
        <w:spacing w:line="276" w:lineRule="auto"/>
        <w:ind w:left="720"/>
        <w:rPr>
          <w:rFonts w:ascii="Gotham Bold" w:hAnsi="Gotham Bold"/>
        </w:rPr>
      </w:pPr>
      <w:r>
        <w:rPr>
          <w:rFonts w:ascii="Gotham Bold" w:hAnsi="Gotham Bold"/>
        </w:rPr>
        <w:t>Access Your Account in the Future</w:t>
      </w:r>
    </w:p>
    <w:p w:rsidR="00BD457C" w:rsidRPr="002C728C" w:rsidRDefault="00BD457C" w:rsidP="00BD457C">
      <w:pPr>
        <w:pStyle w:val="ListParagraph"/>
        <w:numPr>
          <w:ilvl w:val="2"/>
          <w:numId w:val="14"/>
        </w:numPr>
        <w:spacing w:line="276" w:lineRule="auto"/>
        <w:ind w:left="1440"/>
      </w:pPr>
      <w:r w:rsidRPr="002C728C">
        <w:rPr>
          <w:i/>
        </w:rPr>
        <w:t>Explanation</w:t>
      </w:r>
    </w:p>
    <w:p w:rsidR="00BD457C" w:rsidRPr="002C728C" w:rsidRDefault="00487310" w:rsidP="00BD457C">
      <w:pPr>
        <w:pStyle w:val="ListParagraph"/>
        <w:numPr>
          <w:ilvl w:val="3"/>
          <w:numId w:val="14"/>
        </w:numPr>
        <w:spacing w:line="276" w:lineRule="auto"/>
        <w:ind w:left="2160"/>
      </w:pPr>
      <w:r>
        <w:t>We’ve just created accounts for the class.  In the future, students can just login rather than create new accounts.</w:t>
      </w:r>
    </w:p>
    <w:p w:rsidR="00BD457C" w:rsidRPr="002C728C" w:rsidRDefault="00BD457C" w:rsidP="00BD457C">
      <w:pPr>
        <w:pStyle w:val="ListParagraph"/>
        <w:numPr>
          <w:ilvl w:val="2"/>
          <w:numId w:val="14"/>
        </w:numPr>
        <w:spacing w:line="276" w:lineRule="auto"/>
        <w:ind w:left="1440"/>
      </w:pPr>
      <w:r w:rsidRPr="002C728C">
        <w:rPr>
          <w:i/>
        </w:rPr>
        <w:t xml:space="preserve">Activity:  </w:t>
      </w:r>
      <w:r w:rsidR="00487310">
        <w:rPr>
          <w:i/>
        </w:rPr>
        <w:t>L</w:t>
      </w:r>
      <w:r w:rsidR="00575434">
        <w:rPr>
          <w:i/>
        </w:rPr>
        <w:t xml:space="preserve">og out and log back into their </w:t>
      </w:r>
      <w:proofErr w:type="spellStart"/>
      <w:r w:rsidR="001F6A70">
        <w:rPr>
          <w:i/>
        </w:rPr>
        <w:t>OneDrive</w:t>
      </w:r>
      <w:proofErr w:type="spellEnd"/>
      <w:r w:rsidR="00487310">
        <w:rPr>
          <w:i/>
        </w:rPr>
        <w:t xml:space="preserve"> </w:t>
      </w:r>
      <w:r w:rsidR="00575434">
        <w:rPr>
          <w:i/>
        </w:rPr>
        <w:t>accounts</w:t>
      </w:r>
      <w:r w:rsidR="00487310">
        <w:rPr>
          <w:i/>
        </w:rPr>
        <w:t>.</w:t>
      </w:r>
    </w:p>
    <w:p w:rsidR="00BD457C" w:rsidRDefault="00BD457C" w:rsidP="00487310">
      <w:pPr>
        <w:pStyle w:val="ListParagraph"/>
        <w:numPr>
          <w:ilvl w:val="3"/>
          <w:numId w:val="14"/>
        </w:numPr>
        <w:spacing w:line="276" w:lineRule="auto"/>
        <w:ind w:left="2160"/>
      </w:pPr>
      <w:proofErr w:type="gramStart"/>
      <w:r w:rsidRPr="002C728C">
        <w:t>Step</w:t>
      </w:r>
      <w:proofErr w:type="gramEnd"/>
      <w:r w:rsidRPr="002C728C">
        <w:t xml:space="preserve"> 1 – </w:t>
      </w:r>
      <w:r w:rsidR="00487310">
        <w:t>Click on your name in the upper right corner.</w:t>
      </w:r>
    </w:p>
    <w:p w:rsidR="00487310" w:rsidRDefault="00487310" w:rsidP="00487310">
      <w:pPr>
        <w:pStyle w:val="ListParagraph"/>
        <w:numPr>
          <w:ilvl w:val="3"/>
          <w:numId w:val="14"/>
        </w:numPr>
        <w:spacing w:line="276" w:lineRule="auto"/>
        <w:ind w:left="2160"/>
      </w:pPr>
      <w:r>
        <w:t>Step 2 – Click on Sign out.</w:t>
      </w:r>
    </w:p>
    <w:p w:rsidR="00487310" w:rsidRDefault="00487310" w:rsidP="00487310">
      <w:pPr>
        <w:pStyle w:val="ListParagraph"/>
        <w:numPr>
          <w:ilvl w:val="3"/>
          <w:numId w:val="14"/>
        </w:numPr>
        <w:spacing w:line="276" w:lineRule="auto"/>
        <w:ind w:left="2160"/>
      </w:pPr>
      <w:r>
        <w:t>Step 3 – Close the browser window, just for good measure.</w:t>
      </w:r>
    </w:p>
    <w:p w:rsidR="00487310" w:rsidRDefault="00487310" w:rsidP="00487310">
      <w:pPr>
        <w:pStyle w:val="ListParagraph"/>
        <w:numPr>
          <w:ilvl w:val="3"/>
          <w:numId w:val="14"/>
        </w:numPr>
        <w:spacing w:line="276" w:lineRule="auto"/>
        <w:ind w:left="2160"/>
      </w:pPr>
      <w:r>
        <w:t xml:space="preserve">Step 4 – Open a browser again and go to </w:t>
      </w:r>
      <w:r w:rsidR="001F6A70">
        <w:t>OneDrive</w:t>
      </w:r>
      <w:r>
        <w:t>.com.</w:t>
      </w:r>
    </w:p>
    <w:p w:rsidR="00487310" w:rsidRPr="002C728C" w:rsidRDefault="00487310" w:rsidP="00487310">
      <w:pPr>
        <w:pStyle w:val="ListParagraph"/>
        <w:numPr>
          <w:ilvl w:val="3"/>
          <w:numId w:val="14"/>
        </w:numPr>
        <w:spacing w:line="276" w:lineRule="auto"/>
        <w:ind w:left="2160"/>
      </w:pPr>
      <w:r>
        <w:t xml:space="preserve">Step 5 </w:t>
      </w:r>
      <w:r w:rsidR="006713FC">
        <w:t>–</w:t>
      </w:r>
      <w:r>
        <w:t xml:space="preserve"> </w:t>
      </w:r>
      <w:r w:rsidR="006713FC">
        <w:t>Use email address and password to sign in to account.</w:t>
      </w:r>
    </w:p>
    <w:p w:rsidR="000D0A73" w:rsidRDefault="000D0A73" w:rsidP="00D57EA1">
      <w:pPr>
        <w:pStyle w:val="ListParagraph"/>
        <w:spacing w:line="276" w:lineRule="auto"/>
        <w:ind w:left="0"/>
        <w:rPr>
          <w:rFonts w:ascii="Gotham Bold" w:hAnsi="Gotham Bold"/>
        </w:rPr>
      </w:pPr>
    </w:p>
    <w:p w:rsidR="00415E5E" w:rsidRPr="002C728C" w:rsidRDefault="00B050B7" w:rsidP="00D57EA1">
      <w:pPr>
        <w:pStyle w:val="ListParagraph"/>
        <w:spacing w:line="276" w:lineRule="auto"/>
        <w:ind w:left="0"/>
        <w:rPr>
          <w:b/>
        </w:rPr>
      </w:pPr>
      <w:r>
        <w:rPr>
          <w:rFonts w:ascii="Gotham Bold" w:hAnsi="Gotham Bold"/>
        </w:rPr>
        <w:t>(</w:t>
      </w:r>
      <w:r w:rsidR="00AC797A">
        <w:rPr>
          <w:rFonts w:ascii="Gotham Bold" w:hAnsi="Gotham Bold"/>
        </w:rPr>
        <w:t>10</w:t>
      </w:r>
      <w:r>
        <w:rPr>
          <w:rFonts w:ascii="Gotham Bold" w:hAnsi="Gotham Bold"/>
        </w:rPr>
        <w:t xml:space="preserve">) </w:t>
      </w:r>
      <w:r w:rsidR="00E47611">
        <w:rPr>
          <w:rFonts w:ascii="Gotham Bold" w:hAnsi="Gotham Bold"/>
        </w:rPr>
        <w:t>Storage</w:t>
      </w:r>
    </w:p>
    <w:p w:rsidR="00255163" w:rsidRPr="000758D3" w:rsidRDefault="00E47611" w:rsidP="00E47611">
      <w:pPr>
        <w:pStyle w:val="ListParagraph"/>
        <w:numPr>
          <w:ilvl w:val="1"/>
          <w:numId w:val="14"/>
        </w:numPr>
        <w:spacing w:line="276" w:lineRule="auto"/>
        <w:ind w:left="720"/>
        <w:rPr>
          <w:rFonts w:ascii="Gotham Bold" w:hAnsi="Gotham Bold"/>
        </w:rPr>
      </w:pPr>
      <w:r>
        <w:rPr>
          <w:rFonts w:ascii="Gotham Bold" w:hAnsi="Gotham Bold"/>
        </w:rPr>
        <w:lastRenderedPageBreak/>
        <w:t>Upload Documents/Files</w:t>
      </w:r>
    </w:p>
    <w:p w:rsidR="001A5BF2" w:rsidRPr="002C728C" w:rsidRDefault="006F0196" w:rsidP="00E47611">
      <w:pPr>
        <w:pStyle w:val="ListParagraph"/>
        <w:numPr>
          <w:ilvl w:val="2"/>
          <w:numId w:val="14"/>
        </w:numPr>
        <w:spacing w:line="276" w:lineRule="auto"/>
        <w:ind w:left="1440"/>
      </w:pPr>
      <w:r w:rsidRPr="002C728C">
        <w:rPr>
          <w:i/>
        </w:rPr>
        <w:t>Explanation</w:t>
      </w:r>
    </w:p>
    <w:p w:rsidR="007B01CB" w:rsidRDefault="00B347E6" w:rsidP="00E47611">
      <w:pPr>
        <w:pStyle w:val="ListParagraph"/>
        <w:numPr>
          <w:ilvl w:val="3"/>
          <w:numId w:val="14"/>
        </w:numPr>
        <w:spacing w:line="276" w:lineRule="auto"/>
        <w:ind w:left="2160"/>
      </w:pPr>
      <w:r>
        <w:t xml:space="preserve">One of the major features of </w:t>
      </w:r>
      <w:proofErr w:type="spellStart"/>
      <w:r w:rsidR="001F6A70">
        <w:t>OneDrive</w:t>
      </w:r>
      <w:proofErr w:type="spellEnd"/>
      <w:r w:rsidR="005A7930">
        <w:t xml:space="preserve"> is it</w:t>
      </w:r>
      <w:r>
        <w:t>s online storage.</w:t>
      </w:r>
    </w:p>
    <w:p w:rsidR="00B347E6" w:rsidRDefault="00B347E6" w:rsidP="00B347E6">
      <w:pPr>
        <w:pStyle w:val="ListParagraph"/>
        <w:numPr>
          <w:ilvl w:val="3"/>
          <w:numId w:val="14"/>
        </w:numPr>
        <w:spacing w:line="276" w:lineRule="auto"/>
      </w:pPr>
      <w:r>
        <w:t>7 GB free storage</w:t>
      </w:r>
      <w:r w:rsidR="0011628E">
        <w:t xml:space="preserve"> – you can buy more storage for a monthly fee.</w:t>
      </w:r>
    </w:p>
    <w:p w:rsidR="00B347E6" w:rsidRDefault="00B347E6" w:rsidP="00B347E6">
      <w:pPr>
        <w:pStyle w:val="ListParagraph"/>
        <w:numPr>
          <w:ilvl w:val="3"/>
          <w:numId w:val="14"/>
        </w:numPr>
        <w:spacing w:line="276" w:lineRule="auto"/>
      </w:pPr>
      <w:r>
        <w:t>Store any file up to 300 MB in size.</w:t>
      </w:r>
    </w:p>
    <w:p w:rsidR="003209B9" w:rsidRDefault="003209B9" w:rsidP="00B347E6">
      <w:pPr>
        <w:pStyle w:val="ListParagraph"/>
        <w:numPr>
          <w:ilvl w:val="3"/>
          <w:numId w:val="14"/>
        </w:numPr>
        <w:spacing w:line="276" w:lineRule="auto"/>
      </w:pPr>
      <w:r>
        <w:t>This is more than any of you will ever use up in terms of document storage.  You could quickly fill it up if you have a ton of pictures you want to back up; 7GB will fit about 1800 images, depending on their size.</w:t>
      </w:r>
    </w:p>
    <w:p w:rsidR="00B347E6" w:rsidRDefault="00B347E6" w:rsidP="00B347E6">
      <w:pPr>
        <w:pStyle w:val="ListParagraph"/>
        <w:numPr>
          <w:ilvl w:val="3"/>
          <w:numId w:val="14"/>
        </w:numPr>
        <w:spacing w:line="276" w:lineRule="auto"/>
        <w:ind w:left="2160"/>
      </w:pPr>
      <w:r>
        <w:t xml:space="preserve">You can upload documents, images, and other files from your computer to your </w:t>
      </w:r>
      <w:proofErr w:type="spellStart"/>
      <w:r w:rsidR="001F6A70">
        <w:t>OneDrive</w:t>
      </w:r>
      <w:proofErr w:type="spellEnd"/>
      <w:r>
        <w:t xml:space="preserve">.  </w:t>
      </w:r>
    </w:p>
    <w:p w:rsidR="00B347E6" w:rsidRPr="002C728C" w:rsidRDefault="00B347E6" w:rsidP="00B347E6">
      <w:pPr>
        <w:pStyle w:val="ListParagraph"/>
        <w:numPr>
          <w:ilvl w:val="3"/>
          <w:numId w:val="14"/>
        </w:numPr>
        <w:spacing w:line="276" w:lineRule="auto"/>
        <w:ind w:left="2160"/>
      </w:pPr>
      <w:r>
        <w:t>It’s a great option for backing up important documents.</w:t>
      </w:r>
    </w:p>
    <w:p w:rsidR="00255163" w:rsidRPr="002C728C" w:rsidRDefault="006F0196" w:rsidP="00E47611">
      <w:pPr>
        <w:pStyle w:val="ListParagraph"/>
        <w:numPr>
          <w:ilvl w:val="2"/>
          <w:numId w:val="14"/>
        </w:numPr>
        <w:spacing w:line="276" w:lineRule="auto"/>
        <w:ind w:left="1440"/>
      </w:pPr>
      <w:r w:rsidRPr="002C728C">
        <w:rPr>
          <w:i/>
        </w:rPr>
        <w:t>Activity</w:t>
      </w:r>
      <w:r w:rsidR="00255163" w:rsidRPr="002C728C">
        <w:rPr>
          <w:i/>
        </w:rPr>
        <w:t>:</w:t>
      </w:r>
      <w:r w:rsidR="007B01CB" w:rsidRPr="002C728C">
        <w:rPr>
          <w:i/>
        </w:rPr>
        <w:t xml:space="preserve">  </w:t>
      </w:r>
      <w:r w:rsidR="00B347E6">
        <w:rPr>
          <w:i/>
        </w:rPr>
        <w:t xml:space="preserve">Upload a document to </w:t>
      </w:r>
      <w:proofErr w:type="spellStart"/>
      <w:r w:rsidR="001F6A70">
        <w:rPr>
          <w:i/>
        </w:rPr>
        <w:t>OneDrive</w:t>
      </w:r>
      <w:proofErr w:type="spellEnd"/>
      <w:r w:rsidR="00B347E6">
        <w:rPr>
          <w:i/>
        </w:rPr>
        <w:t>.</w:t>
      </w:r>
    </w:p>
    <w:p w:rsidR="006E269B" w:rsidRDefault="006E269B" w:rsidP="0011628E">
      <w:pPr>
        <w:pStyle w:val="ListParagraph"/>
        <w:numPr>
          <w:ilvl w:val="3"/>
          <w:numId w:val="14"/>
        </w:numPr>
        <w:spacing w:line="276" w:lineRule="auto"/>
        <w:ind w:left="2160"/>
      </w:pPr>
      <w:proofErr w:type="gramStart"/>
      <w:r w:rsidRPr="002C728C">
        <w:t>Step</w:t>
      </w:r>
      <w:proofErr w:type="gramEnd"/>
      <w:r w:rsidRPr="002C728C">
        <w:t xml:space="preserve"> 1</w:t>
      </w:r>
      <w:r w:rsidR="006F0196" w:rsidRPr="002C728C">
        <w:t xml:space="preserve"> –</w:t>
      </w:r>
      <w:r w:rsidR="007B01CB" w:rsidRPr="002C728C">
        <w:t xml:space="preserve"> </w:t>
      </w:r>
      <w:r w:rsidR="0011628E">
        <w:t xml:space="preserve">Create a Word document with </w:t>
      </w:r>
      <w:r w:rsidR="00F65E18">
        <w:t>the student’s name on the top of the page.</w:t>
      </w:r>
    </w:p>
    <w:p w:rsidR="0011628E" w:rsidRPr="00322DB6" w:rsidRDefault="0011628E" w:rsidP="0011628E">
      <w:pPr>
        <w:pStyle w:val="ListParagraph"/>
        <w:numPr>
          <w:ilvl w:val="3"/>
          <w:numId w:val="14"/>
        </w:numPr>
        <w:spacing w:line="276" w:lineRule="auto"/>
        <w:ind w:left="2160"/>
        <w:rPr>
          <w:i/>
        </w:rPr>
      </w:pPr>
      <w:r>
        <w:t xml:space="preserve">Step 2 – Save the document to the desktop.  Give it the title </w:t>
      </w:r>
      <w:r w:rsidR="00322DB6" w:rsidRPr="00322DB6">
        <w:rPr>
          <w:i/>
        </w:rPr>
        <w:t>Resume.docx</w:t>
      </w:r>
    </w:p>
    <w:p w:rsidR="0011628E" w:rsidRDefault="0011628E" w:rsidP="0011628E">
      <w:pPr>
        <w:pStyle w:val="ListParagraph"/>
        <w:numPr>
          <w:ilvl w:val="3"/>
          <w:numId w:val="14"/>
        </w:numPr>
        <w:spacing w:line="276" w:lineRule="auto"/>
        <w:ind w:left="2160"/>
      </w:pPr>
      <w:r>
        <w:t xml:space="preserve">Step 3 – Go back to </w:t>
      </w:r>
      <w:proofErr w:type="spellStart"/>
      <w:r w:rsidR="001F6A70">
        <w:t>OneDrive</w:t>
      </w:r>
      <w:proofErr w:type="spellEnd"/>
      <w:r>
        <w:t>.</w:t>
      </w:r>
    </w:p>
    <w:p w:rsidR="0011628E" w:rsidRDefault="0011628E" w:rsidP="0011628E">
      <w:pPr>
        <w:pStyle w:val="ListParagraph"/>
        <w:numPr>
          <w:ilvl w:val="3"/>
          <w:numId w:val="14"/>
        </w:numPr>
        <w:spacing w:line="276" w:lineRule="auto"/>
        <w:ind w:left="2160"/>
      </w:pPr>
      <w:r>
        <w:t>Step 4 – Click on Upload.</w:t>
      </w:r>
    </w:p>
    <w:p w:rsidR="0011628E" w:rsidRDefault="0011628E" w:rsidP="0011628E">
      <w:pPr>
        <w:pStyle w:val="ListParagraph"/>
        <w:numPr>
          <w:ilvl w:val="3"/>
          <w:numId w:val="14"/>
        </w:numPr>
        <w:spacing w:line="276" w:lineRule="auto"/>
        <w:ind w:left="2160"/>
      </w:pPr>
      <w:r>
        <w:t>Step 5 – Use the dialog box to find</w:t>
      </w:r>
      <w:r w:rsidR="003A2F2C">
        <w:t xml:space="preserve"> and upload</w:t>
      </w:r>
      <w:r>
        <w:t xml:space="preserve"> the document you just created.</w:t>
      </w:r>
    </w:p>
    <w:p w:rsidR="0011628E" w:rsidRDefault="0011628E" w:rsidP="0011628E">
      <w:pPr>
        <w:pStyle w:val="ListParagraph"/>
        <w:numPr>
          <w:ilvl w:val="3"/>
          <w:numId w:val="14"/>
        </w:numPr>
        <w:spacing w:line="276" w:lineRule="auto"/>
        <w:ind w:left="2160"/>
      </w:pPr>
      <w:r>
        <w:t xml:space="preserve">Step 6 </w:t>
      </w:r>
      <w:r w:rsidR="003A2F2C">
        <w:t>–</w:t>
      </w:r>
      <w:r>
        <w:t xml:space="preserve"> </w:t>
      </w:r>
      <w:r w:rsidR="003A2F2C">
        <w:t xml:space="preserve">Open the document in </w:t>
      </w:r>
      <w:proofErr w:type="spellStart"/>
      <w:r w:rsidR="001F6A70">
        <w:t>OneDrive</w:t>
      </w:r>
      <w:proofErr w:type="spellEnd"/>
      <w:r w:rsidR="003A2F2C">
        <w:t>.</w:t>
      </w:r>
    </w:p>
    <w:p w:rsidR="003A2F2C" w:rsidRPr="002C728C" w:rsidRDefault="003A2F2C" w:rsidP="003A2F2C">
      <w:pPr>
        <w:pStyle w:val="ListParagraph"/>
        <w:numPr>
          <w:ilvl w:val="3"/>
          <w:numId w:val="14"/>
        </w:numPr>
        <w:spacing w:line="276" w:lineRule="auto"/>
      </w:pPr>
      <w:r>
        <w:rPr>
          <w:i/>
        </w:rPr>
        <w:t>Teacher’s Tip: point out that it is the same document.  You can click on Edit to edit the document online and all changes will be saved automatically.  There will be more on this later.</w:t>
      </w:r>
    </w:p>
    <w:p w:rsidR="00255D4D" w:rsidRPr="00255D4D" w:rsidRDefault="00255163" w:rsidP="00E47611">
      <w:pPr>
        <w:pStyle w:val="ListParagraph"/>
        <w:numPr>
          <w:ilvl w:val="2"/>
          <w:numId w:val="14"/>
        </w:numPr>
        <w:spacing w:line="276" w:lineRule="auto"/>
        <w:ind w:left="1440"/>
      </w:pPr>
      <w:r w:rsidRPr="002C728C">
        <w:rPr>
          <w:i/>
        </w:rPr>
        <w:t>Comprehension Check:</w:t>
      </w:r>
      <w:r w:rsidR="007B01CB" w:rsidRPr="002C728C">
        <w:rPr>
          <w:i/>
        </w:rPr>
        <w:t xml:space="preserve"> </w:t>
      </w:r>
      <w:r w:rsidR="003A2F2C">
        <w:rPr>
          <w:i/>
        </w:rPr>
        <w:t xml:space="preserve">Upload another document to </w:t>
      </w:r>
      <w:proofErr w:type="spellStart"/>
      <w:r w:rsidR="001F6A70">
        <w:rPr>
          <w:i/>
        </w:rPr>
        <w:t>OneDrive</w:t>
      </w:r>
      <w:proofErr w:type="spellEnd"/>
      <w:r w:rsidR="003A2F2C">
        <w:rPr>
          <w:i/>
        </w:rPr>
        <w:t>.</w:t>
      </w:r>
    </w:p>
    <w:p w:rsidR="006E269B" w:rsidRDefault="00322DB6" w:rsidP="00E47611">
      <w:pPr>
        <w:pStyle w:val="ListParagraph"/>
        <w:numPr>
          <w:ilvl w:val="3"/>
          <w:numId w:val="14"/>
        </w:numPr>
        <w:spacing w:line="276" w:lineRule="auto"/>
        <w:ind w:left="2160"/>
      </w:pPr>
      <w:r>
        <w:t>Ask students to follow the same process to upload a picture file saved to the desktop of each computer.</w:t>
      </w:r>
    </w:p>
    <w:p w:rsidR="00322DB6" w:rsidRPr="002C728C" w:rsidRDefault="00322DB6" w:rsidP="00E47611">
      <w:pPr>
        <w:pStyle w:val="ListParagraph"/>
        <w:numPr>
          <w:ilvl w:val="3"/>
          <w:numId w:val="14"/>
        </w:numPr>
        <w:spacing w:line="276" w:lineRule="auto"/>
        <w:ind w:left="2160"/>
      </w:pPr>
      <w:r>
        <w:t>Instructor walks around the room to answer questions while students work.</w:t>
      </w:r>
    </w:p>
    <w:p w:rsidR="00E47611" w:rsidRPr="000758D3" w:rsidRDefault="00E47611" w:rsidP="00E47611">
      <w:pPr>
        <w:pStyle w:val="ListParagraph"/>
        <w:numPr>
          <w:ilvl w:val="1"/>
          <w:numId w:val="14"/>
        </w:numPr>
        <w:spacing w:line="276" w:lineRule="auto"/>
        <w:ind w:left="720"/>
        <w:rPr>
          <w:rFonts w:ascii="Gotham Bold" w:hAnsi="Gotham Bold"/>
        </w:rPr>
      </w:pPr>
      <w:r>
        <w:rPr>
          <w:rFonts w:ascii="Gotham Bold" w:hAnsi="Gotham Bold"/>
        </w:rPr>
        <w:t>Download Documents/Files</w:t>
      </w:r>
    </w:p>
    <w:p w:rsidR="00E47611" w:rsidRPr="002C728C" w:rsidRDefault="00E47611" w:rsidP="00E47611">
      <w:pPr>
        <w:pStyle w:val="ListParagraph"/>
        <w:numPr>
          <w:ilvl w:val="2"/>
          <w:numId w:val="14"/>
        </w:numPr>
        <w:spacing w:line="276" w:lineRule="auto"/>
        <w:ind w:left="1440"/>
      </w:pPr>
      <w:r w:rsidRPr="002C728C">
        <w:rPr>
          <w:i/>
        </w:rPr>
        <w:t>Explanation</w:t>
      </w:r>
    </w:p>
    <w:p w:rsidR="00E47611" w:rsidRDefault="00322DB6" w:rsidP="00E47611">
      <w:pPr>
        <w:pStyle w:val="ListParagraph"/>
        <w:numPr>
          <w:ilvl w:val="3"/>
          <w:numId w:val="14"/>
        </w:numPr>
        <w:spacing w:line="276" w:lineRule="auto"/>
        <w:ind w:left="2160"/>
      </w:pPr>
      <w:r>
        <w:t xml:space="preserve">The upload feature is a great </w:t>
      </w:r>
      <w:r w:rsidR="005A7930">
        <w:t>workaround</w:t>
      </w:r>
      <w:r>
        <w:t xml:space="preserve"> to carrying around a </w:t>
      </w:r>
      <w:proofErr w:type="spellStart"/>
      <w:r>
        <w:t>flashdrive</w:t>
      </w:r>
      <w:proofErr w:type="spellEnd"/>
      <w:r>
        <w:t xml:space="preserve"> all the time.  But if you need to email off a resume, for example, you need to download the document before you can attach it to an application.</w:t>
      </w:r>
    </w:p>
    <w:p w:rsidR="00322DB6" w:rsidRPr="002C728C" w:rsidRDefault="00322DB6" w:rsidP="00E47611">
      <w:pPr>
        <w:pStyle w:val="ListParagraph"/>
        <w:numPr>
          <w:ilvl w:val="3"/>
          <w:numId w:val="14"/>
        </w:numPr>
        <w:spacing w:line="276" w:lineRule="auto"/>
        <w:ind w:left="2160"/>
      </w:pPr>
      <w:r>
        <w:t>It’s also a good idea not to keep important documents in just one location all the time as well.</w:t>
      </w:r>
    </w:p>
    <w:p w:rsidR="00E47611" w:rsidRPr="002C728C" w:rsidRDefault="00E47611" w:rsidP="00E47611">
      <w:pPr>
        <w:pStyle w:val="ListParagraph"/>
        <w:numPr>
          <w:ilvl w:val="2"/>
          <w:numId w:val="14"/>
        </w:numPr>
        <w:spacing w:line="276" w:lineRule="auto"/>
        <w:ind w:left="1440"/>
      </w:pPr>
      <w:r w:rsidRPr="002C728C">
        <w:rPr>
          <w:i/>
        </w:rPr>
        <w:t xml:space="preserve">Activity:  </w:t>
      </w:r>
      <w:r w:rsidR="00322DB6">
        <w:rPr>
          <w:i/>
        </w:rPr>
        <w:t>Download Resume.docx back to the computer.</w:t>
      </w:r>
    </w:p>
    <w:p w:rsidR="00E47611" w:rsidRDefault="00E47611" w:rsidP="00322DB6">
      <w:pPr>
        <w:pStyle w:val="ListParagraph"/>
        <w:numPr>
          <w:ilvl w:val="3"/>
          <w:numId w:val="14"/>
        </w:numPr>
        <w:spacing w:line="276" w:lineRule="auto"/>
        <w:ind w:left="2160"/>
      </w:pPr>
      <w:proofErr w:type="gramStart"/>
      <w:r w:rsidRPr="002C728C">
        <w:t>Step</w:t>
      </w:r>
      <w:proofErr w:type="gramEnd"/>
      <w:r w:rsidRPr="002C728C">
        <w:t xml:space="preserve"> 1 – </w:t>
      </w:r>
      <w:r w:rsidR="00322DB6">
        <w:t>Click in the selection square for the document.</w:t>
      </w:r>
    </w:p>
    <w:p w:rsidR="00322DB6" w:rsidRDefault="00322DB6" w:rsidP="00322DB6">
      <w:pPr>
        <w:pStyle w:val="ListParagraph"/>
        <w:numPr>
          <w:ilvl w:val="3"/>
          <w:numId w:val="14"/>
        </w:numPr>
        <w:spacing w:line="276" w:lineRule="auto"/>
        <w:rPr>
          <w:i/>
        </w:rPr>
      </w:pPr>
      <w:r>
        <w:rPr>
          <w:i/>
        </w:rPr>
        <w:t xml:space="preserve">Teacher’s Tip: Point out that if you miss the square and click on the document instead, you open the document. We’ll get to that in a moment, for </w:t>
      </w:r>
      <w:proofErr w:type="gramStart"/>
      <w:r>
        <w:rPr>
          <w:i/>
        </w:rPr>
        <w:t>now,</w:t>
      </w:r>
      <w:proofErr w:type="gramEnd"/>
      <w:r>
        <w:rPr>
          <w:i/>
        </w:rPr>
        <w:t xml:space="preserve"> make sure you are clicking in the selection square.</w:t>
      </w:r>
    </w:p>
    <w:p w:rsidR="00322DB6" w:rsidRPr="00F5334C" w:rsidRDefault="00F5334C" w:rsidP="00F5334C">
      <w:pPr>
        <w:pStyle w:val="ListParagraph"/>
        <w:numPr>
          <w:ilvl w:val="3"/>
          <w:numId w:val="14"/>
        </w:numPr>
        <w:spacing w:line="276" w:lineRule="auto"/>
        <w:ind w:left="2160"/>
        <w:rPr>
          <w:i/>
        </w:rPr>
      </w:pPr>
      <w:r>
        <w:t>Step 2 – Click on Download in the menu bar at the top.</w:t>
      </w:r>
    </w:p>
    <w:p w:rsidR="00F5334C" w:rsidRPr="004E303B" w:rsidRDefault="00F5334C" w:rsidP="00F5334C">
      <w:pPr>
        <w:pStyle w:val="ListParagraph"/>
        <w:numPr>
          <w:ilvl w:val="3"/>
          <w:numId w:val="14"/>
        </w:numPr>
        <w:spacing w:line="276" w:lineRule="auto"/>
        <w:ind w:left="2160"/>
        <w:rPr>
          <w:i/>
        </w:rPr>
      </w:pPr>
      <w:r>
        <w:t>Step 3 – Use the dialog boxes to save the file to the documents folder of the computer.</w:t>
      </w:r>
    </w:p>
    <w:p w:rsidR="004E303B" w:rsidRPr="00322DB6" w:rsidRDefault="004E303B" w:rsidP="00AE7845">
      <w:pPr>
        <w:pStyle w:val="ListParagraph"/>
        <w:numPr>
          <w:ilvl w:val="3"/>
          <w:numId w:val="14"/>
        </w:numPr>
        <w:spacing w:line="276" w:lineRule="auto"/>
        <w:rPr>
          <w:i/>
        </w:rPr>
      </w:pPr>
      <w:r>
        <w:rPr>
          <w:i/>
        </w:rPr>
        <w:t>Teacher’s Tip: Explain that there are now 2 copies of the doc</w:t>
      </w:r>
      <w:r w:rsidR="00AE7845">
        <w:rPr>
          <w:i/>
        </w:rPr>
        <w:t>ument:  1 on the computer;</w:t>
      </w:r>
      <w:r>
        <w:rPr>
          <w:i/>
        </w:rPr>
        <w:t xml:space="preserve"> 1 in </w:t>
      </w:r>
      <w:proofErr w:type="spellStart"/>
      <w:r>
        <w:rPr>
          <w:i/>
        </w:rPr>
        <w:t>OneDrive</w:t>
      </w:r>
      <w:proofErr w:type="spellEnd"/>
      <w:r>
        <w:rPr>
          <w:i/>
        </w:rPr>
        <w:t>.</w:t>
      </w:r>
    </w:p>
    <w:p w:rsidR="00E47611" w:rsidRPr="002C728C" w:rsidRDefault="00E47611" w:rsidP="00E47611">
      <w:pPr>
        <w:pStyle w:val="ListParagraph"/>
        <w:numPr>
          <w:ilvl w:val="2"/>
          <w:numId w:val="14"/>
        </w:numPr>
        <w:spacing w:line="276" w:lineRule="auto"/>
        <w:ind w:left="1440"/>
      </w:pPr>
      <w:r w:rsidRPr="002C728C">
        <w:rPr>
          <w:i/>
        </w:rPr>
        <w:lastRenderedPageBreak/>
        <w:t xml:space="preserve">Comprehension Check: </w:t>
      </w:r>
      <w:r w:rsidR="00F5334C">
        <w:rPr>
          <w:i/>
        </w:rPr>
        <w:t>download the picture you uploaded back to the computer.</w:t>
      </w:r>
      <w:r w:rsidRPr="00B050B7">
        <w:rPr>
          <w:i/>
        </w:rPr>
        <w:t xml:space="preserve">  </w:t>
      </w:r>
      <w:r w:rsidRPr="002C728C">
        <w:rPr>
          <w:i/>
        </w:rPr>
        <w:t xml:space="preserve"> </w:t>
      </w:r>
      <w:r w:rsidRPr="002C728C">
        <w:t xml:space="preserve"> </w:t>
      </w:r>
    </w:p>
    <w:p w:rsidR="00E47611" w:rsidRDefault="00F5334C" w:rsidP="00E47611">
      <w:pPr>
        <w:pStyle w:val="ListParagraph"/>
        <w:numPr>
          <w:ilvl w:val="3"/>
          <w:numId w:val="14"/>
        </w:numPr>
        <w:spacing w:line="276" w:lineRule="auto"/>
        <w:ind w:left="2160"/>
      </w:pPr>
      <w:r>
        <w:t>Instructor walks around the room to assist students who struggle.</w:t>
      </w:r>
    </w:p>
    <w:p w:rsidR="00F5334C" w:rsidRPr="002C728C" w:rsidRDefault="00F5334C" w:rsidP="00E47611">
      <w:pPr>
        <w:pStyle w:val="ListParagraph"/>
        <w:numPr>
          <w:ilvl w:val="3"/>
          <w:numId w:val="14"/>
        </w:numPr>
        <w:spacing w:line="276" w:lineRule="auto"/>
        <w:ind w:left="2160"/>
      </w:pPr>
      <w:r>
        <w:t>Remind students that they need to use the selection square, not click on the title.</w:t>
      </w:r>
    </w:p>
    <w:p w:rsidR="00E47611" w:rsidRDefault="00E47611" w:rsidP="00E47611">
      <w:pPr>
        <w:pStyle w:val="ListParagraph"/>
        <w:spacing w:line="276" w:lineRule="auto"/>
        <w:ind w:left="2880"/>
      </w:pPr>
    </w:p>
    <w:p w:rsidR="00E47611" w:rsidRPr="002C728C" w:rsidRDefault="00D57EA1" w:rsidP="00E47611">
      <w:pPr>
        <w:pStyle w:val="ListParagraph"/>
        <w:spacing w:line="276" w:lineRule="auto"/>
        <w:ind w:left="0"/>
        <w:rPr>
          <w:b/>
        </w:rPr>
      </w:pPr>
      <w:r>
        <w:rPr>
          <w:rFonts w:ascii="Gotham Bold" w:hAnsi="Gotham Bold"/>
        </w:rPr>
        <w:t xml:space="preserve"> </w:t>
      </w:r>
      <w:r w:rsidR="00E47611">
        <w:rPr>
          <w:rFonts w:ascii="Gotham Bold" w:hAnsi="Gotham Bold"/>
        </w:rPr>
        <w:t>(</w:t>
      </w:r>
      <w:r w:rsidR="00AC797A">
        <w:rPr>
          <w:rFonts w:ascii="Gotham Bold" w:hAnsi="Gotham Bold"/>
        </w:rPr>
        <w:t>20</w:t>
      </w:r>
      <w:r w:rsidR="00E47611">
        <w:rPr>
          <w:rFonts w:ascii="Gotham Bold" w:hAnsi="Gotham Bold"/>
        </w:rPr>
        <w:t xml:space="preserve">) </w:t>
      </w:r>
      <w:r>
        <w:rPr>
          <w:rFonts w:ascii="Gotham Bold" w:hAnsi="Gotham Bold"/>
        </w:rPr>
        <w:t>Available Free Software</w:t>
      </w:r>
    </w:p>
    <w:p w:rsidR="00E47611" w:rsidRPr="000758D3" w:rsidRDefault="00D57EA1" w:rsidP="00E47611">
      <w:pPr>
        <w:pStyle w:val="ListParagraph"/>
        <w:numPr>
          <w:ilvl w:val="1"/>
          <w:numId w:val="14"/>
        </w:numPr>
        <w:spacing w:line="276" w:lineRule="auto"/>
        <w:ind w:left="720"/>
        <w:rPr>
          <w:rFonts w:ascii="Gotham Bold" w:hAnsi="Gotham Bold"/>
        </w:rPr>
      </w:pPr>
      <w:r>
        <w:rPr>
          <w:rFonts w:ascii="Gotham Bold" w:hAnsi="Gotham Bold"/>
        </w:rPr>
        <w:t>Word</w:t>
      </w:r>
    </w:p>
    <w:p w:rsidR="00E47611" w:rsidRPr="002C728C" w:rsidRDefault="00E47611" w:rsidP="00E47611">
      <w:pPr>
        <w:pStyle w:val="ListParagraph"/>
        <w:numPr>
          <w:ilvl w:val="2"/>
          <w:numId w:val="14"/>
        </w:numPr>
        <w:spacing w:line="276" w:lineRule="auto"/>
        <w:ind w:left="1440"/>
      </w:pPr>
      <w:r w:rsidRPr="002C728C">
        <w:rPr>
          <w:i/>
        </w:rPr>
        <w:t>Explanation</w:t>
      </w:r>
    </w:p>
    <w:p w:rsidR="00E47611" w:rsidRDefault="00F5334C" w:rsidP="00E47611">
      <w:pPr>
        <w:pStyle w:val="ListParagraph"/>
        <w:numPr>
          <w:ilvl w:val="3"/>
          <w:numId w:val="14"/>
        </w:numPr>
        <w:spacing w:line="276" w:lineRule="auto"/>
        <w:ind w:left="2160"/>
      </w:pPr>
      <w:r>
        <w:t xml:space="preserve">One of the major benefits of using </w:t>
      </w:r>
      <w:proofErr w:type="spellStart"/>
      <w:r w:rsidR="001F6A70">
        <w:t>OneDrive</w:t>
      </w:r>
      <w:proofErr w:type="spellEnd"/>
      <w:r>
        <w:t xml:space="preserve"> is all the free software that is available online. </w:t>
      </w:r>
    </w:p>
    <w:p w:rsidR="00F5334C" w:rsidRDefault="00F5334C" w:rsidP="00E47611">
      <w:pPr>
        <w:pStyle w:val="ListParagraph"/>
        <w:numPr>
          <w:ilvl w:val="3"/>
          <w:numId w:val="14"/>
        </w:numPr>
        <w:spacing w:line="276" w:lineRule="auto"/>
        <w:ind w:left="2160"/>
      </w:pPr>
      <w:r>
        <w:t xml:space="preserve">There are free versions of Word, Excel and PowerPoint 2013 with your </w:t>
      </w:r>
      <w:proofErr w:type="spellStart"/>
      <w:r w:rsidR="001F6A70">
        <w:t>OneDrive</w:t>
      </w:r>
      <w:proofErr w:type="spellEnd"/>
      <w:r>
        <w:t xml:space="preserve"> account.</w:t>
      </w:r>
    </w:p>
    <w:p w:rsidR="00F5334C" w:rsidRDefault="00F5334C" w:rsidP="00E47611">
      <w:pPr>
        <w:pStyle w:val="ListParagraph"/>
        <w:numPr>
          <w:ilvl w:val="3"/>
          <w:numId w:val="14"/>
        </w:numPr>
        <w:spacing w:line="276" w:lineRule="auto"/>
        <w:ind w:left="2160"/>
      </w:pPr>
      <w:r>
        <w:t>They are not the full versions, so many of the advanced features are missing.</w:t>
      </w:r>
    </w:p>
    <w:p w:rsidR="00F5334C" w:rsidRDefault="00F5334C" w:rsidP="00E47611">
      <w:pPr>
        <w:pStyle w:val="ListParagraph"/>
        <w:numPr>
          <w:ilvl w:val="3"/>
          <w:numId w:val="14"/>
        </w:numPr>
        <w:spacing w:line="276" w:lineRule="auto"/>
        <w:ind w:left="2160"/>
      </w:pPr>
      <w:r>
        <w:t>There is still more available in the online software than 90% of people will ever use.</w:t>
      </w:r>
    </w:p>
    <w:p w:rsidR="00F5334C" w:rsidRPr="00F5334C" w:rsidRDefault="00F5334C" w:rsidP="00F5334C">
      <w:pPr>
        <w:pStyle w:val="ListParagraph"/>
        <w:numPr>
          <w:ilvl w:val="3"/>
          <w:numId w:val="14"/>
        </w:numPr>
        <w:spacing w:line="276" w:lineRule="auto"/>
        <w:rPr>
          <w:i/>
        </w:rPr>
      </w:pPr>
      <w:r>
        <w:rPr>
          <w:i/>
        </w:rPr>
        <w:t>Teacher’s Tip: This class is geared to</w:t>
      </w:r>
      <w:r w:rsidR="007D2971">
        <w:rPr>
          <w:i/>
        </w:rPr>
        <w:t xml:space="preserve">wards showing what’s </w:t>
      </w:r>
      <w:proofErr w:type="spellStart"/>
      <w:r w:rsidR="007D2971">
        <w:rPr>
          <w:i/>
        </w:rPr>
        <w:t>available</w:t>
      </w:r>
      <w:proofErr w:type="gramStart"/>
      <w:r w:rsidR="007D2971">
        <w:rPr>
          <w:i/>
        </w:rPr>
        <w:t>,</w:t>
      </w:r>
      <w:r>
        <w:rPr>
          <w:i/>
        </w:rPr>
        <w:t>not</w:t>
      </w:r>
      <w:proofErr w:type="spellEnd"/>
      <w:proofErr w:type="gramEnd"/>
      <w:r>
        <w:rPr>
          <w:i/>
        </w:rPr>
        <w:t xml:space="preserve"> teaching Word.  If students have specific questions about </w:t>
      </w:r>
      <w:proofErr w:type="spellStart"/>
      <w:r w:rsidR="001F6A70">
        <w:rPr>
          <w:i/>
        </w:rPr>
        <w:t>OneDrive</w:t>
      </w:r>
      <w:proofErr w:type="spellEnd"/>
      <w:r>
        <w:rPr>
          <w:i/>
        </w:rPr>
        <w:t xml:space="preserve"> features, awesome, but we will not be doing a Word Basics class.  Advertise the Word Basics class for people who need it.</w:t>
      </w:r>
    </w:p>
    <w:p w:rsidR="00E47611" w:rsidRPr="002C728C" w:rsidRDefault="00E47611" w:rsidP="00E47611">
      <w:pPr>
        <w:pStyle w:val="ListParagraph"/>
        <w:numPr>
          <w:ilvl w:val="2"/>
          <w:numId w:val="14"/>
        </w:numPr>
        <w:spacing w:line="276" w:lineRule="auto"/>
        <w:ind w:left="1440"/>
      </w:pPr>
      <w:r w:rsidRPr="002C728C">
        <w:rPr>
          <w:i/>
        </w:rPr>
        <w:t xml:space="preserve">Activity:  </w:t>
      </w:r>
      <w:r w:rsidR="00F5334C">
        <w:rPr>
          <w:i/>
        </w:rPr>
        <w:t>Create a new Word document.</w:t>
      </w:r>
    </w:p>
    <w:p w:rsidR="00E47611" w:rsidRDefault="00E47611" w:rsidP="00F5334C">
      <w:pPr>
        <w:pStyle w:val="ListParagraph"/>
        <w:numPr>
          <w:ilvl w:val="3"/>
          <w:numId w:val="14"/>
        </w:numPr>
        <w:spacing w:line="276" w:lineRule="auto"/>
        <w:ind w:left="2160"/>
      </w:pPr>
      <w:r w:rsidRPr="002C728C">
        <w:t xml:space="preserve">Step 1 – </w:t>
      </w:r>
      <w:r w:rsidR="00F5334C">
        <w:t>Click on Create.</w:t>
      </w:r>
    </w:p>
    <w:p w:rsidR="00F5334C" w:rsidRDefault="00F5334C" w:rsidP="00F5334C">
      <w:pPr>
        <w:pStyle w:val="ListParagraph"/>
        <w:numPr>
          <w:ilvl w:val="3"/>
          <w:numId w:val="14"/>
        </w:numPr>
        <w:spacing w:line="276" w:lineRule="auto"/>
        <w:ind w:left="2160"/>
      </w:pPr>
      <w:r>
        <w:t>Step 2 – Click on Word Document.</w:t>
      </w:r>
    </w:p>
    <w:p w:rsidR="008B3242" w:rsidRDefault="008B3242" w:rsidP="00F5334C">
      <w:pPr>
        <w:pStyle w:val="ListParagraph"/>
        <w:numPr>
          <w:ilvl w:val="3"/>
          <w:numId w:val="14"/>
        </w:numPr>
        <w:spacing w:line="276" w:lineRule="auto"/>
        <w:ind w:left="2160"/>
      </w:pPr>
      <w:r>
        <w:t xml:space="preserve">Step 3 – Give the document a title by click in on Document 1 in the title bar.  Type </w:t>
      </w:r>
      <w:r w:rsidR="00DF3105">
        <w:t>[Student Name] Word Example</w:t>
      </w:r>
      <w:r>
        <w:t xml:space="preserve"> for the title.</w:t>
      </w:r>
    </w:p>
    <w:p w:rsidR="008B3242" w:rsidRDefault="008B3242" w:rsidP="00F5334C">
      <w:pPr>
        <w:pStyle w:val="ListParagraph"/>
        <w:numPr>
          <w:ilvl w:val="3"/>
          <w:numId w:val="14"/>
        </w:numPr>
        <w:spacing w:line="276" w:lineRule="auto"/>
        <w:ind w:left="2160"/>
      </w:pPr>
      <w:r>
        <w:t xml:space="preserve">Step 4 – Briefly run through the tabs and the options available to </w:t>
      </w:r>
      <w:proofErr w:type="spellStart"/>
      <w:r w:rsidR="001F6A70">
        <w:t>OneDrive</w:t>
      </w:r>
      <w:proofErr w:type="spellEnd"/>
      <w:r>
        <w:t xml:space="preserve"> users for free.  </w:t>
      </w:r>
    </w:p>
    <w:p w:rsidR="008B3242" w:rsidRDefault="008B3242" w:rsidP="008B3242">
      <w:pPr>
        <w:pStyle w:val="ListParagraph"/>
        <w:numPr>
          <w:ilvl w:val="3"/>
          <w:numId w:val="14"/>
        </w:numPr>
        <w:spacing w:line="276" w:lineRule="auto"/>
        <w:rPr>
          <w:i/>
        </w:rPr>
      </w:pPr>
      <w:r>
        <w:rPr>
          <w:i/>
        </w:rPr>
        <w:t>Teacher’s Tip: If you have Word open on your computer, you can do a compare and contrast to show students the difference.</w:t>
      </w:r>
    </w:p>
    <w:p w:rsidR="00B52BB1" w:rsidRDefault="008B3242" w:rsidP="008B3242">
      <w:pPr>
        <w:pStyle w:val="ListParagraph"/>
        <w:numPr>
          <w:ilvl w:val="3"/>
          <w:numId w:val="14"/>
        </w:numPr>
        <w:spacing w:line="276" w:lineRule="auto"/>
        <w:ind w:left="2160"/>
      </w:pPr>
      <w:r w:rsidRPr="008B3242">
        <w:t xml:space="preserve">Step 5 </w:t>
      </w:r>
      <w:r>
        <w:t>–</w:t>
      </w:r>
      <w:r w:rsidRPr="008B3242">
        <w:t xml:space="preserve"> </w:t>
      </w:r>
      <w:r w:rsidR="00B52BB1">
        <w:t xml:space="preserve">Point out that the document automatically saves as you type.  No clicking on Save!  Ask students to type in their favorite super power. </w:t>
      </w:r>
    </w:p>
    <w:p w:rsidR="008B3242" w:rsidRPr="008B3242" w:rsidRDefault="00B52BB1" w:rsidP="008B3242">
      <w:pPr>
        <w:pStyle w:val="ListParagraph"/>
        <w:numPr>
          <w:ilvl w:val="3"/>
          <w:numId w:val="14"/>
        </w:numPr>
        <w:spacing w:line="276" w:lineRule="auto"/>
        <w:ind w:left="2160"/>
      </w:pPr>
      <w:r>
        <w:t xml:space="preserve">Step 6 </w:t>
      </w:r>
      <w:r w:rsidR="001B060F">
        <w:t>–</w:t>
      </w:r>
      <w:r>
        <w:t xml:space="preserve"> </w:t>
      </w:r>
      <w:r w:rsidR="001B060F">
        <w:t xml:space="preserve">Close out of the tab with your document open in it to get back to your </w:t>
      </w:r>
      <w:proofErr w:type="spellStart"/>
      <w:r w:rsidR="001F6A70">
        <w:t>OneDrive</w:t>
      </w:r>
      <w:proofErr w:type="spellEnd"/>
      <w:r w:rsidR="001B060F">
        <w:t xml:space="preserve"> account.</w:t>
      </w:r>
    </w:p>
    <w:p w:rsidR="00E47611" w:rsidRPr="002C728C" w:rsidRDefault="00B52BB1" w:rsidP="00E47611">
      <w:pPr>
        <w:pStyle w:val="ListParagraph"/>
        <w:numPr>
          <w:ilvl w:val="2"/>
          <w:numId w:val="14"/>
        </w:numPr>
        <w:spacing w:line="276" w:lineRule="auto"/>
        <w:ind w:left="1440"/>
      </w:pPr>
      <w:r>
        <w:rPr>
          <w:i/>
        </w:rPr>
        <w:t>Activity: Edit a previously created Word document.</w:t>
      </w:r>
    </w:p>
    <w:p w:rsidR="00E47611" w:rsidRDefault="00E47611" w:rsidP="001B060F">
      <w:pPr>
        <w:pStyle w:val="ListParagraph"/>
        <w:numPr>
          <w:ilvl w:val="3"/>
          <w:numId w:val="14"/>
        </w:numPr>
        <w:spacing w:line="276" w:lineRule="auto"/>
        <w:ind w:left="2160"/>
      </w:pPr>
      <w:proofErr w:type="gramStart"/>
      <w:r>
        <w:t>Step</w:t>
      </w:r>
      <w:proofErr w:type="gramEnd"/>
      <w:r>
        <w:t xml:space="preserve"> 1 – </w:t>
      </w:r>
      <w:r w:rsidR="001B060F">
        <w:t>Click on the title of Resume.docx.</w:t>
      </w:r>
    </w:p>
    <w:p w:rsidR="001B060F" w:rsidRPr="001B060F" w:rsidRDefault="001B060F" w:rsidP="001B060F">
      <w:pPr>
        <w:pStyle w:val="ListParagraph"/>
        <w:numPr>
          <w:ilvl w:val="3"/>
          <w:numId w:val="14"/>
        </w:numPr>
        <w:spacing w:line="276" w:lineRule="auto"/>
        <w:rPr>
          <w:i/>
        </w:rPr>
      </w:pPr>
      <w:r>
        <w:rPr>
          <w:i/>
        </w:rPr>
        <w:t>Teacher’s Tip: because you had to click in the box the previous time, many students will want to click in it again.  Point out that you don’t have to, but it doesn’t screw anything up if you do.</w:t>
      </w:r>
    </w:p>
    <w:p w:rsidR="001B060F" w:rsidRDefault="001B060F" w:rsidP="001B060F">
      <w:pPr>
        <w:pStyle w:val="ListParagraph"/>
        <w:numPr>
          <w:ilvl w:val="3"/>
          <w:numId w:val="14"/>
        </w:numPr>
        <w:spacing w:line="276" w:lineRule="auto"/>
        <w:ind w:left="2160"/>
      </w:pPr>
      <w:r>
        <w:t>Step 2 – Click on Edit Document.</w:t>
      </w:r>
    </w:p>
    <w:p w:rsidR="001B060F" w:rsidRDefault="001B060F" w:rsidP="001B060F">
      <w:pPr>
        <w:pStyle w:val="ListParagraph"/>
        <w:numPr>
          <w:ilvl w:val="3"/>
          <w:numId w:val="14"/>
        </w:numPr>
        <w:spacing w:line="276" w:lineRule="auto"/>
        <w:ind w:left="2160"/>
      </w:pPr>
      <w:r>
        <w:t xml:space="preserve">Step 3 – Click on Edit in Word Online. </w:t>
      </w:r>
    </w:p>
    <w:p w:rsidR="001B060F" w:rsidRPr="001B060F" w:rsidRDefault="001B060F" w:rsidP="001B060F">
      <w:pPr>
        <w:pStyle w:val="ListParagraph"/>
        <w:numPr>
          <w:ilvl w:val="3"/>
          <w:numId w:val="14"/>
        </w:numPr>
        <w:spacing w:line="276" w:lineRule="auto"/>
      </w:pPr>
      <w:r>
        <w:rPr>
          <w:i/>
        </w:rPr>
        <w:t>Teacher’s Tip: Several students won’t read both options under Edit Document and may click on Edit in Word.  Just have them close the software and try again.</w:t>
      </w:r>
    </w:p>
    <w:p w:rsidR="001B060F" w:rsidRDefault="001B060F" w:rsidP="001B060F">
      <w:pPr>
        <w:pStyle w:val="ListParagraph"/>
        <w:numPr>
          <w:ilvl w:val="3"/>
          <w:numId w:val="14"/>
        </w:numPr>
        <w:spacing w:line="276" w:lineRule="auto"/>
        <w:ind w:left="2160"/>
      </w:pPr>
      <w:r w:rsidRPr="001B060F">
        <w:t>Step 4</w:t>
      </w:r>
      <w:r>
        <w:t xml:space="preserve"> – Close out of the tab with the document open to get back to your main </w:t>
      </w:r>
      <w:proofErr w:type="spellStart"/>
      <w:r w:rsidR="001F6A70">
        <w:t>OneDrive</w:t>
      </w:r>
      <w:proofErr w:type="spellEnd"/>
      <w:r>
        <w:t xml:space="preserve"> page.</w:t>
      </w:r>
    </w:p>
    <w:p w:rsidR="00D57EA1" w:rsidRPr="000758D3" w:rsidRDefault="00D57EA1" w:rsidP="00D57EA1">
      <w:pPr>
        <w:pStyle w:val="ListParagraph"/>
        <w:numPr>
          <w:ilvl w:val="1"/>
          <w:numId w:val="14"/>
        </w:numPr>
        <w:spacing w:line="276" w:lineRule="auto"/>
        <w:ind w:left="720"/>
        <w:rPr>
          <w:rFonts w:ascii="Gotham Bold" w:hAnsi="Gotham Bold"/>
        </w:rPr>
      </w:pPr>
      <w:r>
        <w:rPr>
          <w:rFonts w:ascii="Gotham Bold" w:hAnsi="Gotham Bold"/>
        </w:rPr>
        <w:lastRenderedPageBreak/>
        <w:t>Excel</w:t>
      </w:r>
    </w:p>
    <w:p w:rsidR="00D57EA1" w:rsidRPr="002C728C" w:rsidRDefault="00D57EA1" w:rsidP="00D57EA1">
      <w:pPr>
        <w:pStyle w:val="ListParagraph"/>
        <w:numPr>
          <w:ilvl w:val="2"/>
          <w:numId w:val="14"/>
        </w:numPr>
        <w:spacing w:line="276" w:lineRule="auto"/>
        <w:ind w:left="1440"/>
      </w:pPr>
      <w:r w:rsidRPr="002C728C">
        <w:rPr>
          <w:i/>
        </w:rPr>
        <w:t xml:space="preserve">Activity:  </w:t>
      </w:r>
      <w:r w:rsidR="001B060F">
        <w:rPr>
          <w:i/>
        </w:rPr>
        <w:t>Create a New Excel Workbook.</w:t>
      </w:r>
    </w:p>
    <w:p w:rsidR="00D57EA1" w:rsidRDefault="00D57EA1" w:rsidP="001B060F">
      <w:pPr>
        <w:pStyle w:val="ListParagraph"/>
        <w:numPr>
          <w:ilvl w:val="3"/>
          <w:numId w:val="14"/>
        </w:numPr>
        <w:spacing w:line="276" w:lineRule="auto"/>
        <w:ind w:left="2160"/>
      </w:pPr>
      <w:r w:rsidRPr="002C728C">
        <w:t xml:space="preserve">Step 1 – </w:t>
      </w:r>
      <w:r w:rsidR="001B060F">
        <w:t>Click on Create.</w:t>
      </w:r>
    </w:p>
    <w:p w:rsidR="001B060F" w:rsidRDefault="001B060F" w:rsidP="001B060F">
      <w:pPr>
        <w:pStyle w:val="ListParagraph"/>
        <w:numPr>
          <w:ilvl w:val="3"/>
          <w:numId w:val="14"/>
        </w:numPr>
        <w:spacing w:line="276" w:lineRule="auto"/>
        <w:ind w:left="2160"/>
      </w:pPr>
      <w:r>
        <w:t>Step 2 – Click on Excel Workbook.</w:t>
      </w:r>
    </w:p>
    <w:p w:rsidR="001B060F" w:rsidRDefault="001B060F" w:rsidP="001B060F">
      <w:pPr>
        <w:pStyle w:val="ListParagraph"/>
        <w:numPr>
          <w:ilvl w:val="3"/>
          <w:numId w:val="14"/>
        </w:numPr>
        <w:spacing w:line="276" w:lineRule="auto"/>
        <w:ind w:left="2160"/>
      </w:pPr>
      <w:r>
        <w:t xml:space="preserve">Step 3 – Click in the title bar and give the workbook a title of </w:t>
      </w:r>
      <w:r w:rsidR="00DF3105">
        <w:t>Excel</w:t>
      </w:r>
      <w:r>
        <w:t xml:space="preserve"> Example.</w:t>
      </w:r>
    </w:p>
    <w:p w:rsidR="001B060F" w:rsidRDefault="001B060F" w:rsidP="001B060F">
      <w:pPr>
        <w:pStyle w:val="ListParagraph"/>
        <w:numPr>
          <w:ilvl w:val="3"/>
          <w:numId w:val="14"/>
        </w:numPr>
        <w:spacing w:line="276" w:lineRule="auto"/>
        <w:ind w:left="2160"/>
      </w:pPr>
      <w:r>
        <w:t>Step 4 – Run through the tab options to point out the difference from the install version of Excel.</w:t>
      </w:r>
    </w:p>
    <w:p w:rsidR="001B060F" w:rsidRPr="002C728C" w:rsidRDefault="001B060F" w:rsidP="001B060F">
      <w:pPr>
        <w:pStyle w:val="ListParagraph"/>
        <w:numPr>
          <w:ilvl w:val="3"/>
          <w:numId w:val="14"/>
        </w:numPr>
        <w:spacing w:line="276" w:lineRule="auto"/>
        <w:ind w:left="2160"/>
      </w:pPr>
      <w:r>
        <w:t xml:space="preserve">Step 5 – Close out of the tab to get back to your </w:t>
      </w:r>
      <w:proofErr w:type="spellStart"/>
      <w:r w:rsidR="001F6A70">
        <w:t>OneDrive</w:t>
      </w:r>
      <w:proofErr w:type="spellEnd"/>
      <w:r>
        <w:t xml:space="preserve"> main account.  Point out the workbook on the homepage of the account.</w:t>
      </w:r>
    </w:p>
    <w:p w:rsidR="00D57EA1" w:rsidRPr="002C728C" w:rsidRDefault="00D57EA1" w:rsidP="00D57EA1">
      <w:pPr>
        <w:pStyle w:val="ListParagraph"/>
        <w:numPr>
          <w:ilvl w:val="2"/>
          <w:numId w:val="14"/>
        </w:numPr>
        <w:spacing w:line="276" w:lineRule="auto"/>
        <w:ind w:left="1440"/>
      </w:pPr>
      <w:r w:rsidRPr="002C728C">
        <w:rPr>
          <w:i/>
        </w:rPr>
        <w:t xml:space="preserve">Comprehension Check: </w:t>
      </w:r>
      <w:r w:rsidR="001B060F">
        <w:rPr>
          <w:i/>
        </w:rPr>
        <w:t>Students open the Excel Workbook in editing mode.</w:t>
      </w:r>
      <w:r w:rsidRPr="00B050B7">
        <w:rPr>
          <w:i/>
        </w:rPr>
        <w:t xml:space="preserve">  </w:t>
      </w:r>
      <w:r w:rsidRPr="002C728C">
        <w:rPr>
          <w:i/>
        </w:rPr>
        <w:t xml:space="preserve"> </w:t>
      </w:r>
      <w:r w:rsidRPr="002C728C">
        <w:t xml:space="preserve"> </w:t>
      </w:r>
    </w:p>
    <w:p w:rsidR="00D57EA1" w:rsidRPr="002C728C" w:rsidRDefault="001B060F" w:rsidP="00D57EA1">
      <w:pPr>
        <w:pStyle w:val="ListParagraph"/>
        <w:numPr>
          <w:ilvl w:val="3"/>
          <w:numId w:val="14"/>
        </w:numPr>
        <w:spacing w:line="276" w:lineRule="auto"/>
        <w:ind w:left="2160"/>
      </w:pPr>
      <w:r>
        <w:t>Instructor walks around the room to help students who get stuck.</w:t>
      </w:r>
    </w:p>
    <w:p w:rsidR="00D57EA1" w:rsidRPr="000758D3" w:rsidRDefault="00D57EA1" w:rsidP="00D57EA1">
      <w:pPr>
        <w:pStyle w:val="ListParagraph"/>
        <w:numPr>
          <w:ilvl w:val="1"/>
          <w:numId w:val="14"/>
        </w:numPr>
        <w:spacing w:line="276" w:lineRule="auto"/>
        <w:ind w:left="720"/>
        <w:rPr>
          <w:rFonts w:ascii="Gotham Bold" w:hAnsi="Gotham Bold"/>
        </w:rPr>
      </w:pPr>
      <w:r>
        <w:rPr>
          <w:rFonts w:ascii="Gotham Bold" w:hAnsi="Gotham Bold"/>
        </w:rPr>
        <w:t>PowerPoint</w:t>
      </w:r>
    </w:p>
    <w:p w:rsidR="00D57EA1" w:rsidRPr="002C728C" w:rsidRDefault="00D57EA1" w:rsidP="00D57EA1">
      <w:pPr>
        <w:pStyle w:val="ListParagraph"/>
        <w:numPr>
          <w:ilvl w:val="2"/>
          <w:numId w:val="14"/>
        </w:numPr>
        <w:spacing w:line="276" w:lineRule="auto"/>
        <w:ind w:left="1440"/>
      </w:pPr>
      <w:r w:rsidRPr="002C728C">
        <w:rPr>
          <w:i/>
        </w:rPr>
        <w:t xml:space="preserve">Activity:  </w:t>
      </w:r>
      <w:r w:rsidR="001B060F">
        <w:rPr>
          <w:i/>
        </w:rPr>
        <w:t>Create a new PowerPoint Presentation.</w:t>
      </w:r>
    </w:p>
    <w:p w:rsidR="00D57EA1" w:rsidRDefault="00D57EA1" w:rsidP="001B060F">
      <w:pPr>
        <w:pStyle w:val="ListParagraph"/>
        <w:numPr>
          <w:ilvl w:val="3"/>
          <w:numId w:val="14"/>
        </w:numPr>
        <w:spacing w:line="276" w:lineRule="auto"/>
        <w:ind w:left="2160"/>
      </w:pPr>
      <w:r w:rsidRPr="002C728C">
        <w:t xml:space="preserve">Step 1 – </w:t>
      </w:r>
      <w:r w:rsidR="001B060F">
        <w:t>Click on Create.</w:t>
      </w:r>
    </w:p>
    <w:p w:rsidR="001B060F" w:rsidRDefault="001B060F" w:rsidP="001B060F">
      <w:pPr>
        <w:pStyle w:val="ListParagraph"/>
        <w:numPr>
          <w:ilvl w:val="3"/>
          <w:numId w:val="14"/>
        </w:numPr>
        <w:spacing w:line="276" w:lineRule="auto"/>
        <w:ind w:left="2160"/>
      </w:pPr>
      <w:r>
        <w:t>Step 2 – Click on PowerPoint Presentation.</w:t>
      </w:r>
    </w:p>
    <w:p w:rsidR="001B060F" w:rsidRDefault="001B060F" w:rsidP="001B060F">
      <w:pPr>
        <w:pStyle w:val="ListParagraph"/>
        <w:numPr>
          <w:ilvl w:val="3"/>
          <w:numId w:val="14"/>
        </w:numPr>
        <w:spacing w:line="276" w:lineRule="auto"/>
        <w:ind w:left="2160"/>
      </w:pPr>
      <w:r>
        <w:t>Step 3 – Click in the title bar to give the title PowerPoint Example.</w:t>
      </w:r>
    </w:p>
    <w:p w:rsidR="001B060F" w:rsidRDefault="001B060F" w:rsidP="001B060F">
      <w:pPr>
        <w:pStyle w:val="ListParagraph"/>
        <w:numPr>
          <w:ilvl w:val="3"/>
          <w:numId w:val="14"/>
        </w:numPr>
        <w:spacing w:line="276" w:lineRule="auto"/>
        <w:ind w:left="2160"/>
      </w:pPr>
      <w:r>
        <w:t>Step 4 – Run through the tabs to show the differences from the install version of PowerPoint.</w:t>
      </w:r>
    </w:p>
    <w:p w:rsidR="001B060F" w:rsidRPr="002C728C" w:rsidRDefault="001B060F" w:rsidP="001B060F">
      <w:pPr>
        <w:pStyle w:val="ListParagraph"/>
        <w:numPr>
          <w:ilvl w:val="3"/>
          <w:numId w:val="14"/>
        </w:numPr>
        <w:spacing w:line="276" w:lineRule="auto"/>
        <w:ind w:left="2160"/>
      </w:pPr>
      <w:r>
        <w:t>Step 5 – Close out of the tab to get bac</w:t>
      </w:r>
      <w:r w:rsidR="003751EB">
        <w:t xml:space="preserve">k to your main </w:t>
      </w:r>
      <w:proofErr w:type="spellStart"/>
      <w:r w:rsidR="001F6A70">
        <w:t>OneDrive</w:t>
      </w:r>
      <w:proofErr w:type="spellEnd"/>
      <w:r w:rsidR="003751EB">
        <w:t xml:space="preserve"> account.</w:t>
      </w:r>
    </w:p>
    <w:p w:rsidR="00D57EA1" w:rsidRPr="002C728C" w:rsidRDefault="00D57EA1" w:rsidP="00D57EA1">
      <w:pPr>
        <w:pStyle w:val="ListParagraph"/>
        <w:numPr>
          <w:ilvl w:val="2"/>
          <w:numId w:val="14"/>
        </w:numPr>
        <w:spacing w:line="276" w:lineRule="auto"/>
        <w:ind w:left="1440"/>
      </w:pPr>
      <w:r w:rsidRPr="002C728C">
        <w:rPr>
          <w:i/>
        </w:rPr>
        <w:t xml:space="preserve">Comprehension Check: </w:t>
      </w:r>
      <w:r w:rsidR="00F94021">
        <w:rPr>
          <w:i/>
        </w:rPr>
        <w:t>open PowerPoint Example in editing mode.</w:t>
      </w:r>
      <w:r w:rsidRPr="00B050B7">
        <w:rPr>
          <w:i/>
        </w:rPr>
        <w:t xml:space="preserve">  </w:t>
      </w:r>
      <w:r w:rsidRPr="002C728C">
        <w:rPr>
          <w:i/>
        </w:rPr>
        <w:t xml:space="preserve"> </w:t>
      </w:r>
      <w:r w:rsidRPr="002C728C">
        <w:t xml:space="preserve"> </w:t>
      </w:r>
    </w:p>
    <w:p w:rsidR="00D57EA1" w:rsidRPr="002C728C" w:rsidRDefault="00F94021" w:rsidP="00D57EA1">
      <w:pPr>
        <w:pStyle w:val="ListParagraph"/>
        <w:numPr>
          <w:ilvl w:val="3"/>
          <w:numId w:val="14"/>
        </w:numPr>
        <w:spacing w:line="276" w:lineRule="auto"/>
        <w:ind w:left="2160"/>
      </w:pPr>
      <w:r>
        <w:t>Instructor walks around the room to assist students who get stuck.</w:t>
      </w:r>
    </w:p>
    <w:p w:rsidR="00E47611" w:rsidRDefault="00E47611" w:rsidP="00E47611">
      <w:pPr>
        <w:pStyle w:val="ListParagraph"/>
        <w:spacing w:line="276" w:lineRule="auto"/>
        <w:ind w:left="2880"/>
      </w:pPr>
    </w:p>
    <w:p w:rsidR="00E47611" w:rsidRPr="002C728C" w:rsidRDefault="00E47611" w:rsidP="00E47611">
      <w:pPr>
        <w:pStyle w:val="ListParagraph"/>
        <w:spacing w:line="276" w:lineRule="auto"/>
        <w:ind w:left="0"/>
        <w:rPr>
          <w:b/>
        </w:rPr>
      </w:pPr>
      <w:r>
        <w:rPr>
          <w:rFonts w:ascii="Gotham Bold" w:hAnsi="Gotham Bold"/>
        </w:rPr>
        <w:t>(</w:t>
      </w:r>
      <w:r w:rsidR="00AC797A">
        <w:rPr>
          <w:rFonts w:ascii="Gotham Bold" w:hAnsi="Gotham Bold"/>
        </w:rPr>
        <w:t>20</w:t>
      </w:r>
      <w:r>
        <w:rPr>
          <w:rFonts w:ascii="Gotham Bold" w:hAnsi="Gotham Bold"/>
        </w:rPr>
        <w:t xml:space="preserve">) </w:t>
      </w:r>
      <w:r w:rsidR="00D57EA1">
        <w:rPr>
          <w:rFonts w:ascii="Gotham Bold" w:hAnsi="Gotham Bold"/>
        </w:rPr>
        <w:t>Collaboration</w:t>
      </w:r>
    </w:p>
    <w:p w:rsidR="00E47611" w:rsidRPr="000758D3" w:rsidRDefault="00D57EA1" w:rsidP="00E47611">
      <w:pPr>
        <w:pStyle w:val="ListParagraph"/>
        <w:numPr>
          <w:ilvl w:val="1"/>
          <w:numId w:val="14"/>
        </w:numPr>
        <w:spacing w:line="276" w:lineRule="auto"/>
        <w:ind w:left="720"/>
        <w:rPr>
          <w:rFonts w:ascii="Gotham Bold" w:hAnsi="Gotham Bold"/>
        </w:rPr>
      </w:pPr>
      <w:r>
        <w:rPr>
          <w:rFonts w:ascii="Gotham Bold" w:hAnsi="Gotham Bold"/>
        </w:rPr>
        <w:t>Sharing Documents</w:t>
      </w:r>
    </w:p>
    <w:p w:rsidR="00E47611" w:rsidRPr="002C728C" w:rsidRDefault="00E47611" w:rsidP="00E47611">
      <w:pPr>
        <w:pStyle w:val="ListParagraph"/>
        <w:numPr>
          <w:ilvl w:val="2"/>
          <w:numId w:val="14"/>
        </w:numPr>
        <w:spacing w:line="276" w:lineRule="auto"/>
        <w:ind w:left="1440"/>
      </w:pPr>
      <w:r w:rsidRPr="002C728C">
        <w:rPr>
          <w:i/>
        </w:rPr>
        <w:t>Explanation</w:t>
      </w:r>
    </w:p>
    <w:p w:rsidR="00E47611" w:rsidRDefault="00F94021" w:rsidP="00E47611">
      <w:pPr>
        <w:pStyle w:val="ListParagraph"/>
        <w:numPr>
          <w:ilvl w:val="3"/>
          <w:numId w:val="14"/>
        </w:numPr>
        <w:spacing w:line="276" w:lineRule="auto"/>
        <w:ind w:left="2160"/>
      </w:pPr>
      <w:r>
        <w:t xml:space="preserve">One of the key benefits of working on </w:t>
      </w:r>
      <w:proofErr w:type="spellStart"/>
      <w:r w:rsidR="001F6A70">
        <w:t>OneDrive</w:t>
      </w:r>
      <w:proofErr w:type="spellEnd"/>
      <w:r>
        <w:t xml:space="preserve"> is the ability to share and simultaneously edit documents with other people.</w:t>
      </w:r>
    </w:p>
    <w:p w:rsidR="00F94021" w:rsidRPr="002C728C" w:rsidRDefault="00F94021" w:rsidP="00E47611">
      <w:pPr>
        <w:pStyle w:val="ListParagraph"/>
        <w:numPr>
          <w:ilvl w:val="3"/>
          <w:numId w:val="14"/>
        </w:numPr>
        <w:spacing w:line="276" w:lineRule="auto"/>
        <w:ind w:left="2160"/>
      </w:pPr>
      <w:r>
        <w:t xml:space="preserve">While the people you share the documents with don’t need </w:t>
      </w:r>
      <w:proofErr w:type="gramStart"/>
      <w:r>
        <w:t>a</w:t>
      </w:r>
      <w:proofErr w:type="gramEnd"/>
      <w:r>
        <w:t xml:space="preserve"> </w:t>
      </w:r>
      <w:proofErr w:type="spellStart"/>
      <w:r w:rsidR="001F6A70">
        <w:t>OneDrive</w:t>
      </w:r>
      <w:proofErr w:type="spellEnd"/>
      <w:r>
        <w:t xml:space="preserve"> account, I have found it to be more convenient if they have one.</w:t>
      </w:r>
      <w:r w:rsidR="00DF798B">
        <w:t xml:space="preserve">  If they do not have </w:t>
      </w:r>
      <w:proofErr w:type="gramStart"/>
      <w:r w:rsidR="00DF798B">
        <w:t>a</w:t>
      </w:r>
      <w:proofErr w:type="gramEnd"/>
      <w:r w:rsidR="00DF798B">
        <w:t xml:space="preserve"> </w:t>
      </w:r>
      <w:proofErr w:type="spellStart"/>
      <w:r w:rsidR="00DF798B">
        <w:t>OneDrive</w:t>
      </w:r>
      <w:proofErr w:type="spellEnd"/>
      <w:r w:rsidR="00DF798B">
        <w:t xml:space="preserve"> account, they just get a link in their email.  In order to access the document again in the future, they need to go in through the link in their email.</w:t>
      </w:r>
    </w:p>
    <w:p w:rsidR="00E47611" w:rsidRPr="002C728C" w:rsidRDefault="00E47611" w:rsidP="00E47611">
      <w:pPr>
        <w:pStyle w:val="ListParagraph"/>
        <w:numPr>
          <w:ilvl w:val="2"/>
          <w:numId w:val="14"/>
        </w:numPr>
        <w:spacing w:line="276" w:lineRule="auto"/>
        <w:ind w:left="1440"/>
      </w:pPr>
      <w:r w:rsidRPr="002C728C">
        <w:rPr>
          <w:i/>
        </w:rPr>
        <w:t xml:space="preserve">Activity:  </w:t>
      </w:r>
      <w:r w:rsidR="00F94021">
        <w:rPr>
          <w:i/>
        </w:rPr>
        <w:t xml:space="preserve">Students share </w:t>
      </w:r>
      <w:r w:rsidR="00DF3105">
        <w:rPr>
          <w:i/>
        </w:rPr>
        <w:t>[Student Name] Word Example</w:t>
      </w:r>
      <w:r w:rsidR="00F94021">
        <w:rPr>
          <w:i/>
        </w:rPr>
        <w:t xml:space="preserve"> with the instructor.</w:t>
      </w:r>
    </w:p>
    <w:p w:rsidR="00E47611" w:rsidRDefault="00E47611" w:rsidP="00F94021">
      <w:pPr>
        <w:pStyle w:val="ListParagraph"/>
        <w:numPr>
          <w:ilvl w:val="3"/>
          <w:numId w:val="14"/>
        </w:numPr>
        <w:spacing w:line="276" w:lineRule="auto"/>
        <w:ind w:left="2160"/>
      </w:pPr>
      <w:r w:rsidRPr="002C728C">
        <w:t xml:space="preserve">Step 1 – </w:t>
      </w:r>
      <w:r w:rsidR="00F94021">
        <w:t xml:space="preserve">From the </w:t>
      </w:r>
      <w:proofErr w:type="spellStart"/>
      <w:r w:rsidR="001F6A70">
        <w:t>OneDrive</w:t>
      </w:r>
      <w:proofErr w:type="spellEnd"/>
      <w:r w:rsidR="00F94021">
        <w:t xml:space="preserve"> home page, click on the selection square for </w:t>
      </w:r>
      <w:r w:rsidR="00DF3105">
        <w:t>[Student Name] Word Example</w:t>
      </w:r>
      <w:r w:rsidR="00F94021">
        <w:t>.</w:t>
      </w:r>
    </w:p>
    <w:p w:rsidR="00F94021" w:rsidRDefault="00F94021" w:rsidP="00F94021">
      <w:pPr>
        <w:pStyle w:val="ListParagraph"/>
        <w:numPr>
          <w:ilvl w:val="3"/>
          <w:numId w:val="14"/>
        </w:numPr>
        <w:spacing w:line="276" w:lineRule="auto"/>
      </w:pPr>
      <w:r>
        <w:rPr>
          <w:i/>
        </w:rPr>
        <w:t>Teacher’s Tip: Students may accidentally click on the title of the document instead of in the selection square.</w:t>
      </w:r>
    </w:p>
    <w:p w:rsidR="00F94021" w:rsidRDefault="00F94021" w:rsidP="00F94021">
      <w:pPr>
        <w:pStyle w:val="ListParagraph"/>
        <w:numPr>
          <w:ilvl w:val="3"/>
          <w:numId w:val="14"/>
        </w:numPr>
        <w:spacing w:line="276" w:lineRule="auto"/>
        <w:ind w:left="2160"/>
      </w:pPr>
      <w:r>
        <w:t>Step 2 – Click on Share in the menu at the top of the page.</w:t>
      </w:r>
    </w:p>
    <w:p w:rsidR="00F94021" w:rsidRDefault="00F94021" w:rsidP="00F94021">
      <w:pPr>
        <w:pStyle w:val="ListParagraph"/>
        <w:numPr>
          <w:ilvl w:val="3"/>
          <w:numId w:val="14"/>
        </w:numPr>
        <w:spacing w:line="276" w:lineRule="auto"/>
        <w:ind w:left="2160"/>
      </w:pPr>
      <w:r>
        <w:t>Step 3 –</w:t>
      </w:r>
      <w:r w:rsidR="00DF3105">
        <w:t xml:space="preserve"> Students type</w:t>
      </w:r>
      <w:r>
        <w:t xml:space="preserve"> the</w:t>
      </w:r>
      <w:r w:rsidR="00DF3105">
        <w:t xml:space="preserve"> instructor’s </w:t>
      </w:r>
      <w:proofErr w:type="spellStart"/>
      <w:r w:rsidR="001F6A70">
        <w:t>OneDrive</w:t>
      </w:r>
      <w:proofErr w:type="spellEnd"/>
      <w:r>
        <w:t xml:space="preserve"> email address in the </w:t>
      </w:r>
      <w:proofErr w:type="gramStart"/>
      <w:r>
        <w:t>To</w:t>
      </w:r>
      <w:proofErr w:type="gramEnd"/>
      <w:r>
        <w:t>: field.</w:t>
      </w:r>
    </w:p>
    <w:p w:rsidR="00F94021" w:rsidRDefault="00F94021" w:rsidP="00F94021">
      <w:pPr>
        <w:pStyle w:val="ListParagraph"/>
        <w:numPr>
          <w:ilvl w:val="3"/>
          <w:numId w:val="14"/>
        </w:numPr>
        <w:spacing w:line="276" w:lineRule="auto"/>
        <w:rPr>
          <w:i/>
        </w:rPr>
      </w:pPr>
      <w:r>
        <w:rPr>
          <w:i/>
        </w:rPr>
        <w:t xml:space="preserve">Teacher’s Tip: Point out that students can determine if </w:t>
      </w:r>
      <w:r w:rsidR="00DF3105">
        <w:rPr>
          <w:i/>
        </w:rPr>
        <w:t>recipients</w:t>
      </w:r>
      <w:r>
        <w:rPr>
          <w:i/>
        </w:rPr>
        <w:t xml:space="preserve"> should be able to edit or just view documents.</w:t>
      </w:r>
      <w:r w:rsidR="003209B9">
        <w:rPr>
          <w:i/>
        </w:rPr>
        <w:t xml:space="preserve"> You might want to ask students when they might want to share a file that they didn’t want people to edit.</w:t>
      </w:r>
    </w:p>
    <w:p w:rsidR="00DF3105" w:rsidRPr="00F94021" w:rsidRDefault="00DF3105" w:rsidP="00F94021">
      <w:pPr>
        <w:pStyle w:val="ListParagraph"/>
        <w:numPr>
          <w:ilvl w:val="3"/>
          <w:numId w:val="14"/>
        </w:numPr>
        <w:spacing w:line="276" w:lineRule="auto"/>
        <w:rPr>
          <w:i/>
        </w:rPr>
      </w:pPr>
      <w:r>
        <w:rPr>
          <w:i/>
        </w:rPr>
        <w:lastRenderedPageBreak/>
        <w:t>Teacher’s Tip: Point out the option to get a link instead of sharing with specific people.  This allows students to send a mass email to a group of recipients or share the document on a website.</w:t>
      </w:r>
    </w:p>
    <w:p w:rsidR="00F94021" w:rsidRPr="002C728C" w:rsidRDefault="00F94021" w:rsidP="00F94021">
      <w:pPr>
        <w:pStyle w:val="ListParagraph"/>
        <w:numPr>
          <w:ilvl w:val="3"/>
          <w:numId w:val="14"/>
        </w:numPr>
        <w:spacing w:line="276" w:lineRule="auto"/>
        <w:ind w:left="2160"/>
      </w:pPr>
      <w:r>
        <w:t>Step 4 – Click on Share.</w:t>
      </w:r>
    </w:p>
    <w:p w:rsidR="00E47611" w:rsidRPr="002C728C" w:rsidRDefault="00E47611" w:rsidP="00E47611">
      <w:pPr>
        <w:pStyle w:val="ListParagraph"/>
        <w:numPr>
          <w:ilvl w:val="2"/>
          <w:numId w:val="14"/>
        </w:numPr>
        <w:spacing w:line="276" w:lineRule="auto"/>
        <w:ind w:left="1440"/>
      </w:pPr>
      <w:r w:rsidRPr="002C728C">
        <w:rPr>
          <w:i/>
        </w:rPr>
        <w:t xml:space="preserve">Comprehension Check: </w:t>
      </w:r>
      <w:r w:rsidR="00DF3105">
        <w:rPr>
          <w:i/>
        </w:rPr>
        <w:t>Students share Excel Example and PowerPoint Example with the instructor.</w:t>
      </w:r>
    </w:p>
    <w:p w:rsidR="00E47611" w:rsidRPr="002C728C" w:rsidRDefault="00DF3105" w:rsidP="00E47611">
      <w:pPr>
        <w:pStyle w:val="ListParagraph"/>
        <w:numPr>
          <w:ilvl w:val="3"/>
          <w:numId w:val="14"/>
        </w:numPr>
        <w:spacing w:line="276" w:lineRule="auto"/>
        <w:ind w:left="2160"/>
      </w:pPr>
      <w:r>
        <w:t>Instructor walks around the room to assist students who get stuck.</w:t>
      </w:r>
    </w:p>
    <w:p w:rsidR="00E47611" w:rsidRPr="000758D3" w:rsidRDefault="00D57EA1" w:rsidP="00E47611">
      <w:pPr>
        <w:pStyle w:val="ListParagraph"/>
        <w:numPr>
          <w:ilvl w:val="1"/>
          <w:numId w:val="14"/>
        </w:numPr>
        <w:spacing w:line="276" w:lineRule="auto"/>
        <w:ind w:left="720"/>
        <w:rPr>
          <w:rFonts w:ascii="Gotham Bold" w:hAnsi="Gotham Bold"/>
        </w:rPr>
      </w:pPr>
      <w:r>
        <w:rPr>
          <w:rFonts w:ascii="Gotham Bold" w:hAnsi="Gotham Bold"/>
        </w:rPr>
        <w:t>Simultaneous Editing</w:t>
      </w:r>
    </w:p>
    <w:p w:rsidR="00E47611" w:rsidRPr="002C728C" w:rsidRDefault="00E47611" w:rsidP="00E47611">
      <w:pPr>
        <w:pStyle w:val="ListParagraph"/>
        <w:numPr>
          <w:ilvl w:val="2"/>
          <w:numId w:val="14"/>
        </w:numPr>
        <w:spacing w:line="276" w:lineRule="auto"/>
        <w:ind w:left="1440"/>
      </w:pPr>
      <w:r w:rsidRPr="002C728C">
        <w:rPr>
          <w:i/>
        </w:rPr>
        <w:t>Explanation</w:t>
      </w:r>
    </w:p>
    <w:p w:rsidR="00E47611" w:rsidRPr="002C728C" w:rsidRDefault="00DF3105" w:rsidP="00E47611">
      <w:pPr>
        <w:pStyle w:val="ListParagraph"/>
        <w:numPr>
          <w:ilvl w:val="3"/>
          <w:numId w:val="14"/>
        </w:numPr>
        <w:spacing w:line="276" w:lineRule="auto"/>
        <w:ind w:left="2160"/>
      </w:pPr>
      <w:r>
        <w:t>Once a document is shared with someone, if they were set to be able to edit a document, both people can edit it at the same time.</w:t>
      </w:r>
    </w:p>
    <w:p w:rsidR="00E47611" w:rsidRPr="002C728C" w:rsidRDefault="00E47611" w:rsidP="00E47611">
      <w:pPr>
        <w:pStyle w:val="ListParagraph"/>
        <w:numPr>
          <w:ilvl w:val="2"/>
          <w:numId w:val="14"/>
        </w:numPr>
        <w:spacing w:line="276" w:lineRule="auto"/>
        <w:ind w:left="1440"/>
      </w:pPr>
      <w:r w:rsidRPr="002C728C">
        <w:rPr>
          <w:i/>
        </w:rPr>
        <w:t xml:space="preserve">Activity:  </w:t>
      </w:r>
      <w:r w:rsidR="00DF3105">
        <w:rPr>
          <w:i/>
        </w:rPr>
        <w:t>Students and instructor open the same document and edit it together.</w:t>
      </w:r>
    </w:p>
    <w:p w:rsidR="00E47611" w:rsidRDefault="00E47611" w:rsidP="00DF3105">
      <w:pPr>
        <w:pStyle w:val="ListParagraph"/>
        <w:numPr>
          <w:ilvl w:val="3"/>
          <w:numId w:val="14"/>
        </w:numPr>
        <w:spacing w:line="276" w:lineRule="auto"/>
        <w:ind w:left="2160"/>
      </w:pPr>
      <w:proofErr w:type="gramStart"/>
      <w:r w:rsidRPr="002C728C">
        <w:t>Step</w:t>
      </w:r>
      <w:proofErr w:type="gramEnd"/>
      <w:r w:rsidRPr="002C728C">
        <w:t xml:space="preserve"> 1 – </w:t>
      </w:r>
      <w:r w:rsidR="00DF3105">
        <w:t>Open [Student Name] Word Example in editing mode on both instructor and student PC for one student.</w:t>
      </w:r>
    </w:p>
    <w:p w:rsidR="00DF3105" w:rsidRDefault="00DF3105" w:rsidP="00DF3105">
      <w:pPr>
        <w:pStyle w:val="ListParagraph"/>
        <w:numPr>
          <w:ilvl w:val="3"/>
          <w:numId w:val="14"/>
        </w:numPr>
        <w:spacing w:line="276" w:lineRule="auto"/>
        <w:ind w:left="2160"/>
      </w:pPr>
      <w:r>
        <w:t>Step 2 – Instructor types into the document: “What’s your favorite food?”</w:t>
      </w:r>
    </w:p>
    <w:p w:rsidR="00DF3105" w:rsidRDefault="00DF3105" w:rsidP="00DF3105">
      <w:pPr>
        <w:pStyle w:val="ListParagraph"/>
        <w:numPr>
          <w:ilvl w:val="3"/>
          <w:numId w:val="14"/>
        </w:numPr>
        <w:spacing w:line="276" w:lineRule="auto"/>
        <w:ind w:left="2160"/>
      </w:pPr>
      <w:r>
        <w:t>Step 3 – Student answers the question in the document.</w:t>
      </w:r>
    </w:p>
    <w:p w:rsidR="00DF3105" w:rsidRPr="00DF3105" w:rsidRDefault="00DF3105" w:rsidP="00DF3105">
      <w:pPr>
        <w:pStyle w:val="ListParagraph"/>
        <w:numPr>
          <w:ilvl w:val="3"/>
          <w:numId w:val="14"/>
        </w:numPr>
        <w:spacing w:line="276" w:lineRule="auto"/>
        <w:rPr>
          <w:i/>
        </w:rPr>
      </w:pPr>
      <w:r>
        <w:rPr>
          <w:i/>
        </w:rPr>
        <w:t>Teacher’s Tip: It is probably useful to go through this process with a couple students, but not necessary for everyone in your class.</w:t>
      </w:r>
    </w:p>
    <w:p w:rsidR="00E47611" w:rsidRPr="000758D3" w:rsidRDefault="00D57EA1" w:rsidP="00E47611">
      <w:pPr>
        <w:pStyle w:val="ListParagraph"/>
        <w:numPr>
          <w:ilvl w:val="1"/>
          <w:numId w:val="14"/>
        </w:numPr>
        <w:spacing w:line="276" w:lineRule="auto"/>
        <w:ind w:left="720"/>
        <w:rPr>
          <w:rFonts w:ascii="Gotham Bold" w:hAnsi="Gotham Bold"/>
        </w:rPr>
      </w:pPr>
      <w:r>
        <w:rPr>
          <w:rFonts w:ascii="Gotham Bold" w:hAnsi="Gotham Bold"/>
        </w:rPr>
        <w:t>Track Changes</w:t>
      </w:r>
    </w:p>
    <w:p w:rsidR="00E47611" w:rsidRPr="002C728C" w:rsidRDefault="00E47611" w:rsidP="00E47611">
      <w:pPr>
        <w:pStyle w:val="ListParagraph"/>
        <w:numPr>
          <w:ilvl w:val="2"/>
          <w:numId w:val="14"/>
        </w:numPr>
        <w:spacing w:line="276" w:lineRule="auto"/>
        <w:ind w:left="1440"/>
      </w:pPr>
      <w:r w:rsidRPr="002C728C">
        <w:rPr>
          <w:i/>
        </w:rPr>
        <w:t>Explanation</w:t>
      </w:r>
    </w:p>
    <w:p w:rsidR="00E47611" w:rsidRDefault="00DF3105" w:rsidP="00E47611">
      <w:pPr>
        <w:pStyle w:val="ListParagraph"/>
        <w:numPr>
          <w:ilvl w:val="3"/>
          <w:numId w:val="14"/>
        </w:numPr>
        <w:spacing w:line="276" w:lineRule="auto"/>
        <w:ind w:left="2160"/>
      </w:pPr>
      <w:r>
        <w:t>When you have several people working on a document, it can get a little confusing.  Too many people editing and everyone with different opinions on what works and what doesn’t.</w:t>
      </w:r>
    </w:p>
    <w:p w:rsidR="00DF3105" w:rsidRDefault="00DF3105" w:rsidP="00E47611">
      <w:pPr>
        <w:pStyle w:val="ListParagraph"/>
        <w:numPr>
          <w:ilvl w:val="3"/>
          <w:numId w:val="14"/>
        </w:numPr>
        <w:spacing w:line="276" w:lineRule="auto"/>
        <w:ind w:left="2160"/>
      </w:pPr>
      <w:r>
        <w:t>Sometimes, you may want to go back in time and see a previous version of the document.</w:t>
      </w:r>
    </w:p>
    <w:p w:rsidR="00DF3105" w:rsidRPr="002C728C" w:rsidRDefault="00DF3105" w:rsidP="00E47611">
      <w:pPr>
        <w:pStyle w:val="ListParagraph"/>
        <w:numPr>
          <w:ilvl w:val="3"/>
          <w:numId w:val="14"/>
        </w:numPr>
        <w:spacing w:line="276" w:lineRule="auto"/>
        <w:ind w:left="2160"/>
      </w:pPr>
      <w:r>
        <w:t xml:space="preserve">There is a similar option in the installed version of Word called “Track Changes”.  </w:t>
      </w:r>
      <w:r w:rsidR="00257A4E">
        <w:t>V</w:t>
      </w:r>
      <w:r>
        <w:t>ersion history is not quite as powerful as Track Changes.</w:t>
      </w:r>
    </w:p>
    <w:p w:rsidR="00E47611" w:rsidRPr="002C728C" w:rsidRDefault="00E47611" w:rsidP="00E47611">
      <w:pPr>
        <w:pStyle w:val="ListParagraph"/>
        <w:numPr>
          <w:ilvl w:val="2"/>
          <w:numId w:val="14"/>
        </w:numPr>
        <w:spacing w:line="276" w:lineRule="auto"/>
        <w:ind w:left="1440"/>
      </w:pPr>
      <w:r w:rsidRPr="002C728C">
        <w:rPr>
          <w:i/>
        </w:rPr>
        <w:t xml:space="preserve">Activity:  </w:t>
      </w:r>
      <w:r w:rsidR="00F65E18">
        <w:rPr>
          <w:i/>
        </w:rPr>
        <w:t>Students see a previous version of one of their documents.</w:t>
      </w:r>
    </w:p>
    <w:p w:rsidR="00E47611" w:rsidRDefault="00E47611" w:rsidP="00F65E18">
      <w:pPr>
        <w:pStyle w:val="ListParagraph"/>
        <w:numPr>
          <w:ilvl w:val="3"/>
          <w:numId w:val="14"/>
        </w:numPr>
        <w:spacing w:line="276" w:lineRule="auto"/>
        <w:ind w:left="2160"/>
      </w:pPr>
      <w:r w:rsidRPr="002C728C">
        <w:t xml:space="preserve">Step 1 – </w:t>
      </w:r>
      <w:r w:rsidR="00F65E18">
        <w:t>Open Resume.docx.</w:t>
      </w:r>
    </w:p>
    <w:p w:rsidR="00F65E18" w:rsidRDefault="00F65E18" w:rsidP="00F65E18">
      <w:pPr>
        <w:pStyle w:val="ListParagraph"/>
        <w:numPr>
          <w:ilvl w:val="3"/>
          <w:numId w:val="14"/>
        </w:numPr>
        <w:spacing w:line="276" w:lineRule="auto"/>
        <w:ind w:left="2160"/>
      </w:pPr>
      <w:r>
        <w:t>Step 2 – Have students type in their phone number and email address under their name.</w:t>
      </w:r>
    </w:p>
    <w:p w:rsidR="003209B9" w:rsidRPr="003209B9" w:rsidRDefault="003209B9" w:rsidP="003209B9">
      <w:pPr>
        <w:pStyle w:val="ListParagraph"/>
        <w:numPr>
          <w:ilvl w:val="3"/>
          <w:numId w:val="14"/>
        </w:numPr>
        <w:spacing w:line="276" w:lineRule="auto"/>
        <w:rPr>
          <w:i/>
        </w:rPr>
      </w:pPr>
      <w:r>
        <w:rPr>
          <w:i/>
        </w:rPr>
        <w:t xml:space="preserve">Teacher’s Tip: Remind students that </w:t>
      </w:r>
      <w:proofErr w:type="spellStart"/>
      <w:r>
        <w:rPr>
          <w:i/>
        </w:rPr>
        <w:t>OneDrive</w:t>
      </w:r>
      <w:proofErr w:type="spellEnd"/>
      <w:r>
        <w:rPr>
          <w:i/>
        </w:rPr>
        <w:t xml:space="preserve"> saves files automatically.  We don’t need to click save, but that also means it saves changes </w:t>
      </w:r>
      <w:proofErr w:type="spellStart"/>
      <w:r>
        <w:rPr>
          <w:i/>
        </w:rPr>
        <w:t>witout</w:t>
      </w:r>
      <w:proofErr w:type="spellEnd"/>
      <w:r>
        <w:rPr>
          <w:i/>
        </w:rPr>
        <w:t xml:space="preserve"> asking for permission!</w:t>
      </w:r>
    </w:p>
    <w:p w:rsidR="00F65E18" w:rsidRDefault="00F65E18" w:rsidP="00F65E18">
      <w:pPr>
        <w:pStyle w:val="ListParagraph"/>
        <w:numPr>
          <w:ilvl w:val="3"/>
          <w:numId w:val="14"/>
        </w:numPr>
        <w:spacing w:line="276" w:lineRule="auto"/>
        <w:ind w:left="2160"/>
      </w:pPr>
      <w:r>
        <w:t>Step 3 – Click on the File tab.</w:t>
      </w:r>
    </w:p>
    <w:p w:rsidR="00F65E18" w:rsidRDefault="00F65E18" w:rsidP="00F65E18">
      <w:pPr>
        <w:pStyle w:val="ListParagraph"/>
        <w:numPr>
          <w:ilvl w:val="3"/>
          <w:numId w:val="14"/>
        </w:numPr>
        <w:spacing w:line="276" w:lineRule="auto"/>
        <w:ind w:left="2160"/>
      </w:pPr>
      <w:r>
        <w:t>Step 4 – Click on Info.</w:t>
      </w:r>
    </w:p>
    <w:p w:rsidR="00F65E18" w:rsidRDefault="00F65E18" w:rsidP="00F65E18">
      <w:pPr>
        <w:pStyle w:val="ListParagraph"/>
        <w:numPr>
          <w:ilvl w:val="3"/>
          <w:numId w:val="14"/>
        </w:numPr>
        <w:spacing w:line="276" w:lineRule="auto"/>
        <w:ind w:left="2160"/>
      </w:pPr>
      <w:r>
        <w:t>Step 5 – Click on Previous Versions.</w:t>
      </w:r>
    </w:p>
    <w:p w:rsidR="00F65E18" w:rsidRDefault="00F65E18" w:rsidP="00F65E18">
      <w:pPr>
        <w:pStyle w:val="ListParagraph"/>
        <w:numPr>
          <w:ilvl w:val="3"/>
          <w:numId w:val="14"/>
        </w:numPr>
        <w:spacing w:line="276" w:lineRule="auto"/>
        <w:ind w:left="2160"/>
      </w:pPr>
      <w:r>
        <w:t>Step 6 – Click on any of the previous versions to see what that version of the document looks like.</w:t>
      </w:r>
    </w:p>
    <w:p w:rsidR="00F65E18" w:rsidRDefault="00F65E18" w:rsidP="00F65E18">
      <w:pPr>
        <w:pStyle w:val="ListParagraph"/>
        <w:numPr>
          <w:ilvl w:val="3"/>
          <w:numId w:val="14"/>
        </w:numPr>
        <w:spacing w:line="276" w:lineRule="auto"/>
        <w:ind w:left="2160"/>
      </w:pPr>
      <w:r>
        <w:t xml:space="preserve">Step 7 – If students like a previous version better, click on </w:t>
      </w:r>
      <w:proofErr w:type="gramStart"/>
      <w:r>
        <w:t>Restore</w:t>
      </w:r>
      <w:proofErr w:type="gramEnd"/>
      <w:r>
        <w:t xml:space="preserve"> under that version’s time stamp.</w:t>
      </w:r>
      <w:r w:rsidR="00257A4E">
        <w:t xml:space="preserve">  The newer version (the one you changed away from by clicking restore) will be saved as a previous version.</w:t>
      </w:r>
    </w:p>
    <w:p w:rsidR="00B03C92" w:rsidRPr="00B03C92" w:rsidRDefault="00B03C92" w:rsidP="00B03C92">
      <w:pPr>
        <w:pStyle w:val="ListParagraph"/>
        <w:numPr>
          <w:ilvl w:val="1"/>
          <w:numId w:val="14"/>
        </w:numPr>
        <w:spacing w:line="276" w:lineRule="auto"/>
        <w:ind w:left="720"/>
        <w:rPr>
          <w:rFonts w:ascii="Gotham Bold" w:hAnsi="Gotham Bold"/>
        </w:rPr>
      </w:pPr>
      <w:r w:rsidRPr="00B03C92">
        <w:rPr>
          <w:rFonts w:ascii="Gotham Bold" w:hAnsi="Gotham Bold"/>
        </w:rPr>
        <w:t xml:space="preserve">OPTIONAL (if </w:t>
      </w:r>
      <w:r w:rsidR="004E303B">
        <w:rPr>
          <w:rFonts w:ascii="Gotham Bold" w:hAnsi="Gotham Bold"/>
        </w:rPr>
        <w:t>you’re on</w:t>
      </w:r>
      <w:r w:rsidRPr="00B03C92">
        <w:rPr>
          <w:rFonts w:ascii="Gotham Bold" w:hAnsi="Gotham Bold"/>
        </w:rPr>
        <w:t xml:space="preserve"> time): Syncing folder.</w:t>
      </w:r>
    </w:p>
    <w:p w:rsidR="00B03C92" w:rsidRPr="00B03C92" w:rsidRDefault="00B03C92" w:rsidP="00B03C92">
      <w:pPr>
        <w:pStyle w:val="ListParagraph"/>
        <w:numPr>
          <w:ilvl w:val="2"/>
          <w:numId w:val="14"/>
        </w:numPr>
        <w:spacing w:line="276" w:lineRule="auto"/>
        <w:ind w:left="1440"/>
        <w:rPr>
          <w:i/>
        </w:rPr>
      </w:pPr>
      <w:r w:rsidRPr="00B03C92">
        <w:rPr>
          <w:i/>
        </w:rPr>
        <w:t>Explanation</w:t>
      </w:r>
    </w:p>
    <w:p w:rsidR="00B03C92" w:rsidRDefault="00B03C92" w:rsidP="00B03C92">
      <w:pPr>
        <w:pStyle w:val="ListParagraph"/>
        <w:numPr>
          <w:ilvl w:val="3"/>
          <w:numId w:val="14"/>
        </w:numPr>
        <w:spacing w:line="276" w:lineRule="auto"/>
        <w:ind w:left="2160"/>
      </w:pPr>
      <w:r>
        <w:lastRenderedPageBreak/>
        <w:t xml:space="preserve">If you realize you need more of the software features than comes with the </w:t>
      </w:r>
      <w:proofErr w:type="spellStart"/>
      <w:r>
        <w:t>OneDrive</w:t>
      </w:r>
      <w:proofErr w:type="spellEnd"/>
      <w:r>
        <w:t xml:space="preserve"> free account, you can always download a document to work on it on the installed version of the software.</w:t>
      </w:r>
    </w:p>
    <w:p w:rsidR="00B03C92" w:rsidRDefault="00B03C92" w:rsidP="00B03C92">
      <w:pPr>
        <w:pStyle w:val="ListParagraph"/>
        <w:numPr>
          <w:ilvl w:val="3"/>
          <w:numId w:val="14"/>
        </w:numPr>
        <w:spacing w:line="276" w:lineRule="auto"/>
        <w:ind w:left="2160"/>
      </w:pPr>
      <w:r>
        <w:t xml:space="preserve">If you download the file to work on with install software, you have to upload a duplicate copy to access in </w:t>
      </w:r>
      <w:proofErr w:type="spellStart"/>
      <w:r>
        <w:t>OneDrive</w:t>
      </w:r>
      <w:proofErr w:type="spellEnd"/>
      <w:r>
        <w:t xml:space="preserve"> again.  This means you also need to share the document again with anyone who needs access to it.</w:t>
      </w:r>
    </w:p>
    <w:p w:rsidR="00B03C92" w:rsidRDefault="00B03C92" w:rsidP="00B03C92">
      <w:pPr>
        <w:pStyle w:val="ListParagraph"/>
        <w:numPr>
          <w:ilvl w:val="3"/>
          <w:numId w:val="14"/>
        </w:numPr>
        <w:spacing w:line="276" w:lineRule="auto"/>
        <w:ind w:left="2160"/>
      </w:pPr>
      <w:r>
        <w:t xml:space="preserve">OR! If you are using your own computer, </w:t>
      </w:r>
      <w:r w:rsidR="001B32A2">
        <w:t xml:space="preserve">you can install the </w:t>
      </w:r>
      <w:proofErr w:type="spellStart"/>
      <w:r w:rsidR="001B32A2">
        <w:t>OneDrive</w:t>
      </w:r>
      <w:proofErr w:type="spellEnd"/>
      <w:r w:rsidR="001B32A2">
        <w:t xml:space="preserve"> syncing folder.</w:t>
      </w:r>
    </w:p>
    <w:p w:rsidR="001B32A2" w:rsidRDefault="001B32A2" w:rsidP="00B03C92">
      <w:pPr>
        <w:pStyle w:val="ListParagraph"/>
        <w:numPr>
          <w:ilvl w:val="3"/>
          <w:numId w:val="14"/>
        </w:numPr>
        <w:spacing w:line="276" w:lineRule="auto"/>
        <w:ind w:left="2160"/>
      </w:pPr>
      <w:r>
        <w:t xml:space="preserve">This installs a folder in the Documents folder on your computer. Anything you save to this folder will automatically be added to your </w:t>
      </w:r>
      <w:proofErr w:type="spellStart"/>
      <w:r>
        <w:t>OneDrive</w:t>
      </w:r>
      <w:proofErr w:type="spellEnd"/>
      <w:r>
        <w:t xml:space="preserve"> account or be updated if you make changes</w:t>
      </w:r>
      <w:r w:rsidR="00F52542">
        <w:t>, including changes you make in the install version of Word!</w:t>
      </w:r>
    </w:p>
    <w:p w:rsidR="001B32A2" w:rsidRDefault="001B32A2" w:rsidP="001B32A2">
      <w:pPr>
        <w:pStyle w:val="ListParagraph"/>
        <w:numPr>
          <w:ilvl w:val="2"/>
          <w:numId w:val="14"/>
        </w:numPr>
        <w:spacing w:line="276" w:lineRule="auto"/>
        <w:ind w:left="1440"/>
        <w:rPr>
          <w:i/>
        </w:rPr>
      </w:pPr>
      <w:r w:rsidRPr="001B32A2">
        <w:rPr>
          <w:i/>
        </w:rPr>
        <w:t>Activity: Install the</w:t>
      </w:r>
      <w:r>
        <w:rPr>
          <w:i/>
        </w:rPr>
        <w:t xml:space="preserve"> </w:t>
      </w:r>
      <w:proofErr w:type="spellStart"/>
      <w:r>
        <w:rPr>
          <w:i/>
        </w:rPr>
        <w:t>OneDrive</w:t>
      </w:r>
      <w:proofErr w:type="spellEnd"/>
      <w:r w:rsidRPr="001B32A2">
        <w:rPr>
          <w:i/>
        </w:rPr>
        <w:t xml:space="preserve"> syncing folder.</w:t>
      </w:r>
    </w:p>
    <w:p w:rsidR="001B32A2" w:rsidRDefault="001B32A2" w:rsidP="001B32A2">
      <w:pPr>
        <w:pStyle w:val="ListParagraph"/>
        <w:numPr>
          <w:ilvl w:val="3"/>
          <w:numId w:val="14"/>
        </w:numPr>
        <w:spacing w:line="276" w:lineRule="auto"/>
        <w:ind w:left="2160"/>
      </w:pPr>
      <w:r>
        <w:t xml:space="preserve">Step 1 – Click on Get </w:t>
      </w:r>
      <w:proofErr w:type="spellStart"/>
      <w:r>
        <w:t>OneDrive</w:t>
      </w:r>
      <w:proofErr w:type="spellEnd"/>
      <w:r>
        <w:t xml:space="preserve"> apps.</w:t>
      </w:r>
    </w:p>
    <w:p w:rsidR="001B32A2" w:rsidRDefault="001B32A2" w:rsidP="001B32A2">
      <w:pPr>
        <w:pStyle w:val="ListParagraph"/>
        <w:numPr>
          <w:ilvl w:val="3"/>
          <w:numId w:val="14"/>
        </w:numPr>
        <w:spacing w:line="276" w:lineRule="auto"/>
        <w:ind w:left="2160"/>
      </w:pPr>
      <w:r>
        <w:t xml:space="preserve">Step 2 – Click on Download </w:t>
      </w:r>
      <w:proofErr w:type="spellStart"/>
      <w:r>
        <w:t>OneDrive</w:t>
      </w:r>
      <w:proofErr w:type="spellEnd"/>
      <w:r>
        <w:t xml:space="preserve"> for Windows.</w:t>
      </w:r>
    </w:p>
    <w:p w:rsidR="001B32A2" w:rsidRDefault="001B32A2" w:rsidP="001B32A2">
      <w:pPr>
        <w:pStyle w:val="ListParagraph"/>
        <w:numPr>
          <w:ilvl w:val="3"/>
          <w:numId w:val="14"/>
        </w:numPr>
        <w:spacing w:line="276" w:lineRule="auto"/>
        <w:ind w:left="2160"/>
      </w:pPr>
      <w:r>
        <w:t>Step 3 – Find the installer file on your computer and double click it to run it.</w:t>
      </w:r>
    </w:p>
    <w:p w:rsidR="001B32A2" w:rsidRDefault="001B32A2" w:rsidP="001B32A2">
      <w:pPr>
        <w:pStyle w:val="ListParagraph"/>
        <w:numPr>
          <w:ilvl w:val="3"/>
          <w:numId w:val="14"/>
        </w:numPr>
        <w:spacing w:line="276" w:lineRule="auto"/>
        <w:ind w:left="2160"/>
      </w:pPr>
      <w:r>
        <w:t>Step 4 – Run through the dialog boxes to finish your installation.</w:t>
      </w:r>
    </w:p>
    <w:p w:rsidR="001B32A2" w:rsidRPr="001B32A2" w:rsidRDefault="001B32A2" w:rsidP="001B32A2">
      <w:pPr>
        <w:pStyle w:val="ListParagraph"/>
        <w:numPr>
          <w:ilvl w:val="3"/>
          <w:numId w:val="14"/>
        </w:numPr>
        <w:spacing w:line="276" w:lineRule="auto"/>
        <w:rPr>
          <w:i/>
        </w:rPr>
      </w:pPr>
      <w:r>
        <w:rPr>
          <w:i/>
        </w:rPr>
        <w:t xml:space="preserve">Teacher’s Tip: A Windows Explorer window will open to show you your </w:t>
      </w:r>
      <w:proofErr w:type="spellStart"/>
      <w:r>
        <w:rPr>
          <w:i/>
        </w:rPr>
        <w:t>OneDrive</w:t>
      </w:r>
      <w:proofErr w:type="spellEnd"/>
      <w:r>
        <w:rPr>
          <w:i/>
        </w:rPr>
        <w:t xml:space="preserve"> content.  I would recommend closing out of this folder to show people how to find the folder in the future.</w:t>
      </w:r>
    </w:p>
    <w:p w:rsidR="001B32A2" w:rsidRPr="001B32A2" w:rsidRDefault="001B32A2" w:rsidP="001B32A2">
      <w:pPr>
        <w:pStyle w:val="ListParagraph"/>
        <w:numPr>
          <w:ilvl w:val="2"/>
          <w:numId w:val="14"/>
        </w:numPr>
        <w:spacing w:line="276" w:lineRule="auto"/>
        <w:ind w:left="1440"/>
        <w:rPr>
          <w:i/>
        </w:rPr>
      </w:pPr>
      <w:r w:rsidRPr="001B32A2">
        <w:rPr>
          <w:i/>
        </w:rPr>
        <w:t xml:space="preserve">Activity: Access a Resume.docx through the </w:t>
      </w:r>
      <w:proofErr w:type="spellStart"/>
      <w:r w:rsidRPr="001B32A2">
        <w:rPr>
          <w:i/>
        </w:rPr>
        <w:t>OneDrive</w:t>
      </w:r>
      <w:proofErr w:type="spellEnd"/>
      <w:r w:rsidRPr="001B32A2">
        <w:rPr>
          <w:i/>
        </w:rPr>
        <w:t xml:space="preserve"> syncing folder.</w:t>
      </w:r>
    </w:p>
    <w:p w:rsidR="001B32A2" w:rsidRDefault="001B32A2" w:rsidP="001B32A2">
      <w:pPr>
        <w:pStyle w:val="ListParagraph"/>
        <w:numPr>
          <w:ilvl w:val="3"/>
          <w:numId w:val="14"/>
        </w:numPr>
        <w:spacing w:line="276" w:lineRule="auto"/>
        <w:ind w:left="2160"/>
      </w:pPr>
      <w:proofErr w:type="gramStart"/>
      <w:r>
        <w:t>Step</w:t>
      </w:r>
      <w:proofErr w:type="gramEnd"/>
      <w:r>
        <w:t xml:space="preserve"> 1 – Open Windows Explorer from the taskbar.</w:t>
      </w:r>
    </w:p>
    <w:p w:rsidR="001B32A2" w:rsidRDefault="001B32A2" w:rsidP="001B32A2">
      <w:pPr>
        <w:pStyle w:val="ListParagraph"/>
        <w:numPr>
          <w:ilvl w:val="3"/>
          <w:numId w:val="14"/>
        </w:numPr>
        <w:spacing w:line="276" w:lineRule="auto"/>
        <w:ind w:left="2160"/>
      </w:pPr>
      <w:r>
        <w:t xml:space="preserve">Step 2 – Click on </w:t>
      </w:r>
      <w:proofErr w:type="spellStart"/>
      <w:r>
        <w:t>OneDrive</w:t>
      </w:r>
      <w:proofErr w:type="spellEnd"/>
      <w:r>
        <w:t xml:space="preserve"> in the navigation pane.</w:t>
      </w:r>
    </w:p>
    <w:p w:rsidR="001B32A2" w:rsidRDefault="001B32A2" w:rsidP="001B32A2">
      <w:pPr>
        <w:pStyle w:val="ListParagraph"/>
        <w:numPr>
          <w:ilvl w:val="3"/>
          <w:numId w:val="14"/>
        </w:numPr>
        <w:spacing w:line="276" w:lineRule="auto"/>
        <w:ind w:left="2160"/>
      </w:pPr>
      <w:r>
        <w:t>Step 3 – Open Resume.docx.</w:t>
      </w:r>
    </w:p>
    <w:p w:rsidR="001B32A2" w:rsidRDefault="001B32A2" w:rsidP="001B32A2">
      <w:pPr>
        <w:pStyle w:val="ListParagraph"/>
        <w:numPr>
          <w:ilvl w:val="3"/>
          <w:numId w:val="14"/>
        </w:numPr>
        <w:spacing w:line="276" w:lineRule="auto"/>
        <w:ind w:left="2160"/>
      </w:pPr>
      <w:r>
        <w:t>Step 4 – Type in Work History under your name and make it bold.</w:t>
      </w:r>
    </w:p>
    <w:p w:rsidR="001B32A2" w:rsidRDefault="001B32A2" w:rsidP="001B32A2">
      <w:pPr>
        <w:pStyle w:val="ListParagraph"/>
        <w:numPr>
          <w:ilvl w:val="3"/>
          <w:numId w:val="14"/>
        </w:numPr>
        <w:spacing w:line="276" w:lineRule="auto"/>
        <w:ind w:left="2160"/>
      </w:pPr>
      <w:r>
        <w:t>Step 5 – Save the file.</w:t>
      </w:r>
    </w:p>
    <w:p w:rsidR="006011C0" w:rsidRPr="006011C0" w:rsidRDefault="006011C0" w:rsidP="006011C0">
      <w:pPr>
        <w:pStyle w:val="ListParagraph"/>
        <w:numPr>
          <w:ilvl w:val="3"/>
          <w:numId w:val="14"/>
        </w:numPr>
        <w:spacing w:line="276" w:lineRule="auto"/>
        <w:rPr>
          <w:i/>
        </w:rPr>
      </w:pPr>
      <w:r>
        <w:rPr>
          <w:i/>
        </w:rPr>
        <w:t xml:space="preserve">Teacher’s Tip: You may need to refresh your </w:t>
      </w:r>
      <w:proofErr w:type="spellStart"/>
      <w:r>
        <w:rPr>
          <w:i/>
        </w:rPr>
        <w:t>OneDrive</w:t>
      </w:r>
      <w:proofErr w:type="spellEnd"/>
      <w:r>
        <w:rPr>
          <w:i/>
        </w:rPr>
        <w:t xml:space="preserve"> tab to get the changes to show up there.</w:t>
      </w:r>
    </w:p>
    <w:p w:rsidR="001B32A2" w:rsidRDefault="001B32A2" w:rsidP="001B32A2">
      <w:pPr>
        <w:pStyle w:val="ListParagraph"/>
        <w:numPr>
          <w:ilvl w:val="3"/>
          <w:numId w:val="14"/>
        </w:numPr>
        <w:spacing w:line="276" w:lineRule="auto"/>
        <w:ind w:left="2160"/>
      </w:pPr>
      <w:r>
        <w:t xml:space="preserve">Step 6 – Open the file in </w:t>
      </w:r>
      <w:proofErr w:type="spellStart"/>
      <w:r>
        <w:t>OneDrive</w:t>
      </w:r>
      <w:proofErr w:type="spellEnd"/>
      <w:r>
        <w:t xml:space="preserve"> to show that the changes were automatically updated in the online version.</w:t>
      </w:r>
    </w:p>
    <w:p w:rsidR="001B32A2" w:rsidRPr="001B32A2" w:rsidRDefault="001B32A2" w:rsidP="001B32A2">
      <w:pPr>
        <w:pStyle w:val="ListParagraph"/>
        <w:numPr>
          <w:ilvl w:val="3"/>
          <w:numId w:val="14"/>
        </w:numPr>
        <w:spacing w:line="276" w:lineRule="auto"/>
        <w:rPr>
          <w:i/>
        </w:rPr>
      </w:pPr>
      <w:r>
        <w:rPr>
          <w:i/>
        </w:rPr>
        <w:t>Teacher’s Tip: Make sure to explain again that this was only because we are using a syncing folder.  If we’d downloaded the document and edited without using the syncing folder, we would not see the changes in the online document.</w:t>
      </w:r>
    </w:p>
    <w:p w:rsidR="00B347E6" w:rsidRDefault="00B347E6" w:rsidP="00B347E6">
      <w:pPr>
        <w:pStyle w:val="ListParagraph"/>
        <w:spacing w:line="276" w:lineRule="auto"/>
        <w:ind w:left="0"/>
        <w:rPr>
          <w:rFonts w:ascii="Gotham Bold" w:hAnsi="Gotham Bold"/>
        </w:rPr>
      </w:pPr>
    </w:p>
    <w:p w:rsidR="00B347E6" w:rsidRPr="002C728C" w:rsidRDefault="00B347E6" w:rsidP="00B347E6">
      <w:pPr>
        <w:pStyle w:val="ListParagraph"/>
        <w:spacing w:line="276" w:lineRule="auto"/>
        <w:ind w:left="0"/>
        <w:rPr>
          <w:b/>
        </w:rPr>
      </w:pPr>
      <w:r>
        <w:rPr>
          <w:rFonts w:ascii="Gotham Bold" w:hAnsi="Gotham Bold"/>
        </w:rPr>
        <w:t>(</w:t>
      </w:r>
      <w:r w:rsidR="00AC797A">
        <w:rPr>
          <w:rFonts w:ascii="Gotham Bold" w:hAnsi="Gotham Bold"/>
        </w:rPr>
        <w:t>10</w:t>
      </w:r>
      <w:r>
        <w:rPr>
          <w:rFonts w:ascii="Gotham Bold" w:hAnsi="Gotham Bold"/>
        </w:rPr>
        <w:t>) Basic Navigation</w:t>
      </w:r>
    </w:p>
    <w:p w:rsidR="00B347E6" w:rsidRPr="000758D3" w:rsidRDefault="00F65E18" w:rsidP="00B347E6">
      <w:pPr>
        <w:pStyle w:val="ListParagraph"/>
        <w:numPr>
          <w:ilvl w:val="1"/>
          <w:numId w:val="14"/>
        </w:numPr>
        <w:spacing w:line="276" w:lineRule="auto"/>
        <w:ind w:left="720"/>
        <w:rPr>
          <w:rFonts w:ascii="Gotham Bold" w:hAnsi="Gotham Bold"/>
        </w:rPr>
      </w:pPr>
      <w:r>
        <w:rPr>
          <w:rFonts w:ascii="Gotham Bold" w:hAnsi="Gotham Bold"/>
        </w:rPr>
        <w:t>Search for a Specific Document</w:t>
      </w:r>
    </w:p>
    <w:p w:rsidR="00B347E6" w:rsidRPr="002C728C" w:rsidRDefault="00B347E6" w:rsidP="00B347E6">
      <w:pPr>
        <w:pStyle w:val="ListParagraph"/>
        <w:numPr>
          <w:ilvl w:val="2"/>
          <w:numId w:val="14"/>
        </w:numPr>
        <w:spacing w:line="276" w:lineRule="auto"/>
        <w:ind w:left="1440"/>
      </w:pPr>
      <w:r w:rsidRPr="002C728C">
        <w:rPr>
          <w:i/>
        </w:rPr>
        <w:t>Explanation</w:t>
      </w:r>
    </w:p>
    <w:p w:rsidR="00B347E6" w:rsidRDefault="00F65E18" w:rsidP="00B347E6">
      <w:pPr>
        <w:pStyle w:val="ListParagraph"/>
        <w:numPr>
          <w:ilvl w:val="3"/>
          <w:numId w:val="14"/>
        </w:numPr>
        <w:spacing w:line="276" w:lineRule="auto"/>
        <w:ind w:left="2160"/>
      </w:pPr>
      <w:r>
        <w:t xml:space="preserve">As you use your </w:t>
      </w:r>
      <w:proofErr w:type="spellStart"/>
      <w:r w:rsidR="001F6A70">
        <w:t>OneDrive</w:t>
      </w:r>
      <w:proofErr w:type="spellEnd"/>
      <w:r>
        <w:t xml:space="preserve"> account, you are going to get more and more documents and other files.</w:t>
      </w:r>
    </w:p>
    <w:p w:rsidR="00F65E18" w:rsidRDefault="00F65E18" w:rsidP="00B347E6">
      <w:pPr>
        <w:pStyle w:val="ListParagraph"/>
        <w:numPr>
          <w:ilvl w:val="3"/>
          <w:numId w:val="14"/>
        </w:numPr>
        <w:spacing w:line="276" w:lineRule="auto"/>
        <w:ind w:left="2160"/>
      </w:pPr>
      <w:r>
        <w:t>Eventually, you’ll need to find a file, but you don’t want to have to scroll through all of your content.</w:t>
      </w:r>
    </w:p>
    <w:p w:rsidR="00F65E18" w:rsidRDefault="00F65E18" w:rsidP="00B347E6">
      <w:pPr>
        <w:pStyle w:val="ListParagraph"/>
        <w:numPr>
          <w:ilvl w:val="3"/>
          <w:numId w:val="14"/>
        </w:numPr>
        <w:spacing w:line="276" w:lineRule="auto"/>
        <w:ind w:left="2160"/>
      </w:pPr>
      <w:r>
        <w:t>Searching is a powerful tool that will bring documents to you instead of you looking for them!</w:t>
      </w:r>
    </w:p>
    <w:p w:rsidR="00F65E18" w:rsidRPr="002C728C" w:rsidRDefault="00F65E18" w:rsidP="00B347E6">
      <w:pPr>
        <w:pStyle w:val="ListParagraph"/>
        <w:numPr>
          <w:ilvl w:val="3"/>
          <w:numId w:val="14"/>
        </w:numPr>
        <w:spacing w:line="276" w:lineRule="auto"/>
        <w:ind w:left="2160"/>
      </w:pPr>
      <w:r>
        <w:lastRenderedPageBreak/>
        <w:t>When you search, it only searches the title of the document, not the content.</w:t>
      </w:r>
    </w:p>
    <w:p w:rsidR="00B347E6" w:rsidRPr="002C728C" w:rsidRDefault="00B347E6" w:rsidP="00B347E6">
      <w:pPr>
        <w:pStyle w:val="ListParagraph"/>
        <w:numPr>
          <w:ilvl w:val="2"/>
          <w:numId w:val="14"/>
        </w:numPr>
        <w:spacing w:line="276" w:lineRule="auto"/>
        <w:ind w:left="1440"/>
      </w:pPr>
      <w:r w:rsidRPr="002C728C">
        <w:rPr>
          <w:i/>
        </w:rPr>
        <w:t xml:space="preserve">Activity:  </w:t>
      </w:r>
      <w:r w:rsidR="00F65E18">
        <w:rPr>
          <w:i/>
        </w:rPr>
        <w:t>Search for Resume.docx.</w:t>
      </w:r>
    </w:p>
    <w:p w:rsidR="00B347E6" w:rsidRDefault="00B347E6" w:rsidP="00F65E18">
      <w:pPr>
        <w:pStyle w:val="ListParagraph"/>
        <w:numPr>
          <w:ilvl w:val="3"/>
          <w:numId w:val="14"/>
        </w:numPr>
        <w:spacing w:line="276" w:lineRule="auto"/>
        <w:ind w:left="2160"/>
      </w:pPr>
      <w:r w:rsidRPr="002C728C">
        <w:t xml:space="preserve">Step 1 – </w:t>
      </w:r>
      <w:r w:rsidR="00F65E18">
        <w:t xml:space="preserve">On the </w:t>
      </w:r>
      <w:proofErr w:type="spellStart"/>
      <w:r w:rsidR="001F6A70">
        <w:t>OneDrive</w:t>
      </w:r>
      <w:proofErr w:type="spellEnd"/>
      <w:r w:rsidR="00F65E18">
        <w:t xml:space="preserve"> home screen, click in the search field.</w:t>
      </w:r>
    </w:p>
    <w:p w:rsidR="00F65E18" w:rsidRDefault="00F65E18" w:rsidP="00F65E18">
      <w:pPr>
        <w:pStyle w:val="ListParagraph"/>
        <w:numPr>
          <w:ilvl w:val="3"/>
          <w:numId w:val="14"/>
        </w:numPr>
        <w:spacing w:line="276" w:lineRule="auto"/>
        <w:ind w:left="2160"/>
      </w:pPr>
      <w:r>
        <w:t>Step 2 – Type in Resume.</w:t>
      </w:r>
    </w:p>
    <w:p w:rsidR="00F65E18" w:rsidRDefault="00F65E18" w:rsidP="00F65E18">
      <w:pPr>
        <w:pStyle w:val="ListParagraph"/>
        <w:numPr>
          <w:ilvl w:val="3"/>
          <w:numId w:val="14"/>
        </w:numPr>
        <w:spacing w:line="276" w:lineRule="auto"/>
        <w:ind w:left="2160"/>
      </w:pPr>
      <w:r>
        <w:t>Step 3 – Hit Enter.</w:t>
      </w:r>
    </w:p>
    <w:p w:rsidR="00F65E18" w:rsidRPr="002C728C" w:rsidRDefault="00F65E18" w:rsidP="00F65E18">
      <w:pPr>
        <w:pStyle w:val="ListParagraph"/>
        <w:numPr>
          <w:ilvl w:val="3"/>
          <w:numId w:val="14"/>
        </w:numPr>
        <w:spacing w:line="276" w:lineRule="auto"/>
        <w:ind w:left="2160"/>
      </w:pPr>
      <w:r>
        <w:t>Step 4 – Click on Resume.docx to open it.</w:t>
      </w:r>
    </w:p>
    <w:p w:rsidR="00B347E6" w:rsidRPr="000758D3" w:rsidRDefault="00417418" w:rsidP="00B347E6">
      <w:pPr>
        <w:pStyle w:val="ListParagraph"/>
        <w:numPr>
          <w:ilvl w:val="1"/>
          <w:numId w:val="14"/>
        </w:numPr>
        <w:spacing w:line="276" w:lineRule="auto"/>
        <w:ind w:left="720"/>
        <w:rPr>
          <w:rFonts w:ascii="Gotham Bold" w:hAnsi="Gotham Bold"/>
        </w:rPr>
      </w:pPr>
      <w:r>
        <w:rPr>
          <w:rFonts w:ascii="Gotham Bold" w:hAnsi="Gotham Bold"/>
        </w:rPr>
        <w:t>Deleting Unneeded Documents</w:t>
      </w:r>
    </w:p>
    <w:p w:rsidR="00B347E6" w:rsidRPr="002C728C" w:rsidRDefault="00B347E6" w:rsidP="00B347E6">
      <w:pPr>
        <w:pStyle w:val="ListParagraph"/>
        <w:numPr>
          <w:ilvl w:val="2"/>
          <w:numId w:val="14"/>
        </w:numPr>
        <w:spacing w:line="276" w:lineRule="auto"/>
        <w:ind w:left="1440"/>
      </w:pPr>
      <w:r w:rsidRPr="002C728C">
        <w:rPr>
          <w:i/>
        </w:rPr>
        <w:t>Explanation</w:t>
      </w:r>
    </w:p>
    <w:p w:rsidR="00B347E6" w:rsidRPr="002C728C" w:rsidRDefault="00417418" w:rsidP="00B347E6">
      <w:pPr>
        <w:pStyle w:val="ListParagraph"/>
        <w:numPr>
          <w:ilvl w:val="3"/>
          <w:numId w:val="14"/>
        </w:numPr>
        <w:spacing w:line="276" w:lineRule="auto"/>
        <w:ind w:left="2160"/>
      </w:pPr>
      <w:r>
        <w:t xml:space="preserve">If there are documents cluttering up your </w:t>
      </w:r>
      <w:proofErr w:type="spellStart"/>
      <w:r w:rsidR="001F6A70">
        <w:t>OneDrive</w:t>
      </w:r>
      <w:proofErr w:type="spellEnd"/>
      <w:r>
        <w:t xml:space="preserve"> account, you may want to get rid of them.</w:t>
      </w:r>
    </w:p>
    <w:p w:rsidR="00B347E6" w:rsidRPr="002C728C" w:rsidRDefault="00B347E6" w:rsidP="00B347E6">
      <w:pPr>
        <w:pStyle w:val="ListParagraph"/>
        <w:numPr>
          <w:ilvl w:val="2"/>
          <w:numId w:val="14"/>
        </w:numPr>
        <w:spacing w:line="276" w:lineRule="auto"/>
        <w:ind w:left="1440"/>
      </w:pPr>
      <w:r w:rsidRPr="002C728C">
        <w:rPr>
          <w:i/>
        </w:rPr>
        <w:t xml:space="preserve">Activity:  </w:t>
      </w:r>
      <w:r w:rsidR="00417418">
        <w:rPr>
          <w:i/>
        </w:rPr>
        <w:t>Delete [Student Name] Word Example.</w:t>
      </w:r>
    </w:p>
    <w:p w:rsidR="00B347E6" w:rsidRDefault="00B347E6" w:rsidP="00417418">
      <w:pPr>
        <w:pStyle w:val="ListParagraph"/>
        <w:numPr>
          <w:ilvl w:val="3"/>
          <w:numId w:val="14"/>
        </w:numPr>
        <w:spacing w:line="276" w:lineRule="auto"/>
        <w:ind w:left="2160"/>
      </w:pPr>
      <w:proofErr w:type="gramStart"/>
      <w:r w:rsidRPr="002C728C">
        <w:t>Step</w:t>
      </w:r>
      <w:proofErr w:type="gramEnd"/>
      <w:r w:rsidRPr="002C728C">
        <w:t xml:space="preserve"> 1 – </w:t>
      </w:r>
      <w:r w:rsidR="00417418">
        <w:t>Click in the selection square for [Student Name] Word Example.</w:t>
      </w:r>
    </w:p>
    <w:p w:rsidR="00417418" w:rsidRDefault="00417418" w:rsidP="00417418">
      <w:pPr>
        <w:pStyle w:val="ListParagraph"/>
        <w:numPr>
          <w:ilvl w:val="3"/>
          <w:numId w:val="14"/>
        </w:numPr>
        <w:spacing w:line="276" w:lineRule="auto"/>
        <w:ind w:left="2160"/>
      </w:pPr>
      <w:r>
        <w:t>Step 2 – Click on Manage.</w:t>
      </w:r>
    </w:p>
    <w:p w:rsidR="00417418" w:rsidRPr="002C728C" w:rsidRDefault="00417418" w:rsidP="00417418">
      <w:pPr>
        <w:pStyle w:val="ListParagraph"/>
        <w:numPr>
          <w:ilvl w:val="3"/>
          <w:numId w:val="14"/>
        </w:numPr>
        <w:spacing w:line="276" w:lineRule="auto"/>
        <w:ind w:left="2160"/>
      </w:pPr>
      <w:r>
        <w:t>Step 3 – Click on Delete.</w:t>
      </w:r>
    </w:p>
    <w:p w:rsidR="00B347E6" w:rsidRPr="002C728C" w:rsidRDefault="00B347E6" w:rsidP="00B347E6">
      <w:pPr>
        <w:pStyle w:val="ListParagraph"/>
        <w:numPr>
          <w:ilvl w:val="2"/>
          <w:numId w:val="14"/>
        </w:numPr>
        <w:spacing w:line="276" w:lineRule="auto"/>
        <w:ind w:left="1440"/>
      </w:pPr>
      <w:r w:rsidRPr="002C728C">
        <w:rPr>
          <w:i/>
        </w:rPr>
        <w:t xml:space="preserve">Comprehension Check: </w:t>
      </w:r>
      <w:r w:rsidR="00417418">
        <w:rPr>
          <w:i/>
        </w:rPr>
        <w:t>Students delete any other class files they no longer want.</w:t>
      </w:r>
      <w:r w:rsidRPr="00B050B7">
        <w:rPr>
          <w:i/>
        </w:rPr>
        <w:t xml:space="preserve">  </w:t>
      </w:r>
      <w:r w:rsidRPr="002C728C">
        <w:rPr>
          <w:i/>
        </w:rPr>
        <w:t xml:space="preserve"> </w:t>
      </w:r>
      <w:r w:rsidRPr="002C728C">
        <w:t xml:space="preserve"> </w:t>
      </w:r>
    </w:p>
    <w:p w:rsidR="00B347E6" w:rsidRPr="002C728C" w:rsidRDefault="00417418" w:rsidP="00B347E6">
      <w:pPr>
        <w:pStyle w:val="ListParagraph"/>
        <w:numPr>
          <w:ilvl w:val="3"/>
          <w:numId w:val="14"/>
        </w:numPr>
        <w:spacing w:line="276" w:lineRule="auto"/>
        <w:ind w:left="2160"/>
      </w:pPr>
      <w:r>
        <w:t>Instructor walks around the room to assist students who fall behind.</w:t>
      </w:r>
    </w:p>
    <w:p w:rsidR="00B347E6" w:rsidRPr="000758D3" w:rsidRDefault="00B347E6" w:rsidP="00B347E6">
      <w:pPr>
        <w:pStyle w:val="ListParagraph"/>
        <w:numPr>
          <w:ilvl w:val="1"/>
          <w:numId w:val="14"/>
        </w:numPr>
        <w:spacing w:line="276" w:lineRule="auto"/>
        <w:ind w:left="720"/>
        <w:rPr>
          <w:rFonts w:ascii="Gotham Bold" w:hAnsi="Gotham Bold"/>
        </w:rPr>
      </w:pPr>
      <w:r>
        <w:rPr>
          <w:rFonts w:ascii="Gotham Bold" w:hAnsi="Gotham Bold"/>
        </w:rPr>
        <w:t>Sign Out</w:t>
      </w:r>
    </w:p>
    <w:p w:rsidR="00B347E6" w:rsidRPr="002C728C" w:rsidRDefault="00B347E6" w:rsidP="00B347E6">
      <w:pPr>
        <w:pStyle w:val="ListParagraph"/>
        <w:numPr>
          <w:ilvl w:val="2"/>
          <w:numId w:val="14"/>
        </w:numPr>
        <w:spacing w:line="276" w:lineRule="auto"/>
        <w:ind w:left="1440"/>
      </w:pPr>
      <w:r w:rsidRPr="002C728C">
        <w:rPr>
          <w:i/>
        </w:rPr>
        <w:t>Explanation</w:t>
      </w:r>
    </w:p>
    <w:p w:rsidR="00B347E6" w:rsidRDefault="00417418" w:rsidP="00B347E6">
      <w:pPr>
        <w:pStyle w:val="ListParagraph"/>
        <w:numPr>
          <w:ilvl w:val="3"/>
          <w:numId w:val="14"/>
        </w:numPr>
        <w:spacing w:line="276" w:lineRule="auto"/>
        <w:ind w:left="2160"/>
      </w:pPr>
      <w:r>
        <w:t xml:space="preserve">If you are on a shared computer, you always want to sign out of any account you used.  </w:t>
      </w:r>
    </w:p>
    <w:p w:rsidR="00417418" w:rsidRPr="002C728C" w:rsidRDefault="00417418" w:rsidP="00B347E6">
      <w:pPr>
        <w:pStyle w:val="ListParagraph"/>
        <w:numPr>
          <w:ilvl w:val="3"/>
          <w:numId w:val="14"/>
        </w:numPr>
        <w:spacing w:line="276" w:lineRule="auto"/>
        <w:ind w:left="2160"/>
      </w:pPr>
      <w:r>
        <w:t xml:space="preserve">You especially want to sign out of your </w:t>
      </w:r>
      <w:proofErr w:type="spellStart"/>
      <w:r w:rsidR="001F6A70">
        <w:t>OneDrive</w:t>
      </w:r>
      <w:proofErr w:type="spellEnd"/>
      <w:r>
        <w:t xml:space="preserve"> account if you have any sensitive documents.  Like, for example, your resume, with all of your contact information and </w:t>
      </w:r>
      <w:r w:rsidR="0016235F">
        <w:t xml:space="preserve">work </w:t>
      </w:r>
      <w:r>
        <w:t>history in it.</w:t>
      </w:r>
    </w:p>
    <w:p w:rsidR="00B347E6" w:rsidRPr="002C728C" w:rsidRDefault="00B347E6" w:rsidP="00B347E6">
      <w:pPr>
        <w:pStyle w:val="ListParagraph"/>
        <w:numPr>
          <w:ilvl w:val="2"/>
          <w:numId w:val="14"/>
        </w:numPr>
        <w:spacing w:line="276" w:lineRule="auto"/>
        <w:ind w:left="1440"/>
      </w:pPr>
      <w:r w:rsidRPr="002C728C">
        <w:rPr>
          <w:i/>
        </w:rPr>
        <w:t xml:space="preserve">Activity:  </w:t>
      </w:r>
      <w:r w:rsidR="00417418">
        <w:rPr>
          <w:i/>
        </w:rPr>
        <w:t xml:space="preserve">Sign out of your </w:t>
      </w:r>
      <w:proofErr w:type="spellStart"/>
      <w:r w:rsidR="001F6A70">
        <w:rPr>
          <w:i/>
        </w:rPr>
        <w:t>OneDrive</w:t>
      </w:r>
      <w:proofErr w:type="spellEnd"/>
      <w:r w:rsidR="00417418">
        <w:rPr>
          <w:i/>
        </w:rPr>
        <w:t xml:space="preserve"> account.</w:t>
      </w:r>
    </w:p>
    <w:p w:rsidR="00B347E6" w:rsidRDefault="00B347E6" w:rsidP="00417418">
      <w:pPr>
        <w:pStyle w:val="ListParagraph"/>
        <w:numPr>
          <w:ilvl w:val="3"/>
          <w:numId w:val="14"/>
        </w:numPr>
        <w:spacing w:line="276" w:lineRule="auto"/>
        <w:ind w:left="2160"/>
      </w:pPr>
      <w:proofErr w:type="gramStart"/>
      <w:r w:rsidRPr="002C728C">
        <w:t>Step</w:t>
      </w:r>
      <w:proofErr w:type="gramEnd"/>
      <w:r w:rsidRPr="002C728C">
        <w:t xml:space="preserve"> 1 – </w:t>
      </w:r>
      <w:r w:rsidR="00417418">
        <w:t>Click on your name in the upper right corner.</w:t>
      </w:r>
    </w:p>
    <w:p w:rsidR="00417418" w:rsidRDefault="00417418" w:rsidP="00417418">
      <w:pPr>
        <w:pStyle w:val="ListParagraph"/>
        <w:numPr>
          <w:ilvl w:val="3"/>
          <w:numId w:val="14"/>
        </w:numPr>
        <w:spacing w:line="276" w:lineRule="auto"/>
        <w:ind w:left="2160"/>
      </w:pPr>
      <w:r>
        <w:t>Step 2 – Click on Sign Out.</w:t>
      </w:r>
    </w:p>
    <w:p w:rsidR="00417418" w:rsidRPr="002C728C" w:rsidRDefault="00417418" w:rsidP="00417418">
      <w:pPr>
        <w:pStyle w:val="ListParagraph"/>
        <w:numPr>
          <w:ilvl w:val="3"/>
          <w:numId w:val="14"/>
        </w:numPr>
        <w:spacing w:line="276" w:lineRule="auto"/>
        <w:ind w:left="2160"/>
      </w:pPr>
      <w:r>
        <w:t>Step 3 – Close the browser.</w:t>
      </w:r>
    </w:p>
    <w:p w:rsidR="00B347E6" w:rsidRPr="002C728C" w:rsidRDefault="00B347E6" w:rsidP="00B347E6">
      <w:pPr>
        <w:pStyle w:val="ListParagraph"/>
        <w:numPr>
          <w:ilvl w:val="2"/>
          <w:numId w:val="14"/>
        </w:numPr>
        <w:spacing w:line="276" w:lineRule="auto"/>
        <w:ind w:left="1440"/>
      </w:pPr>
      <w:r w:rsidRPr="002C728C">
        <w:rPr>
          <w:i/>
        </w:rPr>
        <w:t xml:space="preserve">Comprehension Check: </w:t>
      </w:r>
      <w:r w:rsidR="00417418">
        <w:rPr>
          <w:i/>
        </w:rPr>
        <w:t>Students sign back into their accounts and sign back out.</w:t>
      </w:r>
    </w:p>
    <w:p w:rsidR="00B347E6" w:rsidRPr="002C728C" w:rsidRDefault="00417418" w:rsidP="00B347E6">
      <w:pPr>
        <w:pStyle w:val="ListParagraph"/>
        <w:numPr>
          <w:ilvl w:val="3"/>
          <w:numId w:val="14"/>
        </w:numPr>
        <w:spacing w:line="276" w:lineRule="auto"/>
        <w:ind w:left="2160"/>
      </w:pPr>
      <w:r>
        <w:t>Instructor walks around the room to assist students who fall behind.</w:t>
      </w:r>
    </w:p>
    <w:p w:rsidR="00E47611" w:rsidRDefault="00E47611" w:rsidP="00E47611">
      <w:pPr>
        <w:pStyle w:val="ListParagraph"/>
        <w:spacing w:line="276" w:lineRule="auto"/>
        <w:ind w:left="2880"/>
      </w:pPr>
    </w:p>
    <w:p w:rsidR="00B74396" w:rsidRPr="002C728C" w:rsidRDefault="00B74396" w:rsidP="00B74396">
      <w:pPr>
        <w:pStyle w:val="ListParagraph"/>
        <w:spacing w:line="276" w:lineRule="auto"/>
        <w:ind w:left="0"/>
        <w:rPr>
          <w:b/>
        </w:rPr>
      </w:pPr>
      <w:r>
        <w:rPr>
          <w:rFonts w:ascii="Gotham Bold" w:hAnsi="Gotham Bold"/>
        </w:rPr>
        <w:t>(</w:t>
      </w:r>
      <w:r w:rsidR="00AC797A">
        <w:rPr>
          <w:rFonts w:ascii="Gotham Bold" w:hAnsi="Gotham Bold"/>
        </w:rPr>
        <w:t>10</w:t>
      </w:r>
      <w:r>
        <w:rPr>
          <w:rFonts w:ascii="Gotham Bold" w:hAnsi="Gotham Bold"/>
        </w:rPr>
        <w:t>) Mobile Access</w:t>
      </w:r>
    </w:p>
    <w:p w:rsidR="00B74396" w:rsidRPr="000758D3" w:rsidRDefault="00B67AC8" w:rsidP="00B74396">
      <w:pPr>
        <w:pStyle w:val="ListParagraph"/>
        <w:numPr>
          <w:ilvl w:val="1"/>
          <w:numId w:val="14"/>
        </w:numPr>
        <w:spacing w:line="276" w:lineRule="auto"/>
        <w:ind w:left="720"/>
        <w:rPr>
          <w:rFonts w:ascii="Gotham Bold" w:hAnsi="Gotham Bold"/>
        </w:rPr>
      </w:pPr>
      <w:r>
        <w:rPr>
          <w:rFonts w:ascii="Gotham Bold" w:hAnsi="Gotham Bold"/>
        </w:rPr>
        <w:t>Find App in the market or store</w:t>
      </w:r>
    </w:p>
    <w:p w:rsidR="00B74396" w:rsidRPr="002C728C" w:rsidRDefault="00B74396" w:rsidP="00B74396">
      <w:pPr>
        <w:pStyle w:val="ListParagraph"/>
        <w:numPr>
          <w:ilvl w:val="2"/>
          <w:numId w:val="14"/>
        </w:numPr>
        <w:spacing w:line="276" w:lineRule="auto"/>
        <w:ind w:left="1440"/>
      </w:pPr>
      <w:r w:rsidRPr="002C728C">
        <w:rPr>
          <w:i/>
        </w:rPr>
        <w:t>Explanation</w:t>
      </w:r>
    </w:p>
    <w:p w:rsidR="00B74396" w:rsidRDefault="00D75AF1" w:rsidP="00B74396">
      <w:pPr>
        <w:pStyle w:val="ListParagraph"/>
        <w:numPr>
          <w:ilvl w:val="3"/>
          <w:numId w:val="14"/>
        </w:numPr>
        <w:spacing w:line="276" w:lineRule="auto"/>
        <w:ind w:left="2160"/>
      </w:pPr>
      <w:r>
        <w:t>We don’t always have access to a computer when we need to access our online documents.</w:t>
      </w:r>
    </w:p>
    <w:p w:rsidR="00D75AF1" w:rsidRDefault="00D75AF1" w:rsidP="00B74396">
      <w:pPr>
        <w:pStyle w:val="ListParagraph"/>
        <w:numPr>
          <w:ilvl w:val="3"/>
          <w:numId w:val="14"/>
        </w:numPr>
        <w:spacing w:line="276" w:lineRule="auto"/>
        <w:ind w:left="2160"/>
      </w:pPr>
      <w:r>
        <w:t xml:space="preserve">You can install the </w:t>
      </w:r>
      <w:proofErr w:type="spellStart"/>
      <w:r>
        <w:t>OneDrive</w:t>
      </w:r>
      <w:proofErr w:type="spellEnd"/>
      <w:r>
        <w:t xml:space="preserve"> app on any mobile device.</w:t>
      </w:r>
    </w:p>
    <w:p w:rsidR="00D75AF1" w:rsidRDefault="00D75AF1" w:rsidP="00B74396">
      <w:pPr>
        <w:pStyle w:val="ListParagraph"/>
        <w:numPr>
          <w:ilvl w:val="3"/>
          <w:numId w:val="14"/>
        </w:numPr>
        <w:spacing w:line="276" w:lineRule="auto"/>
        <w:ind w:left="2160"/>
      </w:pPr>
      <w:r>
        <w:t>It is limited to viewing and uploading files only.  You cannot edit or create new documents.</w:t>
      </w:r>
      <w:r w:rsidR="00E052C2">
        <w:t xml:space="preserve">  </w:t>
      </w:r>
    </w:p>
    <w:p w:rsidR="00E052C2" w:rsidRPr="002C728C" w:rsidRDefault="00E052C2" w:rsidP="00B74396">
      <w:pPr>
        <w:pStyle w:val="ListParagraph"/>
        <w:numPr>
          <w:ilvl w:val="3"/>
          <w:numId w:val="14"/>
        </w:numPr>
        <w:spacing w:line="276" w:lineRule="auto"/>
        <w:ind w:left="2160"/>
      </w:pPr>
      <w:r>
        <w:t xml:space="preserve">If you download a file, you MAY have editing tools you can use to edit the document on your device.  BUT! Then you need to upload the file back into your </w:t>
      </w:r>
      <w:proofErr w:type="spellStart"/>
      <w:r>
        <w:t>OneDrive</w:t>
      </w:r>
      <w:proofErr w:type="spellEnd"/>
      <w:r>
        <w:t xml:space="preserve"> to access it again.  </w:t>
      </w:r>
    </w:p>
    <w:p w:rsidR="00B74396" w:rsidRPr="002C728C" w:rsidRDefault="00B74396" w:rsidP="00B74396">
      <w:pPr>
        <w:pStyle w:val="ListParagraph"/>
        <w:numPr>
          <w:ilvl w:val="2"/>
          <w:numId w:val="14"/>
        </w:numPr>
        <w:spacing w:line="276" w:lineRule="auto"/>
        <w:ind w:left="1440"/>
      </w:pPr>
      <w:r w:rsidRPr="002C728C">
        <w:rPr>
          <w:i/>
        </w:rPr>
        <w:t xml:space="preserve">Activity:  </w:t>
      </w:r>
      <w:r w:rsidR="006D3471">
        <w:rPr>
          <w:i/>
        </w:rPr>
        <w:t xml:space="preserve">DEMO ONLY (only students with </w:t>
      </w:r>
      <w:proofErr w:type="spellStart"/>
      <w:r w:rsidR="006D3471">
        <w:rPr>
          <w:i/>
        </w:rPr>
        <w:t>smartphones</w:t>
      </w:r>
      <w:proofErr w:type="spellEnd"/>
      <w:r w:rsidR="006D3471">
        <w:rPr>
          <w:i/>
        </w:rPr>
        <w:t xml:space="preserve"> can follow along, and since it will look slightly different on Android v. </w:t>
      </w:r>
      <w:proofErr w:type="spellStart"/>
      <w:r w:rsidR="006D3471">
        <w:rPr>
          <w:i/>
        </w:rPr>
        <w:t>iOS</w:t>
      </w:r>
      <w:proofErr w:type="spellEnd"/>
      <w:r w:rsidR="006D3471">
        <w:rPr>
          <w:i/>
        </w:rPr>
        <w:t xml:space="preserve"> v. Windows, it’s easiest just to demo): Install the </w:t>
      </w:r>
      <w:proofErr w:type="spellStart"/>
      <w:r w:rsidR="006D3471">
        <w:rPr>
          <w:i/>
        </w:rPr>
        <w:t>OneDrive</w:t>
      </w:r>
      <w:proofErr w:type="spellEnd"/>
      <w:r w:rsidR="006D3471">
        <w:rPr>
          <w:i/>
        </w:rPr>
        <w:t xml:space="preserve"> app.</w:t>
      </w:r>
    </w:p>
    <w:p w:rsidR="00B74396" w:rsidRDefault="00B74396" w:rsidP="006D3471">
      <w:pPr>
        <w:pStyle w:val="ListParagraph"/>
        <w:numPr>
          <w:ilvl w:val="3"/>
          <w:numId w:val="14"/>
        </w:numPr>
        <w:spacing w:line="276" w:lineRule="auto"/>
        <w:ind w:left="2160"/>
      </w:pPr>
      <w:r w:rsidRPr="002C728C">
        <w:lastRenderedPageBreak/>
        <w:t xml:space="preserve">Step 1 – </w:t>
      </w:r>
      <w:r w:rsidR="006D3471">
        <w:t>Open your App Store or Play Store.</w:t>
      </w:r>
    </w:p>
    <w:p w:rsidR="006D3471" w:rsidRDefault="006D3471" w:rsidP="006D3471">
      <w:pPr>
        <w:pStyle w:val="ListParagraph"/>
        <w:numPr>
          <w:ilvl w:val="3"/>
          <w:numId w:val="14"/>
        </w:numPr>
        <w:spacing w:line="276" w:lineRule="auto"/>
        <w:ind w:left="2160"/>
      </w:pPr>
      <w:r>
        <w:t xml:space="preserve">Step 2 – Search for </w:t>
      </w:r>
      <w:proofErr w:type="spellStart"/>
      <w:r>
        <w:t>OneDrive</w:t>
      </w:r>
      <w:proofErr w:type="spellEnd"/>
      <w:r>
        <w:t>.</w:t>
      </w:r>
    </w:p>
    <w:p w:rsidR="006D3471" w:rsidRPr="002C728C" w:rsidRDefault="006D3471" w:rsidP="006D3471">
      <w:pPr>
        <w:pStyle w:val="ListParagraph"/>
        <w:numPr>
          <w:ilvl w:val="3"/>
          <w:numId w:val="14"/>
        </w:numPr>
        <w:spacing w:line="276" w:lineRule="auto"/>
        <w:ind w:left="2160"/>
      </w:pPr>
      <w:r>
        <w:t>Step 3 – Complete the appropriate taps to install the app.</w:t>
      </w:r>
    </w:p>
    <w:p w:rsidR="00B03C92" w:rsidRPr="00B03C92" w:rsidRDefault="00B03C92" w:rsidP="00B03C92">
      <w:pPr>
        <w:pStyle w:val="ListParagraph"/>
        <w:numPr>
          <w:ilvl w:val="1"/>
          <w:numId w:val="14"/>
        </w:numPr>
        <w:spacing w:line="276" w:lineRule="auto"/>
        <w:ind w:left="720"/>
        <w:rPr>
          <w:rFonts w:ascii="Gotham Bold" w:hAnsi="Gotham Bold"/>
        </w:rPr>
      </w:pPr>
      <w:r w:rsidRPr="00B03C92">
        <w:rPr>
          <w:rFonts w:ascii="Gotham Bold" w:hAnsi="Gotham Bold"/>
        </w:rPr>
        <w:t>Use the app to access and upload files</w:t>
      </w:r>
    </w:p>
    <w:p w:rsidR="00B74396" w:rsidRPr="002C728C" w:rsidRDefault="006D3471" w:rsidP="00B74396">
      <w:pPr>
        <w:pStyle w:val="ListParagraph"/>
        <w:numPr>
          <w:ilvl w:val="2"/>
          <w:numId w:val="14"/>
        </w:numPr>
        <w:spacing w:line="276" w:lineRule="auto"/>
        <w:ind w:left="1440"/>
      </w:pPr>
      <w:r>
        <w:rPr>
          <w:i/>
        </w:rPr>
        <w:t xml:space="preserve">Activity: Sign into your </w:t>
      </w:r>
      <w:proofErr w:type="spellStart"/>
      <w:r>
        <w:rPr>
          <w:i/>
        </w:rPr>
        <w:t>OneDrive</w:t>
      </w:r>
      <w:proofErr w:type="spellEnd"/>
      <w:r>
        <w:rPr>
          <w:i/>
        </w:rPr>
        <w:t xml:space="preserve"> account and access files.</w:t>
      </w:r>
    </w:p>
    <w:p w:rsidR="00B74396" w:rsidRDefault="00B74396" w:rsidP="006D3471">
      <w:pPr>
        <w:pStyle w:val="ListParagraph"/>
        <w:numPr>
          <w:ilvl w:val="3"/>
          <w:numId w:val="14"/>
        </w:numPr>
        <w:spacing w:line="276" w:lineRule="auto"/>
        <w:ind w:left="2160"/>
      </w:pPr>
      <w:proofErr w:type="gramStart"/>
      <w:r>
        <w:t>Step</w:t>
      </w:r>
      <w:proofErr w:type="gramEnd"/>
      <w:r>
        <w:t xml:space="preserve"> 1 – </w:t>
      </w:r>
      <w:r w:rsidR="006D3471">
        <w:t xml:space="preserve">Open </w:t>
      </w:r>
      <w:proofErr w:type="spellStart"/>
      <w:r w:rsidR="006D3471">
        <w:t>OneDrive</w:t>
      </w:r>
      <w:proofErr w:type="spellEnd"/>
      <w:r w:rsidR="006D3471">
        <w:t xml:space="preserve"> on your mobile device.</w:t>
      </w:r>
    </w:p>
    <w:p w:rsidR="006D3471" w:rsidRDefault="006D3471" w:rsidP="006D3471">
      <w:pPr>
        <w:pStyle w:val="ListParagraph"/>
        <w:numPr>
          <w:ilvl w:val="3"/>
          <w:numId w:val="14"/>
        </w:numPr>
        <w:spacing w:line="276" w:lineRule="auto"/>
        <w:ind w:left="2160"/>
      </w:pPr>
      <w:r>
        <w:t xml:space="preserve">Step 2 – Sign into your </w:t>
      </w:r>
      <w:proofErr w:type="spellStart"/>
      <w:r>
        <w:t>OneDrive</w:t>
      </w:r>
      <w:proofErr w:type="spellEnd"/>
      <w:r>
        <w:t xml:space="preserve"> account.</w:t>
      </w:r>
    </w:p>
    <w:p w:rsidR="006D3471" w:rsidRDefault="006D3471" w:rsidP="006D3471">
      <w:pPr>
        <w:pStyle w:val="ListParagraph"/>
        <w:numPr>
          <w:ilvl w:val="3"/>
          <w:numId w:val="14"/>
        </w:numPr>
        <w:spacing w:line="276" w:lineRule="auto"/>
        <w:ind w:left="2160"/>
      </w:pPr>
      <w:r>
        <w:t>Step 3 – Open Resume.docx.</w:t>
      </w:r>
    </w:p>
    <w:p w:rsidR="006D3471" w:rsidRPr="006D3471" w:rsidRDefault="006D3471" w:rsidP="006D3471">
      <w:pPr>
        <w:pStyle w:val="ListParagraph"/>
        <w:numPr>
          <w:ilvl w:val="3"/>
          <w:numId w:val="14"/>
        </w:numPr>
        <w:spacing w:line="276" w:lineRule="auto"/>
        <w:rPr>
          <w:i/>
        </w:rPr>
      </w:pPr>
      <w:r>
        <w:rPr>
          <w:i/>
        </w:rPr>
        <w:t>Teacher’s Tip: Point out that you can’t edit the document.  Just view.</w:t>
      </w:r>
    </w:p>
    <w:p w:rsidR="006D3471" w:rsidRPr="006D3471" w:rsidRDefault="006D3471" w:rsidP="006D3471">
      <w:pPr>
        <w:pStyle w:val="ListParagraph"/>
        <w:numPr>
          <w:ilvl w:val="2"/>
          <w:numId w:val="14"/>
        </w:numPr>
        <w:spacing w:line="276" w:lineRule="auto"/>
        <w:ind w:left="1440"/>
      </w:pPr>
      <w:r>
        <w:rPr>
          <w:i/>
        </w:rPr>
        <w:t xml:space="preserve">Activity: Upload a picture from your device to your </w:t>
      </w:r>
      <w:proofErr w:type="spellStart"/>
      <w:r>
        <w:rPr>
          <w:i/>
        </w:rPr>
        <w:t>OneDrive</w:t>
      </w:r>
      <w:proofErr w:type="spellEnd"/>
      <w:r>
        <w:rPr>
          <w:i/>
        </w:rPr>
        <w:t xml:space="preserve"> account.</w:t>
      </w:r>
    </w:p>
    <w:p w:rsidR="006D3471" w:rsidRDefault="006D3471" w:rsidP="006D3471">
      <w:pPr>
        <w:pStyle w:val="ListParagraph"/>
        <w:numPr>
          <w:ilvl w:val="3"/>
          <w:numId w:val="14"/>
        </w:numPr>
        <w:spacing w:line="276" w:lineRule="auto"/>
        <w:ind w:left="2160"/>
      </w:pPr>
      <w:r>
        <w:t xml:space="preserve">Step 1 </w:t>
      </w:r>
      <w:r w:rsidR="00E052C2">
        <w:t>–</w:t>
      </w:r>
      <w:r>
        <w:t xml:space="preserve"> </w:t>
      </w:r>
      <w:r w:rsidR="00E052C2">
        <w:t xml:space="preserve">Open the </w:t>
      </w:r>
      <w:proofErr w:type="spellStart"/>
      <w:r w:rsidR="00E052C2">
        <w:t>OneDrive</w:t>
      </w:r>
      <w:proofErr w:type="spellEnd"/>
      <w:r w:rsidR="00E052C2">
        <w:t xml:space="preserve"> app.</w:t>
      </w:r>
    </w:p>
    <w:p w:rsidR="00E052C2" w:rsidRDefault="00E052C2" w:rsidP="006D3471">
      <w:pPr>
        <w:pStyle w:val="ListParagraph"/>
        <w:numPr>
          <w:ilvl w:val="3"/>
          <w:numId w:val="14"/>
        </w:numPr>
        <w:spacing w:line="276" w:lineRule="auto"/>
        <w:ind w:left="2160"/>
      </w:pPr>
      <w:r>
        <w:t>Step 2 – Tap on the Upload button.</w:t>
      </w:r>
    </w:p>
    <w:p w:rsidR="00E052C2" w:rsidRDefault="00E052C2" w:rsidP="006D3471">
      <w:pPr>
        <w:pStyle w:val="ListParagraph"/>
        <w:numPr>
          <w:ilvl w:val="3"/>
          <w:numId w:val="14"/>
        </w:numPr>
        <w:spacing w:line="276" w:lineRule="auto"/>
        <w:ind w:left="2160"/>
      </w:pPr>
      <w:r>
        <w:t>Step 3 – Tap on Upload photos or videos.</w:t>
      </w:r>
    </w:p>
    <w:p w:rsidR="00E052C2" w:rsidRDefault="00E052C2" w:rsidP="006D3471">
      <w:pPr>
        <w:pStyle w:val="ListParagraph"/>
        <w:numPr>
          <w:ilvl w:val="3"/>
          <w:numId w:val="14"/>
        </w:numPr>
        <w:spacing w:line="276" w:lineRule="auto"/>
        <w:ind w:left="2160"/>
      </w:pPr>
      <w:r>
        <w:t>Step 4 – Tap on the photo you want to upload.</w:t>
      </w:r>
    </w:p>
    <w:p w:rsidR="00E052C2" w:rsidRPr="002C728C" w:rsidRDefault="00E052C2" w:rsidP="006D3471">
      <w:pPr>
        <w:pStyle w:val="ListParagraph"/>
        <w:numPr>
          <w:ilvl w:val="3"/>
          <w:numId w:val="14"/>
        </w:numPr>
        <w:spacing w:line="276" w:lineRule="auto"/>
        <w:ind w:left="2160"/>
      </w:pPr>
      <w:r>
        <w:t>Step 5 – Tap on Upload.</w:t>
      </w:r>
    </w:p>
    <w:p w:rsidR="00E47611" w:rsidRPr="002C728C" w:rsidRDefault="00E47611" w:rsidP="007229D4">
      <w:pPr>
        <w:pStyle w:val="ListParagraph"/>
        <w:spacing w:line="276" w:lineRule="auto"/>
        <w:ind w:left="2880"/>
      </w:pPr>
    </w:p>
    <w:p w:rsidR="00FD5B1F" w:rsidRPr="002C728C" w:rsidRDefault="00FD5B1F" w:rsidP="00FD5B1F">
      <w:pPr>
        <w:pStyle w:val="ListParagraph"/>
        <w:spacing w:line="276" w:lineRule="auto"/>
        <w:ind w:left="1440"/>
        <w:rPr>
          <w:b/>
        </w:rPr>
      </w:pPr>
    </w:p>
    <w:p w:rsidR="007229D4" w:rsidRPr="007229D4" w:rsidRDefault="007229D4" w:rsidP="007229D4">
      <w:pPr>
        <w:spacing w:line="276" w:lineRule="auto"/>
      </w:pPr>
      <w:r w:rsidRPr="00E47611">
        <w:rPr>
          <w:i/>
        </w:rPr>
        <w:t>(</w:t>
      </w:r>
      <w:r w:rsidR="00E47611">
        <w:rPr>
          <w:i/>
        </w:rPr>
        <w:t>5</w:t>
      </w:r>
      <w:r w:rsidRPr="00E47611">
        <w:rPr>
          <w:i/>
        </w:rPr>
        <w:t>)</w:t>
      </w:r>
      <w:r>
        <w:t xml:space="preserve"> </w:t>
      </w:r>
      <w:r w:rsidRPr="007229D4">
        <w:rPr>
          <w:i/>
        </w:rPr>
        <w:t xml:space="preserve">Conclusion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Pr="002C728C" w:rsidRDefault="00415E5E" w:rsidP="001A5BF2">
      <w:pPr>
        <w:pStyle w:val="ListParagraph"/>
        <w:numPr>
          <w:ilvl w:val="0"/>
          <w:numId w:val="15"/>
        </w:numPr>
        <w:spacing w:line="276" w:lineRule="auto"/>
      </w:pPr>
      <w:r w:rsidRPr="002C728C">
        <w:t>Remind patrons to practi</w:t>
      </w:r>
      <w:r w:rsidR="0016235F">
        <w:t xml:space="preserve">ce; assign take-home-practice – </w:t>
      </w:r>
      <w:r w:rsidRPr="002C728C">
        <w:t>remind them they can ask for help</w:t>
      </w:r>
    </w:p>
    <w:p w:rsidR="00415E5E" w:rsidRDefault="00415E5E" w:rsidP="001A5BF2">
      <w:pPr>
        <w:pStyle w:val="ListParagraph"/>
        <w:numPr>
          <w:ilvl w:val="0"/>
          <w:numId w:val="15"/>
        </w:numPr>
        <w:spacing w:line="276" w:lineRule="auto"/>
      </w:pPr>
      <w:r w:rsidRPr="002C728C">
        <w:t>Remind to take survey.</w:t>
      </w:r>
    </w:p>
    <w:p w:rsidR="00B03C92" w:rsidRPr="002C728C" w:rsidRDefault="00B03C92" w:rsidP="001A5BF2">
      <w:pPr>
        <w:pStyle w:val="ListParagraph"/>
        <w:numPr>
          <w:ilvl w:val="0"/>
          <w:numId w:val="15"/>
        </w:numPr>
        <w:spacing w:line="276" w:lineRule="auto"/>
      </w:pPr>
      <w:r>
        <w:t>Inform students that they could attend the Sk</w:t>
      </w:r>
      <w:r w:rsidR="0016235F">
        <w:t>y</w:t>
      </w:r>
      <w:r>
        <w:t>pe 101 class as well.  It is another Microsoft product that they can use the same login information to access.</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What This Lesson Does Not Cover</w:t>
      </w:r>
    </w:p>
    <w:p w:rsidR="00F05A7C" w:rsidRPr="002C728C" w:rsidRDefault="00F05A7C" w:rsidP="00F05A7C">
      <w:pPr>
        <w:numPr>
          <w:ilvl w:val="0"/>
          <w:numId w:val="11"/>
        </w:numPr>
        <w:tabs>
          <w:tab w:val="num" w:pos="720"/>
        </w:tabs>
        <w:spacing w:after="0" w:line="276" w:lineRule="auto"/>
      </w:pPr>
      <w:r>
        <w:t xml:space="preserve">We do not teach how to use Word, Excel or PowerPoint.  We have classes that teach specifically how to use each of </w:t>
      </w:r>
      <w:proofErr w:type="gramStart"/>
      <w:r>
        <w:t>those</w:t>
      </w:r>
      <w:proofErr w:type="gramEnd"/>
      <w:r>
        <w:t xml:space="preserve"> software.  This class is about the uses of </w:t>
      </w:r>
      <w:proofErr w:type="spellStart"/>
      <w:r>
        <w:t>OneDrive</w:t>
      </w:r>
      <w:proofErr w:type="spellEnd"/>
      <w:r>
        <w:t>, and the skills learned in other classes are translatable to this class.</w:t>
      </w:r>
    </w:p>
    <w:p w:rsidR="00415E5E" w:rsidRPr="002C728C" w:rsidRDefault="00415E5E" w:rsidP="00BE73B5">
      <w:pPr>
        <w:spacing w:line="276" w:lineRule="auto"/>
      </w:pPr>
    </w:p>
    <w:sectPr w:rsidR="00415E5E" w:rsidRPr="002C728C"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F2" w:rsidRDefault="006B74F2" w:rsidP="00240653">
      <w:pPr>
        <w:spacing w:after="0"/>
      </w:pPr>
      <w:r>
        <w:separator/>
      </w:r>
    </w:p>
  </w:endnote>
  <w:endnote w:type="continuationSeparator" w:id="1">
    <w:p w:rsidR="006B74F2" w:rsidRDefault="006B74F2"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F2" w:rsidRDefault="00EE2F7F">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6B74F2" w:rsidRDefault="006B74F2" w:rsidP="00CE394B">
                <w:pPr>
                  <w:spacing w:after="0"/>
                  <w:jc w:val="right"/>
                  <w:rPr>
                    <w:color w:val="FFFFFF" w:themeColor="background1"/>
                    <w:sz w:val="12"/>
                    <w:szCs w:val="12"/>
                  </w:rPr>
                </w:pPr>
                <w:r>
                  <w:rPr>
                    <w:color w:val="FFFFFF" w:themeColor="background1"/>
                    <w:sz w:val="12"/>
                    <w:szCs w:val="12"/>
                  </w:rPr>
                  <w:t>3/18/14</w:t>
                </w:r>
              </w:p>
              <w:p w:rsidR="006B74F2" w:rsidRDefault="006B74F2"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p w:rsidR="006B74F2" w:rsidRPr="00FB14D0" w:rsidRDefault="006B74F2" w:rsidP="00CE394B">
                <w:pPr>
                  <w:spacing w:after="0"/>
                  <w:jc w:val="right"/>
                  <w:rPr>
                    <w:color w:val="FFFFFF" w:themeColor="background1"/>
                    <w:sz w:val="12"/>
                    <w:szCs w:val="12"/>
                  </w:rPr>
                </w:pPr>
                <w:r>
                  <w:rPr>
                    <w:color w:val="FFFFFF" w:themeColor="background1"/>
                    <w:sz w:val="12"/>
                    <w:szCs w:val="12"/>
                  </w:rPr>
                  <w:t xml:space="preserve">Page </w:t>
                </w:r>
                <w:r w:rsidR="00EE2F7F"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EE2F7F" w:rsidRPr="000D3F54">
                  <w:rPr>
                    <w:color w:val="FFFFFF" w:themeColor="background1"/>
                    <w:sz w:val="12"/>
                    <w:szCs w:val="12"/>
                  </w:rPr>
                  <w:fldChar w:fldCharType="separate"/>
                </w:r>
                <w:r w:rsidR="00C60C2A">
                  <w:rPr>
                    <w:noProof/>
                    <w:color w:val="FFFFFF" w:themeColor="background1"/>
                    <w:sz w:val="12"/>
                    <w:szCs w:val="12"/>
                  </w:rPr>
                  <w:t>1</w:t>
                </w:r>
                <w:r w:rsidR="00EE2F7F"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6B74F2" w:rsidRPr="00FB14D0" w:rsidRDefault="006B74F2"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F2" w:rsidRDefault="00EE2F7F">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6B74F2" w:rsidRPr="00FB14D0" w:rsidRDefault="006B74F2"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6B74F2" w:rsidRDefault="006B74F2" w:rsidP="00CE394B">
                <w:pPr>
                  <w:spacing w:after="0"/>
                  <w:jc w:val="right"/>
                  <w:rPr>
                    <w:color w:val="FFFFFF" w:themeColor="background1"/>
                    <w:sz w:val="12"/>
                    <w:szCs w:val="12"/>
                  </w:rPr>
                </w:pPr>
                <w:r>
                  <w:rPr>
                    <w:color w:val="FFFFFF" w:themeColor="background1"/>
                    <w:sz w:val="12"/>
                    <w:szCs w:val="12"/>
                  </w:rPr>
                  <w:t>5/8/2012</w:t>
                </w:r>
              </w:p>
              <w:p w:rsidR="006B74F2" w:rsidRPr="00FB14D0" w:rsidRDefault="006B74F2"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F2" w:rsidRDefault="006B74F2" w:rsidP="00240653">
      <w:pPr>
        <w:spacing w:after="0"/>
      </w:pPr>
      <w:r>
        <w:separator/>
      </w:r>
    </w:p>
  </w:footnote>
  <w:footnote w:type="continuationSeparator" w:id="1">
    <w:p w:rsidR="006B74F2" w:rsidRDefault="006B74F2"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BACA5DAC"/>
    <w:lvl w:ilvl="0" w:tplc="04090001">
      <w:start w:val="1"/>
      <w:numFmt w:val="bullet"/>
      <w:lvlText w:val=""/>
      <w:lvlJc w:val="left"/>
      <w:pPr>
        <w:tabs>
          <w:tab w:val="num" w:pos="360"/>
        </w:tabs>
        <w:ind w:left="720" w:hanging="360"/>
      </w:pPr>
      <w:rPr>
        <w:rFonts w:ascii="Symbol" w:hAnsi="Symbol" w:hint="default"/>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A3326"/>
    <w:multiLevelType w:val="hybridMultilevel"/>
    <w:tmpl w:val="E320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D57EA1"/>
    <w:rsid w:val="00053DA2"/>
    <w:rsid w:val="000542A9"/>
    <w:rsid w:val="0006008C"/>
    <w:rsid w:val="0006068F"/>
    <w:rsid w:val="00070CFD"/>
    <w:rsid w:val="000758D3"/>
    <w:rsid w:val="000864CC"/>
    <w:rsid w:val="000A3FE3"/>
    <w:rsid w:val="000C730D"/>
    <w:rsid w:val="000C7AE5"/>
    <w:rsid w:val="000D0A73"/>
    <w:rsid w:val="000D3F54"/>
    <w:rsid w:val="000D5BB0"/>
    <w:rsid w:val="000E050F"/>
    <w:rsid w:val="000E0A47"/>
    <w:rsid w:val="000F3C46"/>
    <w:rsid w:val="0011628E"/>
    <w:rsid w:val="001331DF"/>
    <w:rsid w:val="0014415A"/>
    <w:rsid w:val="00151B7F"/>
    <w:rsid w:val="001522AA"/>
    <w:rsid w:val="0016184C"/>
    <w:rsid w:val="0016235F"/>
    <w:rsid w:val="00175102"/>
    <w:rsid w:val="00185C78"/>
    <w:rsid w:val="001A4B1C"/>
    <w:rsid w:val="001A5BF2"/>
    <w:rsid w:val="001A6D58"/>
    <w:rsid w:val="001B060F"/>
    <w:rsid w:val="001B201D"/>
    <w:rsid w:val="001B32A2"/>
    <w:rsid w:val="001C773E"/>
    <w:rsid w:val="001D281B"/>
    <w:rsid w:val="001F093D"/>
    <w:rsid w:val="001F6A70"/>
    <w:rsid w:val="001F7FA1"/>
    <w:rsid w:val="00214150"/>
    <w:rsid w:val="00240653"/>
    <w:rsid w:val="00255163"/>
    <w:rsid w:val="00255D4D"/>
    <w:rsid w:val="00257A4E"/>
    <w:rsid w:val="002671E7"/>
    <w:rsid w:val="002C728C"/>
    <w:rsid w:val="00301C6F"/>
    <w:rsid w:val="003209B9"/>
    <w:rsid w:val="00322DB6"/>
    <w:rsid w:val="00323AC9"/>
    <w:rsid w:val="00335B79"/>
    <w:rsid w:val="0034554D"/>
    <w:rsid w:val="00356E01"/>
    <w:rsid w:val="00366D2F"/>
    <w:rsid w:val="00372353"/>
    <w:rsid w:val="00374890"/>
    <w:rsid w:val="003751EB"/>
    <w:rsid w:val="00380897"/>
    <w:rsid w:val="00384E45"/>
    <w:rsid w:val="003A2F2C"/>
    <w:rsid w:val="003B067C"/>
    <w:rsid w:val="003B26CC"/>
    <w:rsid w:val="003C2286"/>
    <w:rsid w:val="003E0D27"/>
    <w:rsid w:val="003F4074"/>
    <w:rsid w:val="004007A5"/>
    <w:rsid w:val="00415E5E"/>
    <w:rsid w:val="00417418"/>
    <w:rsid w:val="00430C38"/>
    <w:rsid w:val="004561D1"/>
    <w:rsid w:val="00475931"/>
    <w:rsid w:val="00485717"/>
    <w:rsid w:val="00487310"/>
    <w:rsid w:val="004B0C7B"/>
    <w:rsid w:val="004C0173"/>
    <w:rsid w:val="004C2B26"/>
    <w:rsid w:val="004C34E5"/>
    <w:rsid w:val="004D16CB"/>
    <w:rsid w:val="004D3826"/>
    <w:rsid w:val="004E303B"/>
    <w:rsid w:val="004E3D45"/>
    <w:rsid w:val="004E799F"/>
    <w:rsid w:val="005139E9"/>
    <w:rsid w:val="00531D3F"/>
    <w:rsid w:val="00551271"/>
    <w:rsid w:val="00575434"/>
    <w:rsid w:val="00577057"/>
    <w:rsid w:val="005A7930"/>
    <w:rsid w:val="005C7413"/>
    <w:rsid w:val="005E5D59"/>
    <w:rsid w:val="00600F5E"/>
    <w:rsid w:val="006011C0"/>
    <w:rsid w:val="00621AF6"/>
    <w:rsid w:val="00644622"/>
    <w:rsid w:val="00644671"/>
    <w:rsid w:val="00646108"/>
    <w:rsid w:val="006535E3"/>
    <w:rsid w:val="006713FC"/>
    <w:rsid w:val="006775C9"/>
    <w:rsid w:val="0069499F"/>
    <w:rsid w:val="006B74F2"/>
    <w:rsid w:val="006D3471"/>
    <w:rsid w:val="006E269B"/>
    <w:rsid w:val="006F0196"/>
    <w:rsid w:val="007229D4"/>
    <w:rsid w:val="00767369"/>
    <w:rsid w:val="00773A47"/>
    <w:rsid w:val="00782416"/>
    <w:rsid w:val="00792038"/>
    <w:rsid w:val="007B01CB"/>
    <w:rsid w:val="007B4805"/>
    <w:rsid w:val="007D2971"/>
    <w:rsid w:val="007D668E"/>
    <w:rsid w:val="007D788C"/>
    <w:rsid w:val="00802E67"/>
    <w:rsid w:val="008105FE"/>
    <w:rsid w:val="00817473"/>
    <w:rsid w:val="008215DB"/>
    <w:rsid w:val="00826186"/>
    <w:rsid w:val="008470D4"/>
    <w:rsid w:val="008A03AB"/>
    <w:rsid w:val="008A06FB"/>
    <w:rsid w:val="008B3242"/>
    <w:rsid w:val="008B6837"/>
    <w:rsid w:val="008C282E"/>
    <w:rsid w:val="008C5713"/>
    <w:rsid w:val="008E76C8"/>
    <w:rsid w:val="009002CB"/>
    <w:rsid w:val="00904200"/>
    <w:rsid w:val="00913704"/>
    <w:rsid w:val="00915CCB"/>
    <w:rsid w:val="009425BB"/>
    <w:rsid w:val="00967851"/>
    <w:rsid w:val="00974C44"/>
    <w:rsid w:val="00992D2A"/>
    <w:rsid w:val="009B2A6B"/>
    <w:rsid w:val="009F17D3"/>
    <w:rsid w:val="009F3223"/>
    <w:rsid w:val="00A173FA"/>
    <w:rsid w:val="00A33082"/>
    <w:rsid w:val="00AB0EEF"/>
    <w:rsid w:val="00AB1663"/>
    <w:rsid w:val="00AC797A"/>
    <w:rsid w:val="00AE7845"/>
    <w:rsid w:val="00AF4B5E"/>
    <w:rsid w:val="00B03C92"/>
    <w:rsid w:val="00B050B7"/>
    <w:rsid w:val="00B12F71"/>
    <w:rsid w:val="00B347E6"/>
    <w:rsid w:val="00B438AB"/>
    <w:rsid w:val="00B52816"/>
    <w:rsid w:val="00B52BB1"/>
    <w:rsid w:val="00B62162"/>
    <w:rsid w:val="00B6726C"/>
    <w:rsid w:val="00B67AC8"/>
    <w:rsid w:val="00B72531"/>
    <w:rsid w:val="00B74396"/>
    <w:rsid w:val="00BA0904"/>
    <w:rsid w:val="00BC794D"/>
    <w:rsid w:val="00BD457C"/>
    <w:rsid w:val="00BE73B5"/>
    <w:rsid w:val="00BF1882"/>
    <w:rsid w:val="00C01372"/>
    <w:rsid w:val="00C21A6C"/>
    <w:rsid w:val="00C56EEC"/>
    <w:rsid w:val="00C57DE1"/>
    <w:rsid w:val="00C60C2A"/>
    <w:rsid w:val="00C63B4D"/>
    <w:rsid w:val="00C97AA9"/>
    <w:rsid w:val="00CA56E2"/>
    <w:rsid w:val="00CD1BE1"/>
    <w:rsid w:val="00CE394B"/>
    <w:rsid w:val="00D00FCC"/>
    <w:rsid w:val="00D21BD0"/>
    <w:rsid w:val="00D57EA1"/>
    <w:rsid w:val="00D75AF1"/>
    <w:rsid w:val="00D863C6"/>
    <w:rsid w:val="00D9224B"/>
    <w:rsid w:val="00DF2B38"/>
    <w:rsid w:val="00DF3105"/>
    <w:rsid w:val="00DF798B"/>
    <w:rsid w:val="00E052C2"/>
    <w:rsid w:val="00E116E4"/>
    <w:rsid w:val="00E14BDE"/>
    <w:rsid w:val="00E418FF"/>
    <w:rsid w:val="00E47611"/>
    <w:rsid w:val="00E478FF"/>
    <w:rsid w:val="00E64931"/>
    <w:rsid w:val="00E8538F"/>
    <w:rsid w:val="00E97CA1"/>
    <w:rsid w:val="00EC1F24"/>
    <w:rsid w:val="00ED6070"/>
    <w:rsid w:val="00EE2F7F"/>
    <w:rsid w:val="00EE7439"/>
    <w:rsid w:val="00F04E55"/>
    <w:rsid w:val="00F05A7C"/>
    <w:rsid w:val="00F13D53"/>
    <w:rsid w:val="00F407FA"/>
    <w:rsid w:val="00F47D0D"/>
    <w:rsid w:val="00F52542"/>
    <w:rsid w:val="00F5334C"/>
    <w:rsid w:val="00F65E18"/>
    <w:rsid w:val="00F93F78"/>
    <w:rsid w:val="00F94021"/>
    <w:rsid w:val="00FB14D0"/>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CommentReference">
    <w:name w:val="annotation reference"/>
    <w:basedOn w:val="DefaultParagraphFont"/>
    <w:uiPriority w:val="99"/>
    <w:semiHidden/>
    <w:unhideWhenUsed/>
    <w:rsid w:val="00D57EA1"/>
    <w:rPr>
      <w:sz w:val="16"/>
      <w:szCs w:val="16"/>
    </w:rPr>
  </w:style>
  <w:style w:type="paragraph" w:styleId="CommentText">
    <w:name w:val="annotation text"/>
    <w:basedOn w:val="Normal"/>
    <w:link w:val="CommentTextChar"/>
    <w:uiPriority w:val="99"/>
    <w:semiHidden/>
    <w:unhideWhenUsed/>
    <w:rsid w:val="00D57EA1"/>
    <w:rPr>
      <w:sz w:val="20"/>
      <w:szCs w:val="20"/>
    </w:rPr>
  </w:style>
  <w:style w:type="character" w:customStyle="1" w:styleId="CommentTextChar">
    <w:name w:val="Comment Text Char"/>
    <w:basedOn w:val="DefaultParagraphFont"/>
    <w:link w:val="CommentText"/>
    <w:uiPriority w:val="99"/>
    <w:semiHidden/>
    <w:rsid w:val="00D57EA1"/>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D57EA1"/>
    <w:rPr>
      <w:b/>
      <w:bCs/>
    </w:rPr>
  </w:style>
  <w:style w:type="character" w:customStyle="1" w:styleId="CommentSubjectChar">
    <w:name w:val="Comment Subject Char"/>
    <w:basedOn w:val="CommentTextChar"/>
    <w:link w:val="CommentSubject"/>
    <w:uiPriority w:val="99"/>
    <w:semiHidden/>
    <w:rsid w:val="00D57E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C312-D0D1-4D6F-BD7C-EBA4C5B7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9</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squee</dc:creator>
  <cp:keywords/>
  <dc:description/>
  <cp:lastModifiedBy>nstone</cp:lastModifiedBy>
  <cp:revision>37</cp:revision>
  <cp:lastPrinted>2012-05-09T20:58:00Z</cp:lastPrinted>
  <dcterms:created xsi:type="dcterms:W3CDTF">2013-12-14T23:22:00Z</dcterms:created>
  <dcterms:modified xsi:type="dcterms:W3CDTF">2014-03-13T17:13:00Z</dcterms:modified>
</cp:coreProperties>
</file>