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06E" w:rsidRDefault="009777AE" w:rsidP="000A006E">
      <w:pPr>
        <w:spacing w:after="0"/>
      </w:pPr>
      <w:bookmarkStart w:id="0" w:name="_GoBack"/>
      <w:bookmarkEnd w:id="0"/>
      <w:r w:rsidRPr="002C728C">
        <w:rPr>
          <w:noProof/>
        </w:rPr>
        <w:drawing>
          <wp:anchor distT="0" distB="0" distL="114300" distR="114300" simplePos="0" relativeHeight="251662336" behindDoc="0" locked="0" layoutInCell="1" allowOverlap="1" wp14:anchorId="1E798B51" wp14:editId="37E25514">
            <wp:simplePos x="0" y="0"/>
            <wp:positionH relativeFrom="column">
              <wp:posOffset>4696460</wp:posOffset>
            </wp:positionH>
            <wp:positionV relativeFrom="paragraph">
              <wp:posOffset>38735</wp:posOffset>
            </wp:positionV>
            <wp:extent cx="2044700" cy="822960"/>
            <wp:effectExtent l="0" t="0" r="0" b="0"/>
            <wp:wrapSquare wrapText="bothSides"/>
            <wp:docPr id="1" name="Picture 0" descr="DPL_handout_blu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_handout_blue_NEW.jpg"/>
                    <pic:cNvPicPr/>
                  </pic:nvPicPr>
                  <pic:blipFill>
                    <a:blip r:embed="rId8"/>
                    <a:srcRect l="6430" t="15152" b="15151"/>
                    <a:stretch>
                      <a:fillRect/>
                    </a:stretch>
                  </pic:blipFill>
                  <pic:spPr>
                    <a:xfrm>
                      <a:off x="0" y="0"/>
                      <a:ext cx="2044700" cy="822960"/>
                    </a:xfrm>
                    <a:prstGeom prst="rect">
                      <a:avLst/>
                    </a:prstGeom>
                  </pic:spPr>
                </pic:pic>
              </a:graphicData>
            </a:graphic>
          </wp:anchor>
        </w:drawing>
      </w:r>
      <w:r w:rsidR="00B33871">
        <w:rPr>
          <w:noProof/>
        </w:rPr>
        <mc:AlternateContent>
          <mc:Choice Requires="wps">
            <w:drawing>
              <wp:anchor distT="0" distB="0" distL="114300" distR="114300" simplePos="0" relativeHeight="251661312" behindDoc="0" locked="0" layoutInCell="1" allowOverlap="1" wp14:anchorId="7310CD46" wp14:editId="669FF941">
                <wp:simplePos x="0" y="0"/>
                <wp:positionH relativeFrom="column">
                  <wp:posOffset>146050</wp:posOffset>
                </wp:positionH>
                <wp:positionV relativeFrom="paragraph">
                  <wp:posOffset>-13970</wp:posOffset>
                </wp:positionV>
                <wp:extent cx="4572635" cy="913130"/>
                <wp:effectExtent l="3175" t="0" r="0"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635"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06E" w:rsidRPr="00C01372" w:rsidRDefault="009777AE" w:rsidP="000A006E">
                            <w:pPr>
                              <w:rPr>
                                <w:color w:val="FFFFFF" w:themeColor="background1"/>
                                <w:sz w:val="52"/>
                                <w:szCs w:val="52"/>
                              </w:rPr>
                            </w:pPr>
                            <w:r>
                              <w:rPr>
                                <w:rFonts w:ascii="Gotham Medium" w:hAnsi="Gotham Medium"/>
                                <w:color w:val="FFFFFF" w:themeColor="background1"/>
                                <w:sz w:val="52"/>
                                <w:szCs w:val="52"/>
                              </w:rPr>
                              <w:t>Microsoft Word:</w:t>
                            </w:r>
                            <w:r w:rsidR="000A006E">
                              <w:rPr>
                                <w:rFonts w:ascii="Gotham Medium" w:hAnsi="Gotham Medium"/>
                                <w:color w:val="FFFFFF" w:themeColor="background1"/>
                                <w:sz w:val="52"/>
                                <w:szCs w:val="52"/>
                              </w:rPr>
                              <w:br/>
                            </w:r>
                            <w:r>
                              <w:rPr>
                                <w:color w:val="FFFFFF" w:themeColor="background1"/>
                                <w:sz w:val="52"/>
                                <w:szCs w:val="52"/>
                              </w:rPr>
                              <w:t>Styles and Themes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10CD46" id="_x0000_t202" coordsize="21600,21600" o:spt="202" path="m,l,21600r21600,l21600,xe">
                <v:stroke joinstyle="miter"/>
                <v:path gradientshapeok="t" o:connecttype="rect"/>
              </v:shapetype>
              <v:shape id="Text Box 26" o:spid="_x0000_s1026" type="#_x0000_t202" style="position:absolute;margin-left:11.5pt;margin-top:-1.1pt;width:360.05pt;height:7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oMtgIAALs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gF&#10;3IUYCdoBR49sb9Cd3KMotv0Zep2C20MPjmYP5+DratX9vSy/ayTksqFiw26VkkPDaAX5hfamf3F1&#10;xNEWZD18khXEoVsjHdC+Vp1tHrQDATrw9HTixuZSwiGZzqJ4MsWoBFsSTsKJI8+n6fF2r7T5wGSH&#10;7CLDCrh36HR3r43NhqZHFxtMyIK3reO/FS8OwHE8gdhw1dpsFo7O5yRIVvPVnHgkilceCfLcuy2W&#10;xIuLcDbNJ/lymYe/bNyQpA2vKiZsmKO0QvJn1B1EPoriJC4tW15ZOJuSVpv1slVoR0Hahftcz8Fy&#10;dvNfpuGaALW8KimMSHAXJV4Rz2ceKcjUS2bB3AvC5C6JA5KQvHhZ0j0X7N9LQgMwOY2mo5jOSb+q&#10;LXDf29po2nEDw6PlXYbnJyeaWgmuROWoNZS34/qiFTb9cyuA7iPRTrBWo6NazX69BxSr4rWsnkC6&#10;SoKyQJ8w8WDRSPUTowGmR4b1jy1VDKP2owD5JyEhdty4jZUubNSlZX1poaIEqAwbjMbl0owjatsr&#10;vmkg0vjghLyFJ1Nzp+ZzVoeHBhPCFXWYZnYEXe6d13nmLn4DAAD//wMAUEsDBBQABgAIAAAAIQCK&#10;1uNY3gAAAAkBAAAPAAAAZHJzL2Rvd25yZXYueG1sTI/NTsMwEITvSLyDtUjcWjtpKDSNUyEQV1DL&#10;j8TNjbdJRLyOYrcJb9/tCY6jGc18U2wm14kTDqH1pCGZKxBIlbct1Ro+3l9mDyBCNGRN5wk1/GKA&#10;TXl9VZjc+pG2eNrFWnAJhdxoaGLscylD1aAzYe57JPYOfnAmshxqaQczcrnrZKrUUjrTEi80psen&#10;Bquf3dFp+Hw9fH9l6q1+dnf96Cclya2k1rc30+MaRMQp/oXhgs/oUDLT3h/JBtFpSBd8JWqYpSkI&#10;9u+zRQJiz8EsWYIsC/n/QXkGAAD//wMAUEsBAi0AFAAGAAgAAAAhALaDOJL+AAAA4QEAABMAAAAA&#10;AAAAAAAAAAAAAAAAAFtDb250ZW50X1R5cGVzXS54bWxQSwECLQAUAAYACAAAACEAOP0h/9YAAACU&#10;AQAACwAAAAAAAAAAAAAAAAAvAQAAX3JlbHMvLnJlbHNQSwECLQAUAAYACAAAACEAJAaKDLYCAAC7&#10;BQAADgAAAAAAAAAAAAAAAAAuAgAAZHJzL2Uyb0RvYy54bWxQSwECLQAUAAYACAAAACEAitbjWN4A&#10;AAAJAQAADwAAAAAAAAAAAAAAAAAQBQAAZHJzL2Rvd25yZXYueG1sUEsFBgAAAAAEAAQA8wAAABsG&#10;AAAAAA==&#10;" filled="f" stroked="f">
                <v:textbox>
                  <w:txbxContent>
                    <w:p w:rsidR="000A006E" w:rsidRPr="00C01372" w:rsidRDefault="009777AE" w:rsidP="000A006E">
                      <w:pPr>
                        <w:rPr>
                          <w:color w:val="FFFFFF" w:themeColor="background1"/>
                          <w:sz w:val="52"/>
                          <w:szCs w:val="52"/>
                        </w:rPr>
                      </w:pPr>
                      <w:r>
                        <w:rPr>
                          <w:rFonts w:ascii="Gotham Medium" w:hAnsi="Gotham Medium"/>
                          <w:color w:val="FFFFFF" w:themeColor="background1"/>
                          <w:sz w:val="52"/>
                          <w:szCs w:val="52"/>
                        </w:rPr>
                        <w:t>Microsoft Word:</w:t>
                      </w:r>
                      <w:r w:rsidR="000A006E">
                        <w:rPr>
                          <w:rFonts w:ascii="Gotham Medium" w:hAnsi="Gotham Medium"/>
                          <w:color w:val="FFFFFF" w:themeColor="background1"/>
                          <w:sz w:val="52"/>
                          <w:szCs w:val="52"/>
                        </w:rPr>
                        <w:br/>
                      </w:r>
                      <w:r>
                        <w:rPr>
                          <w:color w:val="FFFFFF" w:themeColor="background1"/>
                          <w:sz w:val="52"/>
                          <w:szCs w:val="52"/>
                        </w:rPr>
                        <w:t>Styles and Themes</w:t>
                      </w:r>
                    </w:p>
                  </w:txbxContent>
                </v:textbox>
              </v:shape>
            </w:pict>
          </mc:Fallback>
        </mc:AlternateContent>
      </w:r>
      <w:r w:rsidR="00B33871">
        <w:rPr>
          <w:noProof/>
        </w:rPr>
        <mc:AlternateContent>
          <mc:Choice Requires="wps">
            <w:drawing>
              <wp:anchor distT="0" distB="0" distL="114300" distR="114300" simplePos="0" relativeHeight="251663360" behindDoc="0" locked="0" layoutInCell="1" allowOverlap="1" wp14:anchorId="222A1226" wp14:editId="430705FC">
                <wp:simplePos x="0" y="0"/>
                <wp:positionH relativeFrom="column">
                  <wp:posOffset>-73660</wp:posOffset>
                </wp:positionH>
                <wp:positionV relativeFrom="paragraph">
                  <wp:posOffset>-15240</wp:posOffset>
                </wp:positionV>
                <wp:extent cx="347980" cy="914400"/>
                <wp:effectExtent l="2540" t="3810" r="1905"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06E" w:rsidRPr="000542A9" w:rsidRDefault="000A006E" w:rsidP="000A006E">
                            <w:pPr>
                              <w:jc w:val="center"/>
                              <w:rPr>
                                <w:color w:val="FFFFFF" w:themeColor="background1"/>
                                <w:sz w:val="20"/>
                              </w:rPr>
                            </w:pPr>
                            <w:r w:rsidRPr="000542A9">
                              <w:rPr>
                                <w:color w:val="FFFFFF" w:themeColor="background1"/>
                                <w:sz w:val="20"/>
                              </w:rPr>
                              <w:t>Lesson Plan</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A1226" id="Text Box 27" o:spid="_x0000_s1027" type="#_x0000_t202" style="position:absolute;margin-left:-5.8pt;margin-top:-1.2pt;width:27.4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litgIAAMEFAAAOAAAAZHJzL2Uyb0RvYy54bWysVNtunDAQfa/Uf7D8TrjEuwsobJQsS1Up&#10;vUhJP8ALZrEKNrW9C1HVf+/Y7C3JS9WWB8t4xsdnZs7Mze3YtWjPlOZSZDi8CjBiopQVF9sMf3sq&#10;vBgjbaioaCsFy/Az0/h2+f7dzdCnLJKNbCumEIAInQ59hhtj+tT3ddmwjuor2TMBxlqqjhr4VVu/&#10;UnQA9K71oyCY+4NUVa9kybSG03wy4qXDr2tWmi91rZlBbYaBm3GrcuvGrv7yhqZbRfuGlwca9C9Y&#10;dJQLePQElVND0U7xN1AdL5XUsjZXpex8Wde8ZC4GiCYMXkXz2NCeuVggObo/pUn/P9jy8/6rQryC&#10;2kF6BO2gRk9sNOhejiha2PwMvU7B7bEHRzPCOfi6WHX/IMvvGgm5aqjYsjul5NAwWgG/0N70L65O&#10;ONqCbIZPsoJ36M5IBzTWqrPJg3QgQAciz6faWC4lHF6TRRKDpQRTEhISuNr5ND1e7pU2H5jskN1k&#10;WEHpHTjdP2hjydD06GLfErLgbevK34oXB+A4ncDTcNXaLAlXzZ9JkKzjdUw8Es3XHgny3LsrVsSb&#10;F+Fill/nq1Ue/rLvhiRteFUxYZ85Kiskf1a5g8YnTZy0pWXLKwtnKWm13axahfYUlF24z6UcLGc3&#10;/yUNlwSI5VVIYUSC+yjxinm88EhBZl6yCGIvCJP7ZB6QhOTFy5AeuGD/HhIaoJKzaDZp6Uz6VWyB&#10;+97GRtOOG5gdLe8yHJ+caGoVuBaVK62hvJ32F6mw9M+pgHIfC+30aiU6idWMm3FqjWMbbGT1DAJW&#10;EgQGWoS5Bxu7YjTADMmw/rGjimHUfhTQBE6nMHTcD5ktIrijLi2bSwsVZSNhNAHYtF2ZaVDtesW3&#10;Dbw0tZ2Qd9A4NXeith02sTq0G8wJF9thptlBdPnvvM6Td/kbAAD//wMAUEsDBBQABgAIAAAAIQBu&#10;4+Fo2wAAAAkBAAAPAAAAZHJzL2Rvd25yZXYueG1sTI9NT4NAEIbvJv6HzZh4axeQNARZGqPpTU1K&#10;9T5lR6DdD8JuC/57x5PeZvI+eeeZartYI640hcE7Bek6AUGu9XpwnYKPw25VgAgRnUbjHSn4pgDb&#10;+vamwlL72e3p2sROcIkLJSroYxxLKUPbk8Ww9iM5zr78ZDHyOnVSTzhzuTUyS5KNtDg4vtDjSM89&#10;tefmYhXs6G1u9jm+axM/X6eiO/nCvCh1f7c8PYKItMQ/GH71WR1qdjr6i9NBGAWrNN0wykOWg2Ag&#10;f8hAHBnMOZB1Jf9/UP8AAAD//wMAUEsBAi0AFAAGAAgAAAAhALaDOJL+AAAA4QEAABMAAAAAAAAA&#10;AAAAAAAAAAAAAFtDb250ZW50X1R5cGVzXS54bWxQSwECLQAUAAYACAAAACEAOP0h/9YAAACUAQAA&#10;CwAAAAAAAAAAAAAAAAAvAQAAX3JlbHMvLnJlbHNQSwECLQAUAAYACAAAACEAi8j5YrYCAADBBQAA&#10;DgAAAAAAAAAAAAAAAAAuAgAAZHJzL2Uyb0RvYy54bWxQSwECLQAUAAYACAAAACEAbuPhaNsAAAAJ&#10;AQAADwAAAAAAAAAAAAAAAAAQBQAAZHJzL2Rvd25yZXYueG1sUEsFBgAAAAAEAAQA8wAAABgGAAAA&#10;AA==&#10;" filled="f" stroked="f">
                <v:textbox style="layout-flow:vertical">
                  <w:txbxContent>
                    <w:p w:rsidR="000A006E" w:rsidRPr="000542A9" w:rsidRDefault="000A006E" w:rsidP="000A006E">
                      <w:pPr>
                        <w:jc w:val="center"/>
                        <w:rPr>
                          <w:color w:val="FFFFFF" w:themeColor="background1"/>
                          <w:sz w:val="20"/>
                        </w:rPr>
                      </w:pPr>
                      <w:r w:rsidRPr="000542A9">
                        <w:rPr>
                          <w:color w:val="FFFFFF" w:themeColor="background1"/>
                          <w:sz w:val="20"/>
                        </w:rPr>
                        <w:t>Lesson Plan</w:t>
                      </w:r>
                    </w:p>
                  </w:txbxContent>
                </v:textbox>
              </v:shape>
            </w:pict>
          </mc:Fallback>
        </mc:AlternateContent>
      </w:r>
      <w:r w:rsidR="00B33871">
        <w:rPr>
          <w:noProof/>
        </w:rPr>
        <mc:AlternateContent>
          <mc:Choice Requires="wps">
            <w:drawing>
              <wp:anchor distT="0" distB="0" distL="114300" distR="114300" simplePos="0" relativeHeight="251660288" behindDoc="0" locked="0" layoutInCell="1" allowOverlap="1">
                <wp:simplePos x="0" y="0"/>
                <wp:positionH relativeFrom="column">
                  <wp:posOffset>-73660</wp:posOffset>
                </wp:positionH>
                <wp:positionV relativeFrom="paragraph">
                  <wp:posOffset>-15240</wp:posOffset>
                </wp:positionV>
                <wp:extent cx="6988810" cy="914400"/>
                <wp:effectExtent l="2540" t="3810" r="0" b="5715"/>
                <wp:wrapSquare wrapText="bothSides"/>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8810" cy="914400"/>
                        </a:xfrm>
                        <a:prstGeom prst="roundRect">
                          <a:avLst>
                            <a:gd name="adj" fmla="val 16667"/>
                          </a:avLst>
                        </a:prstGeom>
                        <a:solidFill>
                          <a:srgbClr val="009F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AC7BD8" id="AutoShape 25" o:spid="_x0000_s1026" style="position:absolute;margin-left:-5.8pt;margin-top:-1.2pt;width:550.3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kB6hwIAACAFAAAOAAAAZHJzL2Uyb0RvYy54bWysVNFu0zAUfUfiHyy/d0mqNG2ipdO2UoQ0&#10;YGLwAW7sNAbHDrbbdCD+neubtHSABEL0wbVj3+N77jnXl1eHVpG9sE4aXdLkIqZE6Mpwqbcl/fB+&#10;PVlQ4jzTnCmjRUkfhaNXy+fPLvuuEFPTGMWFJQCiXdF3JW2874ooclUjWuYuTCc0bNbGtszD0m4j&#10;blkP6K2KpnGcRb2xvLOmEs7B19WwSZeIX9ei8m/r2glPVEkhN4+jxXETxmh5yYqtZV0jqzEN9g9Z&#10;tExquPQEtWKekZ2Vv0C1srLGmdpfVKaNTF3LSiAHYJPEP7F5aFgnkAsUx3WnMrn/B1u92d9bInlJ&#10;c0o0a0Gi6503eDOZzkJ9+s4VcOyhu7eBoevuTPXJEW1uG6a34tpa0zeCccgqCeejJwFh4SCUbPrX&#10;hgM8A3gs1aG2bQCEIpADKvJ4UkQcPKngY5YvFosEhKtgL0/SNEbJIlYcozvr/EthWhImJbVmp/k7&#10;kB2vYPs751EWPpJj/CMldatA5D1TJMmybI5Js2I8DNhHTKRrlORrqRQu7HZzqyyBUEg1zter6zHY&#10;nR9TOhzWJoSFgrBi+AKsxnwCP7TH1zyZpvHNNJ+ss8V8kq7T2SSfx4tJnOQ3eRanebpafwtkkrRo&#10;JOdC30ktjlZN0r+zwtg0g8nQrKSHgs5A4T+RjOH3O5JYaWyfIP4LzXHumVTDPHqaMZYBaB//sRBo&#10;leCOwWUbwx/BKdaAkKA5PCswaYz9QkkPLVpS93nHrKBEvdLgNvQD9DQu0tl8CjH2fGdzvsN0BVAl&#10;9ZQM01s/vAO7zsptAzclWAttQgPU0h+tPGQ1+hraEBmMT0bo8/M1nvrxsC2/AwAA//8DAFBLAwQU&#10;AAYACAAAACEAJwc6VN4AAAALAQAADwAAAGRycy9kb3ducmV2LnhtbEyPwW7CMBBE75X6D9ZW6gWB&#10;E4oQSeOgCpUjlQp8gIm3SUS8tmwDab++y6m9zWpGs2+q9WgHccUQe0cK8lkGAqlxpqdWwfGwna5A&#10;xKTJ6MERKvjGCOv68aHSpXE3+sTrPrWCSyiWWkGXki+ljE2HVseZ80jsfblgdeIztNIEfeNyO8h5&#10;li2l1T3xh0573HTYnPcXq2DSFD+THDdF/37cnXfbF/8Rg1fq+Wl8ewWRcEx/YbjjMzrUzHRyFzJR&#10;DAqmeb7kKIv5AsQ9kK0KXnditWBL1pX8v6H+BQAA//8DAFBLAQItABQABgAIAAAAIQC2gziS/gAA&#10;AOEBAAATAAAAAAAAAAAAAAAAAAAAAABbQ29udGVudF9UeXBlc10ueG1sUEsBAi0AFAAGAAgAAAAh&#10;ADj9If/WAAAAlAEAAAsAAAAAAAAAAAAAAAAALwEAAF9yZWxzLy5yZWxzUEsBAi0AFAAGAAgAAAAh&#10;AMXyQHqHAgAAIAUAAA4AAAAAAAAAAAAAAAAALgIAAGRycy9lMm9Eb2MueG1sUEsBAi0AFAAGAAgA&#10;AAAhACcHOlTeAAAACwEAAA8AAAAAAAAAAAAAAAAA4QQAAGRycy9kb3ducmV2LnhtbFBLBQYAAAAA&#10;BAAEAPMAAADsBQAAAAA=&#10;" fillcolor="#009fda" stroked="f">
                <w10:wrap type="square"/>
              </v:roundrect>
            </w:pict>
          </mc:Fallback>
        </mc:AlternateContent>
      </w:r>
    </w:p>
    <w:p w:rsidR="009777AE" w:rsidRPr="00670C01" w:rsidRDefault="009777AE" w:rsidP="009777AE">
      <w:r>
        <w:t>A student with at least beginner knowledge of Microsoft Word learns how to be efficient working with longer documents.</w:t>
      </w:r>
    </w:p>
    <w:p w:rsidR="009777AE" w:rsidRDefault="009777AE" w:rsidP="009777AE">
      <w:pPr>
        <w:rPr>
          <w:rFonts w:ascii="Gotham Medium" w:hAnsi="Gotham Medium"/>
          <w:u w:val="single"/>
        </w:rPr>
      </w:pPr>
    </w:p>
    <w:p w:rsidR="009777AE" w:rsidRPr="009A7250" w:rsidRDefault="009777AE" w:rsidP="009777AE">
      <w:pPr>
        <w:rPr>
          <w:rFonts w:ascii="Gotham Medium" w:hAnsi="Gotham Medium"/>
          <w:u w:val="single"/>
        </w:rPr>
      </w:pPr>
      <w:r w:rsidRPr="009A7250">
        <w:rPr>
          <w:rFonts w:ascii="Gotham Medium" w:hAnsi="Gotham Medium"/>
          <w:u w:val="single"/>
        </w:rPr>
        <w:t>Lesson Objectives</w:t>
      </w:r>
    </w:p>
    <w:p w:rsidR="009777AE" w:rsidRPr="00670C01" w:rsidRDefault="009777AE" w:rsidP="009777AE">
      <w:pPr>
        <w:rPr>
          <w:shd w:val="solid" w:color="FFFFFF" w:fill="FFFFFF"/>
        </w:rPr>
      </w:pPr>
      <w:r>
        <w:rPr>
          <w:shd w:val="solid" w:color="FFFFFF" w:fill="FFFFFF"/>
        </w:rPr>
        <w:t>At the end of the class, the student will:</w:t>
      </w:r>
    </w:p>
    <w:p w:rsidR="009777AE" w:rsidRDefault="009777AE" w:rsidP="009777AE">
      <w:pPr>
        <w:numPr>
          <w:ilvl w:val="0"/>
          <w:numId w:val="3"/>
        </w:numPr>
        <w:tabs>
          <w:tab w:val="num" w:pos="720"/>
        </w:tabs>
        <w:spacing w:after="0"/>
      </w:pPr>
      <w:r>
        <w:t>Know what styles and themes are.</w:t>
      </w:r>
    </w:p>
    <w:p w:rsidR="009777AE" w:rsidRDefault="009777AE" w:rsidP="009777AE">
      <w:pPr>
        <w:numPr>
          <w:ilvl w:val="0"/>
          <w:numId w:val="3"/>
        </w:numPr>
        <w:tabs>
          <w:tab w:val="num" w:pos="720"/>
        </w:tabs>
        <w:spacing w:after="0"/>
      </w:pPr>
      <w:r>
        <w:t>Be able to use styles and themes in their Word documents.</w:t>
      </w:r>
    </w:p>
    <w:p w:rsidR="009777AE" w:rsidRPr="00670C01" w:rsidRDefault="009777AE" w:rsidP="009777AE">
      <w:pPr>
        <w:numPr>
          <w:ilvl w:val="0"/>
          <w:numId w:val="3"/>
        </w:numPr>
        <w:tabs>
          <w:tab w:val="num" w:pos="720"/>
        </w:tabs>
        <w:spacing w:after="0"/>
      </w:pPr>
      <w:r>
        <w:t>Know how to insert a Table of Contents for longer documents.</w:t>
      </w:r>
    </w:p>
    <w:p w:rsidR="009777AE" w:rsidRPr="00670C01" w:rsidRDefault="009777AE" w:rsidP="009777AE"/>
    <w:p w:rsidR="009777AE" w:rsidRPr="009A7250" w:rsidRDefault="009777AE" w:rsidP="009777AE">
      <w:pPr>
        <w:rPr>
          <w:rFonts w:ascii="Gotham Medium" w:hAnsi="Gotham Medium"/>
          <w:u w:val="single"/>
        </w:rPr>
      </w:pPr>
      <w:r w:rsidRPr="009A7250">
        <w:rPr>
          <w:rFonts w:ascii="Gotham Medium" w:hAnsi="Gotham Medium"/>
          <w:u w:val="single"/>
        </w:rPr>
        <w:t>Lesson Prep Work</w:t>
      </w:r>
    </w:p>
    <w:p w:rsidR="009777AE" w:rsidRPr="009A7250" w:rsidRDefault="009777AE" w:rsidP="009777AE">
      <w:pPr>
        <w:rPr>
          <w:bCs/>
        </w:rPr>
      </w:pPr>
      <w:r w:rsidRPr="009A7250">
        <w:rPr>
          <w:bCs/>
        </w:rPr>
        <w:t>(30 min, at a minimum, prior to student arrival)</w:t>
      </w:r>
    </w:p>
    <w:p w:rsidR="009777AE" w:rsidRPr="00670C01" w:rsidRDefault="009777AE" w:rsidP="009777AE">
      <w:pPr>
        <w:numPr>
          <w:ilvl w:val="0"/>
          <w:numId w:val="4"/>
        </w:numPr>
        <w:tabs>
          <w:tab w:val="num" w:pos="720"/>
        </w:tabs>
        <w:spacing w:after="0"/>
      </w:pPr>
      <w:r w:rsidRPr="00670C01">
        <w:t>get in early to test for technology failure, because it will happen :-)</w:t>
      </w:r>
    </w:p>
    <w:p w:rsidR="009777AE" w:rsidRPr="00670C01" w:rsidRDefault="009777AE" w:rsidP="009777AE">
      <w:pPr>
        <w:numPr>
          <w:ilvl w:val="0"/>
          <w:numId w:val="5"/>
        </w:numPr>
        <w:tabs>
          <w:tab w:val="num" w:pos="720"/>
        </w:tabs>
        <w:spacing w:after="0"/>
      </w:pPr>
      <w:r>
        <w:t xml:space="preserve">Save Styles </w:t>
      </w:r>
      <w:r w:rsidRPr="00483FF4">
        <w:t>and</w:t>
      </w:r>
      <w:r>
        <w:t xml:space="preserve"> T</w:t>
      </w:r>
      <w:r w:rsidRPr="00483FF4">
        <w:t>hemes.docx</w:t>
      </w:r>
      <w:r>
        <w:t xml:space="preserve"> to the desktop on each computer</w:t>
      </w:r>
      <w:r w:rsidRPr="00670C01">
        <w:t>.</w:t>
      </w:r>
    </w:p>
    <w:p w:rsidR="009777AE" w:rsidRPr="00670C01" w:rsidRDefault="009777AE" w:rsidP="009777AE">
      <w:pPr>
        <w:numPr>
          <w:ilvl w:val="0"/>
          <w:numId w:val="5"/>
        </w:numPr>
        <w:tabs>
          <w:tab w:val="num" w:pos="720"/>
        </w:tabs>
        <w:spacing w:after="0"/>
      </w:pPr>
      <w:r w:rsidRPr="00670C01">
        <w:t>print handouts</w:t>
      </w:r>
    </w:p>
    <w:p w:rsidR="009777AE" w:rsidRPr="00670C01" w:rsidRDefault="009777AE" w:rsidP="009777AE"/>
    <w:p w:rsidR="009777AE" w:rsidRPr="00F20288" w:rsidRDefault="009777AE" w:rsidP="009777AE">
      <w:pPr>
        <w:rPr>
          <w:rFonts w:ascii="Gotham Medium" w:hAnsi="Gotham Medium"/>
          <w:u w:val="single"/>
        </w:rPr>
      </w:pPr>
      <w:r w:rsidRPr="009A7250">
        <w:rPr>
          <w:rFonts w:ascii="Gotham Medium" w:hAnsi="Gotham Medium"/>
          <w:u w:val="single"/>
        </w:rPr>
        <w:t>Lesson Prerequisites</w:t>
      </w:r>
    </w:p>
    <w:p w:rsidR="009777AE" w:rsidRPr="00670C01" w:rsidRDefault="00F11568" w:rsidP="009777AE">
      <w:pPr>
        <w:numPr>
          <w:ilvl w:val="0"/>
          <w:numId w:val="6"/>
        </w:numPr>
        <w:tabs>
          <w:tab w:val="num" w:pos="720"/>
        </w:tabs>
        <w:spacing w:after="0"/>
      </w:pPr>
      <w:r>
        <w:t>Microsoft</w:t>
      </w:r>
      <w:r w:rsidR="009777AE">
        <w:t xml:space="preserve"> Word </w:t>
      </w:r>
      <w:r>
        <w:t xml:space="preserve">Basics plus practice time </w:t>
      </w:r>
      <w:r w:rsidR="009777AE">
        <w:t>or equivalent skills.</w:t>
      </w:r>
    </w:p>
    <w:p w:rsidR="009777AE" w:rsidRPr="00670C01" w:rsidRDefault="009777AE" w:rsidP="009777AE">
      <w:pPr>
        <w:spacing w:line="276" w:lineRule="auto"/>
      </w:pPr>
    </w:p>
    <w:p w:rsidR="009777AE" w:rsidRPr="009A7250" w:rsidRDefault="009777AE" w:rsidP="009777AE">
      <w:pPr>
        <w:spacing w:line="276" w:lineRule="auto"/>
        <w:rPr>
          <w:rFonts w:ascii="Gotham Medium" w:hAnsi="Gotham Medium"/>
          <w:u w:val="single"/>
        </w:rPr>
      </w:pPr>
      <w:r w:rsidRPr="009A7250">
        <w:rPr>
          <w:rFonts w:ascii="Gotham Medium" w:hAnsi="Gotham Medium"/>
          <w:u w:val="single"/>
        </w:rPr>
        <w:t>Lesson Outline</w:t>
      </w:r>
    </w:p>
    <w:p w:rsidR="009777AE" w:rsidRPr="00670C01" w:rsidRDefault="009777AE" w:rsidP="009777AE">
      <w:pPr>
        <w:spacing w:line="276" w:lineRule="auto"/>
      </w:pPr>
      <w:r w:rsidRPr="00670C01">
        <w:t>The lesson is completed in one</w:t>
      </w:r>
      <w:r>
        <w:t xml:space="preserve"> 60-minute</w:t>
      </w:r>
      <w:r w:rsidRPr="00670C01">
        <w:t xml:space="preserve"> class session.</w:t>
      </w:r>
    </w:p>
    <w:p w:rsidR="009777AE" w:rsidRPr="0011771A" w:rsidRDefault="009777AE" w:rsidP="0011771A">
      <w:pPr>
        <w:pStyle w:val="Heading1"/>
      </w:pPr>
      <w:r w:rsidRPr="0011771A">
        <w:t>(5 min) Introduction</w:t>
      </w:r>
    </w:p>
    <w:p w:rsidR="009777AE" w:rsidRDefault="009777AE" w:rsidP="009777AE">
      <w:pPr>
        <w:pStyle w:val="ListParagraph"/>
        <w:numPr>
          <w:ilvl w:val="0"/>
          <w:numId w:val="13"/>
        </w:numPr>
        <w:spacing w:line="276" w:lineRule="auto"/>
      </w:pPr>
      <w:r w:rsidRPr="00185C78">
        <w:t>Introduce instructor, students.</w:t>
      </w:r>
    </w:p>
    <w:p w:rsidR="009777AE" w:rsidRPr="00185C78" w:rsidRDefault="009777AE" w:rsidP="009777AE">
      <w:pPr>
        <w:pStyle w:val="ListParagraph"/>
        <w:numPr>
          <w:ilvl w:val="1"/>
          <w:numId w:val="13"/>
        </w:numPr>
        <w:spacing w:line="276" w:lineRule="auto"/>
      </w:pPr>
      <w:r>
        <w:t>Ask students at introduction: What have you used Word to do in the past?</w:t>
      </w:r>
    </w:p>
    <w:p w:rsidR="009777AE" w:rsidRPr="00185C78" w:rsidRDefault="009777AE" w:rsidP="009777AE">
      <w:pPr>
        <w:pStyle w:val="ListParagraph"/>
        <w:numPr>
          <w:ilvl w:val="0"/>
          <w:numId w:val="13"/>
        </w:numPr>
        <w:spacing w:line="276" w:lineRule="auto"/>
      </w:pPr>
      <w:r w:rsidRPr="00185C78">
        <w:t>Let students know it’s okay to take phone calls, but ask them to put their phone on vibrate and answer calls outside the classroom.</w:t>
      </w:r>
    </w:p>
    <w:p w:rsidR="009777AE" w:rsidRPr="00185C78" w:rsidRDefault="009777AE" w:rsidP="009777AE">
      <w:pPr>
        <w:pStyle w:val="ListParagraph"/>
        <w:numPr>
          <w:ilvl w:val="0"/>
          <w:numId w:val="13"/>
        </w:numPr>
        <w:spacing w:line="276" w:lineRule="auto"/>
      </w:pPr>
      <w:r w:rsidRPr="00185C78">
        <w:t>Inform students that they can sit back and watch if the class is too advanced.</w:t>
      </w:r>
    </w:p>
    <w:p w:rsidR="009777AE" w:rsidRPr="00185C78" w:rsidRDefault="009777AE" w:rsidP="009777AE">
      <w:pPr>
        <w:pStyle w:val="ListParagraph"/>
        <w:numPr>
          <w:ilvl w:val="0"/>
          <w:numId w:val="13"/>
        </w:numPr>
        <w:spacing w:line="276" w:lineRule="auto"/>
      </w:pPr>
      <w:r w:rsidRPr="00185C78">
        <w:t>Inform students they can go to the bathroom, they don’t need permission.</w:t>
      </w:r>
    </w:p>
    <w:p w:rsidR="009777AE" w:rsidRPr="00185C78" w:rsidRDefault="009777AE" w:rsidP="009777AE">
      <w:pPr>
        <w:pStyle w:val="ListParagraph"/>
        <w:numPr>
          <w:ilvl w:val="0"/>
          <w:numId w:val="13"/>
        </w:numPr>
        <w:spacing w:line="276" w:lineRule="auto"/>
      </w:pPr>
      <w:r>
        <w:t>S</w:t>
      </w:r>
      <w:r w:rsidRPr="00185C78">
        <w:t>how order in which class will happen.</w:t>
      </w:r>
      <w:r w:rsidR="002115A5">
        <w:t xml:space="preserve"> </w:t>
      </w:r>
      <w:r w:rsidRPr="00185C78">
        <w:t>Explain scope of class.</w:t>
      </w:r>
    </w:p>
    <w:p w:rsidR="009777AE" w:rsidRDefault="009777AE" w:rsidP="009777AE">
      <w:pPr>
        <w:spacing w:after="200" w:line="276" w:lineRule="auto"/>
        <w:rPr>
          <w:i/>
        </w:rPr>
      </w:pPr>
      <w:r>
        <w:rPr>
          <w:i/>
        </w:rPr>
        <w:br w:type="page"/>
      </w:r>
    </w:p>
    <w:p w:rsidR="009777AE" w:rsidRPr="003A24D4" w:rsidRDefault="009777AE" w:rsidP="0011771A">
      <w:pPr>
        <w:pStyle w:val="Heading1"/>
      </w:pPr>
      <w:r w:rsidRPr="003A24D4">
        <w:lastRenderedPageBreak/>
        <w:t xml:space="preserve">(5) </w:t>
      </w:r>
      <w:r w:rsidR="00E0526E">
        <w:t>Vocabulary</w:t>
      </w:r>
    </w:p>
    <w:p w:rsidR="00E0526E" w:rsidRDefault="00E0526E" w:rsidP="009777AE">
      <w:pPr>
        <w:pStyle w:val="ListParagraph"/>
        <w:numPr>
          <w:ilvl w:val="0"/>
          <w:numId w:val="14"/>
        </w:numPr>
        <w:spacing w:line="276" w:lineRule="auto"/>
        <w:rPr>
          <w:rFonts w:ascii="Gotham Bold" w:hAnsi="Gotham Bold"/>
        </w:rPr>
      </w:pPr>
      <w:r>
        <w:rPr>
          <w:rFonts w:ascii="Gotham Bold" w:hAnsi="Gotham Bold"/>
        </w:rPr>
        <w:t>Introduce the Ribbon</w:t>
      </w:r>
    </w:p>
    <w:p w:rsidR="00A960FD" w:rsidRDefault="00A960FD" w:rsidP="00A960FD">
      <w:pPr>
        <w:pStyle w:val="ListParagraph"/>
        <w:numPr>
          <w:ilvl w:val="1"/>
          <w:numId w:val="16"/>
        </w:numPr>
        <w:spacing w:after="0"/>
      </w:pPr>
      <w:r w:rsidRPr="00A92F98">
        <w:rPr>
          <w:rFonts w:ascii="Gotham Bold" w:hAnsi="Gotham Bold"/>
        </w:rPr>
        <w:t>Tabs</w:t>
      </w:r>
      <w:r>
        <w:t xml:space="preserve"> - </w:t>
      </w:r>
      <w:r w:rsidRPr="00A92F98">
        <w:rPr>
          <w:rFonts w:cs="Gotham Book"/>
        </w:rPr>
        <w:t>the currently active tab is the one that i</w:t>
      </w:r>
      <w:r>
        <w:t>s highlighted. If students see a different menu on their screen during the course of the lesson, they can always look to see which of my tabs is highlighted to find the options I am displaying.</w:t>
      </w:r>
    </w:p>
    <w:p w:rsidR="00A960FD" w:rsidRDefault="00A960FD" w:rsidP="00A960FD">
      <w:pPr>
        <w:pStyle w:val="ListParagraph"/>
        <w:numPr>
          <w:ilvl w:val="1"/>
          <w:numId w:val="16"/>
        </w:numPr>
        <w:spacing w:after="0"/>
      </w:pPr>
      <w:r w:rsidRPr="00A92F98">
        <w:rPr>
          <w:rFonts w:ascii="Gotham Bold" w:hAnsi="Gotham Bold"/>
        </w:rPr>
        <w:t>Home Tab</w:t>
      </w:r>
      <w:r>
        <w:t xml:space="preserve"> – where your most frequently accessed features lived. On this tab you can edit your font, your paragraph alignment and more.</w:t>
      </w:r>
    </w:p>
    <w:p w:rsidR="00E0526E" w:rsidRPr="00A960FD" w:rsidRDefault="00A960FD" w:rsidP="00E0526E">
      <w:pPr>
        <w:pStyle w:val="ListParagraph"/>
        <w:numPr>
          <w:ilvl w:val="1"/>
          <w:numId w:val="14"/>
        </w:numPr>
        <w:spacing w:line="276" w:lineRule="auto"/>
      </w:pPr>
      <w:r>
        <w:rPr>
          <w:rFonts w:ascii="Gotham Bold" w:hAnsi="Gotham Bold"/>
        </w:rPr>
        <w:t xml:space="preserve">Design Tab – </w:t>
      </w:r>
      <w:r w:rsidRPr="00A960FD">
        <w:t>quickly change the appearance of your document based on the styles you applied earlier.</w:t>
      </w:r>
    </w:p>
    <w:p w:rsidR="009777AE" w:rsidRPr="00A008BD" w:rsidRDefault="009777AE" w:rsidP="009777AE">
      <w:pPr>
        <w:pStyle w:val="ListParagraph"/>
        <w:numPr>
          <w:ilvl w:val="0"/>
          <w:numId w:val="14"/>
        </w:numPr>
        <w:spacing w:line="276" w:lineRule="auto"/>
        <w:rPr>
          <w:rFonts w:ascii="Gotham Bold" w:hAnsi="Gotham Bold"/>
        </w:rPr>
      </w:pPr>
      <w:r w:rsidRPr="00A008BD">
        <w:rPr>
          <w:rFonts w:ascii="Gotham Bold" w:hAnsi="Gotham Bold"/>
        </w:rPr>
        <w:t>What are styles?</w:t>
      </w:r>
    </w:p>
    <w:p w:rsidR="009777AE" w:rsidRPr="00A008BD" w:rsidRDefault="009777AE" w:rsidP="00A960FD">
      <w:pPr>
        <w:pStyle w:val="ListParagraph"/>
        <w:numPr>
          <w:ilvl w:val="1"/>
          <w:numId w:val="14"/>
        </w:numPr>
        <w:spacing w:line="276" w:lineRule="auto"/>
        <w:rPr>
          <w:rStyle w:val="Strong"/>
          <w:bCs w:val="0"/>
        </w:rPr>
      </w:pPr>
      <w:r w:rsidRPr="00E119DC">
        <w:t xml:space="preserve">A </w:t>
      </w:r>
      <w:r w:rsidRPr="00E119DC">
        <w:rPr>
          <w:rStyle w:val="Strong"/>
        </w:rPr>
        <w:t>style</w:t>
      </w:r>
      <w:r w:rsidRPr="00E119DC">
        <w:t xml:space="preserve"> is a predefined combination of font style, color, and size of text that can be </w:t>
      </w:r>
      <w:r w:rsidRPr="00E119DC">
        <w:rPr>
          <w:rStyle w:val="Strong"/>
        </w:rPr>
        <w:t>applied to selected text</w:t>
      </w:r>
      <w:r>
        <w:rPr>
          <w:rStyle w:val="Strong"/>
        </w:rPr>
        <w:t>.</w:t>
      </w:r>
      <w:r w:rsidR="002115A5">
        <w:rPr>
          <w:rStyle w:val="Strong"/>
        </w:rPr>
        <w:t xml:space="preserve"> </w:t>
      </w:r>
      <w:r>
        <w:rPr>
          <w:rStyle w:val="Strong"/>
        </w:rPr>
        <w:t>It is used to set text apart and give significance or hierarchy to specific text.</w:t>
      </w:r>
      <w:r w:rsidR="002115A5">
        <w:rPr>
          <w:rStyle w:val="Strong"/>
        </w:rPr>
        <w:t xml:space="preserve"> </w:t>
      </w:r>
      <w:r>
        <w:rPr>
          <w:rStyle w:val="Strong"/>
        </w:rPr>
        <w:t>Styles are also used to create Tables of Contents.</w:t>
      </w:r>
    </w:p>
    <w:p w:rsidR="009777AE" w:rsidRPr="00E119DC" w:rsidRDefault="009777AE" w:rsidP="00A960FD">
      <w:pPr>
        <w:pStyle w:val="ListParagraph"/>
        <w:numPr>
          <w:ilvl w:val="1"/>
          <w:numId w:val="14"/>
        </w:numPr>
        <w:spacing w:line="276" w:lineRule="auto"/>
        <w:rPr>
          <w:rStyle w:val="Strong"/>
          <w:bCs w:val="0"/>
        </w:rPr>
      </w:pPr>
      <w:r>
        <w:rPr>
          <w:rStyle w:val="Strong"/>
        </w:rPr>
        <w:t>Styles are a way of creating a design for a document.</w:t>
      </w:r>
    </w:p>
    <w:p w:rsidR="009777AE" w:rsidRPr="00FF0A1B" w:rsidRDefault="009777AE" w:rsidP="00A960FD">
      <w:pPr>
        <w:pStyle w:val="ListParagraph"/>
        <w:numPr>
          <w:ilvl w:val="1"/>
          <w:numId w:val="14"/>
        </w:numPr>
        <w:spacing w:line="276" w:lineRule="auto"/>
      </w:pPr>
      <w:r>
        <w:t xml:space="preserve">We will be working mostly with the preset Styles </w:t>
      </w:r>
      <w:r w:rsidR="0086241F">
        <w:t>group</w:t>
      </w:r>
      <w:r>
        <w:t xml:space="preserve"> on the Home tab today.</w:t>
      </w:r>
    </w:p>
    <w:p w:rsidR="009777AE" w:rsidRPr="00A008BD" w:rsidRDefault="009777AE" w:rsidP="009777AE">
      <w:pPr>
        <w:pStyle w:val="ListParagraph"/>
        <w:numPr>
          <w:ilvl w:val="0"/>
          <w:numId w:val="14"/>
        </w:numPr>
        <w:spacing w:line="276" w:lineRule="auto"/>
        <w:rPr>
          <w:rFonts w:ascii="Gotham Bold" w:hAnsi="Gotham Bold"/>
        </w:rPr>
      </w:pPr>
      <w:r w:rsidRPr="00A008BD">
        <w:rPr>
          <w:rFonts w:ascii="Gotham Bold" w:hAnsi="Gotham Bold"/>
        </w:rPr>
        <w:t>What are themes?</w:t>
      </w:r>
    </w:p>
    <w:p w:rsidR="009777AE" w:rsidRDefault="009777AE" w:rsidP="00A960FD">
      <w:pPr>
        <w:pStyle w:val="ListParagraph"/>
        <w:numPr>
          <w:ilvl w:val="1"/>
          <w:numId w:val="14"/>
        </w:numPr>
        <w:spacing w:line="276" w:lineRule="auto"/>
      </w:pPr>
      <w:r w:rsidRPr="00E119DC">
        <w:t xml:space="preserve">A </w:t>
      </w:r>
      <w:r w:rsidRPr="00E119DC">
        <w:rPr>
          <w:rStyle w:val="Strong"/>
        </w:rPr>
        <w:t>theme</w:t>
      </w:r>
      <w:r w:rsidRPr="00E119DC">
        <w:t xml:space="preserve"> is a set of formatting choices that can be applied to an </w:t>
      </w:r>
      <w:r w:rsidRPr="00E119DC">
        <w:rPr>
          <w:rStyle w:val="Strong"/>
        </w:rPr>
        <w:t>entire document</w:t>
      </w:r>
      <w:r w:rsidRPr="00E119DC">
        <w:t xml:space="preserve"> and includes theme colors, fonts, and effects</w:t>
      </w:r>
      <w:r>
        <w:t>.</w:t>
      </w:r>
    </w:p>
    <w:p w:rsidR="009777AE" w:rsidRPr="00E119DC" w:rsidRDefault="009777AE" w:rsidP="00A960FD">
      <w:pPr>
        <w:pStyle w:val="ListParagraph"/>
        <w:numPr>
          <w:ilvl w:val="1"/>
          <w:numId w:val="14"/>
        </w:numPr>
        <w:spacing w:line="276" w:lineRule="auto"/>
      </w:pPr>
      <w:r>
        <w:t>The themes we work with today will specifically be effecting the styles we select.</w:t>
      </w:r>
    </w:p>
    <w:p w:rsidR="009777AE" w:rsidRDefault="009777AE" w:rsidP="009777AE">
      <w:pPr>
        <w:pStyle w:val="ListParagraph"/>
        <w:spacing w:line="276" w:lineRule="auto"/>
        <w:ind w:left="2880"/>
      </w:pPr>
    </w:p>
    <w:p w:rsidR="009777AE" w:rsidRPr="003A24D4" w:rsidRDefault="009777AE" w:rsidP="0011771A">
      <w:pPr>
        <w:pStyle w:val="Heading1"/>
      </w:pPr>
      <w:r w:rsidRPr="003A24D4">
        <w:t>(15) Set the Styles</w:t>
      </w:r>
    </w:p>
    <w:p w:rsidR="009777AE" w:rsidRPr="003A24D4" w:rsidRDefault="009777AE" w:rsidP="009777AE">
      <w:pPr>
        <w:pStyle w:val="ListParagraph"/>
        <w:numPr>
          <w:ilvl w:val="0"/>
          <w:numId w:val="14"/>
        </w:numPr>
        <w:spacing w:line="276" w:lineRule="auto"/>
        <w:rPr>
          <w:i/>
        </w:rPr>
      </w:pPr>
      <w:r w:rsidRPr="003A24D4">
        <w:rPr>
          <w:i/>
        </w:rPr>
        <w:t>Preparation</w:t>
      </w:r>
    </w:p>
    <w:p w:rsidR="009777AE" w:rsidRPr="003A24D4" w:rsidRDefault="009777AE" w:rsidP="009777AE">
      <w:pPr>
        <w:pStyle w:val="ListParagraph"/>
        <w:numPr>
          <w:ilvl w:val="1"/>
          <w:numId w:val="14"/>
        </w:numPr>
        <w:spacing w:line="276" w:lineRule="auto"/>
      </w:pPr>
      <w:r w:rsidRPr="003A24D4">
        <w:t xml:space="preserve">Open </w:t>
      </w:r>
      <w:r w:rsidR="00A960FD">
        <w:t xml:space="preserve">Styles </w:t>
      </w:r>
      <w:r w:rsidR="00A960FD" w:rsidRPr="00483FF4">
        <w:t>and</w:t>
      </w:r>
      <w:r w:rsidR="00A960FD">
        <w:t xml:space="preserve"> T</w:t>
      </w:r>
      <w:r w:rsidR="00A960FD" w:rsidRPr="00483FF4">
        <w:t>hemes.docx</w:t>
      </w:r>
      <w:r w:rsidRPr="003A24D4">
        <w:t>.</w:t>
      </w:r>
    </w:p>
    <w:p w:rsidR="009777AE" w:rsidRDefault="00A960FD" w:rsidP="009777AE">
      <w:pPr>
        <w:pStyle w:val="ListParagraph"/>
        <w:numPr>
          <w:ilvl w:val="1"/>
          <w:numId w:val="14"/>
        </w:numPr>
        <w:spacing w:line="276" w:lineRule="auto"/>
      </w:pPr>
      <w:r>
        <w:t>W</w:t>
      </w:r>
      <w:r w:rsidR="009777AE" w:rsidRPr="003A24D4">
        <w:t>e are using a pre-typed up document.</w:t>
      </w:r>
      <w:r w:rsidR="002115A5">
        <w:t xml:space="preserve"> </w:t>
      </w:r>
      <w:r w:rsidR="009777AE" w:rsidRPr="003A24D4">
        <w:t>In this case, we will be preparing a 7 page document on Xena: Warrior Princess for easy reading.</w:t>
      </w:r>
    </w:p>
    <w:p w:rsidR="00A960FD" w:rsidRPr="003A24D4" w:rsidRDefault="00A960FD" w:rsidP="009777AE">
      <w:pPr>
        <w:pStyle w:val="ListParagraph"/>
        <w:numPr>
          <w:ilvl w:val="1"/>
          <w:numId w:val="14"/>
        </w:numPr>
        <w:spacing w:line="276" w:lineRule="auto"/>
      </w:pPr>
      <w:r>
        <w:t>The brilliant instructor for this course has made font changes to certain pieces of text to make it stand out on the page. Most documents wouldn’t start out with the font already modified like this.</w:t>
      </w:r>
    </w:p>
    <w:p w:rsidR="009777AE" w:rsidRPr="003A24D4" w:rsidRDefault="009777AE" w:rsidP="009777AE">
      <w:pPr>
        <w:pStyle w:val="ListParagraph"/>
        <w:numPr>
          <w:ilvl w:val="0"/>
          <w:numId w:val="14"/>
        </w:numPr>
        <w:spacing w:line="276" w:lineRule="auto"/>
        <w:rPr>
          <w:i/>
        </w:rPr>
      </w:pPr>
      <w:r>
        <w:rPr>
          <w:i/>
        </w:rPr>
        <w:t xml:space="preserve">Activity: </w:t>
      </w:r>
      <w:r w:rsidRPr="003A24D4">
        <w:rPr>
          <w:i/>
        </w:rPr>
        <w:t>Change each individual heading.</w:t>
      </w:r>
    </w:p>
    <w:p w:rsidR="009777AE" w:rsidRDefault="009777AE" w:rsidP="009777AE">
      <w:pPr>
        <w:pStyle w:val="ListParagraph"/>
        <w:numPr>
          <w:ilvl w:val="1"/>
          <w:numId w:val="14"/>
        </w:numPr>
        <w:spacing w:line="276" w:lineRule="auto"/>
      </w:pPr>
      <w:r>
        <w:t>Ask students: “I want specific portions of my text to stand out on the page.</w:t>
      </w:r>
      <w:r w:rsidR="002115A5">
        <w:t xml:space="preserve"> </w:t>
      </w:r>
      <w:r>
        <w:t>What tools do you know that we could use to make text stand out?”</w:t>
      </w:r>
    </w:p>
    <w:p w:rsidR="009777AE" w:rsidRDefault="009777AE" w:rsidP="009777AE">
      <w:pPr>
        <w:pStyle w:val="ListParagraph"/>
        <w:numPr>
          <w:ilvl w:val="3"/>
          <w:numId w:val="14"/>
        </w:numPr>
        <w:spacing w:line="276" w:lineRule="auto"/>
        <w:ind w:left="2520"/>
      </w:pPr>
      <w:r>
        <w:t>Font size, face, color, BIU…</w:t>
      </w:r>
    </w:p>
    <w:p w:rsidR="009777AE" w:rsidRDefault="009777AE" w:rsidP="009777AE">
      <w:pPr>
        <w:pStyle w:val="ListParagraph"/>
        <w:numPr>
          <w:ilvl w:val="1"/>
          <w:numId w:val="14"/>
        </w:numPr>
        <w:spacing w:line="276" w:lineRule="auto"/>
      </w:pPr>
      <w:r>
        <w:t>Now I want to make several sections of this document stand out in similar ways. I don’t want it to look like a drunk monkey was clicking buttons in Word, so I want each of these significant pieces of text to stand out, but stand out in the same way.</w:t>
      </w:r>
      <w:r w:rsidR="002115A5">
        <w:t xml:space="preserve"> </w:t>
      </w:r>
      <w:r>
        <w:t>So I am going to use the same font size, face, color etc.</w:t>
      </w:r>
    </w:p>
    <w:p w:rsidR="009777AE" w:rsidRDefault="009777AE" w:rsidP="009777AE">
      <w:pPr>
        <w:pStyle w:val="ListParagraph"/>
        <w:numPr>
          <w:ilvl w:val="1"/>
          <w:numId w:val="14"/>
        </w:numPr>
        <w:spacing w:line="276" w:lineRule="auto"/>
      </w:pPr>
      <w:r>
        <w:t>Highlight Summary and make it 20pt Verdana, Bold, blue</w:t>
      </w:r>
    </w:p>
    <w:p w:rsidR="009777AE" w:rsidRDefault="009777AE" w:rsidP="009777AE">
      <w:pPr>
        <w:pStyle w:val="ListParagraph"/>
        <w:numPr>
          <w:ilvl w:val="1"/>
          <w:numId w:val="14"/>
        </w:numPr>
        <w:spacing w:line="276" w:lineRule="auto"/>
      </w:pPr>
      <w:r>
        <w:t>Highlight Creation and Production</w:t>
      </w:r>
    </w:p>
    <w:p w:rsidR="009777AE" w:rsidRDefault="009777AE" w:rsidP="009777AE">
      <w:pPr>
        <w:pStyle w:val="ListParagraph"/>
        <w:numPr>
          <w:ilvl w:val="3"/>
          <w:numId w:val="14"/>
        </w:numPr>
        <w:spacing w:line="276" w:lineRule="auto"/>
        <w:ind w:left="2520"/>
      </w:pPr>
      <w:r>
        <w:t>Ask students: “Who remembers all the changes I just made to Summary?”</w:t>
      </w:r>
    </w:p>
    <w:p w:rsidR="009777AE" w:rsidRDefault="00A960FD" w:rsidP="009777AE">
      <w:pPr>
        <w:pStyle w:val="ListParagraph"/>
        <w:numPr>
          <w:ilvl w:val="3"/>
          <w:numId w:val="14"/>
        </w:numPr>
        <w:spacing w:line="276" w:lineRule="auto"/>
        <w:ind w:left="2520"/>
      </w:pPr>
      <w:r>
        <w:t>W</w:t>
      </w:r>
      <w:r w:rsidR="009777AE">
        <w:t>e are going to have to do this to each individual piece of text in order to get them to all look the same.</w:t>
      </w:r>
      <w:r w:rsidR="002115A5">
        <w:t xml:space="preserve"> </w:t>
      </w:r>
    </w:p>
    <w:p w:rsidR="009777AE" w:rsidRPr="00C73AC8" w:rsidRDefault="009777AE" w:rsidP="009777AE">
      <w:pPr>
        <w:pStyle w:val="ListParagraph"/>
        <w:numPr>
          <w:ilvl w:val="3"/>
          <w:numId w:val="14"/>
        </w:numPr>
        <w:spacing w:line="276" w:lineRule="auto"/>
        <w:ind w:left="2520"/>
      </w:pPr>
      <w:r>
        <w:t>Instead of putting in this much work, we are just going to use styles.</w:t>
      </w:r>
    </w:p>
    <w:p w:rsidR="009777AE" w:rsidRDefault="009777AE" w:rsidP="009777AE">
      <w:pPr>
        <w:pStyle w:val="ListParagraph"/>
        <w:numPr>
          <w:ilvl w:val="0"/>
          <w:numId w:val="14"/>
        </w:numPr>
        <w:spacing w:line="276" w:lineRule="auto"/>
      </w:pPr>
      <w:r w:rsidRPr="006F0196">
        <w:rPr>
          <w:i/>
        </w:rPr>
        <w:t>Activity</w:t>
      </w:r>
      <w:r>
        <w:rPr>
          <w:i/>
        </w:rPr>
        <w:t>: Apply styles to the text on the page.</w:t>
      </w:r>
      <w:r w:rsidRPr="003A24D4">
        <w:rPr>
          <w:i/>
        </w:rPr>
        <w:t xml:space="preserve"> </w:t>
      </w:r>
    </w:p>
    <w:p w:rsidR="009777AE" w:rsidRDefault="009777AE" w:rsidP="009777AE">
      <w:pPr>
        <w:pStyle w:val="ListParagraph"/>
        <w:numPr>
          <w:ilvl w:val="1"/>
          <w:numId w:val="14"/>
        </w:numPr>
        <w:spacing w:line="276" w:lineRule="auto"/>
      </w:pPr>
      <w:r>
        <w:t xml:space="preserve">Step 1 – Change the text “Xena Warrior Princess” into a Title style. </w:t>
      </w:r>
    </w:p>
    <w:p w:rsidR="009777AE" w:rsidRDefault="009777AE" w:rsidP="009777AE">
      <w:pPr>
        <w:pStyle w:val="ListParagraph"/>
        <w:numPr>
          <w:ilvl w:val="3"/>
          <w:numId w:val="14"/>
        </w:numPr>
        <w:spacing w:line="276" w:lineRule="auto"/>
        <w:ind w:left="2520"/>
      </w:pPr>
      <w:r>
        <w:lastRenderedPageBreak/>
        <w:t>Select the text “Xena Warrior Princess”.</w:t>
      </w:r>
    </w:p>
    <w:p w:rsidR="009777AE" w:rsidRDefault="005F17CA" w:rsidP="009777AE">
      <w:pPr>
        <w:pStyle w:val="ListParagraph"/>
        <w:numPr>
          <w:ilvl w:val="4"/>
          <w:numId w:val="14"/>
        </w:numPr>
        <w:spacing w:line="276" w:lineRule="auto"/>
        <w:ind w:left="3240"/>
      </w:pPr>
      <w:r>
        <w:t>A</w:t>
      </w:r>
      <w:r w:rsidR="009777AE">
        <w:t>ny changes you make to a document always start with selecting the text you want to change.</w:t>
      </w:r>
      <w:r w:rsidR="002115A5">
        <w:t xml:space="preserve"> </w:t>
      </w:r>
      <w:r w:rsidR="009777AE">
        <w:t>Computers are dumb.</w:t>
      </w:r>
      <w:r w:rsidR="002115A5">
        <w:t xml:space="preserve"> </w:t>
      </w:r>
      <w:r w:rsidR="009777AE">
        <w:t>You have to tell them explicitly what to do.</w:t>
      </w:r>
    </w:p>
    <w:p w:rsidR="009777AE" w:rsidRDefault="009777AE" w:rsidP="009777AE">
      <w:pPr>
        <w:pStyle w:val="ListParagraph"/>
        <w:numPr>
          <w:ilvl w:val="3"/>
          <w:numId w:val="14"/>
        </w:numPr>
        <w:spacing w:line="276" w:lineRule="auto"/>
        <w:ind w:left="2520"/>
      </w:pPr>
      <w:r>
        <w:t xml:space="preserve">Hover on </w:t>
      </w:r>
      <w:r w:rsidR="00A960FD">
        <w:t xml:space="preserve">different styles in the Styles </w:t>
      </w:r>
      <w:r w:rsidR="0086241F">
        <w:t>group</w:t>
      </w:r>
      <w:r w:rsidR="00A960FD">
        <w:t xml:space="preserve"> on the Home tab.</w:t>
      </w:r>
    </w:p>
    <w:p w:rsidR="009777AE" w:rsidRDefault="009777AE" w:rsidP="009777AE">
      <w:pPr>
        <w:pStyle w:val="ListParagraph"/>
        <w:numPr>
          <w:ilvl w:val="4"/>
          <w:numId w:val="14"/>
        </w:numPr>
        <w:spacing w:line="276" w:lineRule="auto"/>
        <w:ind w:left="3240"/>
      </w:pPr>
      <w:r>
        <w:t>Show how the text changes as you hover on different styles.</w:t>
      </w:r>
    </w:p>
    <w:p w:rsidR="009777AE" w:rsidRDefault="00A960FD" w:rsidP="009777AE">
      <w:pPr>
        <w:pStyle w:val="ListParagraph"/>
        <w:numPr>
          <w:ilvl w:val="4"/>
          <w:numId w:val="14"/>
        </w:numPr>
        <w:spacing w:line="276" w:lineRule="auto"/>
        <w:ind w:left="3240"/>
      </w:pPr>
      <w:r>
        <w:t>E</w:t>
      </w:r>
      <w:r w:rsidR="009777AE">
        <w:t>ach style has a set font face, font size, font color…</w:t>
      </w:r>
    </w:p>
    <w:p w:rsidR="009777AE" w:rsidRDefault="009777AE" w:rsidP="009777AE">
      <w:pPr>
        <w:pStyle w:val="ListParagraph"/>
        <w:numPr>
          <w:ilvl w:val="4"/>
          <w:numId w:val="14"/>
        </w:numPr>
        <w:spacing w:line="276" w:lineRule="auto"/>
        <w:ind w:left="3240"/>
      </w:pPr>
      <w:r>
        <w:t>If you select a style, it applies all these changes to the text you have selected.</w:t>
      </w:r>
    </w:p>
    <w:p w:rsidR="009777AE" w:rsidRDefault="00A960FD" w:rsidP="00E715F2">
      <w:pPr>
        <w:pStyle w:val="ListParagraph"/>
        <w:numPr>
          <w:ilvl w:val="3"/>
          <w:numId w:val="14"/>
        </w:numPr>
        <w:spacing w:line="276" w:lineRule="auto"/>
        <w:ind w:left="2520"/>
      </w:pPr>
      <w:r>
        <w:t>T</w:t>
      </w:r>
      <w:r w:rsidR="009777AE">
        <w:t>here are arr</w:t>
      </w:r>
      <w:r>
        <w:t xml:space="preserve">ows at the end of this </w:t>
      </w:r>
      <w:r w:rsidR="0086241F">
        <w:t>group</w:t>
      </w:r>
      <w:r>
        <w:t>; c</w:t>
      </w:r>
      <w:r w:rsidR="009777AE">
        <w:t>lick on the more arrow (downward pointing triangle with a line above it) to see all your options.</w:t>
      </w:r>
    </w:p>
    <w:p w:rsidR="009777AE" w:rsidRDefault="009777AE" w:rsidP="009777AE">
      <w:pPr>
        <w:pStyle w:val="ListParagraph"/>
        <w:numPr>
          <w:ilvl w:val="3"/>
          <w:numId w:val="14"/>
        </w:numPr>
        <w:spacing w:line="276" w:lineRule="auto"/>
        <w:ind w:left="2520"/>
      </w:pPr>
      <w:r>
        <w:t>Select the Title style</w:t>
      </w:r>
      <w:r w:rsidR="00A960FD">
        <w:t xml:space="preserve"> for the text Xena..</w:t>
      </w:r>
      <w:r>
        <w:t>.</w:t>
      </w:r>
    </w:p>
    <w:p w:rsidR="009777AE" w:rsidRDefault="009777AE" w:rsidP="009777AE">
      <w:pPr>
        <w:pStyle w:val="ListParagraph"/>
        <w:numPr>
          <w:ilvl w:val="1"/>
          <w:numId w:val="14"/>
        </w:numPr>
        <w:spacing w:line="276" w:lineRule="auto"/>
      </w:pPr>
      <w:r>
        <w:t>Step 2 – Make “Summary” into a Heading 1.</w:t>
      </w:r>
      <w:r w:rsidRPr="00FF0A1B">
        <w:t xml:space="preserve"> </w:t>
      </w:r>
    </w:p>
    <w:p w:rsidR="009777AE" w:rsidRDefault="009777AE" w:rsidP="009777AE">
      <w:pPr>
        <w:pStyle w:val="ListParagraph"/>
        <w:numPr>
          <w:ilvl w:val="3"/>
          <w:numId w:val="14"/>
        </w:numPr>
        <w:spacing w:line="276" w:lineRule="auto"/>
        <w:ind w:left="2520"/>
      </w:pPr>
      <w:r>
        <w:t xml:space="preserve">Select the text “Summary”. </w:t>
      </w:r>
    </w:p>
    <w:p w:rsidR="009777AE" w:rsidRDefault="009777AE" w:rsidP="009777AE">
      <w:pPr>
        <w:pStyle w:val="ListParagraph"/>
        <w:numPr>
          <w:ilvl w:val="3"/>
          <w:numId w:val="14"/>
        </w:numPr>
        <w:spacing w:line="276" w:lineRule="auto"/>
        <w:ind w:left="2520"/>
      </w:pPr>
      <w:r>
        <w:t xml:space="preserve">Click on the more option in the styles </w:t>
      </w:r>
      <w:r w:rsidR="0086241F">
        <w:t>group</w:t>
      </w:r>
      <w:r>
        <w:t>.</w:t>
      </w:r>
    </w:p>
    <w:p w:rsidR="009777AE" w:rsidRDefault="009777AE" w:rsidP="009777AE">
      <w:pPr>
        <w:pStyle w:val="ListParagraph"/>
        <w:numPr>
          <w:ilvl w:val="3"/>
          <w:numId w:val="14"/>
        </w:numPr>
        <w:spacing w:line="276" w:lineRule="auto"/>
        <w:ind w:left="2520"/>
      </w:pPr>
      <w:r>
        <w:t>Select Heading 1.</w:t>
      </w:r>
    </w:p>
    <w:p w:rsidR="009777AE" w:rsidRDefault="00A960FD" w:rsidP="009777AE">
      <w:pPr>
        <w:pStyle w:val="ListParagraph"/>
        <w:numPr>
          <w:ilvl w:val="3"/>
          <w:numId w:val="14"/>
        </w:numPr>
        <w:spacing w:line="276" w:lineRule="auto"/>
        <w:ind w:left="2520"/>
      </w:pPr>
      <w:r>
        <w:t>Look at</w:t>
      </w:r>
      <w:r w:rsidR="009777AE">
        <w:t xml:space="preserve"> different font styles that happen with a Heading 1 versus a Title.</w:t>
      </w:r>
    </w:p>
    <w:p w:rsidR="002115A5" w:rsidRDefault="002115A5" w:rsidP="009777AE">
      <w:pPr>
        <w:pStyle w:val="ListParagraph"/>
        <w:numPr>
          <w:ilvl w:val="3"/>
          <w:numId w:val="14"/>
        </w:numPr>
        <w:spacing w:line="276" w:lineRule="auto"/>
        <w:ind w:left="2520"/>
      </w:pPr>
      <w:r>
        <w:t>When you add headings to your document, the Navigation Pane opens. Every heading you add will show up in this list. If you click on a heading in the navigation pane, you will be taken to that portion of the page.</w:t>
      </w:r>
    </w:p>
    <w:p w:rsidR="009777AE" w:rsidRDefault="009777AE" w:rsidP="009777AE">
      <w:pPr>
        <w:pStyle w:val="ListParagraph"/>
        <w:numPr>
          <w:ilvl w:val="1"/>
          <w:numId w:val="14"/>
        </w:numPr>
        <w:spacing w:line="276" w:lineRule="auto"/>
      </w:pPr>
      <w:r>
        <w:t xml:space="preserve">Step 3 – make “Creation and Production” a Heading 1. </w:t>
      </w:r>
    </w:p>
    <w:p w:rsidR="009777AE" w:rsidRDefault="009777AE" w:rsidP="009777AE">
      <w:pPr>
        <w:pStyle w:val="ListParagraph"/>
        <w:numPr>
          <w:ilvl w:val="3"/>
          <w:numId w:val="14"/>
        </w:numPr>
        <w:spacing w:line="276" w:lineRule="auto"/>
        <w:ind w:left="2520"/>
      </w:pPr>
      <w:r>
        <w:t>Because it is the same style type, it has the same font features as “Summary”.</w:t>
      </w:r>
    </w:p>
    <w:p w:rsidR="009777AE" w:rsidRDefault="009777AE" w:rsidP="009777AE">
      <w:pPr>
        <w:pStyle w:val="ListParagraph"/>
        <w:numPr>
          <w:ilvl w:val="1"/>
          <w:numId w:val="14"/>
        </w:numPr>
        <w:spacing w:line="276" w:lineRule="auto"/>
      </w:pPr>
      <w:r>
        <w:t>Step 4 – Make “Appearances and Development” into a Heading 1.</w:t>
      </w:r>
    </w:p>
    <w:p w:rsidR="009777AE" w:rsidRDefault="009777AE" w:rsidP="009777AE">
      <w:pPr>
        <w:pStyle w:val="ListParagraph"/>
        <w:numPr>
          <w:ilvl w:val="1"/>
          <w:numId w:val="14"/>
        </w:numPr>
        <w:spacing w:line="276" w:lineRule="auto"/>
      </w:pPr>
      <w:r>
        <w:t>Step 5 – Make “Origins on Hercules” a Heading 2.</w:t>
      </w:r>
    </w:p>
    <w:p w:rsidR="009777AE" w:rsidRDefault="00A960FD" w:rsidP="009777AE">
      <w:pPr>
        <w:pStyle w:val="ListParagraph"/>
        <w:numPr>
          <w:ilvl w:val="3"/>
          <w:numId w:val="14"/>
        </w:numPr>
        <w:spacing w:line="276" w:lineRule="auto"/>
        <w:ind w:left="2520"/>
      </w:pPr>
      <w:r>
        <w:t>Look at</w:t>
      </w:r>
      <w:r w:rsidR="009777AE">
        <w:t xml:space="preserve"> the difference</w:t>
      </w:r>
      <w:r w:rsidR="004A1705">
        <w:t>s</w:t>
      </w:r>
      <w:r w:rsidR="009777AE">
        <w:t xml:space="preserve"> in the fonts for Heading 2 versus Heading 1 or Title.</w:t>
      </w:r>
    </w:p>
    <w:p w:rsidR="009777AE" w:rsidRDefault="009777AE" w:rsidP="009777AE">
      <w:pPr>
        <w:pStyle w:val="ListParagraph"/>
        <w:numPr>
          <w:ilvl w:val="1"/>
          <w:numId w:val="14"/>
        </w:numPr>
        <w:spacing w:line="276" w:lineRule="auto"/>
      </w:pPr>
      <w:r>
        <w:t>Step 6 – Make “Fictional Character History” a Heading 2.</w:t>
      </w:r>
    </w:p>
    <w:p w:rsidR="009777AE" w:rsidRPr="00D97EF4" w:rsidRDefault="009777AE" w:rsidP="009777AE">
      <w:pPr>
        <w:pStyle w:val="ListParagraph"/>
        <w:numPr>
          <w:ilvl w:val="0"/>
          <w:numId w:val="14"/>
        </w:numPr>
        <w:spacing w:line="276" w:lineRule="auto"/>
        <w:rPr>
          <w:i/>
        </w:rPr>
      </w:pPr>
      <w:r w:rsidRPr="00FF0A1B">
        <w:rPr>
          <w:i/>
        </w:rPr>
        <w:t>Comprehension Check</w:t>
      </w:r>
      <w:r w:rsidRPr="00D97EF4">
        <w:rPr>
          <w:i/>
        </w:rPr>
        <w:t>: Ask students to work on their own to make the following changes.</w:t>
      </w:r>
      <w:r w:rsidR="002115A5">
        <w:rPr>
          <w:i/>
        </w:rPr>
        <w:t xml:space="preserve"> </w:t>
      </w:r>
    </w:p>
    <w:p w:rsidR="009777AE" w:rsidRDefault="009777AE" w:rsidP="009777AE">
      <w:pPr>
        <w:pStyle w:val="ListParagraph"/>
        <w:numPr>
          <w:ilvl w:val="1"/>
          <w:numId w:val="14"/>
        </w:numPr>
        <w:spacing w:line="276" w:lineRule="auto"/>
      </w:pPr>
      <w:r>
        <w:t>Skills and abilities -&gt; Heading 1</w:t>
      </w:r>
    </w:p>
    <w:p w:rsidR="009777AE" w:rsidRDefault="009777AE" w:rsidP="009777AE">
      <w:pPr>
        <w:pStyle w:val="ListParagraph"/>
        <w:numPr>
          <w:ilvl w:val="1"/>
          <w:numId w:val="14"/>
        </w:numPr>
        <w:spacing w:line="276" w:lineRule="auto"/>
      </w:pPr>
      <w:r>
        <w:t>Master Combatant -&gt; Heading 2</w:t>
      </w:r>
    </w:p>
    <w:p w:rsidR="009777AE" w:rsidRDefault="009777AE" w:rsidP="009777AE">
      <w:pPr>
        <w:pStyle w:val="ListParagraph"/>
        <w:numPr>
          <w:ilvl w:val="1"/>
          <w:numId w:val="14"/>
        </w:numPr>
        <w:spacing w:line="276" w:lineRule="auto"/>
      </w:pPr>
      <w:r>
        <w:t>Chakram -&gt; Heading 2</w:t>
      </w:r>
    </w:p>
    <w:p w:rsidR="009777AE" w:rsidRDefault="009777AE" w:rsidP="009777AE">
      <w:pPr>
        <w:pStyle w:val="ListParagraph"/>
        <w:numPr>
          <w:ilvl w:val="1"/>
          <w:numId w:val="14"/>
        </w:numPr>
        <w:spacing w:line="276" w:lineRule="auto"/>
      </w:pPr>
      <w:r>
        <w:t>First Aid and Pressure Points -&gt; Heading 2</w:t>
      </w:r>
    </w:p>
    <w:p w:rsidR="009777AE" w:rsidRDefault="009777AE" w:rsidP="009777AE">
      <w:pPr>
        <w:pStyle w:val="ListParagraph"/>
        <w:numPr>
          <w:ilvl w:val="1"/>
          <w:numId w:val="14"/>
        </w:numPr>
        <w:spacing w:line="276" w:lineRule="auto"/>
      </w:pPr>
      <w:r>
        <w:t>Military Commander -&gt; Heading 2</w:t>
      </w:r>
    </w:p>
    <w:p w:rsidR="009777AE" w:rsidRDefault="009777AE" w:rsidP="009777AE">
      <w:pPr>
        <w:pStyle w:val="ListParagraph"/>
        <w:numPr>
          <w:ilvl w:val="1"/>
          <w:numId w:val="14"/>
        </w:numPr>
        <w:spacing w:line="276" w:lineRule="auto"/>
      </w:pPr>
      <w:r>
        <w:t>Other Skills -&gt; Heading 2</w:t>
      </w:r>
    </w:p>
    <w:p w:rsidR="009777AE" w:rsidRDefault="009777AE" w:rsidP="009777AE">
      <w:pPr>
        <w:pStyle w:val="ListParagraph"/>
        <w:numPr>
          <w:ilvl w:val="1"/>
          <w:numId w:val="14"/>
        </w:numPr>
        <w:spacing w:line="276" w:lineRule="auto"/>
      </w:pPr>
      <w:r>
        <w:t>In Other Media -&gt; Heading 1</w:t>
      </w:r>
    </w:p>
    <w:p w:rsidR="009777AE" w:rsidRDefault="009777AE" w:rsidP="009777AE">
      <w:pPr>
        <w:pStyle w:val="ListParagraph"/>
        <w:numPr>
          <w:ilvl w:val="1"/>
          <w:numId w:val="14"/>
        </w:numPr>
        <w:spacing w:line="276" w:lineRule="auto"/>
      </w:pPr>
      <w:r>
        <w:t>Reception and legacy -&gt; Heading 1</w:t>
      </w:r>
    </w:p>
    <w:p w:rsidR="009777AE" w:rsidRDefault="009777AE" w:rsidP="009777AE">
      <w:pPr>
        <w:pStyle w:val="ListParagraph"/>
        <w:numPr>
          <w:ilvl w:val="1"/>
          <w:numId w:val="14"/>
        </w:numPr>
        <w:spacing w:line="276" w:lineRule="auto"/>
      </w:pPr>
      <w:r>
        <w:t>Lesbian Subtext and Debates</w:t>
      </w:r>
      <w:r w:rsidR="002115A5">
        <w:t xml:space="preserve"> </w:t>
      </w:r>
      <w:r>
        <w:t>-&gt; Heading 2</w:t>
      </w:r>
    </w:p>
    <w:p w:rsidR="009777AE" w:rsidRDefault="009777AE" w:rsidP="009777AE">
      <w:pPr>
        <w:pStyle w:val="ListParagraph"/>
        <w:numPr>
          <w:ilvl w:val="1"/>
          <w:numId w:val="14"/>
        </w:numPr>
        <w:spacing w:line="276" w:lineRule="auto"/>
      </w:pPr>
      <w:r>
        <w:t>Popular Culture -&gt; Heading 2</w:t>
      </w:r>
    </w:p>
    <w:p w:rsidR="009777AE" w:rsidRDefault="009777AE" w:rsidP="009777AE">
      <w:pPr>
        <w:pStyle w:val="ListParagraph"/>
        <w:numPr>
          <w:ilvl w:val="1"/>
          <w:numId w:val="14"/>
        </w:numPr>
        <w:spacing w:line="276" w:lineRule="auto"/>
      </w:pPr>
      <w:r>
        <w:t>See Also -&gt; Heading 1</w:t>
      </w:r>
    </w:p>
    <w:p w:rsidR="009777AE" w:rsidRPr="00E15752" w:rsidRDefault="009777AE" w:rsidP="009777AE">
      <w:pPr>
        <w:pStyle w:val="ListParagraph"/>
        <w:numPr>
          <w:ilvl w:val="1"/>
          <w:numId w:val="14"/>
        </w:numPr>
        <w:spacing w:line="276" w:lineRule="auto"/>
      </w:pPr>
      <w:r>
        <w:t>References -&gt; Heading 1</w:t>
      </w:r>
    </w:p>
    <w:p w:rsidR="009777AE" w:rsidRPr="00D97EF4" w:rsidRDefault="009777AE" w:rsidP="009777AE">
      <w:pPr>
        <w:pStyle w:val="ListParagraph"/>
        <w:numPr>
          <w:ilvl w:val="0"/>
          <w:numId w:val="14"/>
        </w:numPr>
        <w:spacing w:line="276" w:lineRule="auto"/>
        <w:rPr>
          <w:i/>
        </w:rPr>
      </w:pPr>
      <w:r w:rsidRPr="00FF0A1B">
        <w:rPr>
          <w:i/>
        </w:rPr>
        <w:t>Comprehension Check</w:t>
      </w:r>
      <w:r w:rsidRPr="00D97EF4">
        <w:rPr>
          <w:i/>
        </w:rPr>
        <w:t>: Ask students: “</w:t>
      </w:r>
      <w:r w:rsidR="004A1705">
        <w:rPr>
          <w:i/>
        </w:rPr>
        <w:t>Q</w:t>
      </w:r>
      <w:r w:rsidRPr="00D97EF4">
        <w:rPr>
          <w:i/>
        </w:rPr>
        <w:t xml:space="preserve">hat changes when you apply Styles to </w:t>
      </w:r>
      <w:r w:rsidR="004A1705">
        <w:rPr>
          <w:i/>
        </w:rPr>
        <w:t>text</w:t>
      </w:r>
      <w:r w:rsidRPr="00D97EF4">
        <w:rPr>
          <w:i/>
        </w:rPr>
        <w:t xml:space="preserve">?” </w:t>
      </w:r>
    </w:p>
    <w:p w:rsidR="009777AE" w:rsidRDefault="009777AE" w:rsidP="009777AE">
      <w:pPr>
        <w:pStyle w:val="ListParagraph"/>
        <w:numPr>
          <w:ilvl w:val="1"/>
          <w:numId w:val="14"/>
        </w:numPr>
        <w:spacing w:line="276" w:lineRule="auto"/>
      </w:pPr>
      <w:r>
        <w:t>Font arrangement – style, size, color…</w:t>
      </w:r>
    </w:p>
    <w:p w:rsidR="009777AE" w:rsidRDefault="009777AE" w:rsidP="009777AE">
      <w:pPr>
        <w:pStyle w:val="ListParagraph"/>
        <w:numPr>
          <w:ilvl w:val="1"/>
          <w:numId w:val="14"/>
        </w:numPr>
        <w:spacing w:line="276" w:lineRule="auto"/>
      </w:pPr>
      <w:r>
        <w:t>Let students know that now that we have applied styles, we actually have more options open to us about document layout.</w:t>
      </w:r>
      <w:r w:rsidR="002115A5">
        <w:t xml:space="preserve"> </w:t>
      </w:r>
      <w:r>
        <w:t>We will look at these shortly.</w:t>
      </w:r>
      <w:r w:rsidR="002115A5">
        <w:t xml:space="preserve"> </w:t>
      </w:r>
    </w:p>
    <w:p w:rsidR="009777AE" w:rsidRPr="00D97EF4" w:rsidRDefault="009777AE" w:rsidP="009777AE">
      <w:pPr>
        <w:pStyle w:val="ListParagraph"/>
        <w:numPr>
          <w:ilvl w:val="0"/>
          <w:numId w:val="14"/>
        </w:numPr>
        <w:spacing w:line="276" w:lineRule="auto"/>
        <w:rPr>
          <w:i/>
        </w:rPr>
      </w:pPr>
      <w:r w:rsidRPr="00FF0A1B">
        <w:rPr>
          <w:i/>
        </w:rPr>
        <w:lastRenderedPageBreak/>
        <w:t xml:space="preserve">Comprehension Check: </w:t>
      </w:r>
      <w:r w:rsidRPr="00D97EF4">
        <w:rPr>
          <w:i/>
        </w:rPr>
        <w:t xml:space="preserve">Ask students: “What benefits do you see to using styles?” </w:t>
      </w:r>
    </w:p>
    <w:p w:rsidR="009777AE" w:rsidRPr="003A24D4" w:rsidRDefault="009777AE" w:rsidP="009777AE">
      <w:pPr>
        <w:pStyle w:val="ListParagraph"/>
        <w:numPr>
          <w:ilvl w:val="1"/>
          <w:numId w:val="14"/>
        </w:numPr>
        <w:spacing w:line="276" w:lineRule="auto"/>
      </w:pPr>
      <w:r w:rsidRPr="003A24D4">
        <w:t>Give students time to answer.</w:t>
      </w:r>
      <w:r w:rsidR="002115A5">
        <w:t xml:space="preserve"> </w:t>
      </w:r>
      <w:r w:rsidRPr="003A24D4">
        <w:t>Only fill in answers they don’t give.</w:t>
      </w:r>
    </w:p>
    <w:p w:rsidR="009777AE" w:rsidRDefault="009777AE" w:rsidP="009777AE">
      <w:pPr>
        <w:pStyle w:val="ListParagraph"/>
        <w:numPr>
          <w:ilvl w:val="1"/>
          <w:numId w:val="14"/>
        </w:numPr>
        <w:spacing w:line="276" w:lineRule="auto"/>
      </w:pPr>
      <w:r>
        <w:t>Consistency across your document.</w:t>
      </w:r>
      <w:r w:rsidR="002115A5">
        <w:t xml:space="preserve"> </w:t>
      </w:r>
    </w:p>
    <w:p w:rsidR="009777AE" w:rsidRDefault="009777AE" w:rsidP="009777AE">
      <w:pPr>
        <w:pStyle w:val="ListParagraph"/>
        <w:numPr>
          <w:ilvl w:val="1"/>
          <w:numId w:val="14"/>
        </w:numPr>
        <w:spacing w:line="276" w:lineRule="auto"/>
      </w:pPr>
      <w:r>
        <w:t>Clean look.</w:t>
      </w:r>
    </w:p>
    <w:p w:rsidR="009777AE" w:rsidRDefault="009777AE" w:rsidP="009777AE">
      <w:pPr>
        <w:pStyle w:val="ListParagraph"/>
        <w:numPr>
          <w:ilvl w:val="1"/>
          <w:numId w:val="14"/>
        </w:numPr>
        <w:spacing w:line="276" w:lineRule="auto"/>
      </w:pPr>
      <w:r>
        <w:t>Easy division of long documents into sections.</w:t>
      </w:r>
    </w:p>
    <w:p w:rsidR="009777AE" w:rsidRDefault="009777AE" w:rsidP="009777AE">
      <w:pPr>
        <w:pStyle w:val="ListParagraph"/>
        <w:spacing w:line="276" w:lineRule="auto"/>
        <w:ind w:left="2160"/>
      </w:pPr>
    </w:p>
    <w:p w:rsidR="009777AE" w:rsidRPr="003A24D4" w:rsidRDefault="009777AE" w:rsidP="0011771A">
      <w:pPr>
        <w:pStyle w:val="Heading1"/>
      </w:pPr>
      <w:r w:rsidRPr="003A24D4">
        <w:t xml:space="preserve">(10) </w:t>
      </w:r>
      <w:r w:rsidR="006C5889">
        <w:t>Design</w:t>
      </w:r>
    </w:p>
    <w:p w:rsidR="009777AE" w:rsidRPr="001A5BF2" w:rsidRDefault="009777AE" w:rsidP="009777AE">
      <w:pPr>
        <w:pStyle w:val="ListParagraph"/>
        <w:numPr>
          <w:ilvl w:val="0"/>
          <w:numId w:val="14"/>
        </w:numPr>
        <w:spacing w:line="276" w:lineRule="auto"/>
      </w:pPr>
      <w:r>
        <w:rPr>
          <w:i/>
        </w:rPr>
        <w:t>Explanation</w:t>
      </w:r>
    </w:p>
    <w:p w:rsidR="009777AE" w:rsidRPr="00E119DC" w:rsidRDefault="006C5889" w:rsidP="00C8726B">
      <w:pPr>
        <w:pStyle w:val="ListParagraph"/>
        <w:numPr>
          <w:ilvl w:val="1"/>
          <w:numId w:val="14"/>
        </w:numPr>
        <w:spacing w:line="276" w:lineRule="auto"/>
      </w:pPr>
      <w:r>
        <w:t xml:space="preserve">The design </w:t>
      </w:r>
      <w:r w:rsidR="009777AE" w:rsidRPr="00E119DC">
        <w:t xml:space="preserve">is a set of formatting choices that can be applied to an </w:t>
      </w:r>
      <w:r w:rsidR="009777AE" w:rsidRPr="00E119DC">
        <w:rPr>
          <w:rStyle w:val="Strong"/>
        </w:rPr>
        <w:t>entire document</w:t>
      </w:r>
      <w:r w:rsidR="009777AE" w:rsidRPr="00E119DC">
        <w:t xml:space="preserve"> and includes theme colors, fonts, and effects</w:t>
      </w:r>
      <w:r w:rsidR="009777AE">
        <w:t>.</w:t>
      </w:r>
    </w:p>
    <w:p w:rsidR="009777AE" w:rsidRDefault="009777AE" w:rsidP="00C8726B">
      <w:pPr>
        <w:pStyle w:val="ListParagraph"/>
        <w:numPr>
          <w:ilvl w:val="1"/>
          <w:numId w:val="14"/>
        </w:numPr>
        <w:spacing w:line="276" w:lineRule="auto"/>
      </w:pPr>
      <w:r>
        <w:t xml:space="preserve">The default </w:t>
      </w:r>
      <w:r w:rsidR="006C5889">
        <w:t>design</w:t>
      </w:r>
      <w:r>
        <w:t xml:space="preserve"> we have worked with so far has set the Title to a certain color, size, shape, etc. and the Heading 1 to a certain color, size, shape, etc. and so on.</w:t>
      </w:r>
      <w:r w:rsidR="002115A5">
        <w:t xml:space="preserve"> </w:t>
      </w:r>
      <w:r>
        <w:t>We don’t want to be stuck with whatever Word chooses for us.</w:t>
      </w:r>
      <w:r w:rsidR="002115A5">
        <w:t xml:space="preserve"> </w:t>
      </w:r>
      <w:r>
        <w:t>We want to be able to modify the styles we have picked.</w:t>
      </w:r>
    </w:p>
    <w:p w:rsidR="009777AE" w:rsidRDefault="009777AE" w:rsidP="00C8726B">
      <w:pPr>
        <w:pStyle w:val="ListParagraph"/>
        <w:numPr>
          <w:ilvl w:val="1"/>
          <w:numId w:val="14"/>
        </w:numPr>
        <w:spacing w:line="276" w:lineRule="auto"/>
      </w:pPr>
      <w:r>
        <w:t>But one of the main benefits of using styles is consistency across the document.</w:t>
      </w:r>
      <w:r w:rsidR="002115A5">
        <w:t xml:space="preserve"> </w:t>
      </w:r>
      <w:r>
        <w:t>So we want to be able to modify how our different styles appear all at once.</w:t>
      </w:r>
      <w:r w:rsidR="002115A5">
        <w:t xml:space="preserve"> </w:t>
      </w:r>
      <w:r>
        <w:t>We don’t want to edit individual pieces of text.</w:t>
      </w:r>
      <w:r w:rsidR="002115A5">
        <w:t xml:space="preserve"> </w:t>
      </w:r>
      <w:r>
        <w:t xml:space="preserve">This is applying a </w:t>
      </w:r>
      <w:r w:rsidR="006C5889">
        <w:t>design</w:t>
      </w:r>
      <w:r>
        <w:t xml:space="preserve"> to a style.</w:t>
      </w:r>
    </w:p>
    <w:p w:rsidR="009777AE" w:rsidRDefault="009777AE" w:rsidP="009777AE">
      <w:pPr>
        <w:pStyle w:val="ListParagraph"/>
        <w:numPr>
          <w:ilvl w:val="0"/>
          <w:numId w:val="14"/>
        </w:numPr>
        <w:spacing w:line="276" w:lineRule="auto"/>
      </w:pPr>
      <w:r w:rsidRPr="006F0196">
        <w:rPr>
          <w:i/>
        </w:rPr>
        <w:t>Activity</w:t>
      </w:r>
      <w:r>
        <w:rPr>
          <w:i/>
        </w:rPr>
        <w:t xml:space="preserve">: Change the </w:t>
      </w:r>
      <w:r w:rsidR="006C5889">
        <w:rPr>
          <w:i/>
        </w:rPr>
        <w:t>Design</w:t>
      </w:r>
      <w:r>
        <w:rPr>
          <w:i/>
        </w:rPr>
        <w:t xml:space="preserve"> to the document.</w:t>
      </w:r>
      <w:r>
        <w:t xml:space="preserve"> </w:t>
      </w:r>
    </w:p>
    <w:p w:rsidR="009777AE" w:rsidRDefault="009777AE" w:rsidP="006C5889">
      <w:pPr>
        <w:pStyle w:val="ListParagraph"/>
        <w:numPr>
          <w:ilvl w:val="1"/>
          <w:numId w:val="14"/>
        </w:numPr>
        <w:spacing w:line="276" w:lineRule="auto"/>
      </w:pPr>
      <w:r>
        <w:t xml:space="preserve">Step 1 – </w:t>
      </w:r>
      <w:r w:rsidR="006C5889">
        <w:t>Go to the Design tab.</w:t>
      </w:r>
    </w:p>
    <w:p w:rsidR="006C5889" w:rsidRDefault="006C5889" w:rsidP="006C5889">
      <w:pPr>
        <w:pStyle w:val="ListParagraph"/>
        <w:numPr>
          <w:ilvl w:val="1"/>
          <w:numId w:val="14"/>
        </w:numPr>
        <w:spacing w:line="276" w:lineRule="auto"/>
      </w:pPr>
      <w:r>
        <w:t xml:space="preserve">Step 2 – Hover over the various options for design in the Document Formatting </w:t>
      </w:r>
      <w:r w:rsidR="0086241F">
        <w:t>group</w:t>
      </w:r>
      <w:r>
        <w:t>.</w:t>
      </w:r>
    </w:p>
    <w:p w:rsidR="006C5889" w:rsidRDefault="006C5889" w:rsidP="006C5889">
      <w:pPr>
        <w:pStyle w:val="ListParagraph"/>
        <w:numPr>
          <w:ilvl w:val="1"/>
          <w:numId w:val="14"/>
        </w:numPr>
        <w:spacing w:line="276" w:lineRule="auto"/>
      </w:pPr>
      <w:r>
        <w:t>Step 3 – Click on a design to apply it to the document.</w:t>
      </w:r>
    </w:p>
    <w:p w:rsidR="008E6BA7" w:rsidRDefault="008E6BA7" w:rsidP="006C5889">
      <w:pPr>
        <w:pStyle w:val="ListParagraph"/>
        <w:numPr>
          <w:ilvl w:val="1"/>
          <w:numId w:val="14"/>
        </w:numPr>
        <w:spacing w:line="276" w:lineRule="auto"/>
      </w:pPr>
      <w:r>
        <w:t xml:space="preserve">Step 4 – Change the colors of the document by clicking the Colors dropdown menu. </w:t>
      </w:r>
    </w:p>
    <w:p w:rsidR="008E6BA7" w:rsidRDefault="008E6BA7" w:rsidP="008E6BA7">
      <w:pPr>
        <w:pStyle w:val="ListParagraph"/>
        <w:numPr>
          <w:ilvl w:val="2"/>
          <w:numId w:val="14"/>
        </w:numPr>
        <w:spacing w:line="276" w:lineRule="auto"/>
      </w:pPr>
      <w:r>
        <w:t>When you select a color in this menu, you are selecting a color palette, not a single color. It will change the color of your headings, title etc.</w:t>
      </w:r>
    </w:p>
    <w:p w:rsidR="008E6BA7" w:rsidRDefault="008E6BA7" w:rsidP="008E6BA7">
      <w:pPr>
        <w:pStyle w:val="ListParagraph"/>
        <w:numPr>
          <w:ilvl w:val="1"/>
          <w:numId w:val="14"/>
        </w:numPr>
        <w:spacing w:line="276" w:lineRule="auto"/>
      </w:pPr>
      <w:r>
        <w:t>Step 5 – Click the Fonts dropdown menu to choose from different font groups.</w:t>
      </w:r>
    </w:p>
    <w:p w:rsidR="009777AE" w:rsidRPr="006E269B" w:rsidRDefault="009777AE" w:rsidP="009777AE">
      <w:pPr>
        <w:pStyle w:val="ListParagraph"/>
        <w:numPr>
          <w:ilvl w:val="0"/>
          <w:numId w:val="14"/>
        </w:numPr>
        <w:spacing w:line="276" w:lineRule="auto"/>
      </w:pPr>
      <w:r w:rsidRPr="00FF0A1B">
        <w:rPr>
          <w:i/>
        </w:rPr>
        <w:t>Comprehension Check:</w:t>
      </w:r>
      <w:r>
        <w:rPr>
          <w:i/>
        </w:rPr>
        <w:t xml:space="preserve"> Ask students: “so what do</w:t>
      </w:r>
      <w:r w:rsidR="006C5889">
        <w:rPr>
          <w:i/>
        </w:rPr>
        <w:t>es</w:t>
      </w:r>
      <w:r>
        <w:rPr>
          <w:i/>
        </w:rPr>
        <w:t xml:space="preserve"> </w:t>
      </w:r>
      <w:r w:rsidR="006C5889">
        <w:rPr>
          <w:i/>
        </w:rPr>
        <w:t xml:space="preserve">design </w:t>
      </w:r>
      <w:r>
        <w:rPr>
          <w:i/>
        </w:rPr>
        <w:t>do to a document?”</w:t>
      </w:r>
      <w:r w:rsidRPr="00FF0A1B">
        <w:rPr>
          <w:i/>
        </w:rPr>
        <w:t xml:space="preserve"> </w:t>
      </w:r>
    </w:p>
    <w:p w:rsidR="009777AE" w:rsidRDefault="006C5889" w:rsidP="009777AE">
      <w:pPr>
        <w:pStyle w:val="ListParagraph"/>
        <w:numPr>
          <w:ilvl w:val="1"/>
          <w:numId w:val="14"/>
        </w:numPr>
        <w:spacing w:line="276" w:lineRule="auto"/>
      </w:pPr>
      <w:r>
        <w:t>C</w:t>
      </w:r>
      <w:r w:rsidR="009777AE">
        <w:t>hange</w:t>
      </w:r>
      <w:r>
        <w:t>s</w:t>
      </w:r>
      <w:r w:rsidR="009777AE">
        <w:t xml:space="preserve"> the way the text appears in a consistent way so you don’t have to touch each individual piece of text to make the changes.</w:t>
      </w:r>
      <w:r w:rsidR="002115A5">
        <w:t xml:space="preserve"> </w:t>
      </w:r>
    </w:p>
    <w:p w:rsidR="009777AE" w:rsidRDefault="009777AE" w:rsidP="009777AE">
      <w:pPr>
        <w:pStyle w:val="ListParagraph"/>
        <w:spacing w:line="276" w:lineRule="auto"/>
        <w:ind w:left="2160"/>
      </w:pPr>
    </w:p>
    <w:p w:rsidR="009777AE" w:rsidRPr="003A24D4" w:rsidRDefault="009777AE" w:rsidP="0011771A">
      <w:pPr>
        <w:pStyle w:val="Heading1"/>
      </w:pPr>
      <w:r w:rsidRPr="003A24D4">
        <w:t>(10) Modify Styles</w:t>
      </w:r>
    </w:p>
    <w:p w:rsidR="009777AE" w:rsidRPr="001A5BF2" w:rsidRDefault="009777AE" w:rsidP="009777AE">
      <w:pPr>
        <w:pStyle w:val="ListParagraph"/>
        <w:numPr>
          <w:ilvl w:val="0"/>
          <w:numId w:val="14"/>
        </w:numPr>
        <w:spacing w:line="276" w:lineRule="auto"/>
      </w:pPr>
      <w:r>
        <w:rPr>
          <w:i/>
        </w:rPr>
        <w:t>Explanation</w:t>
      </w:r>
    </w:p>
    <w:p w:rsidR="009777AE" w:rsidRDefault="009777AE" w:rsidP="009777AE">
      <w:pPr>
        <w:pStyle w:val="ListParagraph"/>
        <w:numPr>
          <w:ilvl w:val="1"/>
          <w:numId w:val="14"/>
        </w:numPr>
        <w:spacing w:line="276" w:lineRule="auto"/>
      </w:pPr>
      <w:r>
        <w:t>Ask students: “How many people think they will be completely happy with the choices given to them?”</w:t>
      </w:r>
    </w:p>
    <w:p w:rsidR="009777AE" w:rsidRDefault="009777AE" w:rsidP="009777AE">
      <w:pPr>
        <w:pStyle w:val="ListParagraph"/>
        <w:numPr>
          <w:ilvl w:val="1"/>
          <w:numId w:val="14"/>
        </w:numPr>
        <w:spacing w:line="276" w:lineRule="auto"/>
      </w:pPr>
      <w:r>
        <w:t>Ask students: “How many people think potential employers will want to use Word’s default themes?”</w:t>
      </w:r>
    </w:p>
    <w:p w:rsidR="009777AE" w:rsidRDefault="009777AE" w:rsidP="009777AE">
      <w:pPr>
        <w:pStyle w:val="ListParagraph"/>
        <w:numPr>
          <w:ilvl w:val="1"/>
          <w:numId w:val="14"/>
        </w:numPr>
        <w:spacing w:line="276" w:lineRule="auto"/>
      </w:pPr>
      <w:r>
        <w:t>Ask students: “Most companies choose a specific font/size/color… to represent their organization.</w:t>
      </w:r>
      <w:r w:rsidR="002115A5">
        <w:t xml:space="preserve"> </w:t>
      </w:r>
      <w:r>
        <w:t xml:space="preserve">How many people think the default themes are gonna cut it at any job </w:t>
      </w:r>
      <w:r w:rsidR="008E6BA7">
        <w:t>you</w:t>
      </w:r>
      <w:r>
        <w:t xml:space="preserve"> show up to?”</w:t>
      </w:r>
    </w:p>
    <w:p w:rsidR="009777AE" w:rsidRPr="00FF0A1B" w:rsidRDefault="009777AE" w:rsidP="009777AE">
      <w:pPr>
        <w:pStyle w:val="ListParagraph"/>
        <w:numPr>
          <w:ilvl w:val="1"/>
          <w:numId w:val="14"/>
        </w:numPr>
        <w:spacing w:line="276" w:lineRule="auto"/>
      </w:pPr>
      <w:r>
        <w:t>We want to be able to define our own default styles so we aren’t just stuck with whatever Word gives us.</w:t>
      </w:r>
      <w:r w:rsidR="002115A5">
        <w:t xml:space="preserve"> </w:t>
      </w:r>
      <w:r>
        <w:t>We can choose our own font face/size/color anything!</w:t>
      </w:r>
    </w:p>
    <w:p w:rsidR="009777AE" w:rsidRDefault="009777AE" w:rsidP="009777AE">
      <w:pPr>
        <w:pStyle w:val="ListParagraph"/>
        <w:numPr>
          <w:ilvl w:val="0"/>
          <w:numId w:val="14"/>
        </w:numPr>
        <w:spacing w:line="276" w:lineRule="auto"/>
      </w:pPr>
      <w:r w:rsidRPr="006F0196">
        <w:rPr>
          <w:i/>
        </w:rPr>
        <w:t>Activity:</w:t>
      </w:r>
      <w:r>
        <w:rPr>
          <w:i/>
        </w:rPr>
        <w:t xml:space="preserve"> Modify the Normal style to 10pt Ariel.</w:t>
      </w:r>
      <w:r>
        <w:t xml:space="preserve"> </w:t>
      </w:r>
    </w:p>
    <w:p w:rsidR="009777AE" w:rsidRDefault="009777AE" w:rsidP="009777AE">
      <w:pPr>
        <w:pStyle w:val="ListParagraph"/>
        <w:numPr>
          <w:ilvl w:val="1"/>
          <w:numId w:val="14"/>
        </w:numPr>
        <w:spacing w:line="276" w:lineRule="auto"/>
      </w:pPr>
      <w:r>
        <w:lastRenderedPageBreak/>
        <w:t>One style we haven’t looked at yet is the Normal style.</w:t>
      </w:r>
      <w:r w:rsidR="002115A5">
        <w:t xml:space="preserve"> </w:t>
      </w:r>
      <w:r>
        <w:t>The Normal style is what basic text on the page will look like when you start a new Word document.</w:t>
      </w:r>
      <w:r w:rsidR="002115A5">
        <w:t xml:space="preserve"> </w:t>
      </w:r>
      <w:r>
        <w:t>Let’s say that most documents you create for work all need to be in 10 point Ariel.</w:t>
      </w:r>
      <w:r w:rsidR="002115A5">
        <w:t xml:space="preserve"> </w:t>
      </w:r>
      <w:r>
        <w:t>Do you want to make these changes every time you open a new document?</w:t>
      </w:r>
      <w:r w:rsidR="002115A5">
        <w:t xml:space="preserve"> </w:t>
      </w:r>
      <w:r>
        <w:t>Probably not.</w:t>
      </w:r>
    </w:p>
    <w:p w:rsidR="009777AE" w:rsidRDefault="009777AE" w:rsidP="009777AE">
      <w:pPr>
        <w:pStyle w:val="ListParagraph"/>
        <w:numPr>
          <w:ilvl w:val="1"/>
          <w:numId w:val="14"/>
        </w:numPr>
        <w:spacing w:line="276" w:lineRule="auto"/>
      </w:pPr>
      <w:r>
        <w:t xml:space="preserve">Step 1 – Right click on the Normal style. </w:t>
      </w:r>
    </w:p>
    <w:p w:rsidR="009777AE" w:rsidRDefault="009777AE" w:rsidP="009777AE">
      <w:pPr>
        <w:pStyle w:val="ListParagraph"/>
        <w:numPr>
          <w:ilvl w:val="1"/>
          <w:numId w:val="14"/>
        </w:numPr>
        <w:spacing w:line="276" w:lineRule="auto"/>
      </w:pPr>
      <w:r>
        <w:t>Step 2 – Select Modify from the dropdown menu.</w:t>
      </w:r>
      <w:r w:rsidRPr="00FF0A1B">
        <w:t xml:space="preserve"> </w:t>
      </w:r>
    </w:p>
    <w:p w:rsidR="009777AE" w:rsidRDefault="009777AE" w:rsidP="009777AE">
      <w:pPr>
        <w:pStyle w:val="ListParagraph"/>
        <w:numPr>
          <w:ilvl w:val="1"/>
          <w:numId w:val="14"/>
        </w:numPr>
        <w:spacing w:line="276" w:lineRule="auto"/>
      </w:pPr>
      <w:r>
        <w:t>Step 3 – Now we have a pretty standard font editing dialog box.</w:t>
      </w:r>
      <w:r w:rsidR="002115A5">
        <w:t xml:space="preserve"> </w:t>
      </w:r>
      <w:r>
        <w:t xml:space="preserve">Change the font face by selecting the font face dropdown menu. </w:t>
      </w:r>
      <w:r w:rsidR="008E6BA7">
        <w:t>Select Ariel.</w:t>
      </w:r>
    </w:p>
    <w:p w:rsidR="009777AE" w:rsidRDefault="009777AE" w:rsidP="009777AE">
      <w:pPr>
        <w:pStyle w:val="ListParagraph"/>
        <w:numPr>
          <w:ilvl w:val="1"/>
          <w:numId w:val="14"/>
        </w:numPr>
        <w:spacing w:line="276" w:lineRule="auto"/>
      </w:pPr>
      <w:r>
        <w:t xml:space="preserve">Step 4 – </w:t>
      </w:r>
      <w:r w:rsidR="008E6BA7">
        <w:t>Change the font size by selecting the size dropdown menu.</w:t>
      </w:r>
      <w:r w:rsidR="008E6BA7" w:rsidRPr="008E6BA7">
        <w:t xml:space="preserve"> </w:t>
      </w:r>
      <w:r w:rsidR="008E6BA7">
        <w:t>Select font size 10pt.</w:t>
      </w:r>
    </w:p>
    <w:p w:rsidR="008E6BA7" w:rsidRDefault="009777AE" w:rsidP="009777AE">
      <w:pPr>
        <w:pStyle w:val="ListParagraph"/>
        <w:numPr>
          <w:ilvl w:val="1"/>
          <w:numId w:val="14"/>
        </w:numPr>
        <w:spacing w:line="276" w:lineRule="auto"/>
      </w:pPr>
      <w:r>
        <w:t xml:space="preserve">Step 5 – </w:t>
      </w:r>
      <w:r w:rsidR="008E6BA7">
        <w:t>Click in the radio button to create New documents based on this template.</w:t>
      </w:r>
    </w:p>
    <w:p w:rsidR="009777AE" w:rsidRDefault="008E6BA7" w:rsidP="009777AE">
      <w:pPr>
        <w:pStyle w:val="ListParagraph"/>
        <w:numPr>
          <w:ilvl w:val="1"/>
          <w:numId w:val="14"/>
        </w:numPr>
        <w:spacing w:line="276" w:lineRule="auto"/>
      </w:pPr>
      <w:r>
        <w:t>Step 6 – Click on OK and see the changes to your document.</w:t>
      </w:r>
    </w:p>
    <w:p w:rsidR="009777AE" w:rsidRPr="006E269B" w:rsidRDefault="009777AE" w:rsidP="009777AE">
      <w:pPr>
        <w:pStyle w:val="ListParagraph"/>
        <w:numPr>
          <w:ilvl w:val="0"/>
          <w:numId w:val="14"/>
        </w:numPr>
        <w:spacing w:line="276" w:lineRule="auto"/>
      </w:pPr>
      <w:r w:rsidRPr="00FF0A1B">
        <w:rPr>
          <w:i/>
        </w:rPr>
        <w:t>Comprehension Check:</w:t>
      </w:r>
      <w:r>
        <w:rPr>
          <w:i/>
        </w:rPr>
        <w:t xml:space="preserve"> Students change Heading 1 and Title on their own.</w:t>
      </w:r>
      <w:r w:rsidRPr="00FF0A1B">
        <w:rPr>
          <w:i/>
        </w:rPr>
        <w:t xml:space="preserve"> </w:t>
      </w:r>
    </w:p>
    <w:p w:rsidR="009777AE" w:rsidRDefault="002115A5" w:rsidP="009777AE">
      <w:pPr>
        <w:pStyle w:val="ListParagraph"/>
        <w:numPr>
          <w:ilvl w:val="1"/>
          <w:numId w:val="14"/>
        </w:numPr>
        <w:spacing w:line="276" w:lineRule="auto"/>
      </w:pPr>
      <w:r>
        <w:t>S</w:t>
      </w:r>
      <w:r w:rsidR="009777AE">
        <w:t>tudents are going to practice on their own for a few minutes.</w:t>
      </w:r>
      <w:r>
        <w:t xml:space="preserve"> </w:t>
      </w:r>
      <w:r w:rsidR="009777AE">
        <w:t>You want them to make the following changes to their styles.</w:t>
      </w:r>
      <w:r>
        <w:t xml:space="preserve"> </w:t>
      </w:r>
      <w:r w:rsidR="009777AE">
        <w:t>Write this information on the whiteboard:</w:t>
      </w:r>
    </w:p>
    <w:p w:rsidR="009777AE" w:rsidRDefault="009777AE" w:rsidP="009777AE">
      <w:pPr>
        <w:pStyle w:val="ListParagraph"/>
        <w:numPr>
          <w:ilvl w:val="2"/>
          <w:numId w:val="14"/>
        </w:numPr>
        <w:spacing w:line="276" w:lineRule="auto"/>
      </w:pPr>
      <w:r>
        <w:t>Heading 1:</w:t>
      </w:r>
    </w:p>
    <w:p w:rsidR="009777AE" w:rsidRDefault="009777AE" w:rsidP="009777AE">
      <w:pPr>
        <w:pStyle w:val="ListParagraph"/>
        <w:numPr>
          <w:ilvl w:val="3"/>
          <w:numId w:val="14"/>
        </w:numPr>
        <w:spacing w:line="276" w:lineRule="auto"/>
      </w:pPr>
      <w:r>
        <w:t>Rockwell</w:t>
      </w:r>
    </w:p>
    <w:p w:rsidR="009777AE" w:rsidRDefault="009777AE" w:rsidP="009777AE">
      <w:pPr>
        <w:pStyle w:val="ListParagraph"/>
        <w:numPr>
          <w:ilvl w:val="3"/>
          <w:numId w:val="14"/>
        </w:numPr>
        <w:spacing w:line="276" w:lineRule="auto"/>
      </w:pPr>
      <w:r>
        <w:t>Size 18</w:t>
      </w:r>
    </w:p>
    <w:p w:rsidR="009777AE" w:rsidRDefault="009777AE" w:rsidP="009777AE">
      <w:pPr>
        <w:pStyle w:val="ListParagraph"/>
        <w:numPr>
          <w:ilvl w:val="3"/>
          <w:numId w:val="14"/>
        </w:numPr>
        <w:spacing w:line="276" w:lineRule="auto"/>
      </w:pPr>
      <w:r>
        <w:t>Dark Blue</w:t>
      </w:r>
    </w:p>
    <w:p w:rsidR="009777AE" w:rsidRDefault="009777AE" w:rsidP="009777AE">
      <w:pPr>
        <w:pStyle w:val="ListParagraph"/>
        <w:numPr>
          <w:ilvl w:val="2"/>
          <w:numId w:val="14"/>
        </w:numPr>
        <w:spacing w:line="276" w:lineRule="auto"/>
      </w:pPr>
      <w:r>
        <w:t>Title:</w:t>
      </w:r>
    </w:p>
    <w:p w:rsidR="009777AE" w:rsidRDefault="009777AE" w:rsidP="009777AE">
      <w:pPr>
        <w:pStyle w:val="ListParagraph"/>
        <w:numPr>
          <w:ilvl w:val="3"/>
          <w:numId w:val="14"/>
        </w:numPr>
        <w:spacing w:line="276" w:lineRule="auto"/>
      </w:pPr>
      <w:r>
        <w:t>Century Gothic</w:t>
      </w:r>
    </w:p>
    <w:p w:rsidR="009777AE" w:rsidRDefault="009777AE" w:rsidP="009777AE">
      <w:pPr>
        <w:pStyle w:val="ListParagraph"/>
        <w:numPr>
          <w:ilvl w:val="3"/>
          <w:numId w:val="14"/>
        </w:numPr>
        <w:spacing w:line="276" w:lineRule="auto"/>
      </w:pPr>
      <w:r>
        <w:t>Size 30</w:t>
      </w:r>
    </w:p>
    <w:p w:rsidR="009777AE" w:rsidRDefault="009777AE" w:rsidP="009777AE">
      <w:pPr>
        <w:pStyle w:val="ListParagraph"/>
        <w:numPr>
          <w:ilvl w:val="3"/>
          <w:numId w:val="14"/>
        </w:numPr>
        <w:spacing w:line="276" w:lineRule="auto"/>
      </w:pPr>
      <w:r>
        <w:t>Medium shade Blue</w:t>
      </w:r>
    </w:p>
    <w:p w:rsidR="009777AE" w:rsidRDefault="009777AE" w:rsidP="009777AE">
      <w:pPr>
        <w:pStyle w:val="ListParagraph"/>
        <w:numPr>
          <w:ilvl w:val="1"/>
          <w:numId w:val="14"/>
        </w:numPr>
        <w:spacing w:line="276" w:lineRule="auto"/>
      </w:pPr>
      <w:r>
        <w:t>The instructor walks around the room to help students and evaluate progress while they are working.</w:t>
      </w:r>
    </w:p>
    <w:p w:rsidR="009777AE" w:rsidRDefault="009777AE" w:rsidP="009777AE">
      <w:pPr>
        <w:pStyle w:val="ListParagraph"/>
        <w:numPr>
          <w:ilvl w:val="1"/>
          <w:numId w:val="14"/>
        </w:numPr>
        <w:spacing w:line="276" w:lineRule="auto"/>
      </w:pPr>
      <w:r>
        <w:t>When you come back together as a group, ask students: “What should we have done if we want to use this style set on all future documents?”</w:t>
      </w:r>
    </w:p>
    <w:p w:rsidR="009777AE" w:rsidRDefault="009777AE" w:rsidP="009777AE">
      <w:pPr>
        <w:pStyle w:val="ListParagraph"/>
        <w:numPr>
          <w:ilvl w:val="2"/>
          <w:numId w:val="14"/>
        </w:numPr>
        <w:spacing w:line="276" w:lineRule="auto"/>
      </w:pPr>
      <w:r>
        <w:t>Select New Documents Based On This Template in the Modify dialog box.</w:t>
      </w:r>
    </w:p>
    <w:p w:rsidR="009777AE" w:rsidRDefault="009777AE" w:rsidP="009777AE">
      <w:pPr>
        <w:pStyle w:val="ListParagraph"/>
        <w:spacing w:line="276" w:lineRule="auto"/>
        <w:ind w:left="2160"/>
      </w:pPr>
    </w:p>
    <w:p w:rsidR="009777AE" w:rsidRPr="003A24D4" w:rsidRDefault="009777AE" w:rsidP="0011771A">
      <w:pPr>
        <w:pStyle w:val="Heading1"/>
      </w:pPr>
      <w:r w:rsidRPr="003A24D4">
        <w:t>(10) Table of Contents</w:t>
      </w:r>
    </w:p>
    <w:p w:rsidR="009777AE" w:rsidRPr="003A24D4" w:rsidRDefault="009777AE" w:rsidP="009777AE">
      <w:pPr>
        <w:pStyle w:val="ListParagraph"/>
        <w:numPr>
          <w:ilvl w:val="0"/>
          <w:numId w:val="14"/>
        </w:numPr>
        <w:spacing w:line="276" w:lineRule="auto"/>
        <w:rPr>
          <w:rFonts w:ascii="Gotham Bold" w:hAnsi="Gotham Bold"/>
        </w:rPr>
      </w:pPr>
      <w:r w:rsidRPr="003A24D4">
        <w:rPr>
          <w:rFonts w:ascii="Gotham Bold" w:hAnsi="Gotham Bold"/>
        </w:rPr>
        <w:t>Add a Table of Contents</w:t>
      </w:r>
    </w:p>
    <w:p w:rsidR="009777AE" w:rsidRPr="00454055" w:rsidRDefault="009777AE" w:rsidP="009777AE">
      <w:pPr>
        <w:pStyle w:val="ListParagraph"/>
        <w:numPr>
          <w:ilvl w:val="1"/>
          <w:numId w:val="14"/>
        </w:numPr>
        <w:spacing w:line="276" w:lineRule="auto"/>
        <w:rPr>
          <w:i/>
        </w:rPr>
      </w:pPr>
      <w:r w:rsidRPr="00454055">
        <w:rPr>
          <w:i/>
        </w:rPr>
        <w:t>Explanation</w:t>
      </w:r>
    </w:p>
    <w:p w:rsidR="009777AE" w:rsidRPr="001A5BF2" w:rsidRDefault="009777AE" w:rsidP="009777AE">
      <w:pPr>
        <w:pStyle w:val="ListParagraph"/>
        <w:numPr>
          <w:ilvl w:val="2"/>
          <w:numId w:val="14"/>
        </w:numPr>
        <w:spacing w:line="276" w:lineRule="auto"/>
      </w:pPr>
      <w:r>
        <w:t>Once you have identified the pieces of the document using styles, you can include a Table of Contents.</w:t>
      </w:r>
      <w:r w:rsidR="002115A5">
        <w:t xml:space="preserve"> </w:t>
      </w:r>
      <w:r>
        <w:t>Word will pull the different headings to form the sections of the document so you don’t have much work to do.</w:t>
      </w:r>
    </w:p>
    <w:p w:rsidR="009777AE" w:rsidRPr="00454055" w:rsidRDefault="009777AE" w:rsidP="009777AE">
      <w:pPr>
        <w:pStyle w:val="ListParagraph"/>
        <w:numPr>
          <w:ilvl w:val="1"/>
          <w:numId w:val="14"/>
        </w:numPr>
        <w:spacing w:line="276" w:lineRule="auto"/>
        <w:rPr>
          <w:i/>
        </w:rPr>
      </w:pPr>
      <w:r w:rsidRPr="006F0196">
        <w:rPr>
          <w:i/>
        </w:rPr>
        <w:t>Activity:</w:t>
      </w:r>
      <w:r>
        <w:rPr>
          <w:i/>
        </w:rPr>
        <w:t xml:space="preserve"> Add a Table of Contents (TOC) to the document.</w:t>
      </w:r>
      <w:r w:rsidRPr="00454055">
        <w:rPr>
          <w:i/>
        </w:rPr>
        <w:t xml:space="preserve"> </w:t>
      </w:r>
    </w:p>
    <w:p w:rsidR="009777AE" w:rsidRDefault="009777AE" w:rsidP="009777AE">
      <w:pPr>
        <w:pStyle w:val="ListParagraph"/>
        <w:numPr>
          <w:ilvl w:val="2"/>
          <w:numId w:val="14"/>
        </w:numPr>
        <w:spacing w:line="276" w:lineRule="auto"/>
      </w:pPr>
      <w:r>
        <w:t xml:space="preserve">Step 1 – Click before the Heading 1 Summary and press Enter a couple times. </w:t>
      </w:r>
    </w:p>
    <w:p w:rsidR="009777AE" w:rsidRDefault="009777AE" w:rsidP="009777AE">
      <w:pPr>
        <w:pStyle w:val="ListParagraph"/>
        <w:numPr>
          <w:ilvl w:val="2"/>
          <w:numId w:val="14"/>
        </w:numPr>
        <w:spacing w:line="276" w:lineRule="auto"/>
      </w:pPr>
      <w:r>
        <w:t>Step 2 – Click back to the first line under the Title Xena Warrior Princess.</w:t>
      </w:r>
      <w:r w:rsidRPr="00FF0A1B">
        <w:t xml:space="preserve"> </w:t>
      </w:r>
    </w:p>
    <w:p w:rsidR="009777AE" w:rsidRDefault="009777AE" w:rsidP="009777AE">
      <w:pPr>
        <w:pStyle w:val="ListParagraph"/>
        <w:numPr>
          <w:ilvl w:val="2"/>
          <w:numId w:val="14"/>
        </w:numPr>
        <w:spacing w:line="276" w:lineRule="auto"/>
      </w:pPr>
      <w:r>
        <w:t xml:space="preserve">Step 3 – Go to the References tab. </w:t>
      </w:r>
    </w:p>
    <w:p w:rsidR="009777AE" w:rsidRDefault="009777AE" w:rsidP="009777AE">
      <w:pPr>
        <w:pStyle w:val="ListParagraph"/>
        <w:numPr>
          <w:ilvl w:val="2"/>
          <w:numId w:val="14"/>
        </w:numPr>
        <w:spacing w:line="276" w:lineRule="auto"/>
      </w:pPr>
      <w:r>
        <w:t xml:space="preserve">Step 4 – In the Table of Contents </w:t>
      </w:r>
      <w:r w:rsidR="0086241F">
        <w:t>group</w:t>
      </w:r>
      <w:r>
        <w:t xml:space="preserve"> on the far left side of the screen, select Table of Contents.</w:t>
      </w:r>
      <w:r w:rsidR="002115A5">
        <w:t xml:space="preserve"> I</w:t>
      </w:r>
      <w:r>
        <w:t>t automatically pulled all the Headings we labeled in the document and put them in the TOC.</w:t>
      </w:r>
      <w:r w:rsidR="002115A5">
        <w:t xml:space="preserve"> </w:t>
      </w:r>
      <w:r>
        <w:t>No additional work on our end!</w:t>
      </w:r>
    </w:p>
    <w:p w:rsidR="009777AE" w:rsidRDefault="009777AE" w:rsidP="009777AE">
      <w:pPr>
        <w:pStyle w:val="ListParagraph"/>
        <w:numPr>
          <w:ilvl w:val="2"/>
          <w:numId w:val="14"/>
        </w:numPr>
        <w:spacing w:line="276" w:lineRule="auto"/>
      </w:pPr>
      <w:r>
        <w:t>Step 5 –</w:t>
      </w:r>
      <w:r w:rsidR="002115A5">
        <w:t xml:space="preserve"> Y</w:t>
      </w:r>
      <w:r>
        <w:t>ou can quickly get to any particular Heading in the document by pressing CTRL on the keyboard and clicking on the Heading in the TOC.</w:t>
      </w:r>
    </w:p>
    <w:p w:rsidR="009777AE" w:rsidRPr="00454055" w:rsidRDefault="009777AE" w:rsidP="009777AE">
      <w:pPr>
        <w:pStyle w:val="ListParagraph"/>
        <w:numPr>
          <w:ilvl w:val="1"/>
          <w:numId w:val="14"/>
        </w:numPr>
        <w:spacing w:line="276" w:lineRule="auto"/>
        <w:rPr>
          <w:i/>
        </w:rPr>
      </w:pPr>
      <w:r w:rsidRPr="00FF0A1B">
        <w:rPr>
          <w:i/>
        </w:rPr>
        <w:lastRenderedPageBreak/>
        <w:t>Comprehension Check:</w:t>
      </w:r>
      <w:r>
        <w:rPr>
          <w:i/>
        </w:rPr>
        <w:t xml:space="preserve"> Ask students: “Where do you see the content in our Table of Contents being pulled from?”</w:t>
      </w:r>
      <w:r w:rsidRPr="00FF0A1B">
        <w:rPr>
          <w:i/>
        </w:rPr>
        <w:t xml:space="preserve"> </w:t>
      </w:r>
    </w:p>
    <w:p w:rsidR="009777AE" w:rsidRDefault="002115A5" w:rsidP="009777AE">
      <w:pPr>
        <w:pStyle w:val="ListParagraph"/>
        <w:numPr>
          <w:ilvl w:val="2"/>
          <w:numId w:val="14"/>
        </w:numPr>
        <w:spacing w:line="276" w:lineRule="auto"/>
      </w:pPr>
      <w:r>
        <w:t>E</w:t>
      </w:r>
      <w:r w:rsidR="009777AE">
        <w:t>verything in the TOC is pulled directly from what we told Word was a Heading 1 or a Heading 2...</w:t>
      </w:r>
      <w:r>
        <w:t xml:space="preserve"> </w:t>
      </w:r>
      <w:r w:rsidR="009777AE">
        <w:t>If we had decided to just change the font of our text instead of changing the style, Word wouldn’t have been able to pull our information to create a TOC for us.</w:t>
      </w:r>
    </w:p>
    <w:p w:rsidR="009777AE" w:rsidRDefault="009777AE" w:rsidP="009777AE">
      <w:pPr>
        <w:pStyle w:val="ListParagraph"/>
        <w:spacing w:line="276" w:lineRule="auto"/>
        <w:ind w:left="2520"/>
      </w:pPr>
    </w:p>
    <w:p w:rsidR="009777AE" w:rsidRPr="00183230" w:rsidRDefault="009777AE" w:rsidP="009777AE">
      <w:pPr>
        <w:pStyle w:val="ListParagraph"/>
        <w:numPr>
          <w:ilvl w:val="0"/>
          <w:numId w:val="14"/>
        </w:numPr>
        <w:spacing w:line="276" w:lineRule="auto"/>
        <w:rPr>
          <w:rFonts w:ascii="Gotham Bold" w:hAnsi="Gotham Bold"/>
        </w:rPr>
      </w:pPr>
      <w:r w:rsidRPr="00183230">
        <w:rPr>
          <w:rFonts w:ascii="Gotham Bold" w:hAnsi="Gotham Bold"/>
        </w:rPr>
        <w:t>Edit the Table of Contents</w:t>
      </w:r>
    </w:p>
    <w:p w:rsidR="009777AE" w:rsidRPr="00454055" w:rsidRDefault="009777AE" w:rsidP="009777AE">
      <w:pPr>
        <w:pStyle w:val="ListParagraph"/>
        <w:numPr>
          <w:ilvl w:val="1"/>
          <w:numId w:val="14"/>
        </w:numPr>
        <w:spacing w:line="276" w:lineRule="auto"/>
        <w:rPr>
          <w:i/>
        </w:rPr>
      </w:pPr>
      <w:r>
        <w:rPr>
          <w:i/>
        </w:rPr>
        <w:t>Explanation</w:t>
      </w:r>
    </w:p>
    <w:p w:rsidR="009777AE" w:rsidRDefault="009777AE" w:rsidP="009777AE">
      <w:pPr>
        <w:pStyle w:val="ListParagraph"/>
        <w:numPr>
          <w:ilvl w:val="2"/>
          <w:numId w:val="14"/>
        </w:numPr>
        <w:spacing w:line="276" w:lineRule="auto"/>
      </w:pPr>
      <w:r>
        <w:t>The headings that make up the TOC are pulled directly from your document.</w:t>
      </w:r>
      <w:r w:rsidR="002115A5">
        <w:t xml:space="preserve"> If there’s a </w:t>
      </w:r>
      <w:r>
        <w:t xml:space="preserve">spelling or grammatical error, </w:t>
      </w:r>
      <w:r w:rsidR="002115A5">
        <w:t>it</w:t>
      </w:r>
      <w:r>
        <w:t xml:space="preserve"> is translated directly into your TOC.</w:t>
      </w:r>
    </w:p>
    <w:p w:rsidR="009777AE" w:rsidRDefault="009777AE" w:rsidP="009777AE">
      <w:pPr>
        <w:pStyle w:val="ListParagraph"/>
        <w:numPr>
          <w:ilvl w:val="2"/>
          <w:numId w:val="14"/>
        </w:numPr>
        <w:spacing w:line="276" w:lineRule="auto"/>
      </w:pPr>
      <w:r>
        <w:t>Your TOC also doesn’t automatically update when you change a heading or when you add a new heading.</w:t>
      </w:r>
    </w:p>
    <w:p w:rsidR="009777AE" w:rsidRPr="00FF0A1B" w:rsidRDefault="009777AE" w:rsidP="009777AE">
      <w:pPr>
        <w:pStyle w:val="ListParagraph"/>
        <w:numPr>
          <w:ilvl w:val="2"/>
          <w:numId w:val="14"/>
        </w:numPr>
        <w:spacing w:line="276" w:lineRule="auto"/>
      </w:pPr>
      <w:r>
        <w:t>We need to be able to update our TOC as changes are made to our document.</w:t>
      </w:r>
    </w:p>
    <w:p w:rsidR="009777AE" w:rsidRPr="00454055" w:rsidRDefault="009777AE" w:rsidP="009777AE">
      <w:pPr>
        <w:pStyle w:val="ListParagraph"/>
        <w:numPr>
          <w:ilvl w:val="1"/>
          <w:numId w:val="14"/>
        </w:numPr>
        <w:spacing w:line="276" w:lineRule="auto"/>
        <w:rPr>
          <w:i/>
        </w:rPr>
      </w:pPr>
      <w:r w:rsidRPr="006F0196">
        <w:rPr>
          <w:i/>
        </w:rPr>
        <w:t>Activity:</w:t>
      </w:r>
      <w:r>
        <w:rPr>
          <w:i/>
        </w:rPr>
        <w:t xml:space="preserve"> Change headings already in the document.</w:t>
      </w:r>
      <w:r w:rsidRPr="00454055">
        <w:rPr>
          <w:i/>
        </w:rPr>
        <w:t xml:space="preserve"> </w:t>
      </w:r>
    </w:p>
    <w:p w:rsidR="009777AE" w:rsidRDefault="009777AE" w:rsidP="009777AE">
      <w:pPr>
        <w:pStyle w:val="ListParagraph"/>
        <w:numPr>
          <w:ilvl w:val="2"/>
          <w:numId w:val="14"/>
        </w:numPr>
        <w:spacing w:line="276" w:lineRule="auto"/>
      </w:pPr>
      <w:r>
        <w:t>Step 1 – Point out to students that right now, each of our titles only has the first word capitalized.</w:t>
      </w:r>
      <w:r w:rsidR="002115A5">
        <w:t xml:space="preserve"> </w:t>
      </w:r>
      <w:r>
        <w:t>Ask students, “what would we do if we wanted to capitalize all the major words in our headings?”</w:t>
      </w:r>
    </w:p>
    <w:p w:rsidR="009777AE" w:rsidRDefault="009777AE" w:rsidP="009777AE">
      <w:pPr>
        <w:pStyle w:val="ListParagraph"/>
        <w:numPr>
          <w:ilvl w:val="2"/>
          <w:numId w:val="14"/>
        </w:numPr>
        <w:spacing w:line="276" w:lineRule="auto"/>
      </w:pPr>
      <w:r>
        <w:t>Step 2 – Click after the ‘p’ in “production” and press backspace.</w:t>
      </w:r>
      <w:r w:rsidR="002115A5">
        <w:t xml:space="preserve"> </w:t>
      </w:r>
      <w:r>
        <w:t>Retype the ‘P’ as a capital.</w:t>
      </w:r>
    </w:p>
    <w:p w:rsidR="009777AE" w:rsidRDefault="009777AE" w:rsidP="00F76D8C">
      <w:pPr>
        <w:pStyle w:val="ListParagraph"/>
        <w:numPr>
          <w:ilvl w:val="2"/>
          <w:numId w:val="14"/>
        </w:numPr>
        <w:spacing w:line="276" w:lineRule="auto"/>
      </w:pPr>
      <w:r>
        <w:t xml:space="preserve">Step 3 – </w:t>
      </w:r>
      <w:r w:rsidR="002115A5">
        <w:t>O</w:t>
      </w:r>
      <w:r>
        <w:t>ur TOC didn’t automatically update to show the change we made in our document.</w:t>
      </w:r>
      <w:r w:rsidR="002115A5">
        <w:t xml:space="preserve"> </w:t>
      </w:r>
      <w:r>
        <w:t xml:space="preserve">Hover on the TOC and </w:t>
      </w:r>
      <w:r w:rsidR="002115A5">
        <w:t>c</w:t>
      </w:r>
      <w:r>
        <w:t>lick on Update Table.</w:t>
      </w:r>
      <w:r w:rsidR="002115A5">
        <w:t xml:space="preserve"> N</w:t>
      </w:r>
      <w:r>
        <w:t>ow the ‘P’ is capitalized in Creation and Production.</w:t>
      </w:r>
    </w:p>
    <w:p w:rsidR="009777AE" w:rsidRPr="00454055" w:rsidRDefault="009777AE" w:rsidP="009777AE">
      <w:pPr>
        <w:pStyle w:val="ListParagraph"/>
        <w:numPr>
          <w:ilvl w:val="1"/>
          <w:numId w:val="14"/>
        </w:numPr>
        <w:spacing w:line="276" w:lineRule="auto"/>
        <w:rPr>
          <w:i/>
        </w:rPr>
      </w:pPr>
      <w:r w:rsidRPr="00FF0A1B">
        <w:rPr>
          <w:i/>
        </w:rPr>
        <w:t>Comprehension Check:</w:t>
      </w:r>
      <w:r>
        <w:rPr>
          <w:i/>
        </w:rPr>
        <w:t xml:space="preserve"> Independent Activity: Ask students to capitalize all the major words in their document then have the table reflect the changes they made.</w:t>
      </w:r>
      <w:r w:rsidRPr="00FF0A1B">
        <w:rPr>
          <w:i/>
        </w:rPr>
        <w:t xml:space="preserve"> </w:t>
      </w:r>
    </w:p>
    <w:p w:rsidR="009777AE" w:rsidRDefault="009777AE" w:rsidP="009777AE">
      <w:pPr>
        <w:pStyle w:val="ListParagraph"/>
        <w:numPr>
          <w:ilvl w:val="2"/>
          <w:numId w:val="14"/>
        </w:numPr>
        <w:spacing w:line="276" w:lineRule="auto"/>
      </w:pPr>
      <w:r>
        <w:t>Instructor walks around the room to help students who get stuck.</w:t>
      </w:r>
    </w:p>
    <w:p w:rsidR="009777AE" w:rsidRDefault="009777AE" w:rsidP="009777AE">
      <w:pPr>
        <w:pStyle w:val="ListParagraph"/>
        <w:spacing w:line="276" w:lineRule="auto"/>
        <w:ind w:left="2880"/>
      </w:pPr>
    </w:p>
    <w:p w:rsidR="009777AE" w:rsidRPr="00F80A67" w:rsidRDefault="009777AE" w:rsidP="0011771A">
      <w:pPr>
        <w:pStyle w:val="Heading1"/>
      </w:pPr>
      <w:r w:rsidRPr="00F80A67">
        <w:t>(10) Homework</w:t>
      </w:r>
    </w:p>
    <w:p w:rsidR="009777AE" w:rsidRDefault="009777AE" w:rsidP="009777AE">
      <w:pPr>
        <w:pStyle w:val="ListParagraph"/>
        <w:numPr>
          <w:ilvl w:val="0"/>
          <w:numId w:val="14"/>
        </w:numPr>
        <w:spacing w:line="276" w:lineRule="auto"/>
        <w:rPr>
          <w:i/>
        </w:rPr>
      </w:pPr>
      <w:r>
        <w:rPr>
          <w:i/>
        </w:rPr>
        <w:t>Explain:</w:t>
      </w:r>
    </w:p>
    <w:p w:rsidR="009777AE" w:rsidRPr="00F80A67" w:rsidRDefault="009777AE" w:rsidP="009777AE">
      <w:pPr>
        <w:pStyle w:val="ListParagraph"/>
        <w:numPr>
          <w:ilvl w:val="1"/>
          <w:numId w:val="14"/>
        </w:numPr>
        <w:spacing w:line="276" w:lineRule="auto"/>
        <w:rPr>
          <w:i/>
        </w:rPr>
      </w:pPr>
      <w:r>
        <w:t xml:space="preserve">Students are expected to practice for at least 2 hours </w:t>
      </w:r>
      <w:r w:rsidR="002115A5">
        <w:t>for each class</w:t>
      </w:r>
      <w:r>
        <w:t>.</w:t>
      </w:r>
    </w:p>
    <w:p w:rsidR="009777AE" w:rsidRDefault="009777AE" w:rsidP="009777AE">
      <w:pPr>
        <w:pStyle w:val="ListParagraph"/>
        <w:numPr>
          <w:ilvl w:val="1"/>
          <w:numId w:val="14"/>
        </w:numPr>
        <w:spacing w:line="276" w:lineRule="auto"/>
        <w:rPr>
          <w:i/>
        </w:rPr>
      </w:pPr>
      <w:r>
        <w:t>Every library has both internet and Word on their computers. Please practice at a location that is convenient for you!</w:t>
      </w:r>
    </w:p>
    <w:p w:rsidR="009777AE" w:rsidRPr="00F4167E" w:rsidRDefault="009777AE" w:rsidP="009777AE">
      <w:pPr>
        <w:pStyle w:val="ListParagraph"/>
        <w:numPr>
          <w:ilvl w:val="0"/>
          <w:numId w:val="14"/>
        </w:numPr>
        <w:spacing w:line="276" w:lineRule="auto"/>
        <w:rPr>
          <w:i/>
        </w:rPr>
      </w:pPr>
      <w:r>
        <w:rPr>
          <w:i/>
        </w:rPr>
        <w:t xml:space="preserve">Word tutorials at </w:t>
      </w:r>
      <w:r w:rsidRPr="00F4167E">
        <w:rPr>
          <w:i/>
        </w:rPr>
        <w:t xml:space="preserve">gcflearnfree.org. </w:t>
      </w:r>
    </w:p>
    <w:p w:rsidR="009777AE" w:rsidRPr="00F4167E" w:rsidRDefault="009777AE" w:rsidP="009777AE">
      <w:pPr>
        <w:pStyle w:val="ListParagraph"/>
        <w:numPr>
          <w:ilvl w:val="1"/>
          <w:numId w:val="14"/>
        </w:numPr>
        <w:spacing w:line="276" w:lineRule="auto"/>
      </w:pPr>
      <w:r w:rsidRPr="00F4167E">
        <w:t>Step 1 – Go to gcflearnfree.org.</w:t>
      </w:r>
    </w:p>
    <w:p w:rsidR="009777AE" w:rsidRPr="00F4167E" w:rsidRDefault="009777AE" w:rsidP="009777AE">
      <w:pPr>
        <w:pStyle w:val="ListParagraph"/>
        <w:numPr>
          <w:ilvl w:val="1"/>
          <w:numId w:val="14"/>
        </w:numPr>
        <w:spacing w:line="276" w:lineRule="auto"/>
      </w:pPr>
      <w:r w:rsidRPr="00F4167E">
        <w:t xml:space="preserve">Step 2 – Click on </w:t>
      </w:r>
      <w:r>
        <w:t>the Microsoft Office tile</w:t>
      </w:r>
      <w:r w:rsidRPr="00F4167E">
        <w:t>.</w:t>
      </w:r>
    </w:p>
    <w:p w:rsidR="009777AE" w:rsidRPr="00F4167E" w:rsidRDefault="009777AE" w:rsidP="009777AE">
      <w:pPr>
        <w:pStyle w:val="ListParagraph"/>
        <w:numPr>
          <w:ilvl w:val="1"/>
          <w:numId w:val="14"/>
        </w:numPr>
        <w:spacing w:line="276" w:lineRule="auto"/>
      </w:pPr>
      <w:r w:rsidRPr="00F4167E">
        <w:t>Step 3 –</w:t>
      </w:r>
      <w:r>
        <w:t xml:space="preserve"> </w:t>
      </w:r>
      <w:r w:rsidRPr="00F4167E">
        <w:t xml:space="preserve">Click on </w:t>
      </w:r>
      <w:r>
        <w:t>Word</w:t>
      </w:r>
      <w:r w:rsidRPr="00F4167E">
        <w:t xml:space="preserve"> </w:t>
      </w:r>
      <w:r w:rsidR="0011771A">
        <w:t>2013</w:t>
      </w:r>
      <w:r w:rsidRPr="00F4167E">
        <w:t>.</w:t>
      </w:r>
    </w:p>
    <w:p w:rsidR="009777AE" w:rsidRPr="006965F7" w:rsidRDefault="009777AE" w:rsidP="009777AE">
      <w:pPr>
        <w:pStyle w:val="ListParagraph"/>
        <w:numPr>
          <w:ilvl w:val="1"/>
          <w:numId w:val="14"/>
        </w:numPr>
        <w:spacing w:line="276" w:lineRule="auto"/>
        <w:rPr>
          <w:rFonts w:ascii="Verdana" w:eastAsia="Times New Roman" w:hAnsi="Verdana" w:cs="Times New Roman"/>
          <w:i/>
          <w:sz w:val="20"/>
          <w:szCs w:val="20"/>
        </w:rPr>
      </w:pPr>
      <w:r>
        <w:t>Step 4 – Assign the tutorial</w:t>
      </w:r>
      <w:r w:rsidR="0011771A">
        <w:t>s</w:t>
      </w:r>
      <w:r>
        <w:t xml:space="preserve"> on Styles and Themes.</w:t>
      </w:r>
    </w:p>
    <w:p w:rsidR="009777AE" w:rsidRPr="003A24D4" w:rsidRDefault="009777AE" w:rsidP="009777AE">
      <w:pPr>
        <w:spacing w:line="276" w:lineRule="auto"/>
        <w:rPr>
          <w:b/>
        </w:rPr>
      </w:pPr>
    </w:p>
    <w:p w:rsidR="009777AE" w:rsidRPr="0011771A" w:rsidRDefault="009777AE" w:rsidP="0011771A">
      <w:pPr>
        <w:pStyle w:val="Heading1"/>
      </w:pPr>
      <w:r w:rsidRPr="0011771A">
        <w:t>(5) Conclusion</w:t>
      </w:r>
      <w:r w:rsidR="002115A5">
        <w:t xml:space="preserve"> </w:t>
      </w:r>
    </w:p>
    <w:p w:rsidR="009777AE" w:rsidRPr="00185C78" w:rsidRDefault="009777AE" w:rsidP="009777AE">
      <w:pPr>
        <w:pStyle w:val="ListParagraph"/>
        <w:numPr>
          <w:ilvl w:val="0"/>
          <w:numId w:val="15"/>
        </w:numPr>
        <w:spacing w:line="276" w:lineRule="auto"/>
      </w:pPr>
      <w:r w:rsidRPr="00185C78">
        <w:t>Go over handout, review material, and emphasize contact info &amp; further resources on handout.</w:t>
      </w:r>
    </w:p>
    <w:p w:rsidR="009777AE" w:rsidRPr="00185C78" w:rsidRDefault="009777AE" w:rsidP="009777AE">
      <w:pPr>
        <w:pStyle w:val="ListParagraph"/>
        <w:numPr>
          <w:ilvl w:val="0"/>
          <w:numId w:val="15"/>
        </w:numPr>
        <w:spacing w:line="276" w:lineRule="auto"/>
      </w:pPr>
      <w:r w:rsidRPr="00185C78">
        <w:t>Any questions? Final comments?</w:t>
      </w:r>
    </w:p>
    <w:p w:rsidR="00415E5E" w:rsidRPr="000A006E" w:rsidRDefault="009777AE" w:rsidP="002115A5">
      <w:pPr>
        <w:pStyle w:val="ListParagraph"/>
        <w:numPr>
          <w:ilvl w:val="0"/>
          <w:numId w:val="15"/>
        </w:numPr>
        <w:spacing w:line="276" w:lineRule="auto"/>
      </w:pPr>
      <w:r w:rsidRPr="00185C78">
        <w:t>Remind to take survey.</w:t>
      </w:r>
    </w:p>
    <w:sectPr w:rsidR="00415E5E" w:rsidRPr="000A006E" w:rsidSect="00CE394B">
      <w:footerReference w:type="default" r:id="rId9"/>
      <w:footerReference w:type="first" r:id="rId10"/>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7AE" w:rsidRDefault="009777AE" w:rsidP="00240653">
      <w:pPr>
        <w:spacing w:after="0"/>
      </w:pPr>
      <w:r>
        <w:separator/>
      </w:r>
    </w:p>
  </w:endnote>
  <w:endnote w:type="continuationSeparator" w:id="0">
    <w:p w:rsidR="009777AE" w:rsidRDefault="009777AE" w:rsidP="002406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otham Book">
    <w:altName w:val="Arial"/>
    <w:panose1 w:val="00000000000000000000"/>
    <w:charset w:val="00"/>
    <w:family w:val="modern"/>
    <w:notTrueType/>
    <w:pitch w:val="variable"/>
    <w:sig w:usb0="A10000FF" w:usb1="4000005B" w:usb2="00000000" w:usb3="00000000" w:csb0="0000009B" w:csb1="00000000"/>
  </w:font>
  <w:font w:name="Gotham Bold">
    <w:altName w:val="Arial"/>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Gotham Medium">
    <w:altName w:val="Arial"/>
    <w:panose1 w:val="00000000000000000000"/>
    <w:charset w:val="00"/>
    <w:family w:val="modern"/>
    <w:notTrueType/>
    <w:pitch w:val="variable"/>
    <w:sig w:usb0="A10000FF" w:usb1="4000005B" w:usb2="00000000" w:usb3="00000000" w:csb0="0000009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D0" w:rsidRDefault="00EE7D2A">
    <w:pPr>
      <w:pStyle w:val="Footer"/>
    </w:pPr>
    <w:r>
      <w:rPr>
        <w:noProof/>
      </w:rPr>
      <w:drawing>
        <wp:anchor distT="0" distB="0" distL="114300" distR="114300" simplePos="0" relativeHeight="251661823" behindDoc="0" locked="0" layoutInCell="1" allowOverlap="1" wp14:anchorId="5EBDA168" wp14:editId="2BE5F16B">
          <wp:simplePos x="0" y="0"/>
          <wp:positionH relativeFrom="margin">
            <wp:posOffset>5995035</wp:posOffset>
          </wp:positionH>
          <wp:positionV relativeFrom="paragraph">
            <wp:posOffset>-13970</wp:posOffset>
          </wp:positionV>
          <wp:extent cx="774700" cy="145415"/>
          <wp:effectExtent l="0" t="0" r="6350"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cence.png"/>
                  <pic:cNvPicPr/>
                </pic:nvPicPr>
                <pic:blipFill>
                  <a:blip r:embed="rId1">
                    <a:extLst>
                      <a:ext uri="{28A0092B-C50C-407E-A947-70E740481C1C}">
                        <a14:useLocalDpi xmlns:a14="http://schemas.microsoft.com/office/drawing/2010/main" val="0"/>
                      </a:ext>
                    </a:extLst>
                  </a:blip>
                  <a:stretch>
                    <a:fillRect/>
                  </a:stretch>
                </pic:blipFill>
                <pic:spPr>
                  <a:xfrm>
                    <a:off x="0" y="0"/>
                    <a:ext cx="774700" cy="145415"/>
                  </a:xfrm>
                  <a:prstGeom prst="rect">
                    <a:avLst/>
                  </a:prstGeom>
                </pic:spPr>
              </pic:pic>
            </a:graphicData>
          </a:graphic>
          <wp14:sizeRelH relativeFrom="page">
            <wp14:pctWidth>0</wp14:pctWidth>
          </wp14:sizeRelH>
          <wp14:sizeRelV relativeFrom="page">
            <wp14:pctHeight>0</wp14:pctHeight>
          </wp14:sizeRelV>
        </wp:anchor>
      </w:drawing>
    </w:r>
    <w:r w:rsidR="000C32C8">
      <w:rPr>
        <w:noProof/>
      </w:rPr>
      <mc:AlternateContent>
        <mc:Choice Requires="wps">
          <w:drawing>
            <wp:anchor distT="0" distB="0" distL="114300" distR="114300" simplePos="0" relativeHeight="251660799" behindDoc="0" locked="0" layoutInCell="1" allowOverlap="1" wp14:anchorId="060EFE7D" wp14:editId="0845BFE7">
              <wp:simplePos x="0" y="0"/>
              <wp:positionH relativeFrom="column">
                <wp:posOffset>69011</wp:posOffset>
              </wp:positionH>
              <wp:positionV relativeFrom="paragraph">
                <wp:posOffset>-246428</wp:posOffset>
              </wp:positionV>
              <wp:extent cx="5908675" cy="465347"/>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908675" cy="465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068E" w:rsidRPr="0093068E" w:rsidRDefault="0093068E" w:rsidP="000C32C8">
                          <w:pPr>
                            <w:spacing w:after="80"/>
                            <w:rPr>
                              <w:color w:val="FFFFFF" w:themeColor="background1"/>
                              <w:sz w:val="20"/>
                              <w:szCs w:val="20"/>
                            </w:rPr>
                          </w:pPr>
                          <w:r w:rsidRPr="0093068E">
                            <w:rPr>
                              <w:color w:val="FFFFFF" w:themeColor="background1"/>
                              <w:sz w:val="20"/>
                              <w:szCs w:val="20"/>
                            </w:rPr>
                            <w:t xml:space="preserve">COMMUNITY </w:t>
                          </w:r>
                          <w:r w:rsidRPr="000C32C8">
                            <w:rPr>
                              <w:rFonts w:ascii="Gotham Bold" w:hAnsi="Gotham Bold"/>
                              <w:color w:val="FFFFFF" w:themeColor="background1"/>
                              <w:sz w:val="20"/>
                              <w:szCs w:val="20"/>
                            </w:rPr>
                            <w:t>TECHNOLOGY</w:t>
                          </w:r>
                          <w:r w:rsidRPr="0093068E">
                            <w:rPr>
                              <w:color w:val="FFFFFF" w:themeColor="background1"/>
                              <w:sz w:val="20"/>
                              <w:szCs w:val="20"/>
                            </w:rPr>
                            <w:t xml:space="preserve"> CENTER</w:t>
                          </w:r>
                        </w:p>
                        <w:p w:rsidR="0093068E" w:rsidRPr="0093068E" w:rsidRDefault="0093068E">
                          <w:pPr>
                            <w:rPr>
                              <w:color w:val="FFFFFF" w:themeColor="background1"/>
                              <w:sz w:val="20"/>
                              <w:szCs w:val="20"/>
                            </w:rPr>
                          </w:pPr>
                          <w:r>
                            <w:rPr>
                              <w:color w:val="FFFFFF" w:themeColor="background1"/>
                              <w:sz w:val="20"/>
                              <w:szCs w:val="20"/>
                            </w:rPr>
                            <w:t>10 W 14</w:t>
                          </w:r>
                          <w:r w:rsidRPr="0093068E">
                            <w:rPr>
                              <w:color w:val="FFFFFF" w:themeColor="background1"/>
                              <w:sz w:val="20"/>
                              <w:szCs w:val="20"/>
                              <w:vertAlign w:val="superscript"/>
                            </w:rPr>
                            <w:t>th</w:t>
                          </w:r>
                          <w:r>
                            <w:rPr>
                              <w:color w:val="FFFFFF" w:themeColor="background1"/>
                              <w:sz w:val="20"/>
                              <w:szCs w:val="20"/>
                            </w:rPr>
                            <w:t xml:space="preserve"> Ave Parkway | Denver, CO 80204 | 720.865.1706 | https://denverlibrary.org/ctc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EFE7D" id="_x0000_t202" coordsize="21600,21600" o:spt="202" path="m,l,21600r21600,l21600,xe">
              <v:stroke joinstyle="miter"/>
              <v:path gradientshapeok="t" o:connecttype="rect"/>
            </v:shapetype>
            <v:shape id="Text Box 13" o:spid="_x0000_s1028" type="#_x0000_t202" style="position:absolute;margin-left:5.45pt;margin-top:-19.4pt;width:465.25pt;height:36.6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U3fgIAAGQFAAAOAAAAZHJzL2Uyb0RvYy54bWysVN9P2zAQfp+0/8Hy+0gLbYGKFHUgpkkI&#10;0GDi2XVsGs32efa1SffX7+wkpWJ7YdpLcr77/Pl+X1y21rCtCrEGV/Lx0Ygz5SRUtXsp+fenm09n&#10;nEUUrhIGnCr5TkV+ufj44aLxc3UMazCVCoxIXJw3vuRrRD8viijXyop4BF45MmoIViAdw0tRBdEQ&#10;uzXF8Wg0KxoIlQ8gVYykve6MfJH5tVYS77WOCpkpOfmG+Rvyd5W+xeJCzF+C8Ota9m6If/DCitrR&#10;o3uqa4GCbUL9B5WtZYAIGo8k2AK0rqXKMVA049GbaB7XwqscCyUn+n2a4v+jlXfbh8Dqimp3wpkT&#10;lmr0pFpkn6FlpKL8ND7OCfboCYgt6Qk76CMpU9itDjb9KSBGdsr0bp/dxCZJOT0fnc1Op5xJsk1m&#10;05PJaaIpXm/7EPGLAsuSUPJA1ctJFdvbiB10gKTHHNzUxuQKGseaks9OpqN8YW8hcuMSVuVe6GlS&#10;RJ3nWcKdUQlj3DelKRc5gKTIXaiuTGBbQf0jpFQOc+yZl9AJpcmJ91zs8a9evedyF8fwMjjcX7a1&#10;g5Cjf+N29WNwWXd4yvlB3EnEdtX2lV5BtaNCB+hGJXp5U1M1bkXEBxFoNqi2NO94Tx9tgLIOvcTZ&#10;GsKvv+kTnlqWrJw1NGsljz83IijOzFdHzXw+nkzScObDZHp6TIdwaFkdWtzGXgGVY0ybxcssJjya&#10;QdQB7DOthWV6lUzCSXq75DiIV9htAForUi2XGUTj6AXeukcvE3WqTuq1p/ZZBN83JFIr38EwlWL+&#10;pi87bLrpYLlB0HVu2pTgLqt94mmUc9v3ayftisNzRr0ux8VvAAAA//8DAFBLAwQUAAYACAAAACEA&#10;AVJJFuEAAAAJAQAADwAAAGRycy9kb3ducmV2LnhtbEyPQU/CQBCF7yb+h82QeIMtUEyp3RLShJgY&#10;PYBcvG27Q9vQna3dBaq/3vGkx5f58uZ72Wa0nbji4FtHCuazCARS5UxLtYLj+26agPBBk9GdI1Tw&#10;hR42+f1dplPjbrTH6yHUgkvIp1pBE0KfSumrBq32M9cj8e3kBqsDx6GWZtA3LredXETRo7S6Jf7Q&#10;6B6LBqvz4WIVvBS7N70vFzb57orn19O2/zx+rJR6mIzbJxABx/AHw68+q0POTqW7kPGi4xytmVQw&#10;XSY8gYF1PI9BlAqW8Qpknsn/C/IfAAAA//8DAFBLAQItABQABgAIAAAAIQC2gziS/gAAAOEBAAAT&#10;AAAAAAAAAAAAAAAAAAAAAABbQ29udGVudF9UeXBlc10ueG1sUEsBAi0AFAAGAAgAAAAhADj9If/W&#10;AAAAlAEAAAsAAAAAAAAAAAAAAAAALwEAAF9yZWxzLy5yZWxzUEsBAi0AFAAGAAgAAAAhAM5K9Td+&#10;AgAAZAUAAA4AAAAAAAAAAAAAAAAALgIAAGRycy9lMm9Eb2MueG1sUEsBAi0AFAAGAAgAAAAhAAFS&#10;SRbhAAAACQEAAA8AAAAAAAAAAAAAAAAA2AQAAGRycy9kb3ducmV2LnhtbFBLBQYAAAAABAAEAPMA&#10;AADmBQAAAAA=&#10;" filled="f" stroked="f" strokeweight=".5pt">
              <v:textbox>
                <w:txbxContent>
                  <w:p w:rsidR="0093068E" w:rsidRPr="0093068E" w:rsidRDefault="0093068E" w:rsidP="000C32C8">
                    <w:pPr>
                      <w:spacing w:after="80"/>
                      <w:rPr>
                        <w:color w:val="FFFFFF" w:themeColor="background1"/>
                        <w:sz w:val="20"/>
                        <w:szCs w:val="20"/>
                      </w:rPr>
                    </w:pPr>
                    <w:r w:rsidRPr="0093068E">
                      <w:rPr>
                        <w:color w:val="FFFFFF" w:themeColor="background1"/>
                        <w:sz w:val="20"/>
                        <w:szCs w:val="20"/>
                      </w:rPr>
                      <w:t xml:space="preserve">COMMUNITY </w:t>
                    </w:r>
                    <w:r w:rsidRPr="000C32C8">
                      <w:rPr>
                        <w:rFonts w:ascii="Gotham Bold" w:hAnsi="Gotham Bold"/>
                        <w:color w:val="FFFFFF" w:themeColor="background1"/>
                        <w:sz w:val="20"/>
                        <w:szCs w:val="20"/>
                      </w:rPr>
                      <w:t>TECHNOLOGY</w:t>
                    </w:r>
                    <w:r w:rsidRPr="0093068E">
                      <w:rPr>
                        <w:color w:val="FFFFFF" w:themeColor="background1"/>
                        <w:sz w:val="20"/>
                        <w:szCs w:val="20"/>
                      </w:rPr>
                      <w:t xml:space="preserve"> CENTER</w:t>
                    </w:r>
                  </w:p>
                  <w:p w:rsidR="0093068E" w:rsidRPr="0093068E" w:rsidRDefault="0093068E">
                    <w:pPr>
                      <w:rPr>
                        <w:color w:val="FFFFFF" w:themeColor="background1"/>
                        <w:sz w:val="20"/>
                        <w:szCs w:val="20"/>
                      </w:rPr>
                    </w:pPr>
                    <w:r>
                      <w:rPr>
                        <w:color w:val="FFFFFF" w:themeColor="background1"/>
                        <w:sz w:val="20"/>
                        <w:szCs w:val="20"/>
                      </w:rPr>
                      <w:t>10 W 14</w:t>
                    </w:r>
                    <w:r w:rsidRPr="0093068E">
                      <w:rPr>
                        <w:color w:val="FFFFFF" w:themeColor="background1"/>
                        <w:sz w:val="20"/>
                        <w:szCs w:val="20"/>
                        <w:vertAlign w:val="superscript"/>
                      </w:rPr>
                      <w:t>th</w:t>
                    </w:r>
                    <w:r>
                      <w:rPr>
                        <w:color w:val="FFFFFF" w:themeColor="background1"/>
                        <w:sz w:val="20"/>
                        <w:szCs w:val="20"/>
                      </w:rPr>
                      <w:t xml:space="preserve"> Ave Parkway | Denver, CO 80204 | 720.865.1706 | https://denverlibrary.org/ctc</w:t>
                    </w:r>
                  </w:p>
                </w:txbxContent>
              </v:textbox>
            </v:shape>
          </w:pict>
        </mc:Fallback>
      </mc:AlternateContent>
    </w:r>
    <w:r w:rsidR="000C32C8">
      <w:rPr>
        <w:noProof/>
      </w:rPr>
      <mc:AlternateContent>
        <mc:Choice Requires="wps">
          <w:drawing>
            <wp:anchor distT="0" distB="0" distL="114300" distR="114300" simplePos="0" relativeHeight="251662847" behindDoc="0" locked="0" layoutInCell="1" allowOverlap="1" wp14:anchorId="43178294" wp14:editId="77F9517D">
              <wp:simplePos x="0" y="0"/>
              <wp:positionH relativeFrom="column">
                <wp:posOffset>5408762</wp:posOffset>
              </wp:positionH>
              <wp:positionV relativeFrom="paragraph">
                <wp:posOffset>-246428</wp:posOffset>
              </wp:positionV>
              <wp:extent cx="1423359" cy="224287"/>
              <wp:effectExtent l="0" t="0" r="0" b="4445"/>
              <wp:wrapNone/>
              <wp:docPr id="15" name="Text Box 15"/>
              <wp:cNvGraphicFramePr/>
              <a:graphic xmlns:a="http://schemas.openxmlformats.org/drawingml/2006/main">
                <a:graphicData uri="http://schemas.microsoft.com/office/word/2010/wordprocessingShape">
                  <wps:wsp>
                    <wps:cNvSpPr txBox="1"/>
                    <wps:spPr>
                      <a:xfrm>
                        <a:off x="0" y="0"/>
                        <a:ext cx="1423359" cy="2242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32C8" w:rsidRPr="00EE7D2A" w:rsidRDefault="00F56380" w:rsidP="000C32C8">
                          <w:pPr>
                            <w:jc w:val="right"/>
                            <w:rPr>
                              <w:color w:val="FFFFFF" w:themeColor="background1"/>
                              <w:sz w:val="16"/>
                              <w:szCs w:val="20"/>
                            </w:rPr>
                          </w:pPr>
                          <w:r>
                            <w:rPr>
                              <w:color w:val="FFFFFF" w:themeColor="background1"/>
                              <w:sz w:val="16"/>
                              <w:szCs w:val="20"/>
                            </w:rPr>
                            <w:t>07/15</w:t>
                          </w:r>
                          <w:r w:rsidR="000C32C8" w:rsidRPr="00EE7D2A">
                            <w:rPr>
                              <w:color w:val="FFFFFF" w:themeColor="background1"/>
                              <w:sz w:val="16"/>
                              <w:szCs w:val="20"/>
                            </w:rPr>
                            <w:t xml:space="preserve">/2015 | sl | Page </w:t>
                          </w:r>
                          <w:r w:rsidR="000C32C8" w:rsidRPr="00EE7D2A">
                            <w:rPr>
                              <w:color w:val="FFFFFF" w:themeColor="background1"/>
                              <w:sz w:val="16"/>
                              <w:szCs w:val="20"/>
                            </w:rPr>
                            <w:fldChar w:fldCharType="begin"/>
                          </w:r>
                          <w:r w:rsidR="000C32C8" w:rsidRPr="00EE7D2A">
                            <w:rPr>
                              <w:color w:val="FFFFFF" w:themeColor="background1"/>
                              <w:sz w:val="16"/>
                              <w:szCs w:val="20"/>
                            </w:rPr>
                            <w:instrText xml:space="preserve"> PAGE   \* MERGEFORMAT </w:instrText>
                          </w:r>
                          <w:r w:rsidR="000C32C8" w:rsidRPr="00EE7D2A">
                            <w:rPr>
                              <w:color w:val="FFFFFF" w:themeColor="background1"/>
                              <w:sz w:val="16"/>
                              <w:szCs w:val="20"/>
                            </w:rPr>
                            <w:fldChar w:fldCharType="separate"/>
                          </w:r>
                          <w:r w:rsidR="0086241F">
                            <w:rPr>
                              <w:noProof/>
                              <w:color w:val="FFFFFF" w:themeColor="background1"/>
                              <w:sz w:val="16"/>
                              <w:szCs w:val="20"/>
                            </w:rPr>
                            <w:t>2</w:t>
                          </w:r>
                          <w:r w:rsidR="000C32C8" w:rsidRPr="00EE7D2A">
                            <w:rPr>
                              <w:noProof/>
                              <w:color w:val="FFFFFF" w:themeColor="background1"/>
                              <w:sz w:val="16"/>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178294" id="Text Box 15" o:spid="_x0000_s1029" type="#_x0000_t202" style="position:absolute;margin-left:425.9pt;margin-top:-19.4pt;width:112.1pt;height:17.65pt;z-index:2516628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Y/fwIAAGsFAAAOAAAAZHJzL2Uyb0RvYy54bWysVEtvGjEQvlfqf7B8LwsbyAOxRDQRVaUo&#10;iQpVzsZrh1Vtj2sbdumv79i7SxDtJVUv9njmm/G8Z7eNVmQvnK/AFHQ0GFIiDIeyMq8F/b5efrqm&#10;xAdmSqbAiIIehKe3848fZrWdihy2oErhCBoxflrbgm5DsNMs83wrNPMDsMKgUILTLODTvWalYzVa&#10;1yrLh8PLrAZXWgdceI/c+1ZI58m+lIKHJym9CEQVFH0L6XTp3MQzm8/Y9NUxu6145wb7By80qwx+&#10;ejR1zwIjO1f9YUpX3IEHGQYcdAZSVlykGDCa0fAsmtWWWZFiweR4e0yT/39m+eP+2ZGqxNpNKDFM&#10;Y43WognkMzQEWZif2vopwlYWgaFBPmJ7vkdmDLuRTscbAyIox0wfjtmN1nhUGucXF5MbSjjK8nyc&#10;X19FM9mbtnU+fBGgSSQK6rB6Kals/+BDC+0h8TMDy0qpVEFlSF3Qy4vJMCkcJWhcmYgVqRc6MzGi&#10;1vNEhYMSEaPMNyExFymAyEhdKO6UI3uG/cM4Fyak2JNdREeURCfeo9jh37x6j3IbR/8zmHBU1pUB&#10;l6I/c7v80bssWzzm/CTuSIZm07RN0Bd2A+UB6+2gnRhv+bLCojwwH56ZwxHBEuPYhyc8pAJMPnQU&#10;JVtwv/7Gj3jsXJRSUuPIFdT/3DEnKFFfDfb0zWg8jjOaHuPJVY4PdyrZnErMTt8BVmWEC8byREZ8&#10;UD0pHegX3A6L+CuKmOH4d0FDT96FdhHgduFisUggnErLwoNZWR5NxyLFlls3L8zZri8DdvQj9MPJ&#10;pmft2WKjpoHFLoCsUu/GPLdZ7fKPE526v9s+cWWcvhPqbUfOfwMAAP//AwBQSwMEFAAGAAgAAAAh&#10;AFLOyh3hAAAACwEAAA8AAABkcnMvZG93bnJldi54bWxMj0FPwzAMhe9I+w+RJ3Hb0g11VKXpNFWa&#10;kBAcNnbh5jZeW9Ekpcm2wq/HPcHN9nt6/l62HU0nrjT41lkFq2UEgmzldGtrBaf3/SIB4QNajZ2z&#10;pOCbPGzz2V2GqXY3e6DrMdSCQ6xPUUETQp9K6auGDPql68mydnaDwcDrUEs94I3DTSfXUbSRBlvL&#10;HxrsqWio+jxejIKXYv+Gh3Jtkp+ueH497/qv00es1P183D2BCDSGPzNM+IwOOTOV7mK1F52CJF4x&#10;elCweEh4mBzR44brldMpBpln8n+H/BcAAP//AwBQSwECLQAUAAYACAAAACEAtoM4kv4AAADhAQAA&#10;EwAAAAAAAAAAAAAAAAAAAAAAW0NvbnRlbnRfVHlwZXNdLnhtbFBLAQItABQABgAIAAAAIQA4/SH/&#10;1gAAAJQBAAALAAAAAAAAAAAAAAAAAC8BAABfcmVscy8ucmVsc1BLAQItABQABgAIAAAAIQCsqCY/&#10;fwIAAGsFAAAOAAAAAAAAAAAAAAAAAC4CAABkcnMvZTJvRG9jLnhtbFBLAQItABQABgAIAAAAIQBS&#10;zsod4QAAAAsBAAAPAAAAAAAAAAAAAAAAANkEAABkcnMvZG93bnJldi54bWxQSwUGAAAAAAQABADz&#10;AAAA5wUAAAAA&#10;" filled="f" stroked="f" strokeweight=".5pt">
              <v:textbox>
                <w:txbxContent>
                  <w:p w:rsidR="000C32C8" w:rsidRPr="00EE7D2A" w:rsidRDefault="00F56380" w:rsidP="000C32C8">
                    <w:pPr>
                      <w:jc w:val="right"/>
                      <w:rPr>
                        <w:color w:val="FFFFFF" w:themeColor="background1"/>
                        <w:sz w:val="16"/>
                        <w:szCs w:val="20"/>
                      </w:rPr>
                    </w:pPr>
                    <w:r>
                      <w:rPr>
                        <w:color w:val="FFFFFF" w:themeColor="background1"/>
                        <w:sz w:val="16"/>
                        <w:szCs w:val="20"/>
                      </w:rPr>
                      <w:t>07/15</w:t>
                    </w:r>
                    <w:r w:rsidR="000C32C8" w:rsidRPr="00EE7D2A">
                      <w:rPr>
                        <w:color w:val="FFFFFF" w:themeColor="background1"/>
                        <w:sz w:val="16"/>
                        <w:szCs w:val="20"/>
                      </w:rPr>
                      <w:t xml:space="preserve">/2015 | sl | Page </w:t>
                    </w:r>
                    <w:r w:rsidR="000C32C8" w:rsidRPr="00EE7D2A">
                      <w:rPr>
                        <w:color w:val="FFFFFF" w:themeColor="background1"/>
                        <w:sz w:val="16"/>
                        <w:szCs w:val="20"/>
                      </w:rPr>
                      <w:fldChar w:fldCharType="begin"/>
                    </w:r>
                    <w:r w:rsidR="000C32C8" w:rsidRPr="00EE7D2A">
                      <w:rPr>
                        <w:color w:val="FFFFFF" w:themeColor="background1"/>
                        <w:sz w:val="16"/>
                        <w:szCs w:val="20"/>
                      </w:rPr>
                      <w:instrText xml:space="preserve"> PAGE   \* MERGEFORMAT </w:instrText>
                    </w:r>
                    <w:r w:rsidR="000C32C8" w:rsidRPr="00EE7D2A">
                      <w:rPr>
                        <w:color w:val="FFFFFF" w:themeColor="background1"/>
                        <w:sz w:val="16"/>
                        <w:szCs w:val="20"/>
                      </w:rPr>
                      <w:fldChar w:fldCharType="separate"/>
                    </w:r>
                    <w:r w:rsidR="0086241F">
                      <w:rPr>
                        <w:noProof/>
                        <w:color w:val="FFFFFF" w:themeColor="background1"/>
                        <w:sz w:val="16"/>
                        <w:szCs w:val="20"/>
                      </w:rPr>
                      <w:t>2</w:t>
                    </w:r>
                    <w:r w:rsidR="000C32C8" w:rsidRPr="00EE7D2A">
                      <w:rPr>
                        <w:noProof/>
                        <w:color w:val="FFFFFF" w:themeColor="background1"/>
                        <w:sz w:val="16"/>
                        <w:szCs w:val="20"/>
                      </w:rPr>
                      <w:fldChar w:fldCharType="end"/>
                    </w:r>
                  </w:p>
                </w:txbxContent>
              </v:textbox>
            </v:shape>
          </w:pict>
        </mc:Fallback>
      </mc:AlternateContent>
    </w:r>
    <w:r w:rsidR="0093068E">
      <w:rPr>
        <w:noProof/>
      </w:rPr>
      <mc:AlternateContent>
        <mc:Choice Requires="wps">
          <w:drawing>
            <wp:anchor distT="0" distB="0" distL="114300" distR="114300" simplePos="0" relativeHeight="251657215" behindDoc="0" locked="0" layoutInCell="1" allowOverlap="1">
              <wp:simplePos x="0" y="0"/>
              <wp:positionH relativeFrom="margin">
                <wp:posOffset>0</wp:posOffset>
              </wp:positionH>
              <wp:positionV relativeFrom="paragraph">
                <wp:posOffset>-260086</wp:posOffset>
              </wp:positionV>
              <wp:extent cx="6911172" cy="483031"/>
              <wp:effectExtent l="0" t="0" r="4445" b="0"/>
              <wp:wrapNone/>
              <wp:docPr id="12" name="Rounded Rectangle 12"/>
              <wp:cNvGraphicFramePr/>
              <a:graphic xmlns:a="http://schemas.openxmlformats.org/drawingml/2006/main">
                <a:graphicData uri="http://schemas.microsoft.com/office/word/2010/wordprocessingShape">
                  <wps:wsp>
                    <wps:cNvSpPr/>
                    <wps:spPr>
                      <a:xfrm>
                        <a:off x="0" y="0"/>
                        <a:ext cx="6911172" cy="483031"/>
                      </a:xfrm>
                      <a:prstGeom prst="roundRect">
                        <a:avLst/>
                      </a:prstGeom>
                      <a:solidFill>
                        <a:srgbClr val="009F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068E" w:rsidRDefault="0093068E" w:rsidP="009306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0" style="position:absolute;margin-left:0;margin-top:-20.5pt;width:544.2pt;height:38.0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IB/qAIAAKYFAAAOAAAAZHJzL2Uyb0RvYy54bWysVEtv2zAMvg/YfxB0X22n6SuoUwQtMgwo&#10;2qLt0LMiy4kBWdQkJU7260dKttt1xQ7DclBE8+PHh0heXu1bzXbK+QZMyYujnDNlJFSNWZf8+/Py&#10;yzlnPghTCQ1GlfygPL+af/502dmZmsAGdKUcQxLjZ50t+SYEO8syLzeqFf4IrDKorMG1IqDo1lnl&#10;RIfsrc4meX6adeAq60Aq7/HrTVLyeeSvayXDfV17FZguOcYW4uniuaIzm1+K2doJu2lkH4b4hyha&#10;0Rh0OlLdiCDY1jV/ULWNdOChDkcS2gzqupEq5oDZFPm7bJ42wqqYCxbH27FM/v/Ryrvdg2NNhW83&#10;4cyIFt/oEbamUhV7xOoJs9aKoQ4L1Vk/Q/yTfXC95PFKWe9r19I/5sP2sbiHsbhqH5jEj6cXRVGc&#10;oROJuun5cX5cEGn2am2dD18VtIwuJXcUBsUQCyt2tz4k/IAjjx50Uy0braPg1qtr7dhO0GvnF8ub&#10;Re/iN5g2BDZAZomRvmSUXkoo3sJBK8Jp86hqrBCmMImRxN5Uox8hpTKhSKqNqFRyf5Ljb/BO3UwW&#10;Md1ISMw1+h+5e4IBmUgG7hRljydTFVt7NM7/FlgyHi2iZzBhNG4bA+4jAo1Z9Z4TfihSKg1VKexX&#10;+9g9Y4OsoDpgRzlIo+atXDb4nLfChwfhcLZwCnFfhHs8ag1dyaG/cbYB9/Oj74THlkctZx3Oasn9&#10;j61wijP9zeAwXBTTKQ13FKYnZxMU3FvN6q3GbNtrwAYpcDNZGa+ED3q41g7aF1wrC/KKKmEk+i65&#10;DG4QrkPaIbiYpFosIgwH2opwa56sJHKqM3Xq8/5FONv3dMBpuINhrsXsXVcnLFkaWGwD1E1seap0&#10;qmv/ArgMYiv1i4u2zVs5ol7X6/wXAAAA//8DAFBLAwQUAAYACAAAACEAQkH2vt4AAAAIAQAADwAA&#10;AGRycy9kb3ducmV2LnhtbEyPwU7DMBBE70j8g7VIXFDrBFJkpdlUEYgDXBAt3N3YtQPxOoqdNvw9&#10;7oneZjWrmTfVZnY9O+oxdJ4Q8mUGTFPrVUcG4XP3shDAQpSkZO9JI/zqAJv6+qqSpfIn+tDHbTQs&#10;hVAoJYKNcSg5D63VToalHzQl7+BHJ2M6R8PVKE8p3PX8PsseuZMdpQYrB/1kdfuznRyC+36zr/lK&#10;mOfmfSfCV2GGu6lBvL2ZmzWwqOf4/wxn/IQOdWLa+4lUYD1CGhIRFkWexNnOhCiA7REeVjnwuuKX&#10;A+o/AAAA//8DAFBLAQItABQABgAIAAAAIQC2gziS/gAAAOEBAAATAAAAAAAAAAAAAAAAAAAAAABb&#10;Q29udGVudF9UeXBlc10ueG1sUEsBAi0AFAAGAAgAAAAhADj9If/WAAAAlAEAAAsAAAAAAAAAAAAA&#10;AAAALwEAAF9yZWxzLy5yZWxzUEsBAi0AFAAGAAgAAAAhAE3sgH+oAgAApgUAAA4AAAAAAAAAAAAA&#10;AAAALgIAAGRycy9lMm9Eb2MueG1sUEsBAi0AFAAGAAgAAAAhAEJB9r7eAAAACAEAAA8AAAAAAAAA&#10;AAAAAAAAAgUAAGRycy9kb3ducmV2LnhtbFBLBQYAAAAABAAEAPMAAAANBgAAAAA=&#10;" fillcolor="#009fda" stroked="f" strokeweight="1.5pt">
              <v:stroke endcap="round"/>
              <v:textbox>
                <w:txbxContent>
                  <w:p w:rsidR="0093068E" w:rsidRDefault="0093068E" w:rsidP="0093068E">
                    <w:pPr>
                      <w:jc w:val="center"/>
                    </w:pPr>
                  </w:p>
                </w:txbxContent>
              </v:textbox>
              <w10:wrap anchorx="margin"/>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D0" w:rsidRDefault="00B33871">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-211455</wp:posOffset>
              </wp:positionV>
              <wp:extent cx="5934075" cy="457200"/>
              <wp:effectExtent l="0" t="0" r="0" b="190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D0" w:rsidRPr="00FB14D0" w:rsidRDefault="00D21BD0"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1" type="#_x0000_t202" style="position:absolute;margin-left:-5.25pt;margin-top:-16.65pt;width:467.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l5twIAAMEFAAAOAAAAZHJzL2Uyb0RvYy54bWysVF1vmzAUfZ+0/2D5nQKpSQIqqZIQpknd&#10;h9TuBzhggjWwme0Eumn/fdcmSdNWk6ZtPCDb9/rcj3N8b26HtkEHpjSXIsXhVYARE4Usudil+MtD&#10;7s0x0oaKkjZSsBQ/Mo1vF2/f3PRdwiaylk3JFAIQoZO+S3FtTJf4vi5q1lJ9JTsmwFhJ1VIDW7Xz&#10;S0V7QG8bfxIEU7+XquyULJjWcJqNRrxw+FXFCvOpqjQzqEkx5GbcX7n/1v79xQ1Ndop2NS+OadC/&#10;yKKlXEDQM1RGDUV7xV9BtbxQUsvKXBWy9WVV8YK5GqCaMHhRzX1NO+Zqgebo7twm/f9gi4+Hzwrx&#10;MsUEI0FboOiBDQat5IDCqW1P3+kEvO478DMDnAPNrlTd3cniq0ZCrmsqdmyplOxrRktIL7Q3/Yur&#10;I462INv+gywhDt0b6YCGSrW2d9ANBOhA0+OZGptLAYdRfE2CWYRRATYSzYB7F4Imp9ud0uYdky2y&#10;ixQroN6h08OdNjYbmpxcbDAhc940jv5GPDsAx/EEYsNVa7NZODZ/xEG8mW/mxCOT6cYjQZZ5y3xN&#10;vGkezqLsOluvs/CnjRuSpOZlyYQNc1JWSP6MuaPGR02ctaVlw0sLZ1PSarddNwodKCg7d9+xIRdu&#10;/vM0XBOglhclhRMSrCaxl0/nM4/kJPLiWTD3gjBexdOAxCTLn5d0xwX795JQn+I4mkSjmH5bW+C+&#10;17XRpOUGZkfD2xTPz040sRLciNJRayhvxvVFK2z6T60Auk9EO8FajY5qNcN2cE/j2ka3Yt7K8hEU&#10;rCQIDGQKcw8WtVTfMephhqRYf9tTxTBq3gt4BXFIiB06buNEi5G6tGwvLVQUAJVig9G4XJtxUO07&#10;xXc1RBrfnZBLeDkVd6J+yur43mBOuNqOM80Oosu983qavItfAAAA//8DAFBLAwQUAAYACAAAACEA&#10;X0Du/N8AAAAKAQAADwAAAGRycy9kb3ducmV2LnhtbEyPwW7CMAyG75N4h8hIu0EChQGlKZo27boJ&#10;NibtFhrTVjRO1QTavf2803az5U+/vz/bDa4RN+xC7UnDbKpAIBXe1lRq+Hh/maxBhGjImsYTavjG&#10;ALt8dJeZ1Pqe9ng7xFJwCIXUaKhibFMpQ1GhM2HqWyS+nX3nTOS1K6XtTM/hrpFzpR6kMzXxh8q0&#10;+FRhcTlcnYbj6/nrc6Heyme3bHs/KEluI7W+Hw+PWxARh/gHw68+q0POTid/JRtEo2EyU0tGeUiS&#10;BAQTm/mC2500JOsVyDyT/yvkPwAAAP//AwBQSwECLQAUAAYACAAAACEAtoM4kv4AAADhAQAAEwAA&#10;AAAAAAAAAAAAAAAAAAAAW0NvbnRlbnRfVHlwZXNdLnhtbFBLAQItABQABgAIAAAAIQA4/SH/1gAA&#10;AJQBAAALAAAAAAAAAAAAAAAAAC8BAABfcmVscy8ucmVsc1BLAQItABQABgAIAAAAIQBcWSl5twIA&#10;AMEFAAAOAAAAAAAAAAAAAAAAAC4CAABkcnMvZTJvRG9jLnhtbFBLAQItABQABgAIAAAAIQBfQO78&#10;3wAAAAoBAAAPAAAAAAAAAAAAAAAAABEFAABkcnMvZG93bnJldi54bWxQSwUGAAAAAAQABADzAAAA&#10;HQYAAAAA&#10;" filled="f" stroked="f">
              <v:textbox>
                <w:txbxContent>
                  <w:p w:rsidR="00D21BD0" w:rsidRPr="00FB14D0" w:rsidRDefault="00D21BD0"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-73660</wp:posOffset>
              </wp:positionH>
              <wp:positionV relativeFrom="paragraph">
                <wp:posOffset>-211455</wp:posOffset>
              </wp:positionV>
              <wp:extent cx="6988810" cy="457200"/>
              <wp:effectExtent l="2540" t="7620" r="0" b="1905"/>
              <wp:wrapThrough wrapText="bothSides">
                <wp:wrapPolygon edited="0">
                  <wp:start x="90" y="0"/>
                  <wp:lineTo x="-29" y="2250"/>
                  <wp:lineTo x="-29" y="18450"/>
                  <wp:lineTo x="29" y="21150"/>
                  <wp:lineTo x="90" y="21150"/>
                  <wp:lineTo x="21451" y="21150"/>
                  <wp:lineTo x="21539" y="21150"/>
                  <wp:lineTo x="21600" y="18000"/>
                  <wp:lineTo x="21600" y="3150"/>
                  <wp:lineTo x="21539" y="900"/>
                  <wp:lineTo x="21451" y="0"/>
                  <wp:lineTo x="90" y="0"/>
                </wp:wrapPolygon>
              </wp:wrapThrough>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8810" cy="457200"/>
                      </a:xfrm>
                      <a:prstGeom prst="roundRect">
                        <a:avLst>
                          <a:gd name="adj" fmla="val 16667"/>
                        </a:avLst>
                      </a:prstGeom>
                      <a:solidFill>
                        <a:srgbClr val="009F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AA287E" id="AutoShape 15" o:spid="_x0000_s1026" style="position:absolute;margin-left:-5.8pt;margin-top:-16.65pt;width:550.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eWiwIAACAFAAAOAAAAZHJzL2Uyb0RvYy54bWysVNuO0zAQfUfiHyy/d5OUNG2iTVe7W4qQ&#10;Flix8AFu7DQGxw6223RB/DvjSbq0wANC5MHxZeZ4zswZX14dWkX2wjppdEmTi5gSoSvDpd6W9OOH&#10;9WRBifNMc6aMFiV9FI5eLZ8/u+y7QkxNYxQXlgCIdkXflbTxviuiyFWNaJm7MJ3QcFgb2zIPS7uN&#10;uGU9oLcqmsZxFvXG8s6aSjgHu6vhkC4Rv65F5d/VtROeqJJCbB5Hi+MmjNHykhVby7pGVmMY7B+i&#10;aJnUcOkT1Ip5RnZW/gbVysoaZ2p/UZk2MnUtK4EcgE0S/8LmoWGdQC6QHNc9pcn9P9jq7f7eEslL&#10;+oISzVoo0fXOG7yZJLOQn75zBZg9dPc2MHTdnak+O6LNbcP0Vlxba/pGMA5RJcE+OnMICweuZNO/&#10;MRzgGcBjqg61bQMgJIEcsCKPTxURB08q2MzyxWKRQOEqOEtncyg5XsGKo3dnnX8lTEvCpKTW7DR/&#10;D2XHK9j+znksCx/JMf6JkrpVUOQ9UyTJsmw+Io7GESuOmEjXKMnXUilc2O3mVlkCrhBqnK9X16Oz&#10;OzVTOhhrE9xCQlgx7ACrMZ7AD+XxLU+maXwzzSfrbDGfpOt0Nsnn8WISJ/lNnsVpnq7W3wOZJC0a&#10;ybnQd1KLo1ST9O+kMDbNIDIUK+lLms+mM8zTWfTunGQM359IYqaxfULxX2qOc8+kGubRecSYBqB9&#10;/GMiUCpBHYPKNoY/glKsgUJCzeFZgUlj7FdKemjRkrovO2YFJeq1BrXlSZqGnsYFioMSe3qyOT1h&#10;ugKoknpKhumtH96BXWfltoGbEsyFNqEBaumPUh6iGnUNbYgMxicj9PnpGq1+PmzLHwAAAP//AwBQ&#10;SwMEFAAGAAgAAAAhAOqpHnjgAAAACwEAAA8AAABkcnMvZG93bnJldi54bWxMj0FuwjAQRfeVegdr&#10;KnWDwEkt0STEQRUqSyqVcgATD0lEPLZsA2lPX7NqdzOapz/v1+vJjOyKPgyWJOSLDBhSa/VAnYTD&#10;13ZeAAtRkVajJZTwjQHWzeNDrSptb/SJ133sWAqhUCkJfYyu4jy0PRoVFtYhpdvJeqNiWn3HtVe3&#10;FG5G/pJlS27UQOlDrxxuemzP+4uRMGvLn1mOm3J4P+zOu61wH8E7KZ+fprcVsIhT/IPhrp/UoUlO&#10;R3shHdgoYZ7ny4SmQQgB7E5kRZnqHSWI4hV4U/P/HZpfAAAA//8DAFBLAQItABQABgAIAAAAIQC2&#10;gziS/gAAAOEBAAATAAAAAAAAAAAAAAAAAAAAAABbQ29udGVudF9UeXBlc10ueG1sUEsBAi0AFAAG&#10;AAgAAAAhADj9If/WAAAAlAEAAAsAAAAAAAAAAAAAAAAALwEAAF9yZWxzLy5yZWxzUEsBAi0AFAAG&#10;AAgAAAAhAAZc55aLAgAAIAUAAA4AAAAAAAAAAAAAAAAALgIAAGRycy9lMm9Eb2MueG1sUEsBAi0A&#10;FAAGAAgAAAAhAOqpHnjgAAAACwEAAA8AAAAAAAAAAAAAAAAA5QQAAGRycy9kb3ducmV2LnhtbFBL&#10;BQYAAAAABAAEAPMAAADyBQAAAAA=&#10;" fillcolor="#009fda" stroked="f">
              <w10:wrap type="through"/>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6292215</wp:posOffset>
              </wp:positionH>
              <wp:positionV relativeFrom="paragraph">
                <wp:posOffset>-121920</wp:posOffset>
              </wp:positionV>
              <wp:extent cx="588010" cy="367665"/>
              <wp:effectExtent l="0" t="1905" r="0" b="190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D0" w:rsidRDefault="00D21BD0" w:rsidP="00CE394B">
                          <w:pPr>
                            <w:spacing w:after="0"/>
                            <w:jc w:val="right"/>
                            <w:rPr>
                              <w:color w:val="FFFFFF" w:themeColor="background1"/>
                              <w:sz w:val="12"/>
                              <w:szCs w:val="12"/>
                            </w:rPr>
                          </w:pPr>
                          <w:r>
                            <w:rPr>
                              <w:color w:val="FFFFFF" w:themeColor="background1"/>
                              <w:sz w:val="12"/>
                              <w:szCs w:val="12"/>
                            </w:rPr>
                            <w:t>5/8/2012</w:t>
                          </w:r>
                        </w:p>
                        <w:p w:rsidR="00D21BD0" w:rsidRPr="00FB14D0" w:rsidRDefault="00D21BD0" w:rsidP="00CE394B">
                          <w:pPr>
                            <w:spacing w:after="0"/>
                            <w:jc w:val="right"/>
                            <w:rPr>
                              <w:color w:val="FFFFFF" w:themeColor="background1"/>
                              <w:sz w:val="12"/>
                              <w:szCs w:val="12"/>
                            </w:rPr>
                          </w:pPr>
                          <w:r>
                            <w:rPr>
                              <w:color w:val="FFFFFF" w:themeColor="background1"/>
                              <w:sz w:val="12"/>
                              <w:szCs w:val="12"/>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495.45pt;margin-top:-9.6pt;width:46.3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NFuA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nNvyjIPOwOt+AD+zh3Nos6OqhztZfdVIyGVLxYbdKCXHltEa0gvtTf/s&#10;6oSjLch6/CBriEO3RjqgfaN6WzuoBgJ0aNPjqTU2lwoOZ0kC9cGoAtNlPI/jmYtAs+PlQWnzjske&#10;2UWOFXTegdPdnTY2GZodXWwsIUveda77nXh2AI7TCYSGq9Zmk3DN/JEG6SpZJcQjUbzySFAU3k25&#10;JF5chvNZcVksl0X408YNSdbyumbChjkKKyR/1riDxCdJnKSlZcdrC2dT0mqzXnYK7SgIu3TfoSBn&#10;bv7zNFwRgMsLSmFEgtso9co4mXukJDMvnQeJF4TpbRoHJCVF+ZzSHRfs3ymhMcfpLJpNWvott8B9&#10;r7nRrOcGRkfH+xwnJyeaWQWuRO1aayjvpvVZKWz6T6WAdh8b7fRqJTqJ1ezXe/cyiI1utbyW9SMI&#10;WEkQGGgRxh4sWqm+YzTCCMmx/ralimHUvRfwCNKQEDtz3IbM5hFs1LllfW6hogKoHBuMpuXSTHNq&#10;Oyi+aSHS9OyEvIGH03An6qesDs8NxoTjdhhpdg6d753X0+Bd/AIAAP//AwBQSwMEFAAGAAgAAAAh&#10;AJJTr0bfAAAACwEAAA8AAABkcnMvZG93bnJldi54bWxMj8tOwzAQRfdI/IM1SOxauy2FOGRSIRBb&#10;UMtDYufG0yQiHkex24S/x13BcnSP7j1TbCbXiRMNofWMsJgrEMSVty3XCO9vz7MMRIiGrek8E8IP&#10;BdiUlxeFya0feUunXaxFKuGQG4Qmxj6XMlQNORPmvidO2cEPzsR0DrW0gxlTuevkUqlb6UzLaaEx&#10;PT02VH3vjg7h4+Xw9XmjXusnt+5HPynJTkvE66vp4R5EpCn+wXDWT+pQJqe9P7INokPQWumEIswW&#10;egniTKhstQaxR1hldyDLQv7/ofwFAAD//wMAUEsBAi0AFAAGAAgAAAAhALaDOJL+AAAA4QEAABMA&#10;AAAAAAAAAAAAAAAAAAAAAFtDb250ZW50X1R5cGVzXS54bWxQSwECLQAUAAYACAAAACEAOP0h/9YA&#10;AACUAQAACwAAAAAAAAAAAAAAAAAvAQAAX3JlbHMvLnJlbHNQSwECLQAUAAYACAAAACEAl7VjRbgC&#10;AADABQAADgAAAAAAAAAAAAAAAAAuAgAAZHJzL2Uyb0RvYy54bWxQSwECLQAUAAYACAAAACEAklOv&#10;Rt8AAAALAQAADwAAAAAAAAAAAAAAAAASBQAAZHJzL2Rvd25yZXYueG1sUEsFBgAAAAAEAAQA8wAA&#10;AB4GAAAAAA==&#10;" filled="f" stroked="f">
              <v:textbox>
                <w:txbxContent>
                  <w:p w:rsidR="00D21BD0" w:rsidRDefault="00D21BD0" w:rsidP="00CE394B">
                    <w:pPr>
                      <w:spacing w:after="0"/>
                      <w:jc w:val="right"/>
                      <w:rPr>
                        <w:color w:val="FFFFFF" w:themeColor="background1"/>
                        <w:sz w:val="12"/>
                        <w:szCs w:val="12"/>
                      </w:rPr>
                    </w:pPr>
                    <w:r>
                      <w:rPr>
                        <w:color w:val="FFFFFF" w:themeColor="background1"/>
                        <w:sz w:val="12"/>
                        <w:szCs w:val="12"/>
                      </w:rPr>
                      <w:t>5/8/2012</w:t>
                    </w:r>
                  </w:p>
                  <w:p w:rsidR="00D21BD0" w:rsidRPr="00FB14D0" w:rsidRDefault="00D21BD0" w:rsidP="00CE394B">
                    <w:pPr>
                      <w:spacing w:after="0"/>
                      <w:jc w:val="right"/>
                      <w:rPr>
                        <w:color w:val="FFFFFF" w:themeColor="background1"/>
                        <w:sz w:val="12"/>
                        <w:szCs w:val="12"/>
                      </w:rPr>
                    </w:pPr>
                    <w:r>
                      <w:rPr>
                        <w:color w:val="FFFFFF" w:themeColor="background1"/>
                        <w:sz w:val="12"/>
                        <w:szCs w:val="12"/>
                      </w:rPr>
                      <w:t>sl</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7AE" w:rsidRDefault="009777AE" w:rsidP="00240653">
      <w:pPr>
        <w:spacing w:after="0"/>
      </w:pPr>
      <w:r>
        <w:separator/>
      </w:r>
    </w:p>
  </w:footnote>
  <w:footnote w:type="continuationSeparator" w:id="0">
    <w:p w:rsidR="009777AE" w:rsidRDefault="009777AE" w:rsidP="002406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8FCE433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C3E667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DF8AEE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3AC023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76E15A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8D29EF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B9EA5C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896DEB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BE62B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17BAAE3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423D1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05A714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072922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75A661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A9890D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42E45B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A3259B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59BCFBB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5C78003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31ABCD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8F63F0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81ED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734EFC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42612C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D06B04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F3844F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D2660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14CA07D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400849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D6EFA6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B1C69F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1AC444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B7ED26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05A0ED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56CB1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F20AC4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CBECAB0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0BC63E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FAE10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6807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76ECFB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6A42F9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7A8E23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7ACA07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CE8C19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tplc="786E6EA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AEC62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9F6A05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1B85A2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02B1E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8EA166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1C6724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8A6CC1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A7A523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7"/>
    <w:multiLevelType w:val="hybridMultilevel"/>
    <w:tmpl w:val="00000007"/>
    <w:lvl w:ilvl="0" w:tplc="7E32C1D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0847AF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4E905D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8889FB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E366CA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F10BFB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C742B1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6C44D9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653E596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8"/>
    <w:multiLevelType w:val="hybridMultilevel"/>
    <w:tmpl w:val="00000008"/>
    <w:lvl w:ilvl="0" w:tplc="740679F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97255D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6208F6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E4E114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1467D9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A86C82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33C3DF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07E05B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C08AAD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9"/>
    <w:multiLevelType w:val="hybridMultilevel"/>
    <w:tmpl w:val="00000009"/>
    <w:lvl w:ilvl="0" w:tplc="8DAC8BE0">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1B28C6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F0C4A1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FA2CB74">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D7EFAF8">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07ED09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FB403F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9B2DC20">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9968FF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16DC3569"/>
    <w:multiLevelType w:val="hybridMultilevel"/>
    <w:tmpl w:val="479ECAFA"/>
    <w:lvl w:ilvl="0" w:tplc="82C898FA">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B0667"/>
    <w:multiLevelType w:val="hybridMultilevel"/>
    <w:tmpl w:val="971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4208A"/>
    <w:multiLevelType w:val="hybridMultilevel"/>
    <w:tmpl w:val="FDECCD74"/>
    <w:lvl w:ilvl="0" w:tplc="5466377A">
      <w:start w:val="1"/>
      <w:numFmt w:val="bullet"/>
      <w:pStyle w:val="NoSpac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97D90"/>
    <w:multiLevelType w:val="hybridMultilevel"/>
    <w:tmpl w:val="B7E08094"/>
    <w:lvl w:ilvl="0" w:tplc="38AC7C58">
      <w:start w:val="1"/>
      <w:numFmt w:val="bullet"/>
      <w:pStyle w:val="Title"/>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BBD001E"/>
    <w:multiLevelType w:val="hybridMultilevel"/>
    <w:tmpl w:val="4F9C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9637D5"/>
    <w:multiLevelType w:val="hybridMultilevel"/>
    <w:tmpl w:val="95349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3"/>
  </w:num>
  <w:num w:numId="13">
    <w:abstractNumId w:val="11"/>
  </w:num>
  <w:num w:numId="14">
    <w:abstractNumId w:val="9"/>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drawingGridHorizontalSpacing w:val="110"/>
  <w:displayHorizontalDrawingGridEvery w:val="2"/>
  <w:characterSpacingControl w:val="doNotCompress"/>
  <w:hdrShapeDefaults>
    <o:shapedefaults v:ext="edit" spidmax="8193">
      <o:colormru v:ext="edit" colors="#d02626,#c23434,#c03,#e37222,#fc3,#6aa5d2,#9e9f40,#a057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7AE"/>
    <w:rsid w:val="00053DA2"/>
    <w:rsid w:val="000542A9"/>
    <w:rsid w:val="0006068F"/>
    <w:rsid w:val="00070CFD"/>
    <w:rsid w:val="000758D3"/>
    <w:rsid w:val="000864CC"/>
    <w:rsid w:val="000A006E"/>
    <w:rsid w:val="000A3FE3"/>
    <w:rsid w:val="000C32C8"/>
    <w:rsid w:val="000D3F54"/>
    <w:rsid w:val="000F3C46"/>
    <w:rsid w:val="0011771A"/>
    <w:rsid w:val="001331DF"/>
    <w:rsid w:val="0014415A"/>
    <w:rsid w:val="001522AA"/>
    <w:rsid w:val="0016184C"/>
    <w:rsid w:val="00175102"/>
    <w:rsid w:val="00185C78"/>
    <w:rsid w:val="001A4B1C"/>
    <w:rsid w:val="001A5BF2"/>
    <w:rsid w:val="001A6D58"/>
    <w:rsid w:val="001A7993"/>
    <w:rsid w:val="001B201D"/>
    <w:rsid w:val="001C773E"/>
    <w:rsid w:val="001F093D"/>
    <w:rsid w:val="001F7FA1"/>
    <w:rsid w:val="002115A5"/>
    <w:rsid w:val="00240653"/>
    <w:rsid w:val="00255163"/>
    <w:rsid w:val="002671E7"/>
    <w:rsid w:val="00296793"/>
    <w:rsid w:val="002C728C"/>
    <w:rsid w:val="003232C5"/>
    <w:rsid w:val="00323AC9"/>
    <w:rsid w:val="00335B79"/>
    <w:rsid w:val="00356E01"/>
    <w:rsid w:val="00366D2F"/>
    <w:rsid w:val="00372353"/>
    <w:rsid w:val="00380897"/>
    <w:rsid w:val="00380A95"/>
    <w:rsid w:val="00384E45"/>
    <w:rsid w:val="003B067C"/>
    <w:rsid w:val="003C2286"/>
    <w:rsid w:val="003E0D27"/>
    <w:rsid w:val="003F4074"/>
    <w:rsid w:val="003F6EF9"/>
    <w:rsid w:val="004007A5"/>
    <w:rsid w:val="00415E5E"/>
    <w:rsid w:val="00430C38"/>
    <w:rsid w:val="00451B44"/>
    <w:rsid w:val="00454806"/>
    <w:rsid w:val="00475931"/>
    <w:rsid w:val="00485717"/>
    <w:rsid w:val="004A1705"/>
    <w:rsid w:val="004B0C7B"/>
    <w:rsid w:val="004B48EA"/>
    <w:rsid w:val="004C0173"/>
    <w:rsid w:val="004C2B26"/>
    <w:rsid w:val="004C34E5"/>
    <w:rsid w:val="004D3826"/>
    <w:rsid w:val="004E799F"/>
    <w:rsid w:val="0051014B"/>
    <w:rsid w:val="005139E9"/>
    <w:rsid w:val="00551271"/>
    <w:rsid w:val="00577057"/>
    <w:rsid w:val="005A7422"/>
    <w:rsid w:val="005E5D59"/>
    <w:rsid w:val="005F17CA"/>
    <w:rsid w:val="00600F5E"/>
    <w:rsid w:val="00644622"/>
    <w:rsid w:val="006535E3"/>
    <w:rsid w:val="006775C9"/>
    <w:rsid w:val="0069499F"/>
    <w:rsid w:val="006C5889"/>
    <w:rsid w:val="006E269B"/>
    <w:rsid w:val="006F0196"/>
    <w:rsid w:val="007229D4"/>
    <w:rsid w:val="00741A99"/>
    <w:rsid w:val="00767369"/>
    <w:rsid w:val="00773A47"/>
    <w:rsid w:val="00782416"/>
    <w:rsid w:val="007B01CB"/>
    <w:rsid w:val="007B4805"/>
    <w:rsid w:val="007D668E"/>
    <w:rsid w:val="00802E67"/>
    <w:rsid w:val="00817473"/>
    <w:rsid w:val="008215DB"/>
    <w:rsid w:val="00826186"/>
    <w:rsid w:val="008470D4"/>
    <w:rsid w:val="0086241F"/>
    <w:rsid w:val="008A06FB"/>
    <w:rsid w:val="008C282E"/>
    <w:rsid w:val="008D06CF"/>
    <w:rsid w:val="008E6BA7"/>
    <w:rsid w:val="009002CB"/>
    <w:rsid w:val="00904200"/>
    <w:rsid w:val="00913704"/>
    <w:rsid w:val="0093068E"/>
    <w:rsid w:val="009425BB"/>
    <w:rsid w:val="00974C44"/>
    <w:rsid w:val="009777AE"/>
    <w:rsid w:val="00992D2A"/>
    <w:rsid w:val="009B2A6B"/>
    <w:rsid w:val="009F17D3"/>
    <w:rsid w:val="00A173FA"/>
    <w:rsid w:val="00A33082"/>
    <w:rsid w:val="00A960FD"/>
    <w:rsid w:val="00AA2FD7"/>
    <w:rsid w:val="00B050B7"/>
    <w:rsid w:val="00B33871"/>
    <w:rsid w:val="00B438AB"/>
    <w:rsid w:val="00B62162"/>
    <w:rsid w:val="00B6475A"/>
    <w:rsid w:val="00B6726C"/>
    <w:rsid w:val="00BA0904"/>
    <w:rsid w:val="00BC794D"/>
    <w:rsid w:val="00BD4A13"/>
    <w:rsid w:val="00BE73B5"/>
    <w:rsid w:val="00BF1882"/>
    <w:rsid w:val="00C01372"/>
    <w:rsid w:val="00C56EEC"/>
    <w:rsid w:val="00C63B4D"/>
    <w:rsid w:val="00C8726B"/>
    <w:rsid w:val="00C97AA9"/>
    <w:rsid w:val="00CD1BE1"/>
    <w:rsid w:val="00CE394B"/>
    <w:rsid w:val="00D21BD0"/>
    <w:rsid w:val="00D9224B"/>
    <w:rsid w:val="00DF2B38"/>
    <w:rsid w:val="00E0526E"/>
    <w:rsid w:val="00E116E4"/>
    <w:rsid w:val="00E418FF"/>
    <w:rsid w:val="00E478FF"/>
    <w:rsid w:val="00E64931"/>
    <w:rsid w:val="00E8538F"/>
    <w:rsid w:val="00E90469"/>
    <w:rsid w:val="00E97CA1"/>
    <w:rsid w:val="00EC1F24"/>
    <w:rsid w:val="00EC7E01"/>
    <w:rsid w:val="00EE7D2A"/>
    <w:rsid w:val="00F04E55"/>
    <w:rsid w:val="00F11568"/>
    <w:rsid w:val="00F13D53"/>
    <w:rsid w:val="00F407FA"/>
    <w:rsid w:val="00F47D0D"/>
    <w:rsid w:val="00F56380"/>
    <w:rsid w:val="00F93F78"/>
    <w:rsid w:val="00FB14D0"/>
    <w:rsid w:val="00FD5B1F"/>
    <w:rsid w:val="00FE4B42"/>
    <w:rsid w:val="00FF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d02626,#c23434,#c03,#e37222,#fc3,#6aa5d2,#9e9f40,#a05740"/>
    </o:shapedefaults>
    <o:shapelayout v:ext="edit">
      <o:idmap v:ext="edit" data="1"/>
    </o:shapelayout>
  </w:shapeDefaults>
  <w:decimalSymbol w:val="."/>
  <w:listSeparator w:val=","/>
  <w15:docId w15:val="{1240B62A-4CB6-4628-8F82-450FBFCD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andout Template Body"/>
    <w:qFormat/>
    <w:rsid w:val="000A006E"/>
    <w:pPr>
      <w:spacing w:after="120" w:line="240" w:lineRule="auto"/>
    </w:pPr>
    <w:rPr>
      <w:rFonts w:ascii="Gotham Book" w:hAnsi="Gotham Book"/>
    </w:rPr>
  </w:style>
  <w:style w:type="paragraph" w:styleId="Heading1">
    <w:name w:val="heading 1"/>
    <w:basedOn w:val="Normal"/>
    <w:next w:val="Normal"/>
    <w:link w:val="Heading1Char"/>
    <w:uiPriority w:val="9"/>
    <w:qFormat/>
    <w:rsid w:val="00296793"/>
    <w:pPr>
      <w:spacing w:line="276" w:lineRule="auto"/>
      <w:outlineLvl w:val="0"/>
    </w:pPr>
    <w:rPr>
      <w:rFonts w:ascii="Gotham Bold" w:hAnsi="Gotham Bold"/>
    </w:rPr>
  </w:style>
  <w:style w:type="paragraph" w:styleId="Heading2">
    <w:name w:val="heading 2"/>
    <w:aliases w:val="HelpBox Title"/>
    <w:basedOn w:val="Normal"/>
    <w:next w:val="Normal"/>
    <w:link w:val="Heading2Char"/>
    <w:uiPriority w:val="9"/>
    <w:unhideWhenUsed/>
    <w:qFormat/>
    <w:rsid w:val="00430C38"/>
    <w:pPr>
      <w:ind w:left="180" w:right="204"/>
      <w:outlineLvl w:val="1"/>
    </w:pPr>
    <w:rPr>
      <w:rFonts w:ascii="Gotham Bold" w:hAnsi="Gotham Bold"/>
      <w:color w:val="FFFFFF" w:themeColor="background1"/>
      <w:sz w:val="28"/>
      <w:szCs w:val="28"/>
    </w:rPr>
  </w:style>
  <w:style w:type="paragraph" w:styleId="Heading3">
    <w:name w:val="heading 3"/>
    <w:basedOn w:val="ListParagraph"/>
    <w:next w:val="Normal"/>
    <w:link w:val="Heading3Char"/>
    <w:uiPriority w:val="9"/>
    <w:unhideWhenUsed/>
    <w:qFormat/>
    <w:rsid w:val="00296793"/>
    <w:pPr>
      <w:numPr>
        <w:numId w:val="14"/>
      </w:numPr>
      <w:spacing w:after="0" w:line="276" w:lineRule="auto"/>
      <w:outlineLvl w:val="2"/>
    </w:pPr>
    <w:rPr>
      <w:rFonts w:ascii="Gotham Bold" w:hAnsi="Gotham 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653"/>
    <w:pPr>
      <w:tabs>
        <w:tab w:val="center" w:pos="4680"/>
        <w:tab w:val="right" w:pos="9360"/>
      </w:tabs>
      <w:spacing w:after="0"/>
    </w:pPr>
  </w:style>
  <w:style w:type="character" w:customStyle="1" w:styleId="HeaderChar">
    <w:name w:val="Header Char"/>
    <w:basedOn w:val="DefaultParagraphFont"/>
    <w:link w:val="Header"/>
    <w:uiPriority w:val="99"/>
    <w:rsid w:val="00240653"/>
  </w:style>
  <w:style w:type="paragraph" w:styleId="Footer">
    <w:name w:val="footer"/>
    <w:basedOn w:val="Normal"/>
    <w:link w:val="FooterChar"/>
    <w:uiPriority w:val="99"/>
    <w:unhideWhenUsed/>
    <w:rsid w:val="00240653"/>
    <w:pPr>
      <w:tabs>
        <w:tab w:val="center" w:pos="4680"/>
        <w:tab w:val="right" w:pos="9360"/>
      </w:tabs>
      <w:spacing w:after="0"/>
    </w:pPr>
  </w:style>
  <w:style w:type="character" w:customStyle="1" w:styleId="FooterChar">
    <w:name w:val="Footer Char"/>
    <w:basedOn w:val="DefaultParagraphFont"/>
    <w:link w:val="Footer"/>
    <w:uiPriority w:val="99"/>
    <w:rsid w:val="00240653"/>
  </w:style>
  <w:style w:type="paragraph" w:styleId="BalloonText">
    <w:name w:val="Balloon Text"/>
    <w:basedOn w:val="Normal"/>
    <w:link w:val="BalloonTextChar"/>
    <w:uiPriority w:val="99"/>
    <w:semiHidden/>
    <w:unhideWhenUsed/>
    <w:rsid w:val="002406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653"/>
    <w:rPr>
      <w:rFonts w:ascii="Tahoma" w:hAnsi="Tahoma" w:cs="Tahoma"/>
      <w:sz w:val="16"/>
      <w:szCs w:val="16"/>
    </w:rPr>
  </w:style>
  <w:style w:type="paragraph" w:styleId="ListParagraph">
    <w:name w:val="List Paragraph"/>
    <w:basedOn w:val="Normal"/>
    <w:uiPriority w:val="34"/>
    <w:qFormat/>
    <w:rsid w:val="00430C38"/>
    <w:pPr>
      <w:ind w:left="720"/>
      <w:contextualSpacing/>
    </w:pPr>
  </w:style>
  <w:style w:type="character" w:customStyle="1" w:styleId="Heading1Char">
    <w:name w:val="Heading 1 Char"/>
    <w:basedOn w:val="DefaultParagraphFont"/>
    <w:link w:val="Heading1"/>
    <w:uiPriority w:val="9"/>
    <w:rsid w:val="00296793"/>
    <w:rPr>
      <w:rFonts w:ascii="Gotham Bold" w:hAnsi="Gotham Bold"/>
    </w:rPr>
  </w:style>
  <w:style w:type="character" w:customStyle="1" w:styleId="Heading2Char">
    <w:name w:val="Heading 2 Char"/>
    <w:aliases w:val="HelpBox Title Char"/>
    <w:basedOn w:val="DefaultParagraphFont"/>
    <w:link w:val="Heading2"/>
    <w:uiPriority w:val="9"/>
    <w:rsid w:val="00430C38"/>
    <w:rPr>
      <w:rFonts w:ascii="Gotham Bold" w:hAnsi="Gotham Bold"/>
      <w:color w:val="FFFFFF" w:themeColor="background1"/>
      <w:sz w:val="28"/>
      <w:szCs w:val="28"/>
    </w:rPr>
  </w:style>
  <w:style w:type="paragraph" w:styleId="Title">
    <w:name w:val="Title"/>
    <w:aliases w:val="HelpBox Text"/>
    <w:basedOn w:val="ListParagraph"/>
    <w:next w:val="Normal"/>
    <w:link w:val="TitleChar"/>
    <w:uiPriority w:val="10"/>
    <w:qFormat/>
    <w:rsid w:val="00430C38"/>
    <w:pPr>
      <w:numPr>
        <w:numId w:val="2"/>
      </w:numPr>
      <w:ind w:right="204"/>
    </w:pPr>
    <w:rPr>
      <w:color w:val="FFFFFF" w:themeColor="background1"/>
    </w:rPr>
  </w:style>
  <w:style w:type="character" w:customStyle="1" w:styleId="TitleChar">
    <w:name w:val="Title Char"/>
    <w:aliases w:val="HelpBox Text Char"/>
    <w:basedOn w:val="DefaultParagraphFont"/>
    <w:link w:val="Title"/>
    <w:uiPriority w:val="10"/>
    <w:rsid w:val="00430C38"/>
    <w:rPr>
      <w:rFonts w:ascii="Gotham Book" w:hAnsi="Gotham Book"/>
      <w:color w:val="FFFFFF" w:themeColor="background1"/>
    </w:rPr>
  </w:style>
  <w:style w:type="character" w:customStyle="1" w:styleId="Heading3Char">
    <w:name w:val="Heading 3 Char"/>
    <w:basedOn w:val="DefaultParagraphFont"/>
    <w:link w:val="Heading3"/>
    <w:uiPriority w:val="9"/>
    <w:rsid w:val="00296793"/>
    <w:rPr>
      <w:rFonts w:ascii="Gotham Bold" w:hAnsi="Gotham Bold"/>
    </w:rPr>
  </w:style>
  <w:style w:type="character" w:styleId="PlaceholderText">
    <w:name w:val="Placeholder Text"/>
    <w:basedOn w:val="DefaultParagraphFont"/>
    <w:uiPriority w:val="99"/>
    <w:semiHidden/>
    <w:rsid w:val="00D9224B"/>
    <w:rPr>
      <w:color w:val="808080"/>
    </w:rPr>
  </w:style>
  <w:style w:type="character" w:customStyle="1" w:styleId="Style1">
    <w:name w:val="Style1"/>
    <w:basedOn w:val="DefaultParagraphFont"/>
    <w:uiPriority w:val="1"/>
    <w:rsid w:val="00C56EEC"/>
    <w:rPr>
      <w:rFonts w:ascii="Gotham Bold" w:hAnsi="Gotham Bold"/>
      <w:color w:val="auto"/>
    </w:rPr>
  </w:style>
  <w:style w:type="character" w:customStyle="1" w:styleId="Style2">
    <w:name w:val="Style2"/>
    <w:basedOn w:val="DefaultParagraphFont"/>
    <w:uiPriority w:val="1"/>
    <w:rsid w:val="00F47D0D"/>
    <w:rPr>
      <w:rFonts w:ascii="Gotham Bold" w:hAnsi="Gotham Bold"/>
      <w:color w:val="auto"/>
    </w:rPr>
  </w:style>
  <w:style w:type="character" w:customStyle="1" w:styleId="Style3">
    <w:name w:val="Style3"/>
    <w:basedOn w:val="DefaultParagraphFont"/>
    <w:uiPriority w:val="1"/>
    <w:rsid w:val="00F47D0D"/>
    <w:rPr>
      <w:rFonts w:ascii="Gotham Bold" w:hAnsi="Gotham Bold"/>
      <w:color w:val="auto"/>
    </w:rPr>
  </w:style>
  <w:style w:type="character" w:customStyle="1" w:styleId="Style4">
    <w:name w:val="Style4"/>
    <w:basedOn w:val="DefaultParagraphFont"/>
    <w:uiPriority w:val="1"/>
    <w:rsid w:val="00F47D0D"/>
    <w:rPr>
      <w:rFonts w:ascii="Gotham Bold" w:hAnsi="Gotham Bold"/>
      <w:color w:val="auto"/>
    </w:rPr>
  </w:style>
  <w:style w:type="paragraph" w:customStyle="1" w:styleId="Section">
    <w:name w:val="Section"/>
    <w:basedOn w:val="Normal"/>
    <w:link w:val="SectionChar"/>
    <w:qFormat/>
    <w:rsid w:val="00296793"/>
    <w:rPr>
      <w:rFonts w:ascii="Gotham Medium" w:hAnsi="Gotham Medium"/>
      <w:u w:val="single"/>
    </w:rPr>
  </w:style>
  <w:style w:type="paragraph" w:styleId="NoSpacing">
    <w:name w:val="No Spacing"/>
    <w:basedOn w:val="ListParagraph"/>
    <w:uiPriority w:val="1"/>
    <w:qFormat/>
    <w:rsid w:val="00296793"/>
    <w:pPr>
      <w:numPr>
        <w:numId w:val="13"/>
      </w:numPr>
      <w:spacing w:line="276" w:lineRule="auto"/>
    </w:pPr>
  </w:style>
  <w:style w:type="character" w:customStyle="1" w:styleId="SectionChar">
    <w:name w:val="Section Char"/>
    <w:basedOn w:val="DefaultParagraphFont"/>
    <w:link w:val="Section"/>
    <w:rsid w:val="00296793"/>
    <w:rPr>
      <w:rFonts w:ascii="Gotham Medium" w:hAnsi="Gotham Medium"/>
      <w:u w:val="single"/>
    </w:rPr>
  </w:style>
  <w:style w:type="character" w:styleId="Strong">
    <w:name w:val="Strong"/>
    <w:basedOn w:val="DefaultParagraphFont"/>
    <w:uiPriority w:val="22"/>
    <w:qFormat/>
    <w:rsid w:val="009777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TC\Class%20Materials\Lesson%20Plan%20Template%202015-06-11.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EA0CF-F1B6-48A9-9FDB-F2083826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Plan Template 2015-06-11.dotx</Template>
  <TotalTime>52</TotalTime>
  <Pages>6</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Lesson Plan Template</vt:lpstr>
    </vt:vector>
  </TitlesOfParts>
  <Company>Denver Public Library</Company>
  <LinksUpToDate>false</LinksUpToDate>
  <CharactersWithSpaces>12517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creator>ctcstaff</dc:creator>
  <cp:keywords>Lesson;Plan</cp:keywords>
  <cp:lastModifiedBy>Kristen Mueller</cp:lastModifiedBy>
  <cp:revision>10</cp:revision>
  <cp:lastPrinted>2014-02-28T17:43:00Z</cp:lastPrinted>
  <dcterms:created xsi:type="dcterms:W3CDTF">2015-07-15T22:06:00Z</dcterms:created>
  <dcterms:modified xsi:type="dcterms:W3CDTF">2015-07-16T18:03:00Z</dcterms:modified>
</cp:coreProperties>
</file>