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6E" w:rsidRDefault="00C32D3E" w:rsidP="000A006E">
      <w:pPr>
        <w:spacing w:after="0"/>
      </w:pPr>
      <w:r w:rsidRPr="002C728C">
        <w:rPr>
          <w:noProof/>
        </w:rPr>
        <w:drawing>
          <wp:anchor distT="0" distB="0" distL="114300" distR="114300" simplePos="0" relativeHeight="251662336" behindDoc="0" locked="0" layoutInCell="1" allowOverlap="1" wp14:anchorId="3A3E2A9B" wp14:editId="7DF55AB7">
            <wp:simplePos x="0" y="0"/>
            <wp:positionH relativeFrom="column">
              <wp:posOffset>4721596</wp:posOffset>
            </wp:positionH>
            <wp:positionV relativeFrom="paragraph">
              <wp:posOffset>38735</wp:posOffset>
            </wp:positionV>
            <wp:extent cx="2044700" cy="822960"/>
            <wp:effectExtent l="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sidR="00B33871">
        <w:rPr>
          <w:noProof/>
        </w:rPr>
        <mc:AlternateContent>
          <mc:Choice Requires="wps">
            <w:drawing>
              <wp:anchor distT="0" distB="0" distL="114300" distR="114300" simplePos="0" relativeHeight="251661312" behindDoc="0" locked="0" layoutInCell="1" allowOverlap="1" wp14:anchorId="7BC32485" wp14:editId="085D030C">
                <wp:simplePos x="0" y="0"/>
                <wp:positionH relativeFrom="column">
                  <wp:posOffset>146050</wp:posOffset>
                </wp:positionH>
                <wp:positionV relativeFrom="paragraph">
                  <wp:posOffset>-13970</wp:posOffset>
                </wp:positionV>
                <wp:extent cx="4572635" cy="913130"/>
                <wp:effectExtent l="3175"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C01372" w:rsidRDefault="007E268C" w:rsidP="000A006E">
                            <w:pPr>
                              <w:rPr>
                                <w:color w:val="FFFFFF" w:themeColor="background1"/>
                                <w:sz w:val="52"/>
                                <w:szCs w:val="52"/>
                              </w:rPr>
                            </w:pPr>
                            <w:r>
                              <w:rPr>
                                <w:rFonts w:ascii="Gotham Medium" w:hAnsi="Gotham Medium"/>
                                <w:color w:val="FFFFFF" w:themeColor="background1"/>
                                <w:sz w:val="52"/>
                                <w:szCs w:val="52"/>
                              </w:rPr>
                              <w:t>Microsoft Word</w:t>
                            </w:r>
                            <w:r w:rsidR="000A006E">
                              <w:rPr>
                                <w:rFonts w:ascii="Gotham Medium" w:hAnsi="Gotham Medium"/>
                                <w:color w:val="FFFFFF" w:themeColor="background1"/>
                                <w:sz w:val="52"/>
                                <w:szCs w:val="52"/>
                              </w:rPr>
                              <w:br/>
                            </w:r>
                            <w:r>
                              <w:rPr>
                                <w:color w:val="FFFFFF" w:themeColor="background1"/>
                                <w:sz w:val="52"/>
                                <w:szCs w:val="52"/>
                              </w:rPr>
                              <w:t>Images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32485" id="_x0000_t202" coordsize="21600,21600" o:spt="202" path="m,l,21600r21600,l21600,xe">
                <v:stroke joinstyle="miter"/>
                <v:path gradientshapeok="t" o:connecttype="rect"/>
              </v:shapetype>
              <v:shape id="Text Box 26" o:spid="_x0000_s1026" type="#_x0000_t202" style="position:absolute;margin-left:11.5pt;margin-top:-1.1pt;width:360.05pt;height: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oMtg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" filled="f" stroked="f">
                <v:textbox>
                  <w:txbxContent>
                    <w:p w:rsidR="000A006E" w:rsidRPr="00C01372" w:rsidRDefault="007E268C" w:rsidP="000A006E">
                      <w:pPr>
                        <w:rPr>
                          <w:color w:val="FFFFFF" w:themeColor="background1"/>
                          <w:sz w:val="52"/>
                          <w:szCs w:val="52"/>
                        </w:rPr>
                      </w:pPr>
                      <w:r>
                        <w:rPr>
                          <w:rFonts w:ascii="Gotham Medium" w:hAnsi="Gotham Medium"/>
                          <w:color w:val="FFFFFF" w:themeColor="background1"/>
                          <w:sz w:val="52"/>
                          <w:szCs w:val="52"/>
                        </w:rPr>
                        <w:t>Microsoft Word</w:t>
                      </w:r>
                      <w:r w:rsidR="000A006E">
                        <w:rPr>
                          <w:rFonts w:ascii="Gotham Medium" w:hAnsi="Gotham Medium"/>
                          <w:color w:val="FFFFFF" w:themeColor="background1"/>
                          <w:sz w:val="52"/>
                          <w:szCs w:val="52"/>
                        </w:rPr>
                        <w:br/>
                      </w:r>
                      <w:r>
                        <w:rPr>
                          <w:color w:val="FFFFFF" w:themeColor="background1"/>
                          <w:sz w:val="52"/>
                          <w:szCs w:val="52"/>
                        </w:rPr>
                        <w:t>Images</w:t>
                      </w:r>
                    </w:p>
                  </w:txbxContent>
                </v:textbox>
              </v:shape>
            </w:pict>
          </mc:Fallback>
        </mc:AlternateContent>
      </w:r>
      <w:r w:rsidR="00B33871">
        <w:rPr>
          <w:noProof/>
        </w:rPr>
        <mc:AlternateContent>
          <mc:Choice Requires="wps">
            <w:drawing>
              <wp:anchor distT="0" distB="0" distL="114300" distR="114300" simplePos="0" relativeHeight="251663360" behindDoc="0" locked="0" layoutInCell="1" allowOverlap="1" wp14:anchorId="734A993B" wp14:editId="0FE55D47">
                <wp:simplePos x="0" y="0"/>
                <wp:positionH relativeFrom="column">
                  <wp:posOffset>-73660</wp:posOffset>
                </wp:positionH>
                <wp:positionV relativeFrom="paragraph">
                  <wp:posOffset>-15240</wp:posOffset>
                </wp:positionV>
                <wp:extent cx="347980" cy="914400"/>
                <wp:effectExtent l="2540" t="3810" r="1905"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A993B" id="Text Box 27" o:spid="_x0000_s1027" type="#_x0000_t202" style="position:absolute;margin-left:-5.8pt;margin-top:-1.2pt;width:27.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" filled="f" stroked="f">
                <v:textbox style="layout-flow:vertical">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v:textbox>
              </v:shape>
            </w:pict>
          </mc:Fallback>
        </mc:AlternateContent>
      </w:r>
      <w:r w:rsidR="00B33871">
        <w:rPr>
          <w:noProof/>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-15240</wp:posOffset>
                </wp:positionV>
                <wp:extent cx="6988810" cy="914400"/>
                <wp:effectExtent l="2540" t="3810" r="0" b="5715"/>
                <wp:wrapSquare wrapText="bothSides"/>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9144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85D13D" id="AutoShape 25" o:spid="_x0000_s1026" style="position:absolute;margin-left:-5.8pt;margin-top:-1.2pt;width:550.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" fillcolor="#009fda" stroked="f">
                <w10:wrap type="square"/>
              </v:roundrect>
            </w:pict>
          </mc:Fallback>
        </mc:AlternateContent>
      </w:r>
    </w:p>
    <w:p w:rsidR="008F55A2" w:rsidRDefault="008F55A2" w:rsidP="008F55A2">
      <w:pPr>
        <w:spacing w:after="0"/>
      </w:pPr>
      <w:r>
        <w:t xml:space="preserve">A student with basic knowledge of </w:t>
      </w:r>
      <w:r>
        <w:t>Microsoft</w:t>
      </w:r>
      <w:r>
        <w:t xml:space="preserve"> Word learns how to insert and manipulate images.</w:t>
      </w:r>
    </w:p>
    <w:p w:rsidR="008F55A2" w:rsidRPr="00B050B7" w:rsidRDefault="008F55A2" w:rsidP="008F55A2">
      <w:pPr>
        <w:spacing w:after="0"/>
      </w:pPr>
    </w:p>
    <w:p w:rsidR="008F55A2" w:rsidRPr="002C728C" w:rsidRDefault="008F55A2" w:rsidP="008F55A2">
      <w:pPr>
        <w:rPr>
          <w:rFonts w:ascii="Gotham Medium" w:hAnsi="Gotham Medium"/>
          <w:u w:val="single"/>
        </w:rPr>
      </w:pPr>
      <w:r>
        <w:rPr>
          <w:rFonts w:ascii="Gotham Medium" w:hAnsi="Gotham Medium"/>
          <w:u w:val="single"/>
        </w:rPr>
        <w:t>Learning</w:t>
      </w:r>
      <w:r w:rsidRPr="002C728C">
        <w:rPr>
          <w:rFonts w:ascii="Gotham Medium" w:hAnsi="Gotham Medium"/>
          <w:u w:val="single"/>
        </w:rPr>
        <w:t xml:space="preserve"> Objectives</w:t>
      </w:r>
    </w:p>
    <w:p w:rsidR="008F55A2" w:rsidRPr="002C728C" w:rsidRDefault="008F55A2" w:rsidP="008F55A2">
      <w:pPr>
        <w:rPr>
          <w:shd w:val="solid" w:color="FFFFFF" w:fill="FFFFFF"/>
        </w:rPr>
      </w:pPr>
      <w:r w:rsidRPr="002C728C">
        <w:rPr>
          <w:shd w:val="solid" w:color="FFFFFF" w:fill="FFFFFF"/>
        </w:rPr>
        <w:t>At the end of the class, the student will:</w:t>
      </w:r>
    </w:p>
    <w:p w:rsidR="008F55A2" w:rsidRDefault="008F55A2" w:rsidP="008F55A2">
      <w:pPr>
        <w:pStyle w:val="ListParagraph"/>
        <w:numPr>
          <w:ilvl w:val="0"/>
          <w:numId w:val="13"/>
        </w:numPr>
        <w:spacing w:line="276" w:lineRule="auto"/>
      </w:pPr>
      <w:r>
        <w:t xml:space="preserve">Know how to add, resize, use Text Wrap, and manipulate a picture, ClipArt, WordArt, </w:t>
      </w:r>
    </w:p>
    <w:p w:rsidR="008F55A2" w:rsidRDefault="008F55A2" w:rsidP="008F55A2">
      <w:pPr>
        <w:pStyle w:val="ListParagraph"/>
        <w:spacing w:line="276" w:lineRule="auto"/>
      </w:pPr>
      <w:proofErr w:type="gramStart"/>
      <w:r>
        <w:t>text</w:t>
      </w:r>
      <w:proofErr w:type="gramEnd"/>
      <w:r>
        <w:t xml:space="preserve"> box, or shapes.</w:t>
      </w:r>
    </w:p>
    <w:p w:rsidR="008F55A2" w:rsidRPr="002C728C" w:rsidRDefault="008F55A2" w:rsidP="008F55A2">
      <w:pPr>
        <w:pStyle w:val="ListParagraph"/>
        <w:numPr>
          <w:ilvl w:val="0"/>
          <w:numId w:val="13"/>
        </w:numPr>
        <w:spacing w:line="276" w:lineRule="auto"/>
      </w:pPr>
      <w:r>
        <w:t>Know how to layer objects in a document.</w:t>
      </w:r>
    </w:p>
    <w:p w:rsidR="008F55A2" w:rsidRPr="002C728C" w:rsidRDefault="008F55A2" w:rsidP="008F55A2"/>
    <w:p w:rsidR="008F55A2" w:rsidRPr="002C728C" w:rsidRDefault="008F55A2" w:rsidP="008F55A2">
      <w:pPr>
        <w:rPr>
          <w:rFonts w:ascii="Gotham Medium" w:hAnsi="Gotham Medium"/>
          <w:u w:val="single"/>
        </w:rPr>
      </w:pPr>
      <w:r w:rsidRPr="002C728C">
        <w:rPr>
          <w:rFonts w:ascii="Gotham Medium" w:hAnsi="Gotham Medium"/>
          <w:u w:val="single"/>
        </w:rPr>
        <w:t>Lesson Prep Work</w:t>
      </w:r>
    </w:p>
    <w:p w:rsidR="008F55A2" w:rsidRPr="002C728C" w:rsidRDefault="008F55A2" w:rsidP="008F55A2">
      <w:pPr>
        <w:rPr>
          <w:bCs/>
        </w:rPr>
      </w:pPr>
      <w:r w:rsidRPr="002C728C">
        <w:rPr>
          <w:bCs/>
        </w:rPr>
        <w:t>(30 min, at a minimum, prior to student arrival)</w:t>
      </w:r>
    </w:p>
    <w:p w:rsidR="008F55A2" w:rsidRPr="002C728C" w:rsidRDefault="008F55A2" w:rsidP="008F55A2">
      <w:pPr>
        <w:pStyle w:val="ListParagraph"/>
        <w:numPr>
          <w:ilvl w:val="0"/>
          <w:numId w:val="13"/>
        </w:numPr>
        <w:spacing w:line="276" w:lineRule="auto"/>
      </w:pPr>
      <w:proofErr w:type="gramStart"/>
      <w:r w:rsidRPr="002C728C">
        <w:t>get</w:t>
      </w:r>
      <w:proofErr w:type="gramEnd"/>
      <w:r w:rsidRPr="002C728C">
        <w:t xml:space="preserve"> in early to test for technology failure, because it will happen :-)</w:t>
      </w:r>
    </w:p>
    <w:p w:rsidR="008F55A2" w:rsidRDefault="008F55A2" w:rsidP="008F55A2">
      <w:pPr>
        <w:pStyle w:val="ListParagraph"/>
        <w:numPr>
          <w:ilvl w:val="0"/>
          <w:numId w:val="13"/>
        </w:numPr>
        <w:spacing w:line="276" w:lineRule="auto"/>
      </w:pPr>
      <w:r>
        <w:t>pre-load web demo:</w:t>
      </w:r>
    </w:p>
    <w:p w:rsidR="008F55A2" w:rsidRDefault="008F55A2" w:rsidP="008F55A2">
      <w:pPr>
        <w:pStyle w:val="ListParagraph"/>
        <w:numPr>
          <w:ilvl w:val="1"/>
          <w:numId w:val="13"/>
        </w:numPr>
        <w:spacing w:line="276" w:lineRule="auto"/>
      </w:pPr>
      <w:hyperlink r:id="rId9" w:history="1">
        <w:r w:rsidRPr="00AE345B">
          <w:rPr>
            <w:rStyle w:val="Hyperlink"/>
          </w:rPr>
          <w:t>http://www.scribd.com/doc/138489211/U-S-National-Intelligence-An-Overview-2013</w:t>
        </w:r>
      </w:hyperlink>
    </w:p>
    <w:p w:rsidR="008F55A2" w:rsidRPr="002C728C" w:rsidRDefault="008F55A2" w:rsidP="008F55A2">
      <w:pPr>
        <w:pStyle w:val="ListParagraph"/>
        <w:numPr>
          <w:ilvl w:val="0"/>
          <w:numId w:val="13"/>
        </w:numPr>
        <w:spacing w:line="276" w:lineRule="auto"/>
      </w:pPr>
      <w:r w:rsidRPr="002C728C">
        <w:t xml:space="preserve">pre-save </w:t>
      </w:r>
      <w:r>
        <w:t>2014 Corporate Goals</w:t>
      </w:r>
      <w:r w:rsidR="007E268C">
        <w:t>.docx</w:t>
      </w:r>
      <w:r>
        <w:t xml:space="preserve"> and </w:t>
      </w:r>
      <w:r w:rsidR="007E268C">
        <w:t>Images Company Logo.png</w:t>
      </w:r>
      <w:r>
        <w:t xml:space="preserve"> to the desktop of each computer</w:t>
      </w:r>
    </w:p>
    <w:p w:rsidR="008F55A2" w:rsidRPr="002C728C" w:rsidRDefault="008F55A2" w:rsidP="008F55A2">
      <w:pPr>
        <w:pStyle w:val="ListParagraph"/>
        <w:numPr>
          <w:ilvl w:val="0"/>
          <w:numId w:val="13"/>
        </w:numPr>
        <w:spacing w:line="276" w:lineRule="auto"/>
      </w:pPr>
      <w:r w:rsidRPr="002C728C">
        <w:t>print handouts</w:t>
      </w:r>
    </w:p>
    <w:p w:rsidR="008F55A2" w:rsidRPr="002C728C" w:rsidRDefault="008F55A2" w:rsidP="008F55A2"/>
    <w:p w:rsidR="008F55A2" w:rsidRPr="002C728C" w:rsidRDefault="008F55A2" w:rsidP="008F55A2">
      <w:pPr>
        <w:rPr>
          <w:rFonts w:ascii="Gotham Medium" w:hAnsi="Gotham Medium"/>
          <w:u w:val="single"/>
        </w:rPr>
      </w:pPr>
      <w:r w:rsidRPr="002C728C">
        <w:rPr>
          <w:rFonts w:ascii="Gotham Medium" w:hAnsi="Gotham Medium"/>
          <w:u w:val="single"/>
        </w:rPr>
        <w:t>Lesson Prerequisites</w:t>
      </w:r>
    </w:p>
    <w:p w:rsidR="008F55A2" w:rsidRPr="002C728C" w:rsidRDefault="008F55A2" w:rsidP="008F55A2">
      <w:pPr>
        <w:pStyle w:val="ListParagraph"/>
        <w:numPr>
          <w:ilvl w:val="0"/>
          <w:numId w:val="13"/>
        </w:numPr>
        <w:spacing w:line="276" w:lineRule="auto"/>
      </w:pPr>
      <w:r w:rsidRPr="000701BB">
        <w:t>Microsoft Word Basics</w:t>
      </w:r>
      <w:r>
        <w:t xml:space="preserve"> and practice</w:t>
      </w:r>
      <w:r>
        <w:t xml:space="preserve"> or equivalent skills</w:t>
      </w:r>
    </w:p>
    <w:p w:rsidR="008F55A2" w:rsidRPr="002C728C" w:rsidRDefault="008F55A2" w:rsidP="008F55A2">
      <w:pPr>
        <w:spacing w:line="276" w:lineRule="auto"/>
      </w:pPr>
    </w:p>
    <w:p w:rsidR="008F55A2" w:rsidRPr="002C728C" w:rsidRDefault="008F55A2" w:rsidP="008F55A2">
      <w:pPr>
        <w:spacing w:line="276" w:lineRule="auto"/>
        <w:rPr>
          <w:rFonts w:ascii="Gotham Medium" w:hAnsi="Gotham Medium"/>
          <w:u w:val="single"/>
        </w:rPr>
      </w:pPr>
      <w:r w:rsidRPr="002C728C">
        <w:rPr>
          <w:rFonts w:ascii="Gotham Medium" w:hAnsi="Gotham Medium"/>
          <w:u w:val="single"/>
        </w:rPr>
        <w:t>Lesson Outline</w:t>
      </w:r>
    </w:p>
    <w:p w:rsidR="008F55A2" w:rsidRPr="002C728C" w:rsidRDefault="008F55A2" w:rsidP="008F55A2">
      <w:pPr>
        <w:spacing w:line="276" w:lineRule="auto"/>
      </w:pPr>
      <w:r w:rsidRPr="002C728C">
        <w:t>The lesson is completed in one</w:t>
      </w:r>
      <w:r>
        <w:t xml:space="preserve"> (60) minute </w:t>
      </w:r>
      <w:r w:rsidRPr="002C728C">
        <w:t>class session.</w:t>
      </w:r>
    </w:p>
    <w:p w:rsidR="008F55A2" w:rsidRPr="008F55A2" w:rsidRDefault="008F55A2" w:rsidP="008F55A2">
      <w:pPr>
        <w:pStyle w:val="Heading1"/>
      </w:pPr>
      <w:r w:rsidRPr="008F55A2">
        <w:rPr>
          <w:rStyle w:val="PlaceholderText"/>
          <w:color w:val="auto"/>
        </w:rPr>
        <w:t xml:space="preserve">(5) </w:t>
      </w:r>
      <w:r w:rsidRPr="008F55A2">
        <w:t>Introduction</w:t>
      </w:r>
    </w:p>
    <w:p w:rsidR="008F55A2" w:rsidRPr="002C728C" w:rsidRDefault="008F55A2" w:rsidP="008F55A2">
      <w:pPr>
        <w:pStyle w:val="ListParagraph"/>
        <w:numPr>
          <w:ilvl w:val="0"/>
          <w:numId w:val="13"/>
        </w:numPr>
        <w:spacing w:line="276" w:lineRule="auto"/>
      </w:pPr>
      <w:r>
        <w:t>Introduce instructor.</w:t>
      </w:r>
    </w:p>
    <w:p w:rsidR="008F55A2" w:rsidRPr="002C728C" w:rsidRDefault="008F55A2" w:rsidP="008F55A2">
      <w:pPr>
        <w:pStyle w:val="ListParagraph"/>
        <w:numPr>
          <w:ilvl w:val="0"/>
          <w:numId w:val="13"/>
        </w:numPr>
        <w:spacing w:line="276" w:lineRule="auto"/>
      </w:pPr>
      <w:r w:rsidRPr="002C728C">
        <w:t xml:space="preserve">Let students know </w:t>
      </w:r>
      <w:proofErr w:type="gramStart"/>
      <w:r w:rsidRPr="002C728C">
        <w:t>it’s</w:t>
      </w:r>
      <w:proofErr w:type="gramEnd"/>
      <w:r w:rsidRPr="002C728C">
        <w:t xml:space="preserve"> okay to take phone calls, but ask them to put their phone on vibrate and answer calls outside the classroom.</w:t>
      </w:r>
    </w:p>
    <w:p w:rsidR="008F55A2" w:rsidRPr="002C728C" w:rsidRDefault="008F55A2" w:rsidP="008F55A2">
      <w:pPr>
        <w:pStyle w:val="ListParagraph"/>
        <w:numPr>
          <w:ilvl w:val="0"/>
          <w:numId w:val="13"/>
        </w:numPr>
        <w:spacing w:line="276" w:lineRule="auto"/>
      </w:pPr>
      <w:r w:rsidRPr="002C728C">
        <w:t>Inform students that they can sit back and watch if the class is too advanced.</w:t>
      </w:r>
    </w:p>
    <w:p w:rsidR="008F55A2" w:rsidRPr="002C728C" w:rsidRDefault="008F55A2" w:rsidP="008F55A2">
      <w:pPr>
        <w:pStyle w:val="ListParagraph"/>
        <w:numPr>
          <w:ilvl w:val="0"/>
          <w:numId w:val="13"/>
        </w:numPr>
        <w:spacing w:line="276" w:lineRule="auto"/>
      </w:pPr>
      <w:r w:rsidRPr="002C728C">
        <w:t>Inform students they can go to the bathroom, they don’t need permission.</w:t>
      </w:r>
    </w:p>
    <w:p w:rsidR="008F55A2" w:rsidRDefault="008F55A2" w:rsidP="008F55A2">
      <w:pPr>
        <w:pStyle w:val="ListParagraph"/>
        <w:numPr>
          <w:ilvl w:val="0"/>
          <w:numId w:val="13"/>
        </w:numPr>
        <w:spacing w:line="276" w:lineRule="auto"/>
      </w:pPr>
      <w:r w:rsidRPr="002C728C">
        <w:t>Show order in which class will happen.  Explain scope of class.</w:t>
      </w:r>
    </w:p>
    <w:p w:rsidR="008F55A2" w:rsidRDefault="008F55A2" w:rsidP="008F55A2">
      <w:pPr>
        <w:pStyle w:val="ListParagraph"/>
        <w:numPr>
          <w:ilvl w:val="0"/>
          <w:numId w:val="13"/>
        </w:numPr>
        <w:spacing w:line="276" w:lineRule="auto"/>
      </w:pPr>
      <w:r>
        <w:t xml:space="preserve">WARM UP ACTIVITY: Ask students what their experience using MS Word has been in the past. </w:t>
      </w:r>
    </w:p>
    <w:p w:rsidR="008F55A2" w:rsidRDefault="008F55A2" w:rsidP="008F55A2">
      <w:pPr>
        <w:spacing w:after="200" w:line="276" w:lineRule="auto"/>
        <w:rPr>
          <w:i/>
        </w:rPr>
      </w:pPr>
      <w:r>
        <w:rPr>
          <w:i/>
        </w:rPr>
        <w:br w:type="page"/>
      </w:r>
    </w:p>
    <w:p w:rsidR="008F55A2" w:rsidRPr="008F55A2" w:rsidRDefault="008F55A2" w:rsidP="008F55A2">
      <w:pPr>
        <w:pStyle w:val="Heading1"/>
        <w:rPr>
          <w:rStyle w:val="PlaceholderText"/>
          <w:color w:val="auto"/>
        </w:rPr>
      </w:pPr>
      <w:r w:rsidRPr="008F55A2">
        <w:rPr>
          <w:rStyle w:val="PlaceholderText"/>
          <w:color w:val="auto"/>
        </w:rPr>
        <w:lastRenderedPageBreak/>
        <w:t>(5) Vocabulary</w:t>
      </w:r>
    </w:p>
    <w:p w:rsidR="008F55A2" w:rsidRPr="000758D3" w:rsidRDefault="008F55A2" w:rsidP="008F55A2">
      <w:pPr>
        <w:pStyle w:val="ListParagraph"/>
        <w:numPr>
          <w:ilvl w:val="0"/>
          <w:numId w:val="14"/>
        </w:numPr>
        <w:spacing w:line="276" w:lineRule="auto"/>
        <w:rPr>
          <w:rFonts w:ascii="Gotham Bold" w:hAnsi="Gotham Bold"/>
        </w:rPr>
      </w:pPr>
      <w:r>
        <w:rPr>
          <w:rFonts w:ascii="Gotham Bold" w:hAnsi="Gotham Bold"/>
        </w:rPr>
        <w:t>Images in Word</w:t>
      </w:r>
    </w:p>
    <w:p w:rsidR="008F55A2" w:rsidRPr="002C728C" w:rsidRDefault="008F55A2" w:rsidP="008F55A2">
      <w:pPr>
        <w:pStyle w:val="ListParagraph"/>
        <w:numPr>
          <w:ilvl w:val="1"/>
          <w:numId w:val="14"/>
        </w:numPr>
        <w:spacing w:line="276" w:lineRule="auto"/>
      </w:pPr>
      <w:r w:rsidRPr="002C728C">
        <w:rPr>
          <w:i/>
        </w:rPr>
        <w:t>Explanation</w:t>
      </w:r>
    </w:p>
    <w:p w:rsidR="008F55A2" w:rsidRDefault="008F55A2" w:rsidP="008F55A2">
      <w:pPr>
        <w:pStyle w:val="ListParagraph"/>
        <w:numPr>
          <w:ilvl w:val="2"/>
          <w:numId w:val="14"/>
        </w:numPr>
        <w:spacing w:line="276" w:lineRule="auto"/>
      </w:pPr>
      <w:r>
        <w:t>Word is designed for word processing. It is not designed for heavy image use.</w:t>
      </w:r>
    </w:p>
    <w:p w:rsidR="008F55A2" w:rsidRDefault="008F55A2" w:rsidP="008F55A2">
      <w:pPr>
        <w:pStyle w:val="ListParagraph"/>
        <w:numPr>
          <w:ilvl w:val="2"/>
          <w:numId w:val="14"/>
        </w:numPr>
        <w:spacing w:line="276" w:lineRule="auto"/>
      </w:pPr>
      <w:r>
        <w:t>If you are using a lot of images in your document, use Publisher instead.</w:t>
      </w:r>
    </w:p>
    <w:p w:rsidR="008F55A2" w:rsidRDefault="008F55A2" w:rsidP="008F55A2">
      <w:pPr>
        <w:pStyle w:val="ListParagraph"/>
        <w:numPr>
          <w:ilvl w:val="3"/>
          <w:numId w:val="14"/>
        </w:numPr>
        <w:spacing w:line="276" w:lineRule="auto"/>
      </w:pPr>
      <w:r>
        <w:t xml:space="preserve">Advertise next time </w:t>
      </w:r>
      <w:r w:rsidR="007E268C">
        <w:t>Microsoft</w:t>
      </w:r>
      <w:r>
        <w:t xml:space="preserve"> Publisher </w:t>
      </w:r>
      <w:r w:rsidR="007E268C">
        <w:t xml:space="preserve">Basics </w:t>
      </w:r>
      <w:r>
        <w:t>is being taught.</w:t>
      </w:r>
    </w:p>
    <w:p w:rsidR="008F55A2" w:rsidRDefault="008F55A2" w:rsidP="008F55A2">
      <w:pPr>
        <w:pStyle w:val="ListParagraph"/>
        <w:numPr>
          <w:ilvl w:val="2"/>
          <w:numId w:val="14"/>
        </w:numPr>
        <w:spacing w:line="276" w:lineRule="auto"/>
      </w:pPr>
      <w:r>
        <w:t>When we talk about images in Word, we are usually talking about pictures, word art and text boxes.</w:t>
      </w:r>
    </w:p>
    <w:p w:rsidR="008F55A2" w:rsidRDefault="008F55A2" w:rsidP="008F55A2">
      <w:pPr>
        <w:pStyle w:val="ListParagraph"/>
        <w:numPr>
          <w:ilvl w:val="2"/>
          <w:numId w:val="14"/>
        </w:numPr>
        <w:spacing w:line="276" w:lineRule="auto"/>
      </w:pPr>
      <w:r>
        <w:t>Today we are going to be creating a docume</w:t>
      </w:r>
      <w:r w:rsidR="007E268C">
        <w:t>nt to look at our goals for 2015</w:t>
      </w:r>
      <w:r>
        <w:t>.</w:t>
      </w:r>
    </w:p>
    <w:p w:rsidR="008F55A2" w:rsidRPr="005E7F2C" w:rsidRDefault="008F55A2" w:rsidP="008F55A2">
      <w:pPr>
        <w:pStyle w:val="ListParagraph"/>
        <w:numPr>
          <w:ilvl w:val="1"/>
          <w:numId w:val="14"/>
        </w:numPr>
        <w:spacing w:line="276" w:lineRule="auto"/>
      </w:pPr>
      <w:r>
        <w:rPr>
          <w:i/>
        </w:rPr>
        <w:t>Example Documents</w:t>
      </w:r>
    </w:p>
    <w:p w:rsidR="008F55A2" w:rsidRDefault="008F55A2" w:rsidP="008F55A2">
      <w:pPr>
        <w:pStyle w:val="ListParagraph"/>
        <w:numPr>
          <w:ilvl w:val="2"/>
          <w:numId w:val="14"/>
        </w:numPr>
        <w:spacing w:line="276" w:lineRule="auto"/>
      </w:pPr>
      <w:r>
        <w:t>However, it can be useful to know how to include a few images in a document.</w:t>
      </w:r>
    </w:p>
    <w:p w:rsidR="008F55A2" w:rsidRDefault="008F55A2" w:rsidP="007E268C">
      <w:pPr>
        <w:pStyle w:val="ListParagraph"/>
        <w:numPr>
          <w:ilvl w:val="2"/>
          <w:numId w:val="14"/>
        </w:numPr>
        <w:spacing w:line="276" w:lineRule="auto"/>
      </w:pPr>
      <w:r>
        <w:t xml:space="preserve">Bring up </w:t>
      </w:r>
      <w:hyperlink r:id="rId10" w:history="1">
        <w:r w:rsidRPr="009433C2">
          <w:rPr>
            <w:rStyle w:val="Hyperlink"/>
          </w:rPr>
          <w:t>http://www.scribd.com/doc/138489211/U-S-National-Intelligence-An-Overview-2013</w:t>
        </w:r>
      </w:hyperlink>
    </w:p>
    <w:p w:rsidR="008F55A2" w:rsidRDefault="007E268C" w:rsidP="008F55A2">
      <w:pPr>
        <w:pStyle w:val="ListParagraph"/>
        <w:numPr>
          <w:ilvl w:val="3"/>
          <w:numId w:val="14"/>
        </w:numPr>
        <w:spacing w:line="276" w:lineRule="auto"/>
      </w:pPr>
      <w:r>
        <w:t xml:space="preserve">This was designed using </w:t>
      </w:r>
      <w:r w:rsidR="008F55A2">
        <w:t>images and other tools.</w:t>
      </w:r>
    </w:p>
    <w:p w:rsidR="008F55A2" w:rsidRDefault="008F55A2" w:rsidP="008F55A2">
      <w:pPr>
        <w:pStyle w:val="ListParagraph"/>
        <w:numPr>
          <w:ilvl w:val="4"/>
          <w:numId w:val="14"/>
        </w:numPr>
        <w:spacing w:line="276" w:lineRule="auto"/>
      </w:pPr>
      <w:r>
        <w:t>Graphs</w:t>
      </w:r>
    </w:p>
    <w:p w:rsidR="008F55A2" w:rsidRDefault="008F55A2" w:rsidP="008F55A2">
      <w:pPr>
        <w:pStyle w:val="ListParagraph"/>
        <w:numPr>
          <w:ilvl w:val="4"/>
          <w:numId w:val="14"/>
        </w:numPr>
        <w:spacing w:line="276" w:lineRule="auto"/>
      </w:pPr>
      <w:r>
        <w:t>Pull out important sentences</w:t>
      </w:r>
    </w:p>
    <w:p w:rsidR="008F55A2" w:rsidRDefault="008F55A2" w:rsidP="008F55A2">
      <w:pPr>
        <w:pStyle w:val="ListParagraph"/>
        <w:numPr>
          <w:ilvl w:val="4"/>
          <w:numId w:val="14"/>
        </w:numPr>
        <w:spacing w:line="276" w:lineRule="auto"/>
      </w:pPr>
      <w:r>
        <w:t>Most of the document is still text, images just enhance</w:t>
      </w:r>
    </w:p>
    <w:p w:rsidR="008F55A2" w:rsidRPr="000758D3" w:rsidRDefault="007E268C" w:rsidP="008F55A2">
      <w:pPr>
        <w:pStyle w:val="ListParagraph"/>
        <w:numPr>
          <w:ilvl w:val="0"/>
          <w:numId w:val="14"/>
        </w:numPr>
        <w:spacing w:line="276" w:lineRule="auto"/>
        <w:rPr>
          <w:rFonts w:ascii="Gotham Bold" w:hAnsi="Gotham Bold"/>
        </w:rPr>
      </w:pPr>
      <w:r>
        <w:rPr>
          <w:rFonts w:ascii="Gotham Bold" w:hAnsi="Gotham Bold"/>
        </w:rPr>
        <w:t>The Word</w:t>
      </w:r>
      <w:r w:rsidR="008F55A2">
        <w:rPr>
          <w:rFonts w:ascii="Gotham Bold" w:hAnsi="Gotham Bold"/>
        </w:rPr>
        <w:t xml:space="preserve"> Interface</w:t>
      </w:r>
    </w:p>
    <w:p w:rsidR="008F55A2" w:rsidRPr="002C728C" w:rsidRDefault="008F55A2" w:rsidP="008F55A2">
      <w:pPr>
        <w:pStyle w:val="ListParagraph"/>
        <w:numPr>
          <w:ilvl w:val="1"/>
          <w:numId w:val="14"/>
        </w:numPr>
        <w:spacing w:line="276" w:lineRule="auto"/>
      </w:pPr>
      <w:r>
        <w:rPr>
          <w:i/>
        </w:rPr>
        <w:t>The Ribbon</w:t>
      </w:r>
    </w:p>
    <w:p w:rsidR="008F55A2" w:rsidRDefault="008F55A2" w:rsidP="008F55A2">
      <w:pPr>
        <w:pStyle w:val="ListParagraph"/>
        <w:numPr>
          <w:ilvl w:val="2"/>
          <w:numId w:val="14"/>
        </w:numPr>
        <w:spacing w:line="276" w:lineRule="auto"/>
      </w:pPr>
      <w:r>
        <w:t>Tabs</w:t>
      </w:r>
    </w:p>
    <w:p w:rsidR="008F55A2" w:rsidRDefault="008F55A2" w:rsidP="008F55A2">
      <w:pPr>
        <w:pStyle w:val="ListParagraph"/>
        <w:numPr>
          <w:ilvl w:val="3"/>
          <w:numId w:val="14"/>
        </w:numPr>
        <w:spacing w:line="276" w:lineRule="auto"/>
      </w:pPr>
      <w:r>
        <w:t>Home Tab –your most frequently accessed features live.</w:t>
      </w:r>
    </w:p>
    <w:p w:rsidR="008F55A2" w:rsidRDefault="008F55A2" w:rsidP="008F55A2">
      <w:pPr>
        <w:pStyle w:val="ListParagraph"/>
        <w:numPr>
          <w:ilvl w:val="3"/>
          <w:numId w:val="14"/>
        </w:numPr>
        <w:spacing w:line="276" w:lineRule="auto"/>
      </w:pPr>
      <w:r>
        <w:t>Insert Tab –</w:t>
      </w:r>
      <w:r w:rsidR="00BA361C">
        <w:t xml:space="preserve"> </w:t>
      </w:r>
      <w:r>
        <w:t>find buttons to add content beyond basic text to the page.</w:t>
      </w:r>
    </w:p>
    <w:p w:rsidR="008F55A2" w:rsidRDefault="008F55A2" w:rsidP="008F55A2">
      <w:pPr>
        <w:pStyle w:val="ListParagraph"/>
        <w:numPr>
          <w:ilvl w:val="3"/>
          <w:numId w:val="14"/>
        </w:numPr>
        <w:spacing w:line="276" w:lineRule="auto"/>
      </w:pPr>
      <w:r>
        <w:t xml:space="preserve">Context Tabs –only open when you have a certain object selected.  </w:t>
      </w:r>
    </w:p>
    <w:p w:rsidR="008F55A2" w:rsidRDefault="007E268C" w:rsidP="008F55A2">
      <w:pPr>
        <w:pStyle w:val="ListParagraph"/>
        <w:numPr>
          <w:ilvl w:val="2"/>
          <w:numId w:val="14"/>
        </w:numPr>
        <w:spacing w:line="276" w:lineRule="auto"/>
      </w:pPr>
      <w:r>
        <w:t>Group</w:t>
      </w:r>
      <w:r w:rsidR="008F55A2">
        <w:t>s</w:t>
      </w:r>
    </w:p>
    <w:p w:rsidR="008F55A2" w:rsidRDefault="008F55A2" w:rsidP="008F55A2">
      <w:pPr>
        <w:pStyle w:val="ListParagraph"/>
        <w:numPr>
          <w:ilvl w:val="3"/>
          <w:numId w:val="14"/>
        </w:numPr>
        <w:spacing w:line="276" w:lineRule="auto"/>
      </w:pPr>
      <w:r>
        <w:t xml:space="preserve">Buttons that perform similar functions are bunched together in </w:t>
      </w:r>
      <w:r w:rsidR="007E268C">
        <w:t>group</w:t>
      </w:r>
      <w:r>
        <w:t>s.</w:t>
      </w:r>
    </w:p>
    <w:p w:rsidR="008F55A2" w:rsidRDefault="007E268C" w:rsidP="008F55A2">
      <w:pPr>
        <w:pStyle w:val="ListParagraph"/>
        <w:numPr>
          <w:ilvl w:val="3"/>
          <w:numId w:val="14"/>
        </w:numPr>
        <w:spacing w:line="276" w:lineRule="auto"/>
      </w:pPr>
      <w:r>
        <w:t>Group</w:t>
      </w:r>
      <w:r w:rsidR="008F55A2">
        <w:t>s make it easier to find specific buttons on the ribbon.</w:t>
      </w:r>
    </w:p>
    <w:p w:rsidR="008F55A2" w:rsidRPr="002C728C" w:rsidRDefault="008F55A2" w:rsidP="008F55A2">
      <w:pPr>
        <w:pStyle w:val="ListParagraph"/>
        <w:numPr>
          <w:ilvl w:val="1"/>
          <w:numId w:val="14"/>
        </w:numPr>
        <w:spacing w:line="276" w:lineRule="auto"/>
      </w:pPr>
      <w:r>
        <w:rPr>
          <w:i/>
        </w:rPr>
        <w:t>The Cursor/Insertion Point</w:t>
      </w:r>
    </w:p>
    <w:p w:rsidR="008F55A2" w:rsidRDefault="008F55A2" w:rsidP="008F55A2">
      <w:pPr>
        <w:pStyle w:val="ListParagraph"/>
        <w:numPr>
          <w:ilvl w:val="2"/>
          <w:numId w:val="14"/>
        </w:numPr>
        <w:spacing w:line="276" w:lineRule="auto"/>
      </w:pPr>
      <w:r>
        <w:t>The blinking black line on the page tells you where text/images/content will appear when you insert them.</w:t>
      </w:r>
    </w:p>
    <w:p w:rsidR="008F55A2" w:rsidRPr="002C728C" w:rsidRDefault="008F55A2" w:rsidP="008F55A2">
      <w:pPr>
        <w:pStyle w:val="ListParagraph"/>
        <w:numPr>
          <w:ilvl w:val="2"/>
          <w:numId w:val="14"/>
        </w:numPr>
        <w:spacing w:line="276" w:lineRule="auto"/>
      </w:pPr>
      <w:r>
        <w:t>You can move the insertion point by clicking where you want it to go or using the arrow keys on the keyboard.</w:t>
      </w:r>
    </w:p>
    <w:p w:rsidR="008F55A2" w:rsidRPr="002C728C" w:rsidRDefault="008F55A2" w:rsidP="008F55A2">
      <w:pPr>
        <w:pStyle w:val="ListParagraph"/>
        <w:spacing w:line="276" w:lineRule="auto"/>
        <w:ind w:left="2880"/>
      </w:pPr>
    </w:p>
    <w:p w:rsidR="008F55A2" w:rsidRPr="008F55A2" w:rsidRDefault="008F55A2" w:rsidP="008F55A2">
      <w:pPr>
        <w:pStyle w:val="Heading1"/>
        <w:rPr>
          <w:rStyle w:val="PlaceholderText"/>
          <w:color w:val="auto"/>
        </w:rPr>
      </w:pPr>
      <w:r w:rsidRPr="008F55A2">
        <w:rPr>
          <w:rStyle w:val="PlaceholderText"/>
          <w:color w:val="auto"/>
        </w:rPr>
        <w:t>(2) Insert a Page</w:t>
      </w:r>
    </w:p>
    <w:p w:rsidR="008F55A2" w:rsidRPr="002C728C" w:rsidRDefault="008F55A2" w:rsidP="008F55A2">
      <w:pPr>
        <w:pStyle w:val="ListParagraph"/>
        <w:numPr>
          <w:ilvl w:val="0"/>
          <w:numId w:val="14"/>
        </w:numPr>
        <w:spacing w:line="276" w:lineRule="auto"/>
      </w:pPr>
      <w:r w:rsidRPr="002C728C">
        <w:rPr>
          <w:i/>
        </w:rPr>
        <w:t>Explanation</w:t>
      </w:r>
    </w:p>
    <w:p w:rsidR="008F55A2" w:rsidRDefault="008F55A2" w:rsidP="008F55A2">
      <w:pPr>
        <w:pStyle w:val="ListParagraph"/>
        <w:numPr>
          <w:ilvl w:val="1"/>
          <w:numId w:val="14"/>
        </w:numPr>
        <w:spacing w:line="276" w:lineRule="auto"/>
      </w:pPr>
      <w:r>
        <w:t xml:space="preserve">Right now, the text of our document starts on page 1. </w:t>
      </w:r>
    </w:p>
    <w:p w:rsidR="008F55A2" w:rsidRDefault="008F55A2" w:rsidP="008F55A2">
      <w:pPr>
        <w:pStyle w:val="ListParagraph"/>
        <w:numPr>
          <w:ilvl w:val="1"/>
          <w:numId w:val="14"/>
        </w:numPr>
        <w:spacing w:line="276" w:lineRule="auto"/>
      </w:pPr>
      <w:r>
        <w:t>Because this is a report on the goals we want to accomplish in 2014, we want to include a cover page at the beginning.</w:t>
      </w:r>
    </w:p>
    <w:p w:rsidR="008F55A2" w:rsidRDefault="008F55A2" w:rsidP="008F55A2">
      <w:pPr>
        <w:pStyle w:val="ListParagraph"/>
        <w:numPr>
          <w:ilvl w:val="2"/>
          <w:numId w:val="14"/>
        </w:numPr>
        <w:spacing w:line="276" w:lineRule="auto"/>
      </w:pPr>
      <w:r>
        <w:rPr>
          <w:i/>
        </w:rPr>
        <w:t xml:space="preserve">Teacher’s Tip: There are cover page templates to choose from on the Insert tab. </w:t>
      </w:r>
      <w:r w:rsidR="007E268C">
        <w:rPr>
          <w:i/>
        </w:rPr>
        <w:t>Encourage students</w:t>
      </w:r>
      <w:r>
        <w:rPr>
          <w:i/>
        </w:rPr>
        <w:t xml:space="preserve"> to play with them in the future, but we are going to create our own from scratch today.</w:t>
      </w:r>
    </w:p>
    <w:p w:rsidR="008F55A2" w:rsidRPr="002C728C" w:rsidRDefault="008F55A2" w:rsidP="008F55A2">
      <w:pPr>
        <w:pStyle w:val="ListParagraph"/>
        <w:numPr>
          <w:ilvl w:val="1"/>
          <w:numId w:val="14"/>
        </w:numPr>
        <w:spacing w:line="276" w:lineRule="auto"/>
      </w:pPr>
      <w:r>
        <w:t>Instead of hitting Enter until the text moves to the next page, we are going to insert a page at the beginning of the document.</w:t>
      </w:r>
    </w:p>
    <w:p w:rsidR="008F55A2" w:rsidRPr="002C728C" w:rsidRDefault="008F55A2" w:rsidP="008F55A2">
      <w:pPr>
        <w:pStyle w:val="ListParagraph"/>
        <w:numPr>
          <w:ilvl w:val="0"/>
          <w:numId w:val="14"/>
        </w:numPr>
        <w:spacing w:line="276" w:lineRule="auto"/>
      </w:pPr>
      <w:r w:rsidRPr="002C728C">
        <w:rPr>
          <w:i/>
        </w:rPr>
        <w:t xml:space="preserve">Activity:  </w:t>
      </w:r>
      <w:r>
        <w:rPr>
          <w:i/>
        </w:rPr>
        <w:t>Insert a Page.</w:t>
      </w:r>
    </w:p>
    <w:p w:rsidR="008F55A2" w:rsidRPr="002C728C" w:rsidRDefault="008F55A2" w:rsidP="008F55A2">
      <w:pPr>
        <w:pStyle w:val="ListParagraph"/>
        <w:numPr>
          <w:ilvl w:val="1"/>
          <w:numId w:val="14"/>
        </w:numPr>
        <w:spacing w:line="276" w:lineRule="auto"/>
      </w:pPr>
      <w:r>
        <w:lastRenderedPageBreak/>
        <w:t xml:space="preserve">Click on Blank Page in the Pages </w:t>
      </w:r>
      <w:r w:rsidR="007E268C">
        <w:t>group</w:t>
      </w:r>
      <w:r>
        <w:t xml:space="preserve"> on the Insert tab.</w:t>
      </w:r>
    </w:p>
    <w:p w:rsidR="008F55A2" w:rsidRPr="002C728C" w:rsidRDefault="008F55A2" w:rsidP="008F55A2">
      <w:pPr>
        <w:pStyle w:val="ListParagraph"/>
        <w:spacing w:line="276" w:lineRule="auto"/>
        <w:ind w:left="2880"/>
      </w:pPr>
    </w:p>
    <w:p w:rsidR="008F55A2" w:rsidRPr="008F55A2" w:rsidRDefault="008F55A2" w:rsidP="008F55A2">
      <w:pPr>
        <w:pStyle w:val="Heading1"/>
        <w:rPr>
          <w:rStyle w:val="PlaceholderText"/>
          <w:color w:val="auto"/>
        </w:rPr>
      </w:pPr>
      <w:r w:rsidRPr="008F55A2">
        <w:rPr>
          <w:rStyle w:val="PlaceholderText"/>
          <w:color w:val="auto"/>
        </w:rPr>
        <w:t>(10) WordArt</w:t>
      </w:r>
    </w:p>
    <w:p w:rsidR="008F55A2" w:rsidRPr="002C728C" w:rsidRDefault="008F55A2" w:rsidP="008F55A2">
      <w:pPr>
        <w:pStyle w:val="ListParagraph"/>
        <w:numPr>
          <w:ilvl w:val="0"/>
          <w:numId w:val="14"/>
        </w:numPr>
        <w:spacing w:line="276" w:lineRule="auto"/>
      </w:pPr>
      <w:r w:rsidRPr="002C728C">
        <w:rPr>
          <w:i/>
        </w:rPr>
        <w:t>Explanation</w:t>
      </w:r>
    </w:p>
    <w:p w:rsidR="008F55A2" w:rsidRDefault="008F55A2" w:rsidP="008F55A2">
      <w:pPr>
        <w:pStyle w:val="ListParagraph"/>
        <w:numPr>
          <w:ilvl w:val="1"/>
          <w:numId w:val="14"/>
        </w:numPr>
        <w:spacing w:line="276" w:lineRule="auto"/>
      </w:pPr>
      <w:r>
        <w:t>WordArt is a tool to make text appear in creative ways.</w:t>
      </w:r>
    </w:p>
    <w:p w:rsidR="008F55A2" w:rsidRPr="002C728C" w:rsidRDefault="008F55A2" w:rsidP="008F55A2">
      <w:pPr>
        <w:pStyle w:val="ListParagraph"/>
        <w:numPr>
          <w:ilvl w:val="0"/>
          <w:numId w:val="14"/>
        </w:numPr>
        <w:spacing w:line="276" w:lineRule="auto"/>
      </w:pPr>
      <w:r w:rsidRPr="002C728C">
        <w:rPr>
          <w:i/>
        </w:rPr>
        <w:t xml:space="preserve">Activity:  </w:t>
      </w:r>
      <w:r>
        <w:rPr>
          <w:i/>
        </w:rPr>
        <w:t>Add WordArt “</w:t>
      </w:r>
      <w:r w:rsidR="00E41A5F">
        <w:rPr>
          <w:i/>
        </w:rPr>
        <w:t>2015</w:t>
      </w:r>
      <w:r>
        <w:rPr>
          <w:i/>
        </w:rPr>
        <w:t xml:space="preserve"> Corporate Goals” to our cover page.</w:t>
      </w:r>
    </w:p>
    <w:p w:rsidR="008F55A2" w:rsidRDefault="008F55A2" w:rsidP="008F55A2">
      <w:pPr>
        <w:pStyle w:val="ListParagraph"/>
        <w:numPr>
          <w:ilvl w:val="1"/>
          <w:numId w:val="14"/>
        </w:numPr>
        <w:spacing w:line="276" w:lineRule="auto"/>
      </w:pPr>
      <w:r w:rsidRPr="002C728C">
        <w:t xml:space="preserve">Step 1 – </w:t>
      </w:r>
      <w:r>
        <w:t xml:space="preserve">Click on WordArt on the Insert tab in the Text </w:t>
      </w:r>
      <w:r w:rsidR="007E268C">
        <w:t>group</w:t>
      </w:r>
      <w:r>
        <w:t>.</w:t>
      </w:r>
    </w:p>
    <w:p w:rsidR="008F55A2" w:rsidRDefault="008F55A2" w:rsidP="008F55A2">
      <w:pPr>
        <w:pStyle w:val="ListParagraph"/>
        <w:numPr>
          <w:ilvl w:val="1"/>
          <w:numId w:val="14"/>
        </w:numPr>
        <w:spacing w:line="276" w:lineRule="auto"/>
      </w:pPr>
      <w:r>
        <w:t>Step 2 – Select any of the WordArt Styles.</w:t>
      </w:r>
    </w:p>
    <w:p w:rsidR="008F55A2" w:rsidRDefault="008F55A2" w:rsidP="008F55A2">
      <w:pPr>
        <w:pStyle w:val="ListParagraph"/>
        <w:numPr>
          <w:ilvl w:val="1"/>
          <w:numId w:val="14"/>
        </w:numPr>
        <w:spacing w:line="276" w:lineRule="auto"/>
      </w:pPr>
      <w:r>
        <w:t xml:space="preserve">Step 3 – Type </w:t>
      </w:r>
      <w:r w:rsidR="00E41A5F">
        <w:t>2015</w:t>
      </w:r>
      <w:r>
        <w:t xml:space="preserve"> Corporate Goals </w:t>
      </w:r>
      <w:r w:rsidR="00E41A5F">
        <w:t>in the text box that appears</w:t>
      </w:r>
      <w:r>
        <w:t>.</w:t>
      </w:r>
    </w:p>
    <w:p w:rsidR="008F55A2" w:rsidRDefault="008F55A2" w:rsidP="008F55A2">
      <w:pPr>
        <w:pStyle w:val="ListParagraph"/>
        <w:numPr>
          <w:ilvl w:val="1"/>
          <w:numId w:val="14"/>
        </w:numPr>
        <w:spacing w:line="276" w:lineRule="auto"/>
      </w:pPr>
      <w:r>
        <w:t>Step 4 – Examine WordArt tools.</w:t>
      </w:r>
    </w:p>
    <w:p w:rsidR="008F55A2" w:rsidRDefault="008F55A2" w:rsidP="008F55A2">
      <w:pPr>
        <w:pStyle w:val="ListParagraph"/>
        <w:numPr>
          <w:ilvl w:val="2"/>
          <w:numId w:val="14"/>
        </w:numPr>
        <w:spacing w:line="276" w:lineRule="auto"/>
      </w:pPr>
      <w:r>
        <w:t>Resize using handles.</w:t>
      </w:r>
    </w:p>
    <w:p w:rsidR="008F55A2" w:rsidRDefault="008F55A2" w:rsidP="008F55A2">
      <w:pPr>
        <w:pStyle w:val="ListParagraph"/>
        <w:numPr>
          <w:ilvl w:val="2"/>
          <w:numId w:val="14"/>
        </w:numPr>
        <w:spacing w:line="276" w:lineRule="auto"/>
      </w:pPr>
      <w:r>
        <w:t xml:space="preserve">Change WordArt style by selecting a different style on the WordArt Tools Format tab in the styles </w:t>
      </w:r>
      <w:r w:rsidR="007E268C">
        <w:t>group</w:t>
      </w:r>
      <w:r>
        <w:t>.</w:t>
      </w:r>
    </w:p>
    <w:p w:rsidR="008F55A2" w:rsidRDefault="008F55A2" w:rsidP="008F55A2">
      <w:pPr>
        <w:pStyle w:val="ListParagraph"/>
        <w:numPr>
          <w:ilvl w:val="2"/>
          <w:numId w:val="14"/>
        </w:numPr>
        <w:spacing w:line="276" w:lineRule="auto"/>
      </w:pPr>
      <w:r>
        <w:t>Play with the fill, outline and shape.</w:t>
      </w:r>
      <w:r w:rsidR="003F2B53">
        <w:t xml:space="preserve"> Make sure you end up with no outline or fill to the WordArt.</w:t>
      </w:r>
    </w:p>
    <w:p w:rsidR="008F55A2" w:rsidRPr="00EF011D" w:rsidRDefault="008F55A2" w:rsidP="008F55A2">
      <w:pPr>
        <w:pStyle w:val="ListParagraph"/>
        <w:numPr>
          <w:ilvl w:val="2"/>
          <w:numId w:val="14"/>
        </w:numPr>
        <w:spacing w:line="276" w:lineRule="auto"/>
      </w:pPr>
      <w:r>
        <w:rPr>
          <w:i/>
        </w:rPr>
        <w:t xml:space="preserve">Teacher’s Tip: </w:t>
      </w:r>
      <w:r w:rsidR="003F2B53" w:rsidRPr="00A97267">
        <w:rPr>
          <w:i/>
        </w:rPr>
        <w:t xml:space="preserve">Make you click away from the </w:t>
      </w:r>
      <w:r w:rsidR="003F2B53">
        <w:rPr>
          <w:i/>
        </w:rPr>
        <w:t>text box</w:t>
      </w:r>
      <w:r w:rsidR="003F2B53" w:rsidRPr="00A97267">
        <w:rPr>
          <w:i/>
        </w:rPr>
        <w:t xml:space="preserve"> and </w:t>
      </w:r>
      <w:r w:rsidR="003F2B53">
        <w:rPr>
          <w:i/>
        </w:rPr>
        <w:t>show</w:t>
      </w:r>
      <w:r w:rsidR="003F2B53" w:rsidRPr="00A97267">
        <w:rPr>
          <w:i/>
        </w:rPr>
        <w:t xml:space="preserve"> that the tab disappears. Click back on the </w:t>
      </w:r>
      <w:r w:rsidR="003F2B53">
        <w:rPr>
          <w:i/>
        </w:rPr>
        <w:t>text box</w:t>
      </w:r>
      <w:r w:rsidR="003F2B53" w:rsidRPr="00A97267">
        <w:rPr>
          <w:i/>
        </w:rPr>
        <w:t xml:space="preserve"> to make your editing tools come back.</w:t>
      </w:r>
    </w:p>
    <w:p w:rsidR="008F55A2" w:rsidRDefault="008F55A2" w:rsidP="008F55A2">
      <w:pPr>
        <w:pStyle w:val="ListParagraph"/>
        <w:numPr>
          <w:ilvl w:val="1"/>
          <w:numId w:val="14"/>
        </w:numPr>
        <w:spacing w:line="276" w:lineRule="auto"/>
      </w:pPr>
      <w:r>
        <w:t xml:space="preserve">Step 5 – </w:t>
      </w:r>
      <w:r w:rsidR="00E41A5F">
        <w:t>Move the text box to a little below the midpoint on the page.</w:t>
      </w:r>
    </w:p>
    <w:p w:rsidR="008F55A2" w:rsidRPr="002C728C" w:rsidRDefault="008F55A2" w:rsidP="008F55A2">
      <w:pPr>
        <w:pStyle w:val="ListParagraph"/>
        <w:spacing w:line="276" w:lineRule="auto"/>
        <w:ind w:left="2880"/>
      </w:pPr>
    </w:p>
    <w:p w:rsidR="008F55A2" w:rsidRPr="008F55A2" w:rsidRDefault="008F55A2" w:rsidP="008F55A2">
      <w:pPr>
        <w:pStyle w:val="Heading1"/>
        <w:rPr>
          <w:rStyle w:val="PlaceholderText"/>
          <w:color w:val="auto"/>
        </w:rPr>
      </w:pPr>
      <w:r w:rsidRPr="008F55A2">
        <w:rPr>
          <w:rStyle w:val="PlaceholderText"/>
          <w:color w:val="auto"/>
        </w:rPr>
        <w:t>(8) Picture</w:t>
      </w:r>
    </w:p>
    <w:p w:rsidR="008F55A2" w:rsidRPr="002C728C" w:rsidRDefault="008F55A2" w:rsidP="008F55A2">
      <w:pPr>
        <w:pStyle w:val="ListParagraph"/>
        <w:numPr>
          <w:ilvl w:val="0"/>
          <w:numId w:val="14"/>
        </w:numPr>
        <w:spacing w:line="276" w:lineRule="auto"/>
      </w:pPr>
      <w:r w:rsidRPr="002C728C">
        <w:rPr>
          <w:i/>
        </w:rPr>
        <w:t>Explanation</w:t>
      </w:r>
    </w:p>
    <w:p w:rsidR="008F55A2" w:rsidRDefault="008F55A2" w:rsidP="008F55A2">
      <w:pPr>
        <w:pStyle w:val="ListParagraph"/>
        <w:numPr>
          <w:ilvl w:val="1"/>
          <w:numId w:val="14"/>
        </w:numPr>
        <w:spacing w:line="276" w:lineRule="auto"/>
      </w:pPr>
      <w:r>
        <w:t>Pictures are image files that are saved either on your computer, a flash drive, or some other means of storage that you have access to.</w:t>
      </w:r>
    </w:p>
    <w:p w:rsidR="008F55A2" w:rsidRDefault="00E41A5F" w:rsidP="008F55A2">
      <w:pPr>
        <w:pStyle w:val="ListParagraph"/>
        <w:numPr>
          <w:ilvl w:val="1"/>
          <w:numId w:val="14"/>
        </w:numPr>
        <w:spacing w:line="276" w:lineRule="auto"/>
      </w:pPr>
      <w:r>
        <w:t xml:space="preserve">You can also access pictures on the internet using a Bing search. </w:t>
      </w:r>
    </w:p>
    <w:p w:rsidR="008F55A2" w:rsidRPr="002C728C" w:rsidRDefault="008F55A2" w:rsidP="008F55A2">
      <w:pPr>
        <w:pStyle w:val="ListParagraph"/>
        <w:numPr>
          <w:ilvl w:val="0"/>
          <w:numId w:val="14"/>
        </w:numPr>
        <w:spacing w:line="276" w:lineRule="auto"/>
      </w:pPr>
      <w:r w:rsidRPr="002C728C">
        <w:rPr>
          <w:i/>
        </w:rPr>
        <w:t xml:space="preserve">Activity:  </w:t>
      </w:r>
      <w:r>
        <w:rPr>
          <w:i/>
        </w:rPr>
        <w:t>Add a Company Logo to the cover page.</w:t>
      </w:r>
    </w:p>
    <w:p w:rsidR="008F55A2" w:rsidRDefault="008F55A2" w:rsidP="008F55A2">
      <w:pPr>
        <w:pStyle w:val="ListParagraph"/>
        <w:numPr>
          <w:ilvl w:val="1"/>
          <w:numId w:val="14"/>
        </w:numPr>
        <w:spacing w:line="276" w:lineRule="auto"/>
      </w:pPr>
      <w:r w:rsidRPr="002C728C">
        <w:t xml:space="preserve">Step 1 – </w:t>
      </w:r>
      <w:r>
        <w:t xml:space="preserve">Click on Picture on the Insert tab in the Illustrations </w:t>
      </w:r>
      <w:r w:rsidR="007E268C">
        <w:t>group</w:t>
      </w:r>
      <w:r>
        <w:t>.</w:t>
      </w:r>
    </w:p>
    <w:p w:rsidR="008F55A2" w:rsidRDefault="008F55A2" w:rsidP="008F55A2">
      <w:pPr>
        <w:pStyle w:val="ListParagraph"/>
        <w:numPr>
          <w:ilvl w:val="1"/>
          <w:numId w:val="14"/>
        </w:numPr>
        <w:spacing w:line="276" w:lineRule="auto"/>
      </w:pPr>
      <w:r>
        <w:t>Step 2 – Use the dialog box to find the Company Logo file saved to the desktop.</w:t>
      </w:r>
    </w:p>
    <w:p w:rsidR="008F55A2" w:rsidRDefault="008F55A2" w:rsidP="008F55A2">
      <w:pPr>
        <w:pStyle w:val="ListParagraph"/>
        <w:numPr>
          <w:ilvl w:val="1"/>
          <w:numId w:val="14"/>
        </w:numPr>
        <w:spacing w:line="276" w:lineRule="auto"/>
      </w:pPr>
      <w:r>
        <w:t>Step 3 – Review tools discovered with WordArt.</w:t>
      </w:r>
    </w:p>
    <w:p w:rsidR="008F55A2" w:rsidRDefault="008F55A2" w:rsidP="008F55A2">
      <w:pPr>
        <w:pStyle w:val="ListParagraph"/>
        <w:numPr>
          <w:ilvl w:val="2"/>
          <w:numId w:val="14"/>
        </w:numPr>
        <w:spacing w:line="276" w:lineRule="auto"/>
      </w:pPr>
      <w:r>
        <w:t>Resize using handles.</w:t>
      </w:r>
    </w:p>
    <w:p w:rsidR="008F55A2" w:rsidRDefault="008F55A2" w:rsidP="008F55A2">
      <w:pPr>
        <w:pStyle w:val="ListParagraph"/>
        <w:numPr>
          <w:ilvl w:val="2"/>
          <w:numId w:val="14"/>
        </w:numPr>
        <w:spacing w:line="276" w:lineRule="auto"/>
      </w:pPr>
      <w:r>
        <w:t>Apply styles.</w:t>
      </w:r>
    </w:p>
    <w:p w:rsidR="008F55A2" w:rsidRDefault="008F55A2" w:rsidP="008F55A2">
      <w:pPr>
        <w:pStyle w:val="ListParagraph"/>
        <w:numPr>
          <w:ilvl w:val="2"/>
          <w:numId w:val="14"/>
        </w:numPr>
        <w:spacing w:line="276" w:lineRule="auto"/>
      </w:pPr>
      <w:r>
        <w:t>Play with the shape, border and effects.</w:t>
      </w:r>
    </w:p>
    <w:p w:rsidR="008F55A2" w:rsidRPr="00A97267" w:rsidRDefault="008F55A2" w:rsidP="008F55A2">
      <w:pPr>
        <w:pStyle w:val="ListParagraph"/>
        <w:numPr>
          <w:ilvl w:val="2"/>
          <w:numId w:val="14"/>
        </w:numPr>
        <w:spacing w:line="276" w:lineRule="auto"/>
      </w:pPr>
      <w:r w:rsidRPr="00A97267">
        <w:rPr>
          <w:i/>
        </w:rPr>
        <w:t xml:space="preserve">Teacher’s Tip: </w:t>
      </w:r>
      <w:r w:rsidR="003F2B53" w:rsidRPr="00A97267">
        <w:rPr>
          <w:i/>
        </w:rPr>
        <w:t xml:space="preserve">Make you click away from the </w:t>
      </w:r>
      <w:r w:rsidR="003F2B53">
        <w:rPr>
          <w:i/>
        </w:rPr>
        <w:t>text box</w:t>
      </w:r>
      <w:r w:rsidR="003F2B53" w:rsidRPr="00A97267">
        <w:rPr>
          <w:i/>
        </w:rPr>
        <w:t xml:space="preserve"> and </w:t>
      </w:r>
      <w:r w:rsidR="003F2B53">
        <w:rPr>
          <w:i/>
        </w:rPr>
        <w:t>show</w:t>
      </w:r>
      <w:r w:rsidR="003F2B53" w:rsidRPr="00A97267">
        <w:rPr>
          <w:i/>
        </w:rPr>
        <w:t xml:space="preserve"> that the tab disappears. Click back on the </w:t>
      </w:r>
      <w:r w:rsidR="003F2B53">
        <w:rPr>
          <w:i/>
        </w:rPr>
        <w:t>text box</w:t>
      </w:r>
      <w:r w:rsidR="003F2B53" w:rsidRPr="00A97267">
        <w:rPr>
          <w:i/>
        </w:rPr>
        <w:t xml:space="preserve"> to make your editing tools come back.</w:t>
      </w:r>
    </w:p>
    <w:p w:rsidR="008F55A2" w:rsidRDefault="008F55A2" w:rsidP="008F55A2">
      <w:pPr>
        <w:pStyle w:val="ListParagraph"/>
        <w:numPr>
          <w:ilvl w:val="1"/>
          <w:numId w:val="14"/>
        </w:numPr>
        <w:spacing w:line="276" w:lineRule="auto"/>
      </w:pPr>
      <w:r>
        <w:t xml:space="preserve">Step 4 – </w:t>
      </w:r>
      <w:r w:rsidR="00E41A5F">
        <w:t>Move the image to just above the 2015 Corporate Goals text box.</w:t>
      </w:r>
    </w:p>
    <w:p w:rsidR="00E41A5F" w:rsidRDefault="00E41A5F" w:rsidP="00E41A5F">
      <w:pPr>
        <w:pStyle w:val="ListParagraph"/>
        <w:numPr>
          <w:ilvl w:val="2"/>
          <w:numId w:val="14"/>
        </w:numPr>
        <w:spacing w:line="276" w:lineRule="auto"/>
      </w:pPr>
      <w:r>
        <w:t>Try to click and drag it down. You can’t move it around on the page.</w:t>
      </w:r>
    </w:p>
    <w:p w:rsidR="00E41A5F" w:rsidRDefault="00E41A5F" w:rsidP="00E41A5F">
      <w:pPr>
        <w:pStyle w:val="ListParagraph"/>
        <w:numPr>
          <w:ilvl w:val="2"/>
          <w:numId w:val="14"/>
        </w:numPr>
        <w:spacing w:line="276" w:lineRule="auto"/>
      </w:pPr>
      <w:r>
        <w:t>Currently, Word is seeing this image as just a gigantic letter on the page. We need to tell it to turn it into a free floating object.</w:t>
      </w:r>
    </w:p>
    <w:p w:rsidR="00E41A5F" w:rsidRDefault="00E41A5F" w:rsidP="00E41A5F">
      <w:pPr>
        <w:pStyle w:val="ListParagraph"/>
        <w:numPr>
          <w:ilvl w:val="1"/>
          <w:numId w:val="14"/>
        </w:numPr>
        <w:spacing w:line="276" w:lineRule="auto"/>
      </w:pPr>
      <w:r>
        <w:t>Step 5 – Click Text Wrapping in the Arrange group on the Picture Tools Format tab.</w:t>
      </w:r>
    </w:p>
    <w:p w:rsidR="00E41A5F" w:rsidRDefault="00E41A5F" w:rsidP="00E41A5F">
      <w:pPr>
        <w:pStyle w:val="ListParagraph"/>
        <w:numPr>
          <w:ilvl w:val="1"/>
          <w:numId w:val="14"/>
        </w:numPr>
        <w:spacing w:line="276" w:lineRule="auto"/>
      </w:pPr>
      <w:r>
        <w:t xml:space="preserve">Step 6 – Select Square text wrapping. </w:t>
      </w:r>
    </w:p>
    <w:p w:rsidR="00E41A5F" w:rsidRPr="002C728C" w:rsidRDefault="00E41A5F" w:rsidP="00E41A5F">
      <w:pPr>
        <w:pStyle w:val="ListParagraph"/>
        <w:numPr>
          <w:ilvl w:val="1"/>
          <w:numId w:val="14"/>
        </w:numPr>
        <w:spacing w:line="276" w:lineRule="auto"/>
      </w:pPr>
      <w:r>
        <w:t>Step 7 – Click and drag the image to just above our text box.</w:t>
      </w:r>
    </w:p>
    <w:p w:rsidR="008F55A2" w:rsidRPr="002C728C" w:rsidRDefault="008F55A2" w:rsidP="008F55A2">
      <w:pPr>
        <w:pStyle w:val="ListParagraph"/>
        <w:spacing w:line="276" w:lineRule="auto"/>
        <w:ind w:left="2880"/>
      </w:pPr>
    </w:p>
    <w:p w:rsidR="008F55A2" w:rsidRPr="008F55A2" w:rsidRDefault="008F55A2" w:rsidP="008F55A2">
      <w:pPr>
        <w:pStyle w:val="Heading1"/>
        <w:rPr>
          <w:rStyle w:val="PlaceholderText"/>
          <w:color w:val="auto"/>
        </w:rPr>
      </w:pPr>
      <w:r w:rsidRPr="008F55A2">
        <w:rPr>
          <w:rStyle w:val="PlaceholderText"/>
          <w:color w:val="auto"/>
        </w:rPr>
        <w:t xml:space="preserve">(10) </w:t>
      </w:r>
      <w:r w:rsidR="00E41A5F">
        <w:rPr>
          <w:rStyle w:val="PlaceholderText"/>
          <w:color w:val="auto"/>
        </w:rPr>
        <w:t>Online Picture</w:t>
      </w:r>
    </w:p>
    <w:p w:rsidR="008F55A2" w:rsidRPr="002C728C" w:rsidRDefault="008F55A2" w:rsidP="008F55A2">
      <w:pPr>
        <w:pStyle w:val="ListParagraph"/>
        <w:numPr>
          <w:ilvl w:val="0"/>
          <w:numId w:val="14"/>
        </w:numPr>
        <w:spacing w:line="276" w:lineRule="auto"/>
      </w:pPr>
      <w:r w:rsidRPr="002C728C">
        <w:rPr>
          <w:i/>
        </w:rPr>
        <w:lastRenderedPageBreak/>
        <w:t>Explanation</w:t>
      </w:r>
    </w:p>
    <w:p w:rsidR="008F55A2" w:rsidRDefault="00E41A5F" w:rsidP="008F55A2">
      <w:pPr>
        <w:pStyle w:val="ListParagraph"/>
        <w:numPr>
          <w:ilvl w:val="1"/>
          <w:numId w:val="14"/>
        </w:numPr>
        <w:spacing w:line="276" w:lineRule="auto"/>
      </w:pPr>
      <w:r>
        <w:t xml:space="preserve">Now I want a picture that looks like customer service. </w:t>
      </w:r>
    </w:p>
    <w:p w:rsidR="00E41A5F" w:rsidRDefault="00E41A5F" w:rsidP="008F55A2">
      <w:pPr>
        <w:pStyle w:val="ListParagraph"/>
        <w:numPr>
          <w:ilvl w:val="1"/>
          <w:numId w:val="14"/>
        </w:numPr>
        <w:spacing w:line="276" w:lineRule="auto"/>
      </w:pPr>
      <w:r>
        <w:t>I don’t have it saved to the computer, and I don’t have an exact image I want.</w:t>
      </w:r>
    </w:p>
    <w:p w:rsidR="00E41A5F" w:rsidRPr="002C728C" w:rsidRDefault="00E41A5F" w:rsidP="008F55A2">
      <w:pPr>
        <w:pStyle w:val="ListParagraph"/>
        <w:numPr>
          <w:ilvl w:val="1"/>
          <w:numId w:val="14"/>
        </w:numPr>
        <w:spacing w:line="276" w:lineRule="auto"/>
      </w:pPr>
      <w:r>
        <w:t>I’m going to search the internet!</w:t>
      </w:r>
    </w:p>
    <w:p w:rsidR="008F55A2" w:rsidRPr="002C728C" w:rsidRDefault="008F55A2" w:rsidP="008F55A2">
      <w:pPr>
        <w:pStyle w:val="ListParagraph"/>
        <w:numPr>
          <w:ilvl w:val="0"/>
          <w:numId w:val="14"/>
        </w:numPr>
        <w:spacing w:line="276" w:lineRule="auto"/>
      </w:pPr>
      <w:r w:rsidRPr="002C728C">
        <w:rPr>
          <w:i/>
        </w:rPr>
        <w:t xml:space="preserve">Activity:  </w:t>
      </w:r>
      <w:r>
        <w:rPr>
          <w:i/>
        </w:rPr>
        <w:t xml:space="preserve">Add </w:t>
      </w:r>
      <w:proofErr w:type="gramStart"/>
      <w:r>
        <w:rPr>
          <w:i/>
        </w:rPr>
        <w:t xml:space="preserve">a </w:t>
      </w:r>
      <w:r w:rsidR="00E41A5F">
        <w:rPr>
          <w:i/>
        </w:rPr>
        <w:t>an</w:t>
      </w:r>
      <w:proofErr w:type="gramEnd"/>
      <w:r w:rsidR="00E41A5F">
        <w:rPr>
          <w:i/>
        </w:rPr>
        <w:t xml:space="preserve"> image using a Bing search.</w:t>
      </w:r>
    </w:p>
    <w:p w:rsidR="008F55A2" w:rsidRDefault="008F55A2" w:rsidP="00E41A5F">
      <w:pPr>
        <w:pStyle w:val="ListParagraph"/>
        <w:numPr>
          <w:ilvl w:val="1"/>
          <w:numId w:val="14"/>
        </w:numPr>
        <w:spacing w:line="276" w:lineRule="auto"/>
      </w:pPr>
      <w:r w:rsidRPr="002C728C">
        <w:t xml:space="preserve">Step 1 – </w:t>
      </w:r>
      <w:r w:rsidR="00E41A5F">
        <w:t xml:space="preserve">Click just before </w:t>
      </w:r>
      <w:proofErr w:type="gramStart"/>
      <w:r w:rsidR="00E41A5F">
        <w:t>Collaboratively</w:t>
      </w:r>
      <w:proofErr w:type="gramEnd"/>
      <w:r w:rsidR="00E41A5F">
        <w:t xml:space="preserve"> administrate on page 2.</w:t>
      </w:r>
    </w:p>
    <w:p w:rsidR="00E41A5F" w:rsidRDefault="00E41A5F" w:rsidP="00E41A5F">
      <w:pPr>
        <w:pStyle w:val="ListParagraph"/>
        <w:numPr>
          <w:ilvl w:val="1"/>
          <w:numId w:val="14"/>
        </w:numPr>
        <w:spacing w:line="276" w:lineRule="auto"/>
      </w:pPr>
      <w:r>
        <w:t>Step 2 – Click on Online Picture in the Illustrations group on the Insert tab.</w:t>
      </w:r>
    </w:p>
    <w:p w:rsidR="00E41A5F" w:rsidRDefault="00E41A5F" w:rsidP="00E41A5F">
      <w:pPr>
        <w:pStyle w:val="ListParagraph"/>
        <w:numPr>
          <w:ilvl w:val="1"/>
          <w:numId w:val="14"/>
        </w:numPr>
        <w:spacing w:line="276" w:lineRule="auto"/>
      </w:pPr>
      <w:r>
        <w:t>Step 3 – Type Customer Service in the search field and press Enter.</w:t>
      </w:r>
    </w:p>
    <w:p w:rsidR="00E41A5F" w:rsidRDefault="00E41A5F" w:rsidP="00E41A5F">
      <w:pPr>
        <w:pStyle w:val="ListParagraph"/>
        <w:numPr>
          <w:ilvl w:val="1"/>
          <w:numId w:val="14"/>
        </w:numPr>
        <w:spacing w:line="276" w:lineRule="auto"/>
      </w:pPr>
      <w:r>
        <w:t>Step 4 – Click on any image and click on Insert.</w:t>
      </w:r>
    </w:p>
    <w:p w:rsidR="00E41A5F" w:rsidRDefault="00E41A5F" w:rsidP="00E41A5F">
      <w:pPr>
        <w:pStyle w:val="ListParagraph"/>
        <w:numPr>
          <w:ilvl w:val="1"/>
          <w:numId w:val="14"/>
        </w:numPr>
        <w:spacing w:line="276" w:lineRule="auto"/>
      </w:pPr>
      <w:r>
        <w:t xml:space="preserve">Step 5 – Use various text wrapping types to see how the text </w:t>
      </w:r>
      <w:r w:rsidR="00C32D3E">
        <w:t>adjusts to</w:t>
      </w:r>
      <w:r>
        <w:t xml:space="preserve"> the image.</w:t>
      </w:r>
    </w:p>
    <w:p w:rsidR="003F2B53" w:rsidRPr="002C728C" w:rsidRDefault="003F2B53" w:rsidP="003F2B53">
      <w:pPr>
        <w:pStyle w:val="ListParagraph"/>
        <w:numPr>
          <w:ilvl w:val="1"/>
          <w:numId w:val="14"/>
        </w:numPr>
        <w:spacing w:line="276" w:lineRule="auto"/>
      </w:pPr>
      <w:r>
        <w:t>Step 6 – Review the tools covered in WordArt.</w:t>
      </w:r>
    </w:p>
    <w:p w:rsidR="008F55A2" w:rsidRPr="002C728C" w:rsidRDefault="008F55A2" w:rsidP="008F55A2">
      <w:pPr>
        <w:pStyle w:val="ListParagraph"/>
        <w:spacing w:line="276" w:lineRule="auto"/>
        <w:ind w:left="2880"/>
      </w:pPr>
    </w:p>
    <w:p w:rsidR="008F55A2" w:rsidRPr="008F55A2" w:rsidRDefault="008F55A2" w:rsidP="008F55A2">
      <w:pPr>
        <w:pStyle w:val="Heading1"/>
        <w:rPr>
          <w:rStyle w:val="PlaceholderText"/>
          <w:color w:val="auto"/>
        </w:rPr>
      </w:pPr>
      <w:r w:rsidRPr="008F55A2">
        <w:rPr>
          <w:rStyle w:val="PlaceholderText"/>
          <w:color w:val="auto"/>
        </w:rPr>
        <w:t>(5) Text Box</w:t>
      </w:r>
    </w:p>
    <w:p w:rsidR="008F55A2" w:rsidRPr="002C728C" w:rsidRDefault="008F55A2" w:rsidP="008F55A2">
      <w:pPr>
        <w:pStyle w:val="ListParagraph"/>
        <w:numPr>
          <w:ilvl w:val="0"/>
          <w:numId w:val="14"/>
        </w:numPr>
        <w:spacing w:line="276" w:lineRule="auto"/>
      </w:pPr>
      <w:r w:rsidRPr="002C728C">
        <w:rPr>
          <w:i/>
        </w:rPr>
        <w:t>Explanation</w:t>
      </w:r>
    </w:p>
    <w:p w:rsidR="008F55A2" w:rsidRDefault="008F55A2" w:rsidP="008F55A2">
      <w:pPr>
        <w:pStyle w:val="ListParagraph"/>
        <w:numPr>
          <w:ilvl w:val="1"/>
          <w:numId w:val="14"/>
        </w:numPr>
        <w:spacing w:line="276" w:lineRule="auto"/>
      </w:pPr>
      <w:r>
        <w:t>Word will allow you to add text automatically in line, like you read it on a page.</w:t>
      </w:r>
    </w:p>
    <w:p w:rsidR="008F55A2" w:rsidRDefault="003F2B53" w:rsidP="008F55A2">
      <w:pPr>
        <w:pStyle w:val="ListParagraph"/>
        <w:numPr>
          <w:ilvl w:val="1"/>
          <w:numId w:val="14"/>
        </w:numPr>
        <w:spacing w:line="276" w:lineRule="auto"/>
      </w:pPr>
      <w:r>
        <w:t>You can</w:t>
      </w:r>
      <w:r w:rsidR="008F55A2">
        <w:t xml:space="preserve"> have more versatility </w:t>
      </w:r>
      <w:r>
        <w:t>about</w:t>
      </w:r>
      <w:r w:rsidR="008F55A2">
        <w:t xml:space="preserve"> where and how text appears on a page.</w:t>
      </w:r>
    </w:p>
    <w:p w:rsidR="008F55A2" w:rsidRPr="002C728C" w:rsidRDefault="008F55A2" w:rsidP="008F55A2">
      <w:pPr>
        <w:pStyle w:val="ListParagraph"/>
        <w:numPr>
          <w:ilvl w:val="1"/>
          <w:numId w:val="14"/>
        </w:numPr>
        <w:spacing w:line="276" w:lineRule="auto"/>
      </w:pPr>
      <w:r>
        <w:t>Think about a magazine article. There are callout boxes that bring quotes from the article to the forefront to attract the reader’s attention. This is one use of a text box.</w:t>
      </w:r>
    </w:p>
    <w:p w:rsidR="008F55A2" w:rsidRPr="002C728C" w:rsidRDefault="008F55A2" w:rsidP="008F55A2">
      <w:pPr>
        <w:pStyle w:val="ListParagraph"/>
        <w:numPr>
          <w:ilvl w:val="0"/>
          <w:numId w:val="14"/>
        </w:numPr>
        <w:spacing w:line="276" w:lineRule="auto"/>
      </w:pPr>
      <w:r w:rsidRPr="002C728C">
        <w:rPr>
          <w:i/>
        </w:rPr>
        <w:t xml:space="preserve">Activity:  </w:t>
      </w:r>
      <w:r>
        <w:rPr>
          <w:i/>
        </w:rPr>
        <w:t>Add a Text Box.</w:t>
      </w:r>
    </w:p>
    <w:p w:rsidR="008F55A2" w:rsidRDefault="008F55A2" w:rsidP="008F55A2">
      <w:pPr>
        <w:pStyle w:val="ListParagraph"/>
        <w:numPr>
          <w:ilvl w:val="1"/>
          <w:numId w:val="14"/>
        </w:numPr>
        <w:spacing w:line="276" w:lineRule="auto"/>
      </w:pPr>
      <w:r w:rsidRPr="002C728C">
        <w:t xml:space="preserve">Step 1 – </w:t>
      </w:r>
      <w:r>
        <w:t xml:space="preserve">Click on Text Box on the Insert tab in the Text </w:t>
      </w:r>
      <w:r w:rsidR="007E268C">
        <w:t>group</w:t>
      </w:r>
      <w:r>
        <w:t>.</w:t>
      </w:r>
    </w:p>
    <w:p w:rsidR="008F55A2" w:rsidRDefault="008F55A2" w:rsidP="008F55A2">
      <w:pPr>
        <w:pStyle w:val="ListParagraph"/>
        <w:numPr>
          <w:ilvl w:val="1"/>
          <w:numId w:val="14"/>
        </w:numPr>
        <w:spacing w:line="276" w:lineRule="auto"/>
      </w:pPr>
      <w:r>
        <w:t>Step 2 – Select a text box style.</w:t>
      </w:r>
    </w:p>
    <w:p w:rsidR="008F55A2" w:rsidRDefault="008F55A2" w:rsidP="008F55A2">
      <w:pPr>
        <w:pStyle w:val="ListParagraph"/>
        <w:numPr>
          <w:ilvl w:val="1"/>
          <w:numId w:val="14"/>
        </w:numPr>
        <w:spacing w:line="276" w:lineRule="auto"/>
      </w:pPr>
      <w:r>
        <w:t>Step 3 – Copy and paste one of the paragraphs into the text box field.</w:t>
      </w:r>
    </w:p>
    <w:p w:rsidR="008F55A2" w:rsidRDefault="008F55A2" w:rsidP="008F55A2">
      <w:pPr>
        <w:pStyle w:val="ListParagraph"/>
        <w:numPr>
          <w:ilvl w:val="2"/>
          <w:numId w:val="14"/>
        </w:numPr>
        <w:spacing w:line="276" w:lineRule="auto"/>
      </w:pPr>
      <w:r>
        <w:rPr>
          <w:i/>
        </w:rPr>
        <w:t>Teacher’s Tip: Gauge the level of your students. If this seems too complicated for the average student in your class, maybe just type in text instead.</w:t>
      </w:r>
    </w:p>
    <w:p w:rsidR="008F55A2" w:rsidRDefault="008F55A2" w:rsidP="008F55A2">
      <w:pPr>
        <w:pStyle w:val="ListParagraph"/>
        <w:numPr>
          <w:ilvl w:val="1"/>
          <w:numId w:val="14"/>
        </w:numPr>
        <w:spacing w:line="276" w:lineRule="auto"/>
      </w:pPr>
      <w:r>
        <w:t>Step 4 – Review the tools used on previous image types.</w:t>
      </w:r>
    </w:p>
    <w:p w:rsidR="008F55A2" w:rsidRDefault="008F55A2" w:rsidP="008F55A2">
      <w:pPr>
        <w:pStyle w:val="ListParagraph"/>
        <w:numPr>
          <w:ilvl w:val="2"/>
          <w:numId w:val="14"/>
        </w:numPr>
        <w:spacing w:line="276" w:lineRule="auto"/>
      </w:pPr>
      <w:r>
        <w:t>Resize using handles.</w:t>
      </w:r>
      <w:r w:rsidRPr="00402C00">
        <w:t xml:space="preserve"> </w:t>
      </w:r>
      <w:r>
        <w:t>Make sure to point out the yellow diamond and how that affects the shape.</w:t>
      </w:r>
    </w:p>
    <w:p w:rsidR="008F55A2" w:rsidRDefault="008F55A2" w:rsidP="008F55A2">
      <w:pPr>
        <w:pStyle w:val="ListParagraph"/>
        <w:numPr>
          <w:ilvl w:val="3"/>
          <w:numId w:val="14"/>
        </w:numPr>
        <w:spacing w:line="276" w:lineRule="auto"/>
      </w:pPr>
      <w:r>
        <w:rPr>
          <w:i/>
        </w:rPr>
        <w:t>Teacher’s Tip: If the students don’t see the yellow diamond right away, it is probably because they are still editing text. Tell them to click on the outside edge of the text box to see the resize and reshape handles.</w:t>
      </w:r>
    </w:p>
    <w:p w:rsidR="008F55A2" w:rsidRDefault="008F55A2" w:rsidP="008F55A2">
      <w:pPr>
        <w:pStyle w:val="ListParagraph"/>
        <w:numPr>
          <w:ilvl w:val="2"/>
          <w:numId w:val="14"/>
        </w:numPr>
        <w:spacing w:line="276" w:lineRule="auto"/>
      </w:pPr>
      <w:r>
        <w:t>Apply styles.</w:t>
      </w:r>
    </w:p>
    <w:p w:rsidR="008F55A2" w:rsidRDefault="008F55A2" w:rsidP="008F55A2">
      <w:pPr>
        <w:pStyle w:val="ListParagraph"/>
        <w:numPr>
          <w:ilvl w:val="2"/>
          <w:numId w:val="14"/>
        </w:numPr>
        <w:spacing w:line="276" w:lineRule="auto"/>
      </w:pPr>
      <w:r>
        <w:t>Play with the shape, border and effects.</w:t>
      </w:r>
    </w:p>
    <w:p w:rsidR="008F55A2" w:rsidRPr="00A97267" w:rsidRDefault="008F55A2" w:rsidP="008F55A2">
      <w:pPr>
        <w:pStyle w:val="ListParagraph"/>
        <w:numPr>
          <w:ilvl w:val="2"/>
          <w:numId w:val="14"/>
        </w:numPr>
        <w:spacing w:line="276" w:lineRule="auto"/>
      </w:pPr>
      <w:r w:rsidRPr="00A97267">
        <w:rPr>
          <w:i/>
        </w:rPr>
        <w:t xml:space="preserve">Teacher’s Tip: Make you click away from the </w:t>
      </w:r>
      <w:r>
        <w:rPr>
          <w:i/>
        </w:rPr>
        <w:t>text box</w:t>
      </w:r>
      <w:r w:rsidRPr="00A97267">
        <w:rPr>
          <w:i/>
        </w:rPr>
        <w:t xml:space="preserve"> and </w:t>
      </w:r>
      <w:r w:rsidR="003F2B53">
        <w:rPr>
          <w:i/>
        </w:rPr>
        <w:t>show</w:t>
      </w:r>
      <w:r w:rsidRPr="00A97267">
        <w:rPr>
          <w:i/>
        </w:rPr>
        <w:t xml:space="preserve"> that the tab disappears. Click back on the </w:t>
      </w:r>
      <w:r>
        <w:rPr>
          <w:i/>
        </w:rPr>
        <w:t>text box</w:t>
      </w:r>
      <w:r w:rsidRPr="00A97267">
        <w:rPr>
          <w:i/>
        </w:rPr>
        <w:t xml:space="preserve"> to make your editing tools come back.</w:t>
      </w:r>
    </w:p>
    <w:p w:rsidR="008F55A2" w:rsidRPr="002C728C" w:rsidRDefault="008F55A2" w:rsidP="008F55A2">
      <w:pPr>
        <w:pStyle w:val="ListParagraph"/>
        <w:spacing w:line="276" w:lineRule="auto"/>
        <w:ind w:left="2880"/>
      </w:pPr>
    </w:p>
    <w:p w:rsidR="008F55A2" w:rsidRPr="008F55A2" w:rsidRDefault="008F55A2" w:rsidP="008F55A2">
      <w:pPr>
        <w:pStyle w:val="Heading1"/>
        <w:rPr>
          <w:rStyle w:val="PlaceholderText"/>
          <w:color w:val="auto"/>
        </w:rPr>
      </w:pPr>
      <w:r w:rsidRPr="008F55A2">
        <w:rPr>
          <w:rStyle w:val="PlaceholderText"/>
          <w:color w:val="auto"/>
        </w:rPr>
        <w:t>(7) Shapes</w:t>
      </w:r>
    </w:p>
    <w:p w:rsidR="008F55A2" w:rsidRPr="002C728C" w:rsidRDefault="008F55A2" w:rsidP="008F55A2">
      <w:pPr>
        <w:pStyle w:val="ListParagraph"/>
        <w:numPr>
          <w:ilvl w:val="0"/>
          <w:numId w:val="14"/>
        </w:numPr>
        <w:spacing w:line="276" w:lineRule="auto"/>
      </w:pPr>
      <w:r w:rsidRPr="002C728C">
        <w:rPr>
          <w:i/>
        </w:rPr>
        <w:t>Explanation</w:t>
      </w:r>
    </w:p>
    <w:p w:rsidR="008F55A2" w:rsidRDefault="008F55A2" w:rsidP="008F55A2">
      <w:pPr>
        <w:pStyle w:val="ListParagraph"/>
        <w:numPr>
          <w:ilvl w:val="1"/>
          <w:numId w:val="14"/>
        </w:numPr>
        <w:spacing w:line="276" w:lineRule="auto"/>
      </w:pPr>
      <w:r>
        <w:t>Shapes can be used to draw attention to or highlight areas of your document.</w:t>
      </w:r>
    </w:p>
    <w:p w:rsidR="008F55A2" w:rsidRPr="002C728C" w:rsidRDefault="008F55A2" w:rsidP="008F55A2">
      <w:pPr>
        <w:pStyle w:val="ListParagraph"/>
        <w:numPr>
          <w:ilvl w:val="0"/>
          <w:numId w:val="14"/>
        </w:numPr>
        <w:spacing w:line="276" w:lineRule="auto"/>
      </w:pPr>
      <w:r w:rsidRPr="002C728C">
        <w:rPr>
          <w:i/>
        </w:rPr>
        <w:t xml:space="preserve">Activity:  </w:t>
      </w:r>
      <w:r w:rsidR="003F2B53">
        <w:rPr>
          <w:i/>
        </w:rPr>
        <w:t>Add a rounded rectangle to the top of Page 1.</w:t>
      </w:r>
    </w:p>
    <w:p w:rsidR="008F55A2" w:rsidRDefault="008F55A2" w:rsidP="008F55A2">
      <w:pPr>
        <w:pStyle w:val="ListParagraph"/>
        <w:numPr>
          <w:ilvl w:val="1"/>
          <w:numId w:val="14"/>
        </w:numPr>
        <w:spacing w:line="276" w:lineRule="auto"/>
      </w:pPr>
      <w:r w:rsidRPr="002C728C">
        <w:t xml:space="preserve">Step 1 – </w:t>
      </w:r>
      <w:r>
        <w:t xml:space="preserve">Click on Shapes on the Insert tab in the Illustrations </w:t>
      </w:r>
      <w:r w:rsidR="007E268C">
        <w:t>group</w:t>
      </w:r>
      <w:r>
        <w:t>.</w:t>
      </w:r>
    </w:p>
    <w:p w:rsidR="008F55A2" w:rsidRDefault="008F55A2" w:rsidP="008F55A2">
      <w:pPr>
        <w:pStyle w:val="ListParagraph"/>
        <w:numPr>
          <w:ilvl w:val="1"/>
          <w:numId w:val="14"/>
        </w:numPr>
        <w:spacing w:line="276" w:lineRule="auto"/>
      </w:pPr>
      <w:r>
        <w:t>Step 2 – Select the Rounded Rectangle shape.</w:t>
      </w:r>
    </w:p>
    <w:p w:rsidR="00C32D3E" w:rsidRPr="00C32D3E" w:rsidRDefault="008F55A2" w:rsidP="00C32D3E">
      <w:pPr>
        <w:pStyle w:val="ListParagraph"/>
        <w:numPr>
          <w:ilvl w:val="2"/>
          <w:numId w:val="14"/>
        </w:numPr>
        <w:spacing w:line="276" w:lineRule="auto"/>
      </w:pPr>
      <w:r w:rsidRPr="00C32D3E">
        <w:rPr>
          <w:i/>
        </w:rPr>
        <w:t xml:space="preserve">Teacher’s Tip: nothing has changed in our document yet. We need to tell Word where we want the shape to show up. </w:t>
      </w:r>
    </w:p>
    <w:p w:rsidR="00C32D3E" w:rsidRDefault="00C32D3E" w:rsidP="00E42B67">
      <w:pPr>
        <w:pStyle w:val="ListParagraph"/>
        <w:numPr>
          <w:ilvl w:val="1"/>
          <w:numId w:val="14"/>
        </w:numPr>
        <w:spacing w:line="276" w:lineRule="auto"/>
      </w:pPr>
      <w:r>
        <w:lastRenderedPageBreak/>
        <w:t>Step 3 – Click and drag to create a rounded rectangle on the page.</w:t>
      </w:r>
    </w:p>
    <w:p w:rsidR="008F55A2" w:rsidRDefault="00C32D3E" w:rsidP="00E42B67">
      <w:pPr>
        <w:pStyle w:val="ListParagraph"/>
        <w:numPr>
          <w:ilvl w:val="1"/>
          <w:numId w:val="14"/>
        </w:numPr>
        <w:spacing w:line="276" w:lineRule="auto"/>
      </w:pPr>
      <w:r>
        <w:t>Step 4</w:t>
      </w:r>
      <w:r w:rsidR="008F55A2">
        <w:t xml:space="preserve"> – Review the tools used on previous image types.</w:t>
      </w:r>
    </w:p>
    <w:p w:rsidR="008F55A2" w:rsidRDefault="008F55A2" w:rsidP="008F55A2">
      <w:pPr>
        <w:pStyle w:val="ListParagraph"/>
        <w:numPr>
          <w:ilvl w:val="2"/>
          <w:numId w:val="14"/>
        </w:numPr>
        <w:spacing w:line="276" w:lineRule="auto"/>
      </w:pPr>
      <w:r>
        <w:t>Resize using handles. Make sure to point out the yellow diamond and how that affects the shape.</w:t>
      </w:r>
    </w:p>
    <w:p w:rsidR="008F55A2" w:rsidRDefault="008F55A2" w:rsidP="008F55A2">
      <w:pPr>
        <w:pStyle w:val="ListParagraph"/>
        <w:numPr>
          <w:ilvl w:val="2"/>
          <w:numId w:val="14"/>
        </w:numPr>
        <w:spacing w:line="276" w:lineRule="auto"/>
      </w:pPr>
      <w:r>
        <w:t xml:space="preserve">Apply styles. </w:t>
      </w:r>
    </w:p>
    <w:p w:rsidR="008F55A2" w:rsidRDefault="008F55A2" w:rsidP="008F55A2">
      <w:pPr>
        <w:pStyle w:val="ListParagraph"/>
        <w:numPr>
          <w:ilvl w:val="2"/>
          <w:numId w:val="14"/>
        </w:numPr>
        <w:spacing w:line="276" w:lineRule="auto"/>
      </w:pPr>
      <w:r>
        <w:t>Play with the fill, outline and shape.</w:t>
      </w:r>
    </w:p>
    <w:p w:rsidR="008F55A2" w:rsidRPr="00402C00" w:rsidRDefault="008F55A2" w:rsidP="008F55A2">
      <w:pPr>
        <w:pStyle w:val="ListParagraph"/>
        <w:numPr>
          <w:ilvl w:val="1"/>
          <w:numId w:val="14"/>
        </w:numPr>
        <w:spacing w:line="276" w:lineRule="auto"/>
      </w:pPr>
      <w:r w:rsidRPr="00402C00">
        <w:rPr>
          <w:i/>
        </w:rPr>
        <w:t xml:space="preserve">Teacher’s Tip: </w:t>
      </w:r>
      <w:r w:rsidR="003F2B53" w:rsidRPr="00A97267">
        <w:rPr>
          <w:i/>
        </w:rPr>
        <w:t xml:space="preserve">Make you click away from the </w:t>
      </w:r>
      <w:r w:rsidR="003F2B53">
        <w:rPr>
          <w:i/>
        </w:rPr>
        <w:t>text box</w:t>
      </w:r>
      <w:r w:rsidR="003F2B53" w:rsidRPr="00A97267">
        <w:rPr>
          <w:i/>
        </w:rPr>
        <w:t xml:space="preserve"> and </w:t>
      </w:r>
      <w:r w:rsidR="003F2B53">
        <w:rPr>
          <w:i/>
        </w:rPr>
        <w:t>show</w:t>
      </w:r>
      <w:r w:rsidR="003F2B53" w:rsidRPr="00A97267">
        <w:rPr>
          <w:i/>
        </w:rPr>
        <w:t xml:space="preserve"> that the tab disappears. Click back on the </w:t>
      </w:r>
      <w:r w:rsidR="003F2B53">
        <w:rPr>
          <w:i/>
        </w:rPr>
        <w:t>text box</w:t>
      </w:r>
      <w:r w:rsidR="003F2B53" w:rsidRPr="00A97267">
        <w:rPr>
          <w:i/>
        </w:rPr>
        <w:t xml:space="preserve"> to make your editing tools come back.</w:t>
      </w:r>
    </w:p>
    <w:p w:rsidR="008F55A2" w:rsidRPr="002C728C" w:rsidRDefault="008F55A2" w:rsidP="008F55A2">
      <w:pPr>
        <w:pStyle w:val="ListParagraph"/>
        <w:spacing w:line="276" w:lineRule="auto"/>
        <w:ind w:left="2880"/>
      </w:pPr>
    </w:p>
    <w:p w:rsidR="008F55A2" w:rsidRPr="008F55A2" w:rsidRDefault="008F55A2" w:rsidP="008F55A2">
      <w:pPr>
        <w:pStyle w:val="Heading1"/>
        <w:rPr>
          <w:rStyle w:val="PlaceholderText"/>
          <w:color w:val="auto"/>
        </w:rPr>
      </w:pPr>
      <w:r w:rsidRPr="008F55A2">
        <w:rPr>
          <w:rStyle w:val="PlaceholderText"/>
          <w:color w:val="auto"/>
        </w:rPr>
        <w:t>(3) Layering</w:t>
      </w:r>
    </w:p>
    <w:p w:rsidR="008F55A2" w:rsidRDefault="008F55A2" w:rsidP="008F55A2">
      <w:pPr>
        <w:pStyle w:val="ListParagraph"/>
        <w:numPr>
          <w:ilvl w:val="0"/>
          <w:numId w:val="14"/>
        </w:numPr>
        <w:spacing w:line="276" w:lineRule="auto"/>
      </w:pPr>
      <w:r>
        <w:rPr>
          <w:i/>
        </w:rPr>
        <w:t>Activity: Move the Shape over the 2014 Corporate Goals WordArt.</w:t>
      </w:r>
    </w:p>
    <w:p w:rsidR="008F55A2" w:rsidRDefault="008F55A2" w:rsidP="008F55A2">
      <w:pPr>
        <w:pStyle w:val="ListParagraph"/>
        <w:numPr>
          <w:ilvl w:val="1"/>
          <w:numId w:val="14"/>
        </w:numPr>
        <w:spacing w:line="276" w:lineRule="auto"/>
      </w:pPr>
      <w:r>
        <w:t>We want to use this shape to highlight the text “2014 Corporate Goals”.</w:t>
      </w:r>
    </w:p>
    <w:p w:rsidR="008F55A2" w:rsidRPr="00402C00" w:rsidRDefault="008F55A2" w:rsidP="008F55A2">
      <w:pPr>
        <w:pStyle w:val="ListParagraph"/>
        <w:numPr>
          <w:ilvl w:val="1"/>
          <w:numId w:val="14"/>
        </w:numPr>
        <w:spacing w:line="276" w:lineRule="auto"/>
      </w:pPr>
      <w:r>
        <w:t>Click and drag the shape so it covers the 2014 Corporate Goals WordArt.</w:t>
      </w:r>
      <w:r>
        <w:rPr>
          <w:i/>
        </w:rPr>
        <w:t xml:space="preserve"> </w:t>
      </w:r>
    </w:p>
    <w:p w:rsidR="008F55A2" w:rsidRPr="002C728C" w:rsidRDefault="008F55A2" w:rsidP="008F55A2">
      <w:pPr>
        <w:pStyle w:val="ListParagraph"/>
        <w:numPr>
          <w:ilvl w:val="1"/>
          <w:numId w:val="14"/>
        </w:numPr>
        <w:spacing w:line="276" w:lineRule="auto"/>
      </w:pPr>
      <w:r>
        <w:t>Point out that it covers the text we wanted to highlight.</w:t>
      </w:r>
    </w:p>
    <w:p w:rsidR="008F55A2" w:rsidRPr="002C728C" w:rsidRDefault="008F55A2" w:rsidP="008F55A2">
      <w:pPr>
        <w:pStyle w:val="ListParagraph"/>
        <w:numPr>
          <w:ilvl w:val="0"/>
          <w:numId w:val="14"/>
        </w:numPr>
        <w:spacing w:line="276" w:lineRule="auto"/>
      </w:pPr>
      <w:r w:rsidRPr="002C728C">
        <w:rPr>
          <w:i/>
        </w:rPr>
        <w:t>Explanation</w:t>
      </w:r>
    </w:p>
    <w:p w:rsidR="008F55A2" w:rsidRDefault="008F55A2" w:rsidP="008F55A2">
      <w:pPr>
        <w:pStyle w:val="ListParagraph"/>
        <w:numPr>
          <w:ilvl w:val="1"/>
          <w:numId w:val="14"/>
        </w:numPr>
        <w:spacing w:line="276" w:lineRule="auto"/>
      </w:pPr>
      <w:r>
        <w:t>Pick up several sheets of paper. If I lay down one of the sheets of paper on the desk and then lay another one on top of it, can you see the first?</w:t>
      </w:r>
    </w:p>
    <w:p w:rsidR="008F55A2" w:rsidRDefault="008F55A2" w:rsidP="008F55A2">
      <w:pPr>
        <w:pStyle w:val="ListParagraph"/>
        <w:numPr>
          <w:ilvl w:val="1"/>
          <w:numId w:val="14"/>
        </w:numPr>
        <w:spacing w:line="276" w:lineRule="auto"/>
      </w:pPr>
      <w:r>
        <w:t>The same thing just happened in our Word document. We just added an object that covered up an object we’d added to the document earlier.</w:t>
      </w:r>
    </w:p>
    <w:p w:rsidR="008F55A2" w:rsidRDefault="008F55A2" w:rsidP="008F55A2">
      <w:pPr>
        <w:pStyle w:val="ListParagraph"/>
        <w:numPr>
          <w:ilvl w:val="1"/>
          <w:numId w:val="14"/>
        </w:numPr>
        <w:spacing w:line="276" w:lineRule="auto"/>
      </w:pPr>
      <w:r>
        <w:t>Move the bottom paper to the top. Now you can see what was underneath.</w:t>
      </w:r>
    </w:p>
    <w:p w:rsidR="008F55A2" w:rsidRPr="002C728C" w:rsidRDefault="008F55A2" w:rsidP="008F55A2">
      <w:pPr>
        <w:pStyle w:val="ListParagraph"/>
        <w:numPr>
          <w:ilvl w:val="1"/>
          <w:numId w:val="14"/>
        </w:numPr>
        <w:spacing w:line="276" w:lineRule="auto"/>
      </w:pPr>
      <w:r>
        <w:t xml:space="preserve">We can do the same things with objects in our document. </w:t>
      </w:r>
    </w:p>
    <w:p w:rsidR="008F55A2" w:rsidRPr="002C728C" w:rsidRDefault="008F55A2" w:rsidP="008F55A2">
      <w:pPr>
        <w:pStyle w:val="ListParagraph"/>
        <w:numPr>
          <w:ilvl w:val="0"/>
          <w:numId w:val="14"/>
        </w:numPr>
        <w:spacing w:line="276" w:lineRule="auto"/>
      </w:pPr>
      <w:r w:rsidRPr="002C728C">
        <w:rPr>
          <w:i/>
        </w:rPr>
        <w:t xml:space="preserve">Activity:  </w:t>
      </w:r>
      <w:r>
        <w:rPr>
          <w:i/>
        </w:rPr>
        <w:t>Rearrange layers in your document.</w:t>
      </w:r>
    </w:p>
    <w:p w:rsidR="008F55A2" w:rsidRDefault="008F55A2" w:rsidP="008F55A2">
      <w:pPr>
        <w:pStyle w:val="ListParagraph"/>
        <w:numPr>
          <w:ilvl w:val="1"/>
          <w:numId w:val="14"/>
        </w:numPr>
        <w:spacing w:line="276" w:lineRule="auto"/>
      </w:pPr>
      <w:r w:rsidRPr="002C728C">
        <w:t xml:space="preserve">Step 1 – </w:t>
      </w:r>
      <w:r>
        <w:t>Make sure your shape is selected.</w:t>
      </w:r>
    </w:p>
    <w:p w:rsidR="008F55A2" w:rsidRPr="002C728C" w:rsidRDefault="008F55A2" w:rsidP="008F55A2">
      <w:pPr>
        <w:pStyle w:val="ListParagraph"/>
        <w:numPr>
          <w:ilvl w:val="1"/>
          <w:numId w:val="14"/>
        </w:numPr>
        <w:spacing w:line="276" w:lineRule="auto"/>
      </w:pPr>
      <w:r>
        <w:t xml:space="preserve">Step 2 – Click Send to </w:t>
      </w:r>
      <w:proofErr w:type="gramStart"/>
      <w:r>
        <w:t>Back</w:t>
      </w:r>
      <w:proofErr w:type="gramEnd"/>
      <w:r>
        <w:t xml:space="preserve"> on the Drawing Tools Format tab in the Arrange </w:t>
      </w:r>
      <w:r w:rsidR="007E268C">
        <w:t>group</w:t>
      </w:r>
      <w:r>
        <w:t>.</w:t>
      </w:r>
    </w:p>
    <w:p w:rsidR="008F55A2" w:rsidRDefault="008F55A2" w:rsidP="008F55A2">
      <w:pPr>
        <w:pStyle w:val="ListParagraph"/>
        <w:spacing w:line="276" w:lineRule="auto"/>
        <w:ind w:left="2880"/>
      </w:pPr>
    </w:p>
    <w:p w:rsidR="008F55A2" w:rsidRPr="008F55A2" w:rsidRDefault="008F55A2" w:rsidP="008F55A2">
      <w:pPr>
        <w:pStyle w:val="Heading1"/>
        <w:rPr>
          <w:rStyle w:val="PlaceholderText"/>
          <w:color w:val="auto"/>
        </w:rPr>
      </w:pPr>
      <w:r w:rsidRPr="008F55A2">
        <w:rPr>
          <w:rStyle w:val="PlaceholderText"/>
          <w:color w:val="auto"/>
        </w:rPr>
        <w:t>(5) Homework</w:t>
      </w:r>
    </w:p>
    <w:p w:rsidR="008F55A2" w:rsidRDefault="008F55A2" w:rsidP="008F55A2">
      <w:pPr>
        <w:pStyle w:val="ListParagraph"/>
        <w:numPr>
          <w:ilvl w:val="0"/>
          <w:numId w:val="14"/>
        </w:numPr>
        <w:spacing w:line="276" w:lineRule="auto"/>
        <w:rPr>
          <w:i/>
        </w:rPr>
      </w:pPr>
      <w:r>
        <w:rPr>
          <w:i/>
        </w:rPr>
        <w:t>Explain:</w:t>
      </w:r>
    </w:p>
    <w:p w:rsidR="008F55A2" w:rsidRPr="00F80A67" w:rsidRDefault="008F55A2" w:rsidP="008F55A2">
      <w:pPr>
        <w:pStyle w:val="ListParagraph"/>
        <w:numPr>
          <w:ilvl w:val="1"/>
          <w:numId w:val="14"/>
        </w:numPr>
        <w:spacing w:line="276" w:lineRule="auto"/>
        <w:rPr>
          <w:i/>
        </w:rPr>
      </w:pPr>
      <w:r>
        <w:t xml:space="preserve">Students are expected to practice for at least 2 hours </w:t>
      </w:r>
      <w:r>
        <w:t>for each class.</w:t>
      </w:r>
    </w:p>
    <w:p w:rsidR="008F55A2" w:rsidRDefault="008F55A2" w:rsidP="008F55A2">
      <w:pPr>
        <w:pStyle w:val="ListParagraph"/>
        <w:numPr>
          <w:ilvl w:val="1"/>
          <w:numId w:val="14"/>
        </w:numPr>
        <w:spacing w:line="276" w:lineRule="auto"/>
        <w:rPr>
          <w:i/>
        </w:rPr>
      </w:pPr>
      <w:r>
        <w:t>Every library has both internet and Word on their computers. Please practice at a location that is convenient for you!</w:t>
      </w:r>
    </w:p>
    <w:p w:rsidR="008F55A2" w:rsidRPr="00F4167E" w:rsidRDefault="008F55A2" w:rsidP="008F55A2">
      <w:pPr>
        <w:pStyle w:val="ListParagraph"/>
        <w:numPr>
          <w:ilvl w:val="0"/>
          <w:numId w:val="14"/>
        </w:numPr>
        <w:spacing w:line="276" w:lineRule="auto"/>
        <w:rPr>
          <w:i/>
        </w:rPr>
      </w:pPr>
      <w:r>
        <w:rPr>
          <w:i/>
        </w:rPr>
        <w:t xml:space="preserve">Word tutorials at </w:t>
      </w:r>
      <w:r w:rsidRPr="00F4167E">
        <w:rPr>
          <w:i/>
        </w:rPr>
        <w:t xml:space="preserve">gcflearnfree.org. </w:t>
      </w:r>
    </w:p>
    <w:p w:rsidR="008F55A2" w:rsidRPr="00F4167E" w:rsidRDefault="008F55A2" w:rsidP="008F55A2">
      <w:pPr>
        <w:pStyle w:val="ListParagraph"/>
        <w:numPr>
          <w:ilvl w:val="1"/>
          <w:numId w:val="14"/>
        </w:numPr>
        <w:spacing w:line="276" w:lineRule="auto"/>
      </w:pPr>
      <w:r w:rsidRPr="00F4167E">
        <w:t>Step 1 – Go to gcflearnfree.org.</w:t>
      </w:r>
    </w:p>
    <w:p w:rsidR="008F55A2" w:rsidRPr="00F4167E" w:rsidRDefault="008F55A2" w:rsidP="008F55A2">
      <w:pPr>
        <w:pStyle w:val="ListParagraph"/>
        <w:numPr>
          <w:ilvl w:val="1"/>
          <w:numId w:val="14"/>
        </w:numPr>
        <w:spacing w:line="276" w:lineRule="auto"/>
      </w:pPr>
      <w:r w:rsidRPr="00F4167E">
        <w:t xml:space="preserve">Step 2 – Click on </w:t>
      </w:r>
      <w:r>
        <w:t>the Microsoft Office tile</w:t>
      </w:r>
      <w:r w:rsidRPr="00F4167E">
        <w:t>.</w:t>
      </w:r>
    </w:p>
    <w:p w:rsidR="008F55A2" w:rsidRPr="00F4167E" w:rsidRDefault="008F55A2" w:rsidP="008F55A2">
      <w:pPr>
        <w:pStyle w:val="ListParagraph"/>
        <w:numPr>
          <w:ilvl w:val="1"/>
          <w:numId w:val="14"/>
        </w:numPr>
        <w:spacing w:line="276" w:lineRule="auto"/>
      </w:pPr>
      <w:r w:rsidRPr="00F4167E">
        <w:t>Step 3 –</w:t>
      </w:r>
      <w:r>
        <w:t xml:space="preserve"> </w:t>
      </w:r>
      <w:r w:rsidRPr="00F4167E">
        <w:t xml:space="preserve">Click on </w:t>
      </w:r>
      <w:r>
        <w:t>Word</w:t>
      </w:r>
      <w:r w:rsidRPr="00F4167E">
        <w:t xml:space="preserve"> </w:t>
      </w:r>
      <w:r>
        <w:t>2013</w:t>
      </w:r>
      <w:r w:rsidRPr="00F4167E">
        <w:t>.</w:t>
      </w:r>
    </w:p>
    <w:p w:rsidR="008F55A2" w:rsidRPr="006965F7" w:rsidRDefault="008F55A2" w:rsidP="008F55A2">
      <w:pPr>
        <w:pStyle w:val="ListParagraph"/>
        <w:numPr>
          <w:ilvl w:val="1"/>
          <w:numId w:val="14"/>
        </w:numPr>
        <w:spacing w:line="276" w:lineRule="auto"/>
        <w:rPr>
          <w:rFonts w:ascii="Verdana" w:eastAsia="Times New Roman" w:hAnsi="Verdana" w:cs="Times New Roman"/>
          <w:i/>
          <w:sz w:val="20"/>
          <w:szCs w:val="20"/>
        </w:rPr>
      </w:pPr>
      <w:r>
        <w:t xml:space="preserve">Step 4 – Assign the tutorials on </w:t>
      </w:r>
      <w:r>
        <w:t>Pictures and Text Wrapping, Formatting Pictures, Shapes, Text Boxes and Word Art, and Arranging Objects</w:t>
      </w:r>
      <w:r>
        <w:t>.</w:t>
      </w:r>
    </w:p>
    <w:p w:rsidR="008F55A2" w:rsidRPr="002C728C" w:rsidRDefault="008F55A2" w:rsidP="008F55A2">
      <w:pPr>
        <w:pStyle w:val="ListParagraph"/>
        <w:spacing w:line="276" w:lineRule="auto"/>
        <w:ind w:left="1440"/>
        <w:rPr>
          <w:b/>
        </w:rPr>
      </w:pPr>
    </w:p>
    <w:p w:rsidR="008F55A2" w:rsidRPr="008F55A2" w:rsidRDefault="008F55A2" w:rsidP="008F55A2">
      <w:pPr>
        <w:pStyle w:val="Heading1"/>
        <w:rPr>
          <w:rStyle w:val="PlaceholderText"/>
          <w:color w:val="auto"/>
        </w:rPr>
      </w:pPr>
      <w:r w:rsidRPr="008F55A2">
        <w:rPr>
          <w:rStyle w:val="PlaceholderText"/>
          <w:color w:val="auto"/>
        </w:rPr>
        <w:t xml:space="preserve">(5) Conclusion  </w:t>
      </w:r>
    </w:p>
    <w:p w:rsidR="008F55A2" w:rsidRPr="002C728C" w:rsidRDefault="008F55A2" w:rsidP="008F55A2">
      <w:pPr>
        <w:pStyle w:val="ListParagraph"/>
        <w:numPr>
          <w:ilvl w:val="0"/>
          <w:numId w:val="15"/>
        </w:numPr>
        <w:spacing w:line="276" w:lineRule="auto"/>
      </w:pPr>
      <w:r w:rsidRPr="002C728C">
        <w:t>Go over handout, review material, and emphasize contact info &amp; further resources on handout.</w:t>
      </w:r>
    </w:p>
    <w:p w:rsidR="008F55A2" w:rsidRPr="002C728C" w:rsidRDefault="008F55A2" w:rsidP="008F55A2">
      <w:pPr>
        <w:pStyle w:val="ListParagraph"/>
        <w:numPr>
          <w:ilvl w:val="0"/>
          <w:numId w:val="15"/>
        </w:numPr>
        <w:spacing w:line="276" w:lineRule="auto"/>
      </w:pPr>
      <w:r w:rsidRPr="002C728C">
        <w:t>Any questions? Final comments?</w:t>
      </w:r>
    </w:p>
    <w:p w:rsidR="008F55A2" w:rsidRDefault="008F55A2" w:rsidP="008F55A2">
      <w:pPr>
        <w:pStyle w:val="ListParagraph"/>
        <w:numPr>
          <w:ilvl w:val="0"/>
          <w:numId w:val="15"/>
        </w:numPr>
        <w:spacing w:line="276" w:lineRule="auto"/>
      </w:pPr>
      <w:r w:rsidRPr="002C728C">
        <w:t>Remind to take survey.</w:t>
      </w:r>
    </w:p>
    <w:p w:rsidR="008F55A2" w:rsidRPr="00FD4194" w:rsidRDefault="008F55A2" w:rsidP="008F55A2">
      <w:pPr>
        <w:spacing w:line="276" w:lineRule="auto"/>
        <w:rPr>
          <w:rFonts w:ascii="Gotham Bold" w:hAnsi="Gotham Bold"/>
          <w:sz w:val="24"/>
          <w:u w:val="single"/>
        </w:rPr>
      </w:pPr>
      <w:bookmarkStart w:id="0" w:name="_GoBack"/>
      <w:bookmarkEnd w:id="0"/>
      <w:r w:rsidRPr="00FD4194">
        <w:rPr>
          <w:rFonts w:ascii="Gotham Bold" w:hAnsi="Gotham Bold"/>
          <w:sz w:val="24"/>
          <w:u w:val="single"/>
        </w:rPr>
        <w:lastRenderedPageBreak/>
        <w:t>Appendix</w:t>
      </w:r>
    </w:p>
    <w:p w:rsidR="008F55A2" w:rsidRPr="00FD4194" w:rsidRDefault="008F55A2" w:rsidP="008F55A2">
      <w:pPr>
        <w:spacing w:line="276" w:lineRule="auto"/>
        <w:rPr>
          <w:rFonts w:ascii="Gotham Medium" w:hAnsi="Gotham Medium"/>
        </w:rPr>
      </w:pPr>
      <w:r w:rsidRPr="00FD4194">
        <w:rPr>
          <w:rFonts w:ascii="Gotham Medium" w:hAnsi="Gotham Medium"/>
        </w:rPr>
        <w:t>What This Lesson Does Not Cover</w:t>
      </w:r>
    </w:p>
    <w:p w:rsidR="008F55A2" w:rsidRPr="002C728C" w:rsidRDefault="008F55A2" w:rsidP="008F55A2">
      <w:pPr>
        <w:numPr>
          <w:ilvl w:val="0"/>
          <w:numId w:val="10"/>
        </w:numPr>
        <w:tabs>
          <w:tab w:val="num" w:pos="720"/>
        </w:tabs>
        <w:spacing w:after="0" w:line="276" w:lineRule="auto"/>
      </w:pPr>
      <w:r>
        <w:t>Graphs.  We really want to cover graphs, but it requires a basic understanding of Excel. If students attend the Excel: Graphs and Pivot Tables class, they should be able to work with graphs in a Word document by applying the tools covered in both classes.</w:t>
      </w:r>
    </w:p>
    <w:p w:rsidR="008F55A2" w:rsidRPr="00FD4194" w:rsidRDefault="008F55A2" w:rsidP="008F55A2">
      <w:pPr>
        <w:spacing w:line="276" w:lineRule="auto"/>
        <w:rPr>
          <w:rFonts w:ascii="Gotham Medium" w:hAnsi="Gotham Medium"/>
          <w:u w:val="single"/>
        </w:rPr>
      </w:pPr>
    </w:p>
    <w:p w:rsidR="008F55A2" w:rsidRPr="00FD4194" w:rsidRDefault="008F55A2" w:rsidP="008F55A2">
      <w:pPr>
        <w:spacing w:line="276" w:lineRule="auto"/>
        <w:rPr>
          <w:rFonts w:ascii="Gotham Medium" w:hAnsi="Gotham Medium"/>
        </w:rPr>
      </w:pPr>
      <w:r w:rsidRPr="00FD4194">
        <w:rPr>
          <w:rFonts w:ascii="Gotham Medium" w:hAnsi="Gotham Medium"/>
        </w:rPr>
        <w:t>Links</w:t>
      </w:r>
    </w:p>
    <w:p w:rsidR="008F55A2" w:rsidRDefault="008F55A2" w:rsidP="008F55A2">
      <w:pPr>
        <w:pStyle w:val="ListParagraph"/>
        <w:numPr>
          <w:ilvl w:val="0"/>
          <w:numId w:val="13"/>
        </w:numPr>
        <w:spacing w:line="276" w:lineRule="auto"/>
      </w:pPr>
      <w:hyperlink r:id="rId11" w:history="1">
        <w:r w:rsidRPr="009433C2">
          <w:rPr>
            <w:rStyle w:val="Hyperlink"/>
          </w:rPr>
          <w:t>http://budget.house.gov/uploadedfiles/fy14budget.pdf</w:t>
        </w:r>
      </w:hyperlink>
    </w:p>
    <w:p w:rsidR="008F55A2" w:rsidRDefault="008F55A2" w:rsidP="008F55A2">
      <w:pPr>
        <w:pStyle w:val="ListParagraph"/>
        <w:numPr>
          <w:ilvl w:val="0"/>
          <w:numId w:val="13"/>
        </w:numPr>
        <w:spacing w:line="276" w:lineRule="auto"/>
      </w:pPr>
      <w:hyperlink r:id="rId12" w:history="1">
        <w:r w:rsidRPr="009433C2">
          <w:rPr>
            <w:rStyle w:val="Hyperlink"/>
          </w:rPr>
          <w:t>http://www.scribd.com/doc/138489211/U-S-National-Intelligence-An-Overview-2013</w:t>
        </w:r>
      </w:hyperlink>
    </w:p>
    <w:p w:rsidR="008F55A2" w:rsidRPr="002C728C" w:rsidRDefault="008F55A2" w:rsidP="008F55A2">
      <w:pPr>
        <w:pStyle w:val="ListParagraph"/>
        <w:numPr>
          <w:ilvl w:val="0"/>
          <w:numId w:val="13"/>
        </w:numPr>
        <w:spacing w:line="276" w:lineRule="auto"/>
      </w:pPr>
      <w:hyperlink r:id="rId13" w:history="1">
        <w:r w:rsidRPr="009433C2">
          <w:rPr>
            <w:rStyle w:val="Hyperlink"/>
          </w:rPr>
          <w:t>http://www.treasury.gov/initiatives/fsoc/Documents/FSOC%202014%20Annual%20Report.pdf</w:t>
        </w:r>
      </w:hyperlink>
    </w:p>
    <w:p w:rsidR="008F55A2" w:rsidRPr="002C728C" w:rsidRDefault="008F55A2" w:rsidP="008F55A2">
      <w:pPr>
        <w:spacing w:line="276" w:lineRule="auto"/>
      </w:pPr>
    </w:p>
    <w:p w:rsidR="008F55A2" w:rsidRPr="000A006E" w:rsidRDefault="008F55A2" w:rsidP="008F55A2"/>
    <w:p w:rsidR="00415E5E" w:rsidRPr="000A006E" w:rsidRDefault="00415E5E" w:rsidP="008F55A2">
      <w:pPr>
        <w:spacing w:after="0"/>
      </w:pPr>
    </w:p>
    <w:sectPr w:rsidR="00415E5E" w:rsidRPr="000A006E" w:rsidSect="00CE394B">
      <w:footerReference w:type="default" r:id="rId14"/>
      <w:footerReference w:type="first" r:id="rId15"/>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5A2" w:rsidRDefault="008F55A2" w:rsidP="00240653">
      <w:pPr>
        <w:spacing w:after="0"/>
      </w:pPr>
      <w:r>
        <w:separator/>
      </w:r>
    </w:p>
  </w:endnote>
  <w:endnote w:type="continuationSeparator" w:id="0">
    <w:p w:rsidR="008F55A2" w:rsidRDefault="008F55A2"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EE7D2A">
    <w:pPr>
      <w:pStyle w:val="Footer"/>
    </w:pPr>
    <w:r>
      <w:rPr>
        <w:noProof/>
      </w:rPr>
      <w:drawing>
        <wp:anchor distT="0" distB="0" distL="114300" distR="114300" simplePos="0" relativeHeight="251661823" behindDoc="0" locked="0" layoutInCell="1" allowOverlap="1" wp14:anchorId="5EBDA168" wp14:editId="2BE5F16B">
          <wp:simplePos x="0" y="0"/>
          <wp:positionH relativeFrom="margin">
            <wp:posOffset>5995035</wp:posOffset>
          </wp:positionH>
          <wp:positionV relativeFrom="paragraph">
            <wp:posOffset>-13970</wp:posOffset>
          </wp:positionV>
          <wp:extent cx="774700" cy="145415"/>
          <wp:effectExtent l="0" t="0" r="635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cence.png"/>
                  <pic:cNvPicPr/>
                </pic:nvPicPr>
                <pic:blipFill>
                  <a:blip r:embed="rId1">
                    <a:extLst>
                      <a:ext uri="{28A0092B-C50C-407E-A947-70E740481C1C}">
                        <a14:useLocalDpi xmlns:a14="http://schemas.microsoft.com/office/drawing/2010/main" val="0"/>
                      </a:ext>
                    </a:extLst>
                  </a:blip>
                  <a:stretch>
                    <a:fillRect/>
                  </a:stretch>
                </pic:blipFill>
                <pic:spPr>
                  <a:xfrm>
                    <a:off x="0" y="0"/>
                    <a:ext cx="774700" cy="145415"/>
                  </a:xfrm>
                  <a:prstGeom prst="rect">
                    <a:avLst/>
                  </a:prstGeom>
                </pic:spPr>
              </pic:pic>
            </a:graphicData>
          </a:graphic>
          <wp14:sizeRelH relativeFrom="page">
            <wp14:pctWidth>0</wp14:pctWidth>
          </wp14:sizeRelH>
          <wp14:sizeRelV relativeFrom="page">
            <wp14:pctHeight>0</wp14:pctHeight>
          </wp14:sizeRelV>
        </wp:anchor>
      </w:drawing>
    </w:r>
    <w:r w:rsidR="000C32C8">
      <w:rPr>
        <w:noProof/>
      </w:rPr>
      <mc:AlternateContent>
        <mc:Choice Requires="wps">
          <w:drawing>
            <wp:anchor distT="0" distB="0" distL="114300" distR="114300" simplePos="0" relativeHeight="251660799" behindDoc="0" locked="0" layoutInCell="1" allowOverlap="1" wp14:anchorId="060EFE7D" wp14:editId="0845BFE7">
              <wp:simplePos x="0" y="0"/>
              <wp:positionH relativeFrom="column">
                <wp:posOffset>69011</wp:posOffset>
              </wp:positionH>
              <wp:positionV relativeFrom="paragraph">
                <wp:posOffset>-246428</wp:posOffset>
              </wp:positionV>
              <wp:extent cx="5908675" cy="4653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8675" cy="465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EFE7D" id="_x0000_t202" coordsize="21600,21600" o:spt="202" path="m,l,21600r21600,l21600,xe">
              <v:stroke joinstyle="miter"/>
              <v:path gradientshapeok="t" o:connecttype="rect"/>
            </v:shapetype>
            <v:shape id="Text Box 13" o:spid="_x0000_s1028" type="#_x0000_t202" style="position:absolute;margin-left:5.45pt;margin-top:-19.4pt;width:465.25pt;height:36.6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" filled="f" stroked="f" strokeweight=".5pt">
              <v:textbo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v:textbox>
            </v:shape>
          </w:pict>
        </mc:Fallback>
      </mc:AlternateContent>
    </w:r>
    <w:r w:rsidR="000C32C8">
      <w:rPr>
        <w:noProof/>
      </w:rPr>
      <mc:AlternateContent>
        <mc:Choice Requires="wps">
          <w:drawing>
            <wp:anchor distT="0" distB="0" distL="114300" distR="114300" simplePos="0" relativeHeight="251662847" behindDoc="0" locked="0" layoutInCell="1" allowOverlap="1" wp14:anchorId="43178294" wp14:editId="77F9517D">
              <wp:simplePos x="0" y="0"/>
              <wp:positionH relativeFrom="column">
                <wp:posOffset>5408762</wp:posOffset>
              </wp:positionH>
              <wp:positionV relativeFrom="paragraph">
                <wp:posOffset>-246428</wp:posOffset>
              </wp:positionV>
              <wp:extent cx="1423359" cy="224287"/>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423359" cy="22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2C8" w:rsidRPr="00EE7D2A" w:rsidRDefault="000C32C8" w:rsidP="000C32C8">
                          <w:pPr>
                            <w:jc w:val="right"/>
                            <w:rPr>
                              <w:color w:val="FFFFFF" w:themeColor="background1"/>
                              <w:sz w:val="16"/>
                              <w:szCs w:val="20"/>
                            </w:rPr>
                          </w:pPr>
                          <w:r w:rsidRPr="00EE7D2A">
                            <w:rPr>
                              <w:color w:val="FFFFFF" w:themeColor="background1"/>
                              <w:sz w:val="16"/>
                              <w:szCs w:val="20"/>
                            </w:rPr>
                            <w:t xml:space="preserve">06/11/2015 | </w:t>
                          </w:r>
                          <w:proofErr w:type="spellStart"/>
                          <w:proofErr w:type="gramStart"/>
                          <w:r w:rsidRPr="00EE7D2A">
                            <w:rPr>
                              <w:color w:val="FFFFFF" w:themeColor="background1"/>
                              <w:sz w:val="16"/>
                              <w:szCs w:val="20"/>
                            </w:rPr>
                            <w:t>sl</w:t>
                          </w:r>
                          <w:proofErr w:type="spellEnd"/>
                          <w:proofErr w:type="gramEnd"/>
                          <w:r w:rsidRPr="00EE7D2A">
                            <w:rPr>
                              <w:color w:val="FFFFFF" w:themeColor="background1"/>
                              <w:sz w:val="16"/>
                              <w:szCs w:val="20"/>
                            </w:rPr>
                            <w:t xml:space="preserve"> | Page </w:t>
                          </w:r>
                          <w:r w:rsidRPr="00EE7D2A">
                            <w:rPr>
                              <w:color w:val="FFFFFF" w:themeColor="background1"/>
                              <w:sz w:val="16"/>
                              <w:szCs w:val="20"/>
                            </w:rPr>
                            <w:fldChar w:fldCharType="begin"/>
                          </w:r>
                          <w:r w:rsidRPr="00EE7D2A">
                            <w:rPr>
                              <w:color w:val="FFFFFF" w:themeColor="background1"/>
                              <w:sz w:val="16"/>
                              <w:szCs w:val="20"/>
                            </w:rPr>
                            <w:instrText xml:space="preserve"> PAGE   \* MERGEFORMAT </w:instrText>
                          </w:r>
                          <w:r w:rsidRPr="00EE7D2A">
                            <w:rPr>
                              <w:color w:val="FFFFFF" w:themeColor="background1"/>
                              <w:sz w:val="16"/>
                              <w:szCs w:val="20"/>
                            </w:rPr>
                            <w:fldChar w:fldCharType="separate"/>
                          </w:r>
                          <w:r w:rsidR="00C32D3E">
                            <w:rPr>
                              <w:noProof/>
                              <w:color w:val="FFFFFF" w:themeColor="background1"/>
                              <w:sz w:val="16"/>
                              <w:szCs w:val="20"/>
                            </w:rPr>
                            <w:t>4</w:t>
                          </w:r>
                          <w:r w:rsidRPr="00EE7D2A">
                            <w:rPr>
                              <w:noProof/>
                              <w:color w:val="FFFFFF" w:themeColor="background1"/>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78294" id="Text Box 15" o:spid="_x0000_s1029" type="#_x0000_t202" style="position:absolute;margin-left:425.9pt;margin-top:-19.4pt;width:112.1pt;height:17.6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" filled="f" stroked="f" strokeweight=".5pt">
              <v:textbox>
                <w:txbxContent>
                  <w:p w:rsidR="000C32C8" w:rsidRPr="00EE7D2A" w:rsidRDefault="000C32C8" w:rsidP="000C32C8">
                    <w:pPr>
                      <w:jc w:val="right"/>
                      <w:rPr>
                        <w:color w:val="FFFFFF" w:themeColor="background1"/>
                        <w:sz w:val="16"/>
                        <w:szCs w:val="20"/>
                      </w:rPr>
                    </w:pPr>
                    <w:r w:rsidRPr="00EE7D2A">
                      <w:rPr>
                        <w:color w:val="FFFFFF" w:themeColor="background1"/>
                        <w:sz w:val="16"/>
                        <w:szCs w:val="20"/>
                      </w:rPr>
                      <w:t xml:space="preserve">06/11/2015 | </w:t>
                    </w:r>
                    <w:proofErr w:type="spellStart"/>
                    <w:proofErr w:type="gramStart"/>
                    <w:r w:rsidRPr="00EE7D2A">
                      <w:rPr>
                        <w:color w:val="FFFFFF" w:themeColor="background1"/>
                        <w:sz w:val="16"/>
                        <w:szCs w:val="20"/>
                      </w:rPr>
                      <w:t>sl</w:t>
                    </w:r>
                    <w:proofErr w:type="spellEnd"/>
                    <w:proofErr w:type="gramEnd"/>
                    <w:r w:rsidRPr="00EE7D2A">
                      <w:rPr>
                        <w:color w:val="FFFFFF" w:themeColor="background1"/>
                        <w:sz w:val="16"/>
                        <w:szCs w:val="20"/>
                      </w:rPr>
                      <w:t xml:space="preserve"> | Page </w:t>
                    </w:r>
                    <w:r w:rsidRPr="00EE7D2A">
                      <w:rPr>
                        <w:color w:val="FFFFFF" w:themeColor="background1"/>
                        <w:sz w:val="16"/>
                        <w:szCs w:val="20"/>
                      </w:rPr>
                      <w:fldChar w:fldCharType="begin"/>
                    </w:r>
                    <w:r w:rsidRPr="00EE7D2A">
                      <w:rPr>
                        <w:color w:val="FFFFFF" w:themeColor="background1"/>
                        <w:sz w:val="16"/>
                        <w:szCs w:val="20"/>
                      </w:rPr>
                      <w:instrText xml:space="preserve"> PAGE   \* MERGEFORMAT </w:instrText>
                    </w:r>
                    <w:r w:rsidRPr="00EE7D2A">
                      <w:rPr>
                        <w:color w:val="FFFFFF" w:themeColor="background1"/>
                        <w:sz w:val="16"/>
                        <w:szCs w:val="20"/>
                      </w:rPr>
                      <w:fldChar w:fldCharType="separate"/>
                    </w:r>
                    <w:r w:rsidR="00C32D3E">
                      <w:rPr>
                        <w:noProof/>
                        <w:color w:val="FFFFFF" w:themeColor="background1"/>
                        <w:sz w:val="16"/>
                        <w:szCs w:val="20"/>
                      </w:rPr>
                      <w:t>4</w:t>
                    </w:r>
                    <w:r w:rsidRPr="00EE7D2A">
                      <w:rPr>
                        <w:noProof/>
                        <w:color w:val="FFFFFF" w:themeColor="background1"/>
                        <w:sz w:val="16"/>
                        <w:szCs w:val="20"/>
                      </w:rPr>
                      <w:fldChar w:fldCharType="end"/>
                    </w:r>
                  </w:p>
                </w:txbxContent>
              </v:textbox>
            </v:shape>
          </w:pict>
        </mc:Fallback>
      </mc:AlternateContent>
    </w:r>
    <w:r w:rsidR="0093068E">
      <w:rPr>
        <w:noProof/>
      </w:rPr>
      <mc:AlternateContent>
        <mc:Choice Requires="wps">
          <w:drawing>
            <wp:anchor distT="0" distB="0" distL="114300" distR="114300" simplePos="0" relativeHeight="251657215" behindDoc="0" locked="0" layoutInCell="1" allowOverlap="1">
              <wp:simplePos x="0" y="0"/>
              <wp:positionH relativeFrom="margin">
                <wp:posOffset>0</wp:posOffset>
              </wp:positionH>
              <wp:positionV relativeFrom="paragraph">
                <wp:posOffset>-260086</wp:posOffset>
              </wp:positionV>
              <wp:extent cx="6911172" cy="483031"/>
              <wp:effectExtent l="0" t="0" r="4445" b="0"/>
              <wp:wrapNone/>
              <wp:docPr id="12" name="Rounded Rectangle 12"/>
              <wp:cNvGraphicFramePr/>
              <a:graphic xmlns:a="http://schemas.openxmlformats.org/drawingml/2006/main">
                <a:graphicData uri="http://schemas.microsoft.com/office/word/2010/wordprocessingShape">
                  <wps:wsp>
                    <wps:cNvSpPr/>
                    <wps:spPr>
                      <a:xfrm>
                        <a:off x="0" y="0"/>
                        <a:ext cx="6911172" cy="483031"/>
                      </a:xfrm>
                      <a:prstGeom prst="roundRect">
                        <a:avLst/>
                      </a:prstGeom>
                      <a:solidFill>
                        <a:srgbClr val="009F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068E" w:rsidRDefault="0093068E" w:rsidP="00930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margin-left:0;margin-top:-20.5pt;width:544.2pt;height:38.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" fillcolor="#009fda" stroked="f" strokeweight="2pt">
              <v:textbox>
                <w:txbxContent>
                  <w:p w:rsidR="0093068E" w:rsidRDefault="0093068E" w:rsidP="0093068E">
                    <w:pPr>
                      <w:jc w:val="center"/>
                    </w:pPr>
                  </w:p>
                </w:txbxContent>
              </v:textbox>
              <w10:wrap anchorx="margin"/>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B33871">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-211455</wp:posOffset>
              </wp:positionV>
              <wp:extent cx="5934075" cy="457200"/>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5.25pt;margin-top:-16.65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l5twIAAME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" filled="f" stroked="f">
              <v:textbo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-73660</wp:posOffset>
              </wp:positionH>
              <wp:positionV relativeFrom="paragraph">
                <wp:posOffset>-211455</wp:posOffset>
              </wp:positionV>
              <wp:extent cx="6988810" cy="457200"/>
              <wp:effectExtent l="2540" t="7620" r="0" b="190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C79ED" id="AutoShape 15" o:spid="_x0000_s1026" style="position:absolute;margin-left:-5.8pt;margin-top:-16.65pt;width:550.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" fillcolor="#009fda" stroked="f">
              <w10:wrap type="through"/>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6292215</wp:posOffset>
              </wp:positionH>
              <wp:positionV relativeFrom="paragraph">
                <wp:posOffset>-121920</wp:posOffset>
              </wp:positionV>
              <wp:extent cx="588010" cy="367665"/>
              <wp:effectExtent l="0" t="1905"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95.45pt;margin-top:-9.6pt;width:46.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F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" filled="f" stroked="f">
              <v:textbo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5A2" w:rsidRDefault="008F55A2" w:rsidP="00240653">
      <w:pPr>
        <w:spacing w:after="0"/>
      </w:pPr>
      <w:r>
        <w:separator/>
      </w:r>
    </w:p>
  </w:footnote>
  <w:footnote w:type="continuationSeparator" w:id="0">
    <w:p w:rsidR="008F55A2" w:rsidRDefault="008F55A2"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479ECAFA"/>
    <w:lvl w:ilvl="0" w:tplc="82C898F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FDECCD74"/>
    <w:lvl w:ilvl="0" w:tplc="5466377A">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d02626,#c23434,#c03,#e37222,#fc3,#6aa5d2,#9e9f40,#a05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A2"/>
    <w:rsid w:val="00053DA2"/>
    <w:rsid w:val="000542A9"/>
    <w:rsid w:val="0006068F"/>
    <w:rsid w:val="00070CFD"/>
    <w:rsid w:val="000758D3"/>
    <w:rsid w:val="000864CC"/>
    <w:rsid w:val="000A006E"/>
    <w:rsid w:val="000A3FE3"/>
    <w:rsid w:val="000C32C8"/>
    <w:rsid w:val="000D3F54"/>
    <w:rsid w:val="000F3C46"/>
    <w:rsid w:val="001331DF"/>
    <w:rsid w:val="0014415A"/>
    <w:rsid w:val="001522AA"/>
    <w:rsid w:val="0016184C"/>
    <w:rsid w:val="00175102"/>
    <w:rsid w:val="00185C78"/>
    <w:rsid w:val="001A4B1C"/>
    <w:rsid w:val="001A5BF2"/>
    <w:rsid w:val="001A6D58"/>
    <w:rsid w:val="001A7993"/>
    <w:rsid w:val="001B201D"/>
    <w:rsid w:val="001C773E"/>
    <w:rsid w:val="001F093D"/>
    <w:rsid w:val="001F7FA1"/>
    <w:rsid w:val="00240653"/>
    <w:rsid w:val="00255163"/>
    <w:rsid w:val="002671E7"/>
    <w:rsid w:val="00296793"/>
    <w:rsid w:val="002C728C"/>
    <w:rsid w:val="003232C5"/>
    <w:rsid w:val="00323AC9"/>
    <w:rsid w:val="00335B79"/>
    <w:rsid w:val="00356E01"/>
    <w:rsid w:val="00366D2F"/>
    <w:rsid w:val="00372353"/>
    <w:rsid w:val="00380897"/>
    <w:rsid w:val="00380A95"/>
    <w:rsid w:val="00384E45"/>
    <w:rsid w:val="003B067C"/>
    <w:rsid w:val="003C2286"/>
    <w:rsid w:val="003E0D27"/>
    <w:rsid w:val="003F2B53"/>
    <w:rsid w:val="003F4074"/>
    <w:rsid w:val="003F6EF9"/>
    <w:rsid w:val="004007A5"/>
    <w:rsid w:val="00415E5E"/>
    <w:rsid w:val="00430C38"/>
    <w:rsid w:val="00451B44"/>
    <w:rsid w:val="00454806"/>
    <w:rsid w:val="00475931"/>
    <w:rsid w:val="00485717"/>
    <w:rsid w:val="004B0C7B"/>
    <w:rsid w:val="004B48EA"/>
    <w:rsid w:val="004C0173"/>
    <w:rsid w:val="004C2B26"/>
    <w:rsid w:val="004C34E5"/>
    <w:rsid w:val="004D3826"/>
    <w:rsid w:val="004E799F"/>
    <w:rsid w:val="0051014B"/>
    <w:rsid w:val="005139E9"/>
    <w:rsid w:val="00551271"/>
    <w:rsid w:val="00577057"/>
    <w:rsid w:val="005A7422"/>
    <w:rsid w:val="005E5D59"/>
    <w:rsid w:val="00600F5E"/>
    <w:rsid w:val="00644622"/>
    <w:rsid w:val="006535E3"/>
    <w:rsid w:val="006775C9"/>
    <w:rsid w:val="0069499F"/>
    <w:rsid w:val="006E269B"/>
    <w:rsid w:val="006F0196"/>
    <w:rsid w:val="007229D4"/>
    <w:rsid w:val="00767369"/>
    <w:rsid w:val="00773A47"/>
    <w:rsid w:val="00782416"/>
    <w:rsid w:val="007B01CB"/>
    <w:rsid w:val="007B4805"/>
    <w:rsid w:val="007D668E"/>
    <w:rsid w:val="007E268C"/>
    <w:rsid w:val="00802E67"/>
    <w:rsid w:val="00817473"/>
    <w:rsid w:val="008215DB"/>
    <w:rsid w:val="00826186"/>
    <w:rsid w:val="008470D4"/>
    <w:rsid w:val="008A06FB"/>
    <w:rsid w:val="008C282E"/>
    <w:rsid w:val="008D06CF"/>
    <w:rsid w:val="008F55A2"/>
    <w:rsid w:val="009002CB"/>
    <w:rsid w:val="00904200"/>
    <w:rsid w:val="00913704"/>
    <w:rsid w:val="0093068E"/>
    <w:rsid w:val="009425BB"/>
    <w:rsid w:val="00974C44"/>
    <w:rsid w:val="00992D2A"/>
    <w:rsid w:val="009B2A6B"/>
    <w:rsid w:val="009F17D3"/>
    <w:rsid w:val="00A173FA"/>
    <w:rsid w:val="00A33082"/>
    <w:rsid w:val="00AA2FD7"/>
    <w:rsid w:val="00B050B7"/>
    <w:rsid w:val="00B33871"/>
    <w:rsid w:val="00B438AB"/>
    <w:rsid w:val="00B62162"/>
    <w:rsid w:val="00B6475A"/>
    <w:rsid w:val="00B6726C"/>
    <w:rsid w:val="00BA0904"/>
    <w:rsid w:val="00BA361C"/>
    <w:rsid w:val="00BC794D"/>
    <w:rsid w:val="00BD4A13"/>
    <w:rsid w:val="00BE73B5"/>
    <w:rsid w:val="00BF1882"/>
    <w:rsid w:val="00C01372"/>
    <w:rsid w:val="00C32D3E"/>
    <w:rsid w:val="00C56EEC"/>
    <w:rsid w:val="00C63B4D"/>
    <w:rsid w:val="00C97AA9"/>
    <w:rsid w:val="00CD1BE1"/>
    <w:rsid w:val="00CE394B"/>
    <w:rsid w:val="00D21BD0"/>
    <w:rsid w:val="00D9224B"/>
    <w:rsid w:val="00DF2B38"/>
    <w:rsid w:val="00E116E4"/>
    <w:rsid w:val="00E418FF"/>
    <w:rsid w:val="00E41A5F"/>
    <w:rsid w:val="00E478FF"/>
    <w:rsid w:val="00E64931"/>
    <w:rsid w:val="00E8538F"/>
    <w:rsid w:val="00E90469"/>
    <w:rsid w:val="00E97CA1"/>
    <w:rsid w:val="00EC1F24"/>
    <w:rsid w:val="00EC7E01"/>
    <w:rsid w:val="00EE7D2A"/>
    <w:rsid w:val="00F04E55"/>
    <w:rsid w:val="00F13D53"/>
    <w:rsid w:val="00F407FA"/>
    <w:rsid w:val="00F47D0D"/>
    <w:rsid w:val="00F93F78"/>
    <w:rsid w:val="00FB14D0"/>
    <w:rsid w:val="00FD5B1F"/>
    <w:rsid w:val="00FE4B42"/>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02626,#c23434,#c03,#e37222,#fc3,#6aa5d2,#9e9f40,#a05740"/>
    </o:shapedefaults>
    <o:shapelayout v:ext="edit">
      <o:idmap v:ext="edit" data="1"/>
    </o:shapelayout>
  </w:shapeDefaults>
  <w:decimalSymbol w:val="."/>
  <w:listSeparator w:val=","/>
  <w15:docId w15:val="{F0CB6ECD-EF4D-4079-9133-8B14693F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296793"/>
    <w:pPr>
      <w:spacing w:line="276" w:lineRule="auto"/>
      <w:outlineLvl w:val="0"/>
    </w:pPr>
    <w:rPr>
      <w:rFonts w:ascii="Gotham Bold" w:hAnsi="Gotham Bold"/>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ListParagraph"/>
    <w:next w:val="Normal"/>
    <w:link w:val="Heading3Char"/>
    <w:uiPriority w:val="9"/>
    <w:unhideWhenUsed/>
    <w:qFormat/>
    <w:rsid w:val="00296793"/>
    <w:pPr>
      <w:numPr>
        <w:numId w:val="14"/>
      </w:numPr>
      <w:spacing w:after="0" w:line="276" w:lineRule="auto"/>
      <w:outlineLvl w:val="2"/>
    </w:pPr>
    <w:rPr>
      <w:rFonts w:ascii="Gotham Bold" w:hAnsi="Gotham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296793"/>
    <w:rPr>
      <w:rFonts w:ascii="Gotham Bold" w:hAnsi="Gotham Bold"/>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296793"/>
    <w:rPr>
      <w:rFonts w:ascii="Gotham Bold" w:hAnsi="Gotham Bold"/>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customStyle="1" w:styleId="Section">
    <w:name w:val="Section"/>
    <w:basedOn w:val="Normal"/>
    <w:link w:val="SectionChar"/>
    <w:qFormat/>
    <w:rsid w:val="00296793"/>
    <w:rPr>
      <w:rFonts w:ascii="Gotham Medium" w:hAnsi="Gotham Medium"/>
      <w:u w:val="single"/>
    </w:rPr>
  </w:style>
  <w:style w:type="paragraph" w:styleId="NoSpacing">
    <w:name w:val="No Spacing"/>
    <w:basedOn w:val="ListParagraph"/>
    <w:uiPriority w:val="1"/>
    <w:qFormat/>
    <w:rsid w:val="00296793"/>
    <w:pPr>
      <w:numPr>
        <w:numId w:val="13"/>
      </w:numPr>
      <w:spacing w:line="276" w:lineRule="auto"/>
    </w:pPr>
  </w:style>
  <w:style w:type="character" w:customStyle="1" w:styleId="SectionChar">
    <w:name w:val="Section Char"/>
    <w:basedOn w:val="DefaultParagraphFont"/>
    <w:link w:val="Section"/>
    <w:rsid w:val="00296793"/>
    <w:rPr>
      <w:rFonts w:ascii="Gotham Medium" w:hAnsi="Gotham Medium"/>
      <w:u w:val="single"/>
    </w:rPr>
  </w:style>
  <w:style w:type="character" w:styleId="Hyperlink">
    <w:name w:val="Hyperlink"/>
    <w:basedOn w:val="DefaultParagraphFont"/>
    <w:uiPriority w:val="99"/>
    <w:unhideWhenUsed/>
    <w:rsid w:val="008F5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initiatives/fsoc/Documents/FSOC%202014%20Annual%20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ibd.com/doc/138489211/U-S-National-Intelligence-An-Overview-20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house.gov/uploadedfiles/fy14budge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ribd.com/doc/138489211/U-S-National-Intelligence-An-Overview-2013" TargetMode="External"/><Relationship Id="rId4" Type="http://schemas.openxmlformats.org/officeDocument/2006/relationships/settings" Target="settings.xml"/><Relationship Id="rId9" Type="http://schemas.openxmlformats.org/officeDocument/2006/relationships/hyperlink" Target="http://www.scribd.com/doc/138489211/U-S-National-Intelligence-An-Overview-201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Lesson%20Plan%20Template%202015-06-11.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5B9F-7191-411C-9BCE-DF8D7582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2015-06-11.dotx</Template>
  <TotalTime>47</TotalTime>
  <Pages>6</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Denver Public Library</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squee leigh</dc:creator>
  <cp:keywords>Lesson;Plan</cp:keywords>
  <cp:lastModifiedBy>Kristen Mueller</cp:lastModifiedBy>
  <cp:revision>3</cp:revision>
  <cp:lastPrinted>2014-02-28T17:43:00Z</cp:lastPrinted>
  <dcterms:created xsi:type="dcterms:W3CDTF">2015-07-16T17:40:00Z</dcterms:created>
  <dcterms:modified xsi:type="dcterms:W3CDTF">2015-07-16T18:32:00Z</dcterms:modified>
</cp:coreProperties>
</file>