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E" w:rsidRDefault="00B33871" w:rsidP="000A006E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-13970</wp:posOffset>
                </wp:positionV>
                <wp:extent cx="4572635" cy="91313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C01372" w:rsidRDefault="008C0D2B" w:rsidP="000A006E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t>Microsoft Word:</w:t>
                            </w:r>
                            <w:r w:rsidR="000A006E"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Headers and Footers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.5pt;margin-top:-1.1pt;width:360.05pt;height: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oMtg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" filled="f" stroked="f">
                <v:textbox>
                  <w:txbxContent>
                    <w:p w:rsidR="000A006E" w:rsidRPr="00C01372" w:rsidRDefault="008C0D2B" w:rsidP="000A006E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t>Microsoft Word:</w:t>
                      </w:r>
                      <w:r w:rsidR="000A006E"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Headers and Footers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347980" cy="914400"/>
                <wp:effectExtent l="2540" t="3810" r="190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0542A9" w:rsidRDefault="000A006E" w:rsidP="000A006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542A9">
                              <w:rPr>
                                <w:color w:val="FFFFFF" w:themeColor="background1"/>
                                <w:sz w:val="20"/>
                              </w:rPr>
                              <w:t>Lesson Plan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5.8pt;margin-top:-1.2pt;width:27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" filled="f" stroked="f">
                <v:textbox style="layout-flow:vertical">
                  <w:txbxContent>
                    <w:p w:rsidR="000A006E" w:rsidRPr="000542A9" w:rsidRDefault="000A006E" w:rsidP="000A006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0542A9">
                        <w:rPr>
                          <w:color w:val="FFFFFF" w:themeColor="background1"/>
                          <w:sz w:val="20"/>
                        </w:rPr>
                        <w:t>Lesson Plan</w:t>
                      </w:r>
                    </w:p>
                  </w:txbxContent>
                </v:textbox>
              </v:shape>
            </w:pict>
          </mc:Fallback>
        </mc:AlternateContent>
      </w:r>
      <w:r w:rsidR="000A006E" w:rsidRPr="002C72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1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6988810" cy="914400"/>
                <wp:effectExtent l="2540" t="3810" r="0" b="5715"/>
                <wp:wrapSquare wrapText="bothSides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CC112" id="AutoShape 25" o:spid="_x0000_s1026" style="position:absolute;margin-left:-5.8pt;margin-top:-1.2pt;width:550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" fillcolor="#009fda" stroked="f">
                <w10:wrap type="square"/>
              </v:roundrect>
            </w:pict>
          </mc:Fallback>
        </mc:AlternateContent>
      </w:r>
    </w:p>
    <w:p w:rsidR="00A92F98" w:rsidRDefault="00A92F98" w:rsidP="00A92F98">
      <w:pPr>
        <w:spacing w:after="0"/>
      </w:pPr>
      <w:r>
        <w:t xml:space="preserve">A student with moderate knowledge of </w:t>
      </w:r>
      <w:r w:rsidR="00EE5E97">
        <w:t>Microsoft</w:t>
      </w:r>
      <w:r>
        <w:t xml:space="preserve"> Word learns how to use the header and footer features.</w:t>
      </w:r>
    </w:p>
    <w:p w:rsidR="00A92F98" w:rsidRDefault="00A92F98" w:rsidP="00A92F98">
      <w:pPr>
        <w:spacing w:after="0"/>
      </w:pPr>
    </w:p>
    <w:p w:rsidR="00A92F98" w:rsidRDefault="00A92F98" w:rsidP="00A92F98">
      <w:pPr>
        <w:spacing w:after="0"/>
      </w:pPr>
    </w:p>
    <w:p w:rsidR="00A92F98" w:rsidRPr="00FC3B95" w:rsidRDefault="00A92F98" w:rsidP="00A92F98">
      <w:pPr>
        <w:spacing w:after="0"/>
        <w:rPr>
          <w:rFonts w:ascii="Gotham Medium" w:hAnsi="Gotham Medium"/>
          <w:u w:val="single"/>
        </w:rPr>
      </w:pPr>
      <w:r w:rsidRPr="00FC3B95">
        <w:rPr>
          <w:rFonts w:ascii="Gotham Medium" w:hAnsi="Gotham Medium"/>
          <w:u w:val="single"/>
        </w:rPr>
        <w:t>Lesson Objectives</w:t>
      </w:r>
    </w:p>
    <w:p w:rsidR="00A92F98" w:rsidRDefault="00A92F98" w:rsidP="00A92F98">
      <w:pPr>
        <w:spacing w:after="0"/>
      </w:pPr>
      <w:r>
        <w:t>At the end of the class, the student will:</w:t>
      </w:r>
    </w:p>
    <w:p w:rsidR="00A92F98" w:rsidRPr="00FC3B95" w:rsidRDefault="00A92F98" w:rsidP="00A92F98">
      <w:pPr>
        <w:pStyle w:val="ListParagraph"/>
        <w:numPr>
          <w:ilvl w:val="0"/>
          <w:numId w:val="16"/>
        </w:numPr>
        <w:spacing w:after="0"/>
        <w:rPr>
          <w:rFonts w:cs="Gotham Book"/>
        </w:rPr>
      </w:pPr>
      <w:r w:rsidRPr="00FC3B95">
        <w:rPr>
          <w:rFonts w:cs="Gotham Book"/>
        </w:rPr>
        <w:t>Know how to insert page numbers.</w:t>
      </w:r>
    </w:p>
    <w:p w:rsidR="00A92F98" w:rsidRPr="00FC3B95" w:rsidRDefault="00A92F98" w:rsidP="00A92F98">
      <w:pPr>
        <w:pStyle w:val="ListParagraph"/>
        <w:numPr>
          <w:ilvl w:val="0"/>
          <w:numId w:val="16"/>
        </w:numPr>
        <w:spacing w:after="0"/>
        <w:rPr>
          <w:rFonts w:cs="Gotham Book"/>
        </w:rPr>
      </w:pPr>
      <w:r w:rsidRPr="00FC3B95">
        <w:rPr>
          <w:rFonts w:cs="Gotham Book"/>
        </w:rPr>
        <w:t>Be able to navigate between headers and footers and the body of a document.</w:t>
      </w:r>
      <w:r w:rsidR="004F3F6A">
        <w:rPr>
          <w:rFonts w:cs="Gotham Book"/>
        </w:rPr>
        <w:t xml:space="preserve"> </w:t>
      </w:r>
    </w:p>
    <w:p w:rsidR="00A92F98" w:rsidRPr="00FC3B95" w:rsidRDefault="00A92F98" w:rsidP="00A92F98">
      <w:pPr>
        <w:pStyle w:val="ListParagraph"/>
        <w:numPr>
          <w:ilvl w:val="0"/>
          <w:numId w:val="16"/>
        </w:numPr>
        <w:spacing w:after="0"/>
        <w:rPr>
          <w:rFonts w:cs="Gotham Book"/>
        </w:rPr>
      </w:pPr>
      <w:r w:rsidRPr="00FC3B95">
        <w:rPr>
          <w:rFonts w:cs="Gotham Book"/>
        </w:rPr>
        <w:t>Understand the basics of what a template is and how to make one.</w:t>
      </w:r>
    </w:p>
    <w:p w:rsidR="00A92F98" w:rsidRPr="00FC3B95" w:rsidRDefault="00A92F98" w:rsidP="00A92F98">
      <w:pPr>
        <w:pStyle w:val="ListParagraph"/>
        <w:numPr>
          <w:ilvl w:val="0"/>
          <w:numId w:val="16"/>
        </w:numPr>
        <w:spacing w:after="0"/>
        <w:rPr>
          <w:rFonts w:cs="Gotham Book"/>
        </w:rPr>
      </w:pPr>
      <w:r w:rsidRPr="00FC3B95">
        <w:rPr>
          <w:rFonts w:cs="Gotham Book"/>
        </w:rPr>
        <w:t>Understand how to fix the weird Different First Page anomaly.</w:t>
      </w:r>
    </w:p>
    <w:p w:rsidR="00A92F98" w:rsidRDefault="00A92F98" w:rsidP="00A92F98">
      <w:pPr>
        <w:spacing w:after="0"/>
      </w:pPr>
    </w:p>
    <w:p w:rsidR="00A92F98" w:rsidRDefault="00A92F98" w:rsidP="00A92F98">
      <w:pPr>
        <w:spacing w:after="0"/>
      </w:pPr>
    </w:p>
    <w:p w:rsidR="00A92F98" w:rsidRPr="00FC3B95" w:rsidRDefault="00A92F98" w:rsidP="00A92F98">
      <w:pPr>
        <w:spacing w:after="0"/>
        <w:rPr>
          <w:rFonts w:ascii="Gotham Medium" w:hAnsi="Gotham Medium"/>
          <w:u w:val="single"/>
        </w:rPr>
      </w:pPr>
      <w:r w:rsidRPr="00FC3B95">
        <w:rPr>
          <w:rFonts w:ascii="Gotham Medium" w:hAnsi="Gotham Medium"/>
          <w:u w:val="single"/>
        </w:rPr>
        <w:t>Lesson Prep Work</w:t>
      </w:r>
    </w:p>
    <w:p w:rsidR="00A92F98" w:rsidRDefault="00A92F98" w:rsidP="00A92F98">
      <w:pPr>
        <w:spacing w:after="0"/>
      </w:pPr>
      <w:r>
        <w:t>(30 min, at a minimum, prior to student arrival)</w:t>
      </w:r>
    </w:p>
    <w:p w:rsidR="00A92F98" w:rsidRPr="00FC3B95" w:rsidRDefault="00A92F98" w:rsidP="00A92F98">
      <w:pPr>
        <w:pStyle w:val="ListParagraph"/>
        <w:numPr>
          <w:ilvl w:val="0"/>
          <w:numId w:val="17"/>
        </w:numPr>
        <w:spacing w:after="0"/>
        <w:rPr>
          <w:rFonts w:cs="Gotham Book"/>
        </w:rPr>
      </w:pPr>
      <w:proofErr w:type="gramStart"/>
      <w:r w:rsidRPr="00FC3B95">
        <w:rPr>
          <w:rFonts w:cs="Gotham Book"/>
        </w:rPr>
        <w:t>get</w:t>
      </w:r>
      <w:proofErr w:type="gramEnd"/>
      <w:r w:rsidRPr="00FC3B95">
        <w:rPr>
          <w:rFonts w:cs="Gotham Book"/>
        </w:rPr>
        <w:t xml:space="preserve"> in early to test for technology failure, because it will happen :-).</w:t>
      </w:r>
    </w:p>
    <w:p w:rsidR="00A92F98" w:rsidRDefault="00A92F98" w:rsidP="00A92F98">
      <w:pPr>
        <w:pStyle w:val="ListParagraph"/>
        <w:numPr>
          <w:ilvl w:val="0"/>
          <w:numId w:val="17"/>
        </w:numPr>
        <w:spacing w:after="0"/>
        <w:rPr>
          <w:rFonts w:cs="Gotham Book"/>
        </w:rPr>
      </w:pPr>
      <w:r>
        <w:rPr>
          <w:rFonts w:cs="Gotham Book"/>
        </w:rPr>
        <w:t>Move the following files</w:t>
      </w:r>
      <w:r w:rsidRPr="00FC3B95">
        <w:rPr>
          <w:rFonts w:cs="Gotham Book"/>
        </w:rPr>
        <w:t xml:space="preserve"> to the </w:t>
      </w:r>
      <w:r>
        <w:rPr>
          <w:rFonts w:cs="Gotham Book"/>
        </w:rPr>
        <w:t>desktop</w:t>
      </w:r>
      <w:r w:rsidRPr="00FC3B95">
        <w:rPr>
          <w:rFonts w:cs="Gotham Book"/>
        </w:rPr>
        <w:t xml:space="preserve"> on each computer.</w:t>
      </w:r>
      <w:r w:rsidR="004F3F6A">
        <w:rPr>
          <w:rFonts w:cs="Gotham Book"/>
        </w:rPr>
        <w:t xml:space="preserve"> </w:t>
      </w:r>
    </w:p>
    <w:p w:rsidR="00A92F98" w:rsidRDefault="00A92F98" w:rsidP="00A92F98">
      <w:pPr>
        <w:pStyle w:val="ListParagraph"/>
        <w:numPr>
          <w:ilvl w:val="1"/>
          <w:numId w:val="17"/>
        </w:numPr>
        <w:spacing w:after="0"/>
        <w:rPr>
          <w:rFonts w:cs="Gotham Book"/>
        </w:rPr>
      </w:pPr>
      <w:r>
        <w:rPr>
          <w:rFonts w:cs="Gotham Book"/>
        </w:rPr>
        <w:t xml:space="preserve">Headers and Footers </w:t>
      </w:r>
      <w:r w:rsidRPr="00C20B6B">
        <w:rPr>
          <w:rFonts w:cs="Gotham Book"/>
        </w:rPr>
        <w:t>letter.docx</w:t>
      </w:r>
    </w:p>
    <w:p w:rsidR="00A92F98" w:rsidRPr="00FC3B95" w:rsidRDefault="00A92F98" w:rsidP="00A92F98">
      <w:pPr>
        <w:pStyle w:val="ListParagraph"/>
        <w:numPr>
          <w:ilvl w:val="1"/>
          <w:numId w:val="17"/>
        </w:numPr>
        <w:spacing w:after="0"/>
        <w:rPr>
          <w:rFonts w:cs="Gotham Book"/>
        </w:rPr>
      </w:pPr>
      <w:r>
        <w:rPr>
          <w:rFonts w:cs="Gotham Book"/>
        </w:rPr>
        <w:t xml:space="preserve">Headers and </w:t>
      </w:r>
      <w:r w:rsidRPr="00C20B6B">
        <w:rPr>
          <w:rFonts w:cs="Gotham Book"/>
        </w:rPr>
        <w:t>Footers</w:t>
      </w:r>
      <w:r>
        <w:rPr>
          <w:rFonts w:cs="Gotham Book"/>
        </w:rPr>
        <w:t xml:space="preserve"> </w:t>
      </w:r>
      <w:r w:rsidRPr="00C20B6B">
        <w:rPr>
          <w:rFonts w:cs="Gotham Book"/>
        </w:rPr>
        <w:t>Logo.gif</w:t>
      </w:r>
    </w:p>
    <w:p w:rsidR="00A92F98" w:rsidRPr="00FC3B95" w:rsidRDefault="00A92F98" w:rsidP="00A92F98">
      <w:pPr>
        <w:pStyle w:val="ListParagraph"/>
        <w:numPr>
          <w:ilvl w:val="0"/>
          <w:numId w:val="17"/>
        </w:numPr>
        <w:spacing w:after="0"/>
        <w:rPr>
          <w:rFonts w:cs="Gotham Book"/>
        </w:rPr>
      </w:pPr>
      <w:proofErr w:type="gramStart"/>
      <w:r w:rsidRPr="00FC3B95">
        <w:rPr>
          <w:rFonts w:cs="Gotham Book"/>
        </w:rPr>
        <w:t>print</w:t>
      </w:r>
      <w:proofErr w:type="gramEnd"/>
      <w:r w:rsidRPr="00FC3B95">
        <w:rPr>
          <w:rFonts w:cs="Gotham Book"/>
        </w:rPr>
        <w:t xml:space="preserve"> handouts.</w:t>
      </w:r>
    </w:p>
    <w:p w:rsidR="00A92F98" w:rsidRDefault="00A92F98" w:rsidP="00A92F98">
      <w:pPr>
        <w:spacing w:after="0"/>
      </w:pPr>
    </w:p>
    <w:p w:rsidR="00A92F98" w:rsidRDefault="00A92F98" w:rsidP="00A92F98">
      <w:pPr>
        <w:spacing w:after="0"/>
      </w:pPr>
    </w:p>
    <w:p w:rsidR="00A92F98" w:rsidRPr="00FC3B95" w:rsidRDefault="00A92F98" w:rsidP="00A92F98">
      <w:pPr>
        <w:spacing w:after="0"/>
        <w:rPr>
          <w:rFonts w:ascii="Gotham Medium" w:hAnsi="Gotham Medium"/>
          <w:u w:val="single"/>
        </w:rPr>
      </w:pPr>
      <w:r w:rsidRPr="00FC3B95">
        <w:rPr>
          <w:rFonts w:ascii="Gotham Medium" w:hAnsi="Gotham Medium"/>
          <w:u w:val="single"/>
        </w:rPr>
        <w:t>Lesson Prerequisites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rPr>
          <w:rFonts w:cs="Gotham Book"/>
        </w:rPr>
        <w:t>Microsoft Word Basics plus practice time</w:t>
      </w:r>
      <w:r>
        <w:t xml:space="preserve"> or equivalent skills.</w:t>
      </w:r>
    </w:p>
    <w:p w:rsidR="00DB60C1" w:rsidRDefault="00DB60C1" w:rsidP="00A92F98">
      <w:pPr>
        <w:pStyle w:val="ListParagraph"/>
        <w:numPr>
          <w:ilvl w:val="0"/>
          <w:numId w:val="18"/>
        </w:numPr>
        <w:spacing w:after="0"/>
      </w:pPr>
      <w:r>
        <w:t>Microsoft Word: Images and equivalent skills preferred</w:t>
      </w:r>
    </w:p>
    <w:p w:rsidR="00A92F98" w:rsidRDefault="00A92F98" w:rsidP="00A92F98">
      <w:pPr>
        <w:spacing w:after="0"/>
      </w:pPr>
    </w:p>
    <w:p w:rsidR="00A92F98" w:rsidRDefault="00A92F98" w:rsidP="00A92F98">
      <w:pPr>
        <w:spacing w:after="0"/>
      </w:pPr>
    </w:p>
    <w:p w:rsidR="00A92F98" w:rsidRPr="00FC3B95" w:rsidRDefault="00A92F98" w:rsidP="00A92F98">
      <w:pPr>
        <w:spacing w:after="0"/>
        <w:rPr>
          <w:rFonts w:ascii="Gotham Medium" w:hAnsi="Gotham Medium"/>
          <w:u w:val="single"/>
        </w:rPr>
      </w:pPr>
      <w:r w:rsidRPr="00FC3B95">
        <w:rPr>
          <w:rFonts w:ascii="Gotham Medium" w:hAnsi="Gotham Medium"/>
          <w:u w:val="single"/>
        </w:rPr>
        <w:t>Lesson Outline</w:t>
      </w:r>
    </w:p>
    <w:p w:rsidR="00A92F98" w:rsidRDefault="00A92F98" w:rsidP="00A92F98">
      <w:r>
        <w:t>The lesson is completed in one 60 minute class session.</w:t>
      </w:r>
    </w:p>
    <w:p w:rsidR="00A92F98" w:rsidRPr="00A92F98" w:rsidRDefault="00A92F98" w:rsidP="00A92F98">
      <w:pPr>
        <w:pStyle w:val="Heading1"/>
      </w:pPr>
      <w:r w:rsidRPr="00A92F98">
        <w:t>5 minute Introduction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>Introduce instructor, students.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>Ask students at introduction:</w:t>
      </w:r>
      <w:r w:rsidR="004F3F6A">
        <w:t xml:space="preserve"> </w:t>
      </w:r>
      <w:r>
        <w:t>Who has used Word before?</w:t>
      </w:r>
      <w:r w:rsidR="004F3F6A">
        <w:t xml:space="preserve"> </w:t>
      </w:r>
      <w:r>
        <w:t xml:space="preserve">What have you used it to do? 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 xml:space="preserve">Let students know </w:t>
      </w:r>
      <w:proofErr w:type="gramStart"/>
      <w:r>
        <w:t>it’s</w:t>
      </w:r>
      <w:proofErr w:type="gramEnd"/>
      <w:r>
        <w:t xml:space="preserve"> okay to take phone calls, but ask them to put their phone on vibrate and answer calls outside the classroom.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>Inform students that they can sit back and watch if the class is too advanced.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>Inform students they can go to the bathroom, they don’t need permission.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>Show order in which class will happen.</w:t>
      </w:r>
      <w:r w:rsidR="004F3F6A">
        <w:t xml:space="preserve"> </w:t>
      </w:r>
      <w:r>
        <w:t>Explain scope of class.</w:t>
      </w:r>
    </w:p>
    <w:p w:rsidR="00A92F98" w:rsidRDefault="00A92F98" w:rsidP="00A92F98">
      <w:pPr>
        <w:spacing w:after="0"/>
      </w:pPr>
    </w:p>
    <w:p w:rsidR="00A92F98" w:rsidRDefault="00A92F98" w:rsidP="00A92F9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A92F98" w:rsidRPr="00403979" w:rsidRDefault="00A92F98" w:rsidP="00A92F98">
      <w:pPr>
        <w:pStyle w:val="Heading1"/>
      </w:pPr>
      <w:r w:rsidRPr="00403979">
        <w:lastRenderedPageBreak/>
        <w:t xml:space="preserve">(5) Vocabulary </w:t>
      </w:r>
    </w:p>
    <w:p w:rsidR="00A92F98" w:rsidRPr="00FC3B95" w:rsidRDefault="00A92F98" w:rsidP="00A92F98">
      <w:pPr>
        <w:pStyle w:val="ListParagraph"/>
        <w:numPr>
          <w:ilvl w:val="0"/>
          <w:numId w:val="18"/>
        </w:numPr>
        <w:spacing w:after="0"/>
        <w:rPr>
          <w:i/>
        </w:rPr>
      </w:pPr>
      <w:r>
        <w:rPr>
          <w:i/>
        </w:rPr>
        <w:t xml:space="preserve">Activity: </w:t>
      </w:r>
      <w:r w:rsidRPr="00FC3B95">
        <w:rPr>
          <w:i/>
        </w:rPr>
        <w:t>Open a New Word document.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>Introduce the Ribbon Interface.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 w:rsidRPr="00A92F98">
        <w:rPr>
          <w:rFonts w:ascii="Gotham Bold" w:hAnsi="Gotham Bold"/>
        </w:rPr>
        <w:t>Tabs</w:t>
      </w:r>
      <w:r>
        <w:t xml:space="preserve"> - </w:t>
      </w:r>
      <w:r w:rsidRPr="00A92F98">
        <w:rPr>
          <w:rFonts w:cs="Gotham Book"/>
        </w:rPr>
        <w:t>the currently active tab is the one that i</w:t>
      </w:r>
      <w:r>
        <w:t>s highlighted.</w:t>
      </w:r>
      <w:r w:rsidR="004F3F6A">
        <w:t xml:space="preserve"> </w:t>
      </w:r>
      <w:r>
        <w:t>If students see a different menu on their screen during the course of the lesson, they can always look to see which of my tabs is highlighted to find the options I am displaying.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 w:rsidRPr="00A92F98">
        <w:rPr>
          <w:rFonts w:ascii="Gotham Bold" w:hAnsi="Gotham Bold"/>
        </w:rPr>
        <w:t>Home Tab</w:t>
      </w:r>
      <w:r>
        <w:t xml:space="preserve"> – where your most frequently accessed features lived.</w:t>
      </w:r>
      <w:r w:rsidR="004F3F6A">
        <w:t xml:space="preserve"> </w:t>
      </w:r>
      <w:r>
        <w:t>On this tab you can edit your font, your paragraph alignment and more.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 w:rsidRPr="00A92F98">
        <w:rPr>
          <w:rFonts w:ascii="Gotham Bold" w:hAnsi="Gotham Bold"/>
        </w:rPr>
        <w:t xml:space="preserve">Insert </w:t>
      </w:r>
      <w:r>
        <w:t>– Add anything beyond basic text to the page.</w:t>
      </w:r>
      <w:r w:rsidR="004F3F6A">
        <w:t xml:space="preserve"> 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>
        <w:t>The other tabs all have specific and wonderful purposes, but to uncover the mystery of them, I encourage students to attend another class that covers them.</w:t>
      </w:r>
    </w:p>
    <w:p w:rsidR="00A92F98" w:rsidRDefault="008A0AB5" w:rsidP="00A92F98">
      <w:pPr>
        <w:pStyle w:val="ListParagraph"/>
        <w:numPr>
          <w:ilvl w:val="1"/>
          <w:numId w:val="18"/>
        </w:numPr>
        <w:spacing w:after="0"/>
      </w:pPr>
      <w:r>
        <w:rPr>
          <w:rFonts w:ascii="Gotham Bold" w:hAnsi="Gotham Bold"/>
        </w:rPr>
        <w:t>Group</w:t>
      </w:r>
      <w:r w:rsidR="00A92F98" w:rsidRPr="00A92F98">
        <w:rPr>
          <w:rFonts w:ascii="Gotham Bold" w:hAnsi="Gotham Bold"/>
        </w:rPr>
        <w:t>s</w:t>
      </w:r>
      <w:r w:rsidR="00A92F98">
        <w:t xml:space="preserve"> – These are to narrow down where </w:t>
      </w:r>
      <w:proofErr w:type="spellStart"/>
      <w:r w:rsidR="00A92F98">
        <w:t>your</w:t>
      </w:r>
      <w:proofErr w:type="spellEnd"/>
      <w:r w:rsidR="00A92F98">
        <w:t xml:space="preserve"> looking for a button when I give instructions. If I tell you to click on the Font Size menu, I’ll identify that it is in the Font </w:t>
      </w:r>
      <w:r>
        <w:t>group</w:t>
      </w:r>
      <w:r w:rsidR="00A92F98">
        <w:t xml:space="preserve"> so you can find it easier.</w:t>
      </w:r>
    </w:p>
    <w:p w:rsidR="00A92F98" w:rsidRPr="00FC3B95" w:rsidRDefault="00A92F98" w:rsidP="00A92F98">
      <w:pPr>
        <w:pStyle w:val="ListParagraph"/>
        <w:numPr>
          <w:ilvl w:val="0"/>
          <w:numId w:val="18"/>
        </w:numPr>
        <w:spacing w:after="0"/>
        <w:rPr>
          <w:rFonts w:ascii="Gotham Bold" w:hAnsi="Gotham Bold"/>
        </w:rPr>
      </w:pPr>
      <w:r w:rsidRPr="00FC3B95">
        <w:rPr>
          <w:rFonts w:ascii="Gotham Bold" w:hAnsi="Gotham Bold"/>
        </w:rPr>
        <w:t>What is a Header?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>
        <w:t>A Header is a section of a document that appears in the very top of the page.</w:t>
      </w:r>
      <w:r w:rsidR="004F3F6A">
        <w:t xml:space="preserve"> 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>
        <w:t>It can be a repeating object and appear on every page, or be a single use object that only appears on the first page.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>
        <w:t>It can be images, text or anything else you can include in a Word document.</w:t>
      </w:r>
    </w:p>
    <w:p w:rsidR="00A92F98" w:rsidRPr="00FC3B95" w:rsidRDefault="00A92F98" w:rsidP="00A92F98">
      <w:pPr>
        <w:pStyle w:val="ListParagraph"/>
        <w:numPr>
          <w:ilvl w:val="0"/>
          <w:numId w:val="18"/>
        </w:numPr>
        <w:spacing w:after="0"/>
        <w:rPr>
          <w:rFonts w:ascii="Gotham Bold" w:hAnsi="Gotham Bold"/>
        </w:rPr>
      </w:pPr>
      <w:r w:rsidRPr="00FC3B95">
        <w:rPr>
          <w:rFonts w:ascii="Gotham Bold" w:hAnsi="Gotham Bold"/>
        </w:rPr>
        <w:t>What is a Footer?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>
        <w:t>The only difference between a Header and a Footer is where it appears.</w:t>
      </w:r>
      <w:r w:rsidR="004F3F6A">
        <w:t xml:space="preserve"> </w:t>
      </w:r>
      <w:r>
        <w:t>The Footer is located at the bottom of the page.</w:t>
      </w:r>
    </w:p>
    <w:p w:rsidR="00A92F98" w:rsidRPr="00A92F98" w:rsidRDefault="00A92F98" w:rsidP="00A92F98">
      <w:pPr>
        <w:pStyle w:val="ListParagraph"/>
        <w:numPr>
          <w:ilvl w:val="1"/>
          <w:numId w:val="18"/>
        </w:numPr>
        <w:spacing w:after="0"/>
      </w:pPr>
      <w:r>
        <w:rPr>
          <w:i/>
        </w:rPr>
        <w:t>Teacher’s Tip: Feel free to list examples of headers and footers at this point in the class.</w:t>
      </w:r>
      <w:r w:rsidR="004F3F6A">
        <w:rPr>
          <w:i/>
        </w:rPr>
        <w:t xml:space="preserve"> </w:t>
      </w:r>
      <w:r>
        <w:rPr>
          <w:i/>
        </w:rPr>
        <w:t>I have has mixed luck with this because many students still don’t understand what the difference between typing something in the header/footer is and the rest of the document.</w:t>
      </w:r>
    </w:p>
    <w:p w:rsidR="00A92F98" w:rsidRPr="00A92F98" w:rsidRDefault="00A92F98" w:rsidP="00A92F98">
      <w:pPr>
        <w:pStyle w:val="ListParagraph"/>
        <w:numPr>
          <w:ilvl w:val="0"/>
          <w:numId w:val="18"/>
        </w:numPr>
        <w:spacing w:after="0"/>
        <w:rPr>
          <w:rFonts w:ascii="Gotham Bold" w:hAnsi="Gotham Bold"/>
        </w:rPr>
      </w:pPr>
      <w:r w:rsidRPr="00A92F98">
        <w:rPr>
          <w:rFonts w:ascii="Gotham Bold" w:hAnsi="Gotham Bold"/>
        </w:rPr>
        <w:t>How do to they relate on the page?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>
        <w:t>The header and footer are separate portions of the document.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Draw a piece of paper on the white board and show dashed lines to segment off the header and footer.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>
        <w:t xml:space="preserve">They do not interact with the text on the rest of the page. </w:t>
      </w:r>
    </w:p>
    <w:p w:rsidR="00A92F98" w:rsidRDefault="00A92F98" w:rsidP="00A92F98">
      <w:pPr>
        <w:pStyle w:val="ListParagraph"/>
        <w:numPr>
          <w:ilvl w:val="1"/>
          <w:numId w:val="18"/>
        </w:numPr>
        <w:spacing w:after="0"/>
      </w:pPr>
      <w:r>
        <w:t>If, for example, I put a page number in the footer, then type a bunch of text in the body, the page number doesn’t keep moving down the page. It’s sectioned off.</w:t>
      </w:r>
    </w:p>
    <w:p w:rsidR="00A92F98" w:rsidRDefault="00A92F98" w:rsidP="00A92F98">
      <w:pPr>
        <w:pStyle w:val="ListParagraph"/>
        <w:spacing w:after="0"/>
        <w:ind w:left="2160"/>
      </w:pPr>
    </w:p>
    <w:p w:rsidR="00A92F98" w:rsidRPr="00403979" w:rsidRDefault="00A92F98" w:rsidP="00A92F98">
      <w:pPr>
        <w:pStyle w:val="Heading1"/>
      </w:pPr>
      <w:r>
        <w:t>(5</w:t>
      </w:r>
      <w:r w:rsidRPr="00403979">
        <w:t>) Insert a Footer</w:t>
      </w:r>
    </w:p>
    <w:p w:rsidR="00A92F98" w:rsidRPr="00FC3B95" w:rsidRDefault="00A92F98" w:rsidP="00594B6E">
      <w:pPr>
        <w:pStyle w:val="ListParagraph"/>
        <w:numPr>
          <w:ilvl w:val="0"/>
          <w:numId w:val="18"/>
        </w:numPr>
        <w:spacing w:after="0"/>
        <w:rPr>
          <w:rFonts w:cs="Gotham Book"/>
          <w:i/>
        </w:rPr>
      </w:pPr>
      <w:r w:rsidRPr="00FC3B95">
        <w:rPr>
          <w:rFonts w:cs="Gotham Book"/>
          <w:i/>
        </w:rPr>
        <w:t>Explanation</w:t>
      </w:r>
    </w:p>
    <w:p w:rsidR="00A92F98" w:rsidRDefault="00A92F98" w:rsidP="00594B6E">
      <w:pPr>
        <w:pStyle w:val="ListParagraph"/>
        <w:numPr>
          <w:ilvl w:val="1"/>
          <w:numId w:val="18"/>
        </w:numPr>
        <w:spacing w:after="0"/>
      </w:pPr>
      <w:r>
        <w:t>The most commonly used footer is going to be page numbers.</w:t>
      </w:r>
      <w:r w:rsidR="004F3F6A">
        <w:t xml:space="preserve"> </w:t>
      </w:r>
      <w:r>
        <w:t>But footers can be used for other purposes as well.</w:t>
      </w:r>
      <w:r w:rsidR="004F3F6A">
        <w:t xml:space="preserve"> </w:t>
      </w:r>
      <w:r>
        <w:t>Let’s start with page numbers then take a look at other things we may want to appear in our document.</w:t>
      </w:r>
    </w:p>
    <w:p w:rsidR="00A92F98" w:rsidRPr="00FC3B95" w:rsidRDefault="00A92F98" w:rsidP="00594B6E">
      <w:pPr>
        <w:pStyle w:val="ListParagraph"/>
        <w:numPr>
          <w:ilvl w:val="0"/>
          <w:numId w:val="18"/>
        </w:numPr>
        <w:spacing w:after="0"/>
        <w:rPr>
          <w:rFonts w:cs="Gotham Book"/>
          <w:i/>
        </w:rPr>
      </w:pPr>
      <w:r w:rsidRPr="00FC3B95">
        <w:rPr>
          <w:rFonts w:cs="Gotham Book"/>
          <w:i/>
        </w:rPr>
        <w:t>Activity:</w:t>
      </w:r>
      <w:r w:rsidR="004F3F6A">
        <w:rPr>
          <w:rFonts w:cs="Gotham Book"/>
          <w:i/>
        </w:rPr>
        <w:t xml:space="preserve"> </w:t>
      </w:r>
      <w:r w:rsidRPr="00FC3B95">
        <w:rPr>
          <w:rFonts w:cs="Gotham Book"/>
          <w:i/>
        </w:rPr>
        <w:t xml:space="preserve">Insert Page Numbers </w:t>
      </w:r>
    </w:p>
    <w:p w:rsidR="00A92F98" w:rsidRDefault="00A92F98" w:rsidP="00594B6E">
      <w:pPr>
        <w:pStyle w:val="ListParagraph"/>
        <w:numPr>
          <w:ilvl w:val="1"/>
          <w:numId w:val="18"/>
        </w:numPr>
        <w:spacing w:after="0"/>
      </w:pPr>
      <w:r>
        <w:t>Step 1 –</w:t>
      </w:r>
      <w:r w:rsidR="0059023E">
        <w:t xml:space="preserve"> </w:t>
      </w:r>
      <w:r>
        <w:t xml:space="preserve">Click on Page Number </w:t>
      </w:r>
      <w:r w:rsidR="0059023E">
        <w:t xml:space="preserve">in the Header &amp; Footer </w:t>
      </w:r>
      <w:r w:rsidR="008A0AB5">
        <w:t>group</w:t>
      </w:r>
      <w:r w:rsidR="0059023E">
        <w:t xml:space="preserve"> on the Insert tab.</w:t>
      </w:r>
    </w:p>
    <w:p w:rsidR="00A92F98" w:rsidRDefault="0059023E" w:rsidP="00594B6E">
      <w:pPr>
        <w:pStyle w:val="ListParagraph"/>
        <w:numPr>
          <w:ilvl w:val="1"/>
          <w:numId w:val="18"/>
        </w:numPr>
        <w:spacing w:after="0"/>
      </w:pPr>
      <w:r>
        <w:t>Step 2</w:t>
      </w:r>
      <w:r w:rsidR="00A92F98">
        <w:t xml:space="preserve"> – Hover on Bottom of Page to have your page numbers appear at the bottom of your document.</w:t>
      </w:r>
    </w:p>
    <w:p w:rsidR="00A92F98" w:rsidRDefault="0059023E" w:rsidP="00594B6E">
      <w:pPr>
        <w:pStyle w:val="ListParagraph"/>
        <w:numPr>
          <w:ilvl w:val="1"/>
          <w:numId w:val="18"/>
        </w:numPr>
        <w:spacing w:after="0"/>
      </w:pPr>
      <w:r>
        <w:t>Step 3</w:t>
      </w:r>
      <w:r w:rsidR="00A92F98">
        <w:t xml:space="preserve"> – Scroll thru the options so students know how detailed they can go.</w:t>
      </w:r>
      <w:r w:rsidR="004F3F6A">
        <w:t xml:space="preserve"> </w:t>
      </w:r>
      <w:r w:rsidR="00A92F98">
        <w:t>I am going to click on Accent Bar 2 for my document.</w:t>
      </w:r>
      <w:r w:rsidR="004F3F6A">
        <w:t xml:space="preserve"> </w:t>
      </w:r>
    </w:p>
    <w:p w:rsidR="00A92F98" w:rsidRDefault="0059023E" w:rsidP="00594B6E">
      <w:pPr>
        <w:pStyle w:val="ListParagraph"/>
        <w:numPr>
          <w:ilvl w:val="2"/>
          <w:numId w:val="18"/>
        </w:numPr>
        <w:spacing w:after="0"/>
      </w:pPr>
      <w:r>
        <w:t>W</w:t>
      </w:r>
      <w:r w:rsidR="00A92F98">
        <w:t>e get a new tab in our ribbon called the Header &amp; Footer Tools tab.</w:t>
      </w:r>
      <w:r w:rsidR="004F3F6A">
        <w:t xml:space="preserve"> </w:t>
      </w:r>
      <w:r w:rsidR="00A92F98">
        <w:t>This tab allows us to further edit our headers and footers.</w:t>
      </w:r>
    </w:p>
    <w:p w:rsidR="00A56922" w:rsidRDefault="0059023E" w:rsidP="00594B6E">
      <w:pPr>
        <w:pStyle w:val="ListParagraph"/>
        <w:numPr>
          <w:ilvl w:val="2"/>
          <w:numId w:val="18"/>
        </w:numPr>
        <w:spacing w:after="0"/>
      </w:pPr>
      <w:r>
        <w:t>T</w:t>
      </w:r>
      <w:r w:rsidR="00A92F98">
        <w:t>he page number has appeared at the bottom of the page</w:t>
      </w:r>
      <w:r w:rsidR="00A56922">
        <w:t xml:space="preserve">. </w:t>
      </w:r>
    </w:p>
    <w:p w:rsidR="00A92F98" w:rsidRDefault="00A56922" w:rsidP="00594B6E">
      <w:pPr>
        <w:pStyle w:val="ListParagraph"/>
        <w:numPr>
          <w:ilvl w:val="2"/>
          <w:numId w:val="18"/>
        </w:numPr>
        <w:spacing w:after="0"/>
      </w:pPr>
      <w:r>
        <w:t xml:space="preserve">There is a dashed blue line that shows the sectioned off header at the top and footer at the bottom.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lastRenderedPageBreak/>
        <w:t>We cannot edit our document from this point, only our header and footer.</w:t>
      </w:r>
      <w:r w:rsidR="004F3F6A">
        <w:t xml:space="preserve"> </w:t>
      </w:r>
      <w:r>
        <w:t>Try to click to type in text in the top of the page but below the header marking.</w:t>
      </w:r>
      <w:r w:rsidR="004F3F6A">
        <w:t xml:space="preserve"> </w:t>
      </w:r>
      <w:r w:rsidR="00A56922">
        <w:t>Y</w:t>
      </w:r>
      <w:r>
        <w:t>ou cannot click there to add in text.</w:t>
      </w:r>
    </w:p>
    <w:p w:rsidR="00A92F98" w:rsidRPr="00FC3B95" w:rsidRDefault="00A92F98" w:rsidP="00594B6E">
      <w:pPr>
        <w:pStyle w:val="ListParagraph"/>
        <w:numPr>
          <w:ilvl w:val="0"/>
          <w:numId w:val="18"/>
        </w:numPr>
        <w:spacing w:after="0"/>
        <w:rPr>
          <w:rFonts w:cs="Gotham Book"/>
          <w:i/>
        </w:rPr>
      </w:pPr>
      <w:r w:rsidRPr="00FC3B95">
        <w:rPr>
          <w:rFonts w:cs="Gotham Book"/>
          <w:i/>
        </w:rPr>
        <w:t>Activity</w:t>
      </w:r>
      <w:r>
        <w:rPr>
          <w:rFonts w:cs="Gotham Book"/>
          <w:i/>
        </w:rPr>
        <w:t xml:space="preserve">: </w:t>
      </w:r>
      <w:r w:rsidRPr="00FC3B95">
        <w:rPr>
          <w:rFonts w:cs="Gotham Book"/>
          <w:i/>
        </w:rPr>
        <w:t xml:space="preserve">Move </w:t>
      </w:r>
      <w:r w:rsidR="00A56922" w:rsidRPr="00FC3B95">
        <w:rPr>
          <w:rFonts w:cs="Gotham Book"/>
          <w:i/>
        </w:rPr>
        <w:t>between</w:t>
      </w:r>
      <w:r w:rsidRPr="00FC3B95">
        <w:rPr>
          <w:rFonts w:cs="Gotham Book"/>
          <w:i/>
        </w:rPr>
        <w:t xml:space="preserve"> Editing Document and Editing Footer.</w:t>
      </w:r>
      <w:r w:rsidR="004F3F6A">
        <w:rPr>
          <w:rFonts w:cs="Gotham Book"/>
          <w:i/>
        </w:rPr>
        <w:t xml:space="preserve"> </w:t>
      </w:r>
    </w:p>
    <w:p w:rsidR="00A92F98" w:rsidRDefault="00A92F98" w:rsidP="00594B6E">
      <w:pPr>
        <w:pStyle w:val="ListParagraph"/>
        <w:numPr>
          <w:ilvl w:val="1"/>
          <w:numId w:val="18"/>
        </w:numPr>
        <w:spacing w:after="0"/>
      </w:pPr>
      <w:r>
        <w:t xml:space="preserve">Step 1 – Exit the footer and get back to where you can type in the document by double clicking in the white space below the header line. </w:t>
      </w:r>
    </w:p>
    <w:p w:rsidR="00A92F98" w:rsidRDefault="00A56922" w:rsidP="00594B6E">
      <w:pPr>
        <w:pStyle w:val="ListParagraph"/>
        <w:numPr>
          <w:ilvl w:val="2"/>
          <w:numId w:val="18"/>
        </w:numPr>
        <w:spacing w:after="0"/>
      </w:pPr>
      <w:r>
        <w:t>T</w:t>
      </w:r>
      <w:r w:rsidR="00A92F98">
        <w:t>he Header &amp; Footer Tools tab disappears when we aren’t editing our header or footer.</w:t>
      </w:r>
    </w:p>
    <w:p w:rsidR="00A92F98" w:rsidRDefault="00A92F98" w:rsidP="00594B6E">
      <w:pPr>
        <w:pStyle w:val="ListParagraph"/>
        <w:numPr>
          <w:ilvl w:val="1"/>
          <w:numId w:val="18"/>
        </w:numPr>
        <w:spacing w:after="0"/>
      </w:pPr>
      <w:r>
        <w:t>Step 2 – Type in BATMAN RULES! In the body of the paper.</w:t>
      </w:r>
      <w:r w:rsidR="004F3F6A">
        <w:t xml:space="preserve"> </w:t>
      </w:r>
      <w:r w:rsidR="00A56922">
        <w:t>T</w:t>
      </w:r>
      <w:r>
        <w:t>ry to click on our page numbers to edit our footer again</w:t>
      </w:r>
      <w:r w:rsidR="00A56922">
        <w:t>;</w:t>
      </w:r>
      <w:r>
        <w:t xml:space="preserve"> we aren’t allowed to.</w:t>
      </w:r>
      <w:r w:rsidR="004F3F6A">
        <w:t xml:space="preserve">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 xml:space="preserve">Ask students: “When we had this </w:t>
      </w:r>
      <w:r w:rsidR="00A56922">
        <w:t>issue</w:t>
      </w:r>
      <w:r>
        <w:t xml:space="preserve"> in our footer, what did we do to get back to add text to the body of the document?”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We double clicked where we want to go!</w:t>
      </w:r>
    </w:p>
    <w:p w:rsidR="00A92F98" w:rsidRDefault="00A92F98" w:rsidP="00594B6E">
      <w:pPr>
        <w:pStyle w:val="ListParagraph"/>
        <w:numPr>
          <w:ilvl w:val="1"/>
          <w:numId w:val="18"/>
        </w:numPr>
        <w:spacing w:after="0"/>
      </w:pPr>
      <w:r>
        <w:t>Step 3 - Double click on your footer.</w:t>
      </w:r>
      <w:r w:rsidR="004F3F6A">
        <w:t xml:space="preserve"> </w:t>
      </w:r>
    </w:p>
    <w:p w:rsidR="00A92F98" w:rsidRDefault="00A56922" w:rsidP="00594B6E">
      <w:pPr>
        <w:pStyle w:val="ListParagraph"/>
        <w:numPr>
          <w:ilvl w:val="2"/>
          <w:numId w:val="18"/>
        </w:numPr>
        <w:spacing w:after="0"/>
      </w:pPr>
      <w:r>
        <w:t>T</w:t>
      </w:r>
      <w:r w:rsidR="00A92F98">
        <w:t>he Header &amp; Footer Tools tab re-opens.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 xml:space="preserve">BATMAN RULES! </w:t>
      </w:r>
      <w:proofErr w:type="gramStart"/>
      <w:r>
        <w:t>is</w:t>
      </w:r>
      <w:proofErr w:type="gramEnd"/>
      <w:r>
        <w:t xml:space="preserve"> now grayed out and we can’t edit it.</w:t>
      </w:r>
    </w:p>
    <w:p w:rsidR="00A92F98" w:rsidRDefault="00A92F98" w:rsidP="00A92F98">
      <w:pPr>
        <w:pStyle w:val="ListParagraph"/>
        <w:spacing w:after="0"/>
        <w:ind w:left="2880"/>
      </w:pPr>
    </w:p>
    <w:p w:rsidR="00A92F98" w:rsidRPr="00403979" w:rsidRDefault="00A92F98" w:rsidP="00A92F98">
      <w:pPr>
        <w:pStyle w:val="Heading1"/>
      </w:pPr>
      <w:r w:rsidRPr="00403979">
        <w:t>(15) Insert a Header</w:t>
      </w:r>
    </w:p>
    <w:p w:rsidR="00A92F98" w:rsidRPr="00FC3B95" w:rsidRDefault="00A92F98" w:rsidP="00594B6E">
      <w:pPr>
        <w:pStyle w:val="ListParagraph"/>
        <w:numPr>
          <w:ilvl w:val="0"/>
          <w:numId w:val="18"/>
        </w:numPr>
        <w:spacing w:after="0"/>
        <w:rPr>
          <w:rFonts w:ascii="Gotham Bold" w:hAnsi="Gotham Bold"/>
        </w:rPr>
      </w:pPr>
      <w:r w:rsidRPr="00FC3B95">
        <w:rPr>
          <w:rFonts w:ascii="Gotham Bold" w:hAnsi="Gotham Bold"/>
        </w:rPr>
        <w:t>Insert Text</w:t>
      </w:r>
    </w:p>
    <w:p w:rsidR="00A92F98" w:rsidRPr="0044721D" w:rsidRDefault="00A92F98" w:rsidP="00594B6E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>Explanation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Ask students: “</w:t>
      </w:r>
      <w:r w:rsidR="00DB60C1">
        <w:t>W</w:t>
      </w:r>
      <w:r>
        <w:t>hat is the difference between a header and a footer?”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The location on the page.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Ask students: “What kind of stuff might you find in a header?”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Company contact info.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Company logos.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As well as anything you might find in a footer!</w:t>
      </w:r>
    </w:p>
    <w:p w:rsidR="00A92F98" w:rsidRPr="0044721D" w:rsidRDefault="00A92F98" w:rsidP="00594B6E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 xml:space="preserve">Activity: Add text to the header.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 xml:space="preserve">Bring up a Word document with this text on it: </w:t>
      </w:r>
    </w:p>
    <w:p w:rsidR="00A92F98" w:rsidRDefault="00A92F98" w:rsidP="00594B6E">
      <w:pPr>
        <w:pStyle w:val="ListParagraph"/>
        <w:spacing w:after="0"/>
        <w:ind w:left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106680</wp:posOffset>
                </wp:positionV>
                <wp:extent cx="2740660" cy="822960"/>
                <wp:effectExtent l="0" t="2540" r="0" b="317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F98" w:rsidRDefault="00A92F98" w:rsidP="00A92F98">
                            <w:r>
                              <w:t>Batman Industries</w:t>
                            </w:r>
                          </w:p>
                          <w:p w:rsidR="00A92F98" w:rsidRDefault="00A92F98" w:rsidP="00A92F98">
                            <w:r>
                              <w:t>Gotham City, USA</w:t>
                            </w:r>
                          </w:p>
                          <w:p w:rsidR="00A92F98" w:rsidRDefault="00A92F98" w:rsidP="00A92F98">
                            <w:r>
                              <w:t>1-225-522-8626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5.8pt;margin-top:8.4pt;width:215.8pt;height:64.8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" stroked="f">
                <v:textbox style="mso-fit-shape-to-text:t">
                  <w:txbxContent>
                    <w:p w:rsidR="00A92F98" w:rsidRDefault="00A92F98" w:rsidP="00A92F98">
                      <w:r>
                        <w:t>Batman Industries</w:t>
                      </w:r>
                    </w:p>
                    <w:p w:rsidR="00A92F98" w:rsidRDefault="00A92F98" w:rsidP="00A92F98">
                      <w:r>
                        <w:t>Gotham City, USA</w:t>
                      </w:r>
                    </w:p>
                    <w:p w:rsidR="00A92F98" w:rsidRDefault="00A92F98" w:rsidP="00A92F98">
                      <w:r>
                        <w:t>1-225-522-8626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Ask students to type this in their headers</w:t>
      </w:r>
      <w:r w:rsidR="00DB60C1">
        <w:t xml:space="preserve"> and</w:t>
      </w:r>
      <w:r>
        <w:t xml:space="preserve"> make the font Verdana size 12 and bold.</w:t>
      </w:r>
      <w:r w:rsidR="004F3F6A">
        <w:t xml:space="preserve"> </w:t>
      </w:r>
    </w:p>
    <w:p w:rsidR="00A92F98" w:rsidRDefault="00DB60C1" w:rsidP="00594B6E">
      <w:pPr>
        <w:pStyle w:val="ListParagraph"/>
        <w:numPr>
          <w:ilvl w:val="2"/>
          <w:numId w:val="18"/>
        </w:numPr>
        <w:spacing w:after="0"/>
      </w:pPr>
      <w:r>
        <w:t>S</w:t>
      </w:r>
      <w:r w:rsidR="00A92F98">
        <w:t xml:space="preserve">tudents </w:t>
      </w:r>
      <w:r>
        <w:t xml:space="preserve">can work </w:t>
      </w:r>
      <w:r w:rsidR="00A92F98">
        <w:t xml:space="preserve">independently </w:t>
      </w:r>
      <w:r>
        <w:t xml:space="preserve">as </w:t>
      </w:r>
      <w:r w:rsidR="00A92F98">
        <w:t xml:space="preserve">you </w:t>
      </w:r>
      <w:r>
        <w:t xml:space="preserve">walk </w:t>
      </w:r>
      <w:r w:rsidR="00A92F98">
        <w:t>around the room to assist.</w:t>
      </w:r>
      <w:r w:rsidR="004F3F6A">
        <w:t xml:space="preserve"> </w:t>
      </w:r>
      <w:r w:rsidR="00A92F98">
        <w:t>Give them 3 – 5 minutes depending on skill level.</w:t>
      </w:r>
    </w:p>
    <w:p w:rsidR="00A92F98" w:rsidRPr="0044721D" w:rsidRDefault="00A92F98" w:rsidP="00594B6E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 xml:space="preserve">Activity: Move </w:t>
      </w:r>
      <w:r w:rsidR="00DB60C1" w:rsidRPr="0044721D">
        <w:rPr>
          <w:rFonts w:cs="Gotham Book"/>
          <w:i/>
        </w:rPr>
        <w:t>between</w:t>
      </w:r>
      <w:r w:rsidRPr="0044721D">
        <w:rPr>
          <w:rFonts w:cs="Gotham Book"/>
          <w:i/>
        </w:rPr>
        <w:t xml:space="preserve"> Editing Document and Editing Header.</w:t>
      </w:r>
      <w:r w:rsidR="004F3F6A">
        <w:rPr>
          <w:rFonts w:cs="Gotham Book"/>
          <w:i/>
        </w:rPr>
        <w:t xml:space="preserve">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Ask students: “How do I get back to the main body of the document so I can continue typing my letter?”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 xml:space="preserve">Step 1 – Double click in the white space below the header line. </w:t>
      </w:r>
    </w:p>
    <w:p w:rsidR="00A92F98" w:rsidRDefault="00DB60C1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T</w:t>
      </w:r>
      <w:r w:rsidR="00A92F98">
        <w:t>he Header &amp; Footer Tools tab disappears.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Ask students: “How do I get back into my footer to edit my footer again?”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We double clicked where we want to go!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Step 2 - Double click on your header.</w:t>
      </w:r>
      <w:r w:rsidR="004F3F6A">
        <w:t xml:space="preserve"> </w:t>
      </w:r>
    </w:p>
    <w:p w:rsidR="00A92F98" w:rsidRDefault="00DB60C1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T</w:t>
      </w:r>
      <w:r w:rsidR="00A92F98">
        <w:t>he Header &amp; Footer Tools tab re-opens.</w:t>
      </w:r>
    </w:p>
    <w:p w:rsidR="00A92F98" w:rsidRPr="0044721D" w:rsidRDefault="00A92F98" w:rsidP="00594B6E">
      <w:pPr>
        <w:pStyle w:val="ListParagraph"/>
        <w:numPr>
          <w:ilvl w:val="0"/>
          <w:numId w:val="18"/>
        </w:numPr>
        <w:spacing w:after="0"/>
        <w:rPr>
          <w:rFonts w:ascii="Gotham Bold" w:hAnsi="Gotham Bold"/>
        </w:rPr>
      </w:pPr>
      <w:r w:rsidRPr="0044721D">
        <w:rPr>
          <w:rFonts w:ascii="Gotham Bold" w:hAnsi="Gotham Bold"/>
        </w:rPr>
        <w:t>Insert a Logo</w:t>
      </w:r>
    </w:p>
    <w:p w:rsidR="00A92F98" w:rsidRPr="0044721D" w:rsidRDefault="00A92F98" w:rsidP="00594B6E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>Explanation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lastRenderedPageBreak/>
        <w:t>Ask students: “Besides contact information, what else do companies usually put into a letterhead?”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</w:pPr>
      <w:r>
        <w:t>The logo!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Let’s take a quick look at using images in our header.</w:t>
      </w:r>
      <w:r w:rsidR="004F3F6A">
        <w:t xml:space="preserve"> </w:t>
      </w:r>
      <w:r>
        <w:t>If you have further questions after this session about image manipulation, check out our MS Word: Images class the next time it’s taught.</w:t>
      </w:r>
    </w:p>
    <w:p w:rsidR="00A92F98" w:rsidRPr="0044721D" w:rsidRDefault="00A92F98" w:rsidP="00594B6E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>Activity</w:t>
      </w:r>
      <w:r>
        <w:rPr>
          <w:rFonts w:cs="Gotham Book"/>
          <w:i/>
        </w:rPr>
        <w:t xml:space="preserve">: </w:t>
      </w:r>
      <w:r w:rsidRPr="0044721D">
        <w:rPr>
          <w:rFonts w:cs="Gotham Book"/>
          <w:i/>
        </w:rPr>
        <w:t xml:space="preserve">Insert the Company Logo.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 xml:space="preserve">Step 1 – While you have the header selected (you can see the Header &amp; Footer Tools tab), click on Picture in the Insert </w:t>
      </w:r>
      <w:r w:rsidR="008A0AB5">
        <w:t>group</w:t>
      </w:r>
      <w:r>
        <w:t>.</w:t>
      </w:r>
    </w:p>
    <w:p w:rsidR="00A92F98" w:rsidRDefault="0043414F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S</w:t>
      </w:r>
      <w:r w:rsidR="00A92F98">
        <w:t xml:space="preserve">tudents can also get to the </w:t>
      </w:r>
      <w:r>
        <w:t>P</w:t>
      </w:r>
      <w:r w:rsidR="00A92F98">
        <w:t xml:space="preserve">icture button on the Insert tab, but </w:t>
      </w:r>
      <w:r>
        <w:t xml:space="preserve">it’s </w:t>
      </w:r>
      <w:r w:rsidR="00A92F98">
        <w:t>duplicated here</w:t>
      </w:r>
      <w:r>
        <w:t>.</w:t>
      </w:r>
      <w:r w:rsidR="00A92F98">
        <w:t xml:space="preserve"> </w:t>
      </w:r>
      <w:r>
        <w:t>W</w:t>
      </w:r>
      <w:r w:rsidR="00A92F98">
        <w:t>e</w:t>
      </w:r>
      <w:r>
        <w:t>’</w:t>
      </w:r>
      <w:r w:rsidR="00A92F98">
        <w:t xml:space="preserve">ll use the one on the Header &amp; Footer Tools tab.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Step 2 – Use the dialog box to find Company</w:t>
      </w:r>
      <w:r w:rsidR="0043414F">
        <w:t xml:space="preserve"> </w:t>
      </w:r>
      <w:r>
        <w:t xml:space="preserve">Logo.gif </w:t>
      </w:r>
      <w:r w:rsidR="0043414F">
        <w:t>on the desktop.</w:t>
      </w:r>
      <w:r>
        <w:t xml:space="preserve"> Select it and click on Open.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 xml:space="preserve">Step 3 – The image will automatically be added wherever your insertion point appears. Start by shrinking the image down to a smaller size.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 xml:space="preserve">Step 4 – </w:t>
      </w:r>
      <w:r w:rsidR="00EE5E97">
        <w:t>T</w:t>
      </w:r>
      <w:r>
        <w:t>he image stays in line with the text.</w:t>
      </w:r>
      <w:r w:rsidR="004F3F6A">
        <w:t xml:space="preserve"> </w:t>
      </w:r>
      <w:r>
        <w:t>If you click and drag on the image to move it to the right, nothing happens.</w:t>
      </w:r>
      <w:r w:rsidR="004F3F6A">
        <w:t xml:space="preserve"> </w:t>
      </w:r>
      <w:r>
        <w:t>Inform students that we need to perform a process called a text wrap.</w:t>
      </w:r>
      <w:r w:rsidR="004F3F6A">
        <w:t xml:space="preserve">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Step 5 – Ask students: “what do you see that is different about the ribbon when we have the image selected?”</w:t>
      </w:r>
    </w:p>
    <w:p w:rsidR="00A92F98" w:rsidRDefault="0043414F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Picture Tools Format tab:</w:t>
      </w:r>
      <w:r w:rsidR="00A92F98">
        <w:t xml:space="preserve"> tools to edit and manipulate our images.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 xml:space="preserve">Step 6 – Click on Text Wrapping in the Arrange </w:t>
      </w:r>
      <w:r w:rsidR="008A0AB5">
        <w:t>group</w:t>
      </w:r>
      <w:r>
        <w:t>.</w:t>
      </w:r>
      <w:r w:rsidR="004F3F6A">
        <w:t xml:space="preserve"> </w:t>
      </w:r>
      <w:r>
        <w:t xml:space="preserve">Select the square style.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Step 7 – Further shrink the image to fit inside the header.</w:t>
      </w:r>
    </w:p>
    <w:p w:rsidR="00A92F98" w:rsidRPr="0044721D" w:rsidRDefault="00A92F98" w:rsidP="00594B6E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>Comprehension Check: What are contextual tabs?</w:t>
      </w:r>
      <w:r w:rsidR="004F3F6A">
        <w:rPr>
          <w:rFonts w:cs="Gotham Book"/>
          <w:i/>
        </w:rPr>
        <w:t xml:space="preserve">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Step 1 - Click off the image.</w:t>
      </w:r>
      <w:r w:rsidR="004F3F6A">
        <w:t xml:space="preserve"> </w:t>
      </w:r>
      <w:r>
        <w:t>Ask the students: “What changed about our ribbon now?”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The Picture Tools Format tab went away.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Both the Picture Tools Format tab and the Header &amp; Footer Tools tabs are contextual tabs.</w:t>
      </w:r>
      <w:r w:rsidR="004F3F6A">
        <w:t xml:space="preserve"> </w:t>
      </w:r>
      <w:r>
        <w:t>They aren’t always present.</w:t>
      </w:r>
      <w:r w:rsidR="004F3F6A">
        <w:t xml:space="preserve"> </w:t>
      </w:r>
      <w:r>
        <w:t>They only appear when they will actually be useful.</w:t>
      </w:r>
      <w:r w:rsidR="004F3F6A">
        <w:t xml:space="preserve"> </w:t>
      </w:r>
      <w:r>
        <w:t>If you aren’t editing an image, you don’t need image editing tools.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 xml:space="preserve">Step 2 – Ask students: “What </w:t>
      </w:r>
      <w:r w:rsidR="0043414F">
        <w:t>will bring the</w:t>
      </w:r>
      <w:r>
        <w:t xml:space="preserve"> image editing tools back?”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Click on the image!</w:t>
      </w:r>
      <w:r w:rsidR="004F3F6A">
        <w:t xml:space="preserve"> 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Just like you have to highlight text to edit it in Word, you have to select an image to edit it.</w:t>
      </w:r>
      <w:r w:rsidR="004F3F6A">
        <w:t xml:space="preserve"> </w:t>
      </w:r>
      <w:r>
        <w:t>To select an image, click on it.</w:t>
      </w:r>
      <w:r w:rsidR="004F3F6A">
        <w:t xml:space="preserve"> </w:t>
      </w:r>
    </w:p>
    <w:p w:rsidR="00A92F98" w:rsidRPr="00594B6E" w:rsidRDefault="00A92F98" w:rsidP="00594B6E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 xml:space="preserve">Activity: Move </w:t>
      </w:r>
      <w:proofErr w:type="gramStart"/>
      <w:r w:rsidRPr="0044721D">
        <w:rPr>
          <w:rFonts w:cs="Gotham Book"/>
          <w:i/>
        </w:rPr>
        <w:t>Between</w:t>
      </w:r>
      <w:proofErr w:type="gramEnd"/>
      <w:r w:rsidRPr="0044721D">
        <w:rPr>
          <w:rFonts w:cs="Gotham Book"/>
          <w:i/>
        </w:rPr>
        <w:t xml:space="preserve"> Editing Document and Edi</w:t>
      </w:r>
      <w:r w:rsidRPr="00594B6E">
        <w:rPr>
          <w:rFonts w:cs="Gotham Book"/>
          <w:i/>
        </w:rPr>
        <w:t>ting Header.</w:t>
      </w:r>
      <w:r w:rsidR="004F3F6A">
        <w:rPr>
          <w:rFonts w:cs="Gotham Book"/>
          <w:i/>
        </w:rPr>
        <w:t xml:space="preserve"> 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Ask students: “How do I get back to the body so I can typ</w:t>
      </w:r>
      <w:r w:rsidR="0043414F">
        <w:t>e</w:t>
      </w:r>
      <w:r>
        <w:t xml:space="preserve"> my letter?”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 xml:space="preserve">Step 1 – Double click in the white space below the header line. </w:t>
      </w:r>
    </w:p>
    <w:p w:rsidR="00A92F98" w:rsidRDefault="0043414F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T</w:t>
      </w:r>
      <w:r w:rsidR="00A92F98">
        <w:t>he Header &amp; Footer Tools tab disappears.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Ask students: “How do I get back into my footer to edit my footer again?”</w:t>
      </w:r>
    </w:p>
    <w:p w:rsidR="00A92F98" w:rsidRDefault="00A92F98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We double clicked where we want to go!</w:t>
      </w:r>
    </w:p>
    <w:p w:rsidR="00A92F98" w:rsidRDefault="00A92F98" w:rsidP="00594B6E">
      <w:pPr>
        <w:pStyle w:val="ListParagraph"/>
        <w:numPr>
          <w:ilvl w:val="2"/>
          <w:numId w:val="18"/>
        </w:numPr>
        <w:spacing w:after="0"/>
      </w:pPr>
      <w:r>
        <w:t>Step 2 - Double click on your header.</w:t>
      </w:r>
      <w:r w:rsidR="004F3F6A">
        <w:t xml:space="preserve"> </w:t>
      </w:r>
    </w:p>
    <w:p w:rsidR="00A92F98" w:rsidRDefault="0043414F" w:rsidP="00594B6E">
      <w:pPr>
        <w:pStyle w:val="ListParagraph"/>
        <w:numPr>
          <w:ilvl w:val="3"/>
          <w:numId w:val="18"/>
        </w:numPr>
        <w:spacing w:after="0"/>
        <w:ind w:left="2520"/>
      </w:pPr>
      <w:r>
        <w:t>T</w:t>
      </w:r>
      <w:r w:rsidR="00A92F98">
        <w:t>he Header &amp; Footer Tools tab re-opens.</w:t>
      </w:r>
    </w:p>
    <w:p w:rsidR="00A92F98" w:rsidRDefault="00A92F98" w:rsidP="00A92F98">
      <w:pPr>
        <w:pStyle w:val="ListParagraph"/>
        <w:spacing w:after="0"/>
        <w:ind w:left="3600"/>
      </w:pPr>
    </w:p>
    <w:p w:rsidR="00A92F98" w:rsidRPr="00403979" w:rsidRDefault="00A92F98" w:rsidP="00A92F98">
      <w:pPr>
        <w:pStyle w:val="Heading1"/>
      </w:pPr>
      <w:r w:rsidRPr="00403979">
        <w:t>(5) Create a Template</w:t>
      </w:r>
    </w:p>
    <w:p w:rsidR="00A92F98" w:rsidRPr="0044721D" w:rsidRDefault="00A92F98" w:rsidP="0043414F">
      <w:pPr>
        <w:pStyle w:val="ListParagraph"/>
        <w:numPr>
          <w:ilvl w:val="0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>Explanation</w:t>
      </w:r>
    </w:p>
    <w:p w:rsidR="0043414F" w:rsidRDefault="0043414F" w:rsidP="0043414F">
      <w:pPr>
        <w:pStyle w:val="ListParagraph"/>
        <w:numPr>
          <w:ilvl w:val="1"/>
          <w:numId w:val="18"/>
        </w:numPr>
        <w:spacing w:line="276" w:lineRule="auto"/>
      </w:pPr>
      <w:r>
        <w:t xml:space="preserve">Think of the pads of paper you see when you stay at a hotel. Each sheet contains the name of the hotel, the address, the phone number, the web address, the email address, etc. When you take a note and rip off the top page, they don’t want to have </w:t>
      </w:r>
      <w:r>
        <w:lastRenderedPageBreak/>
        <w:t>to come back to the room to rewrite all that information on the pad. The next page already has it. That’s what we’re creating when we make our own template.</w:t>
      </w:r>
    </w:p>
    <w:p w:rsidR="00A92F98" w:rsidRDefault="0043414F" w:rsidP="0043414F">
      <w:pPr>
        <w:pStyle w:val="ListParagraph"/>
        <w:numPr>
          <w:ilvl w:val="1"/>
          <w:numId w:val="18"/>
        </w:numPr>
        <w:spacing w:after="0"/>
      </w:pPr>
      <w:r>
        <w:t>Templates</w:t>
      </w:r>
      <w:r w:rsidR="00A92F98">
        <w:t xml:space="preserve"> are time savers.</w:t>
      </w:r>
      <w:r w:rsidR="004F3F6A">
        <w:t xml:space="preserve"> </w:t>
      </w:r>
      <w:r w:rsidR="00A92F98">
        <w:t>Rather than having to re-create this document every time you wanted to create an official company letter, you can open a blank document that already has all the important and repetitive information in it.</w:t>
      </w:r>
    </w:p>
    <w:p w:rsidR="00A92F98" w:rsidRDefault="0043414F" w:rsidP="0043414F">
      <w:pPr>
        <w:pStyle w:val="ListParagraph"/>
        <w:numPr>
          <w:ilvl w:val="1"/>
          <w:numId w:val="18"/>
        </w:numPr>
        <w:spacing w:after="0"/>
      </w:pPr>
      <w:r>
        <w:t>For more information on templates</w:t>
      </w:r>
      <w:r w:rsidR="00A92F98">
        <w:t xml:space="preserve"> come to the Word: Templates class.</w:t>
      </w:r>
    </w:p>
    <w:p w:rsidR="00A92F98" w:rsidRPr="0044721D" w:rsidRDefault="00A92F98" w:rsidP="0043414F">
      <w:pPr>
        <w:pStyle w:val="ListParagraph"/>
        <w:numPr>
          <w:ilvl w:val="0"/>
          <w:numId w:val="18"/>
        </w:numPr>
        <w:spacing w:after="0"/>
        <w:rPr>
          <w:i/>
        </w:rPr>
      </w:pPr>
      <w:r w:rsidRPr="0044721D">
        <w:rPr>
          <w:rFonts w:cs="Gotham Book"/>
          <w:i/>
        </w:rPr>
        <w:t>Activity</w:t>
      </w:r>
      <w:r>
        <w:rPr>
          <w:i/>
        </w:rPr>
        <w:t xml:space="preserve">: </w:t>
      </w:r>
      <w:r w:rsidRPr="0044721D">
        <w:rPr>
          <w:i/>
        </w:rPr>
        <w:t xml:space="preserve">Save the document as a template. </w:t>
      </w:r>
    </w:p>
    <w:p w:rsidR="00A92F98" w:rsidRDefault="00A92F98" w:rsidP="0043414F">
      <w:pPr>
        <w:pStyle w:val="ListParagraph"/>
        <w:numPr>
          <w:ilvl w:val="1"/>
          <w:numId w:val="18"/>
        </w:numPr>
        <w:spacing w:after="0"/>
      </w:pPr>
      <w:r>
        <w:t xml:space="preserve">Step 1 – Click on the </w:t>
      </w:r>
      <w:r w:rsidR="0043414F">
        <w:t>File tab and select</w:t>
      </w:r>
      <w:r>
        <w:t xml:space="preserve"> Save As.</w:t>
      </w:r>
    </w:p>
    <w:p w:rsidR="0043414F" w:rsidRDefault="0043414F" w:rsidP="0043414F">
      <w:pPr>
        <w:pStyle w:val="ListParagraph"/>
        <w:numPr>
          <w:ilvl w:val="1"/>
          <w:numId w:val="18"/>
        </w:numPr>
        <w:spacing w:after="0"/>
      </w:pPr>
      <w:r>
        <w:t>Step 2 – Click on Browse and select Desktop.</w:t>
      </w:r>
    </w:p>
    <w:p w:rsidR="00A92F98" w:rsidRDefault="00A92F98" w:rsidP="0043414F">
      <w:pPr>
        <w:pStyle w:val="ListParagraph"/>
        <w:numPr>
          <w:ilvl w:val="1"/>
          <w:numId w:val="18"/>
        </w:numPr>
        <w:spacing w:after="0"/>
      </w:pPr>
      <w:r>
        <w:t xml:space="preserve">Step </w:t>
      </w:r>
      <w:r w:rsidR="0043414F">
        <w:t>3</w:t>
      </w:r>
      <w:r>
        <w:t xml:space="preserve"> – Title the document Letterhead.</w:t>
      </w:r>
    </w:p>
    <w:p w:rsidR="00A92F98" w:rsidRDefault="0043414F" w:rsidP="0043414F">
      <w:pPr>
        <w:pStyle w:val="ListParagraph"/>
        <w:numPr>
          <w:ilvl w:val="1"/>
          <w:numId w:val="18"/>
        </w:numPr>
        <w:spacing w:after="0"/>
      </w:pPr>
      <w:r>
        <w:t>Step 4</w:t>
      </w:r>
      <w:r w:rsidR="00A92F98">
        <w:t xml:space="preserve"> – Use the Save </w:t>
      </w:r>
      <w:proofErr w:type="gramStart"/>
      <w:r w:rsidR="00A92F98">
        <w:t>As</w:t>
      </w:r>
      <w:proofErr w:type="gramEnd"/>
      <w:r w:rsidR="00A92F98">
        <w:t xml:space="preserve"> Type dropdown menu to select Word Template (*.</w:t>
      </w:r>
      <w:proofErr w:type="spellStart"/>
      <w:r w:rsidR="00A92F98">
        <w:t>dotx</w:t>
      </w:r>
      <w:proofErr w:type="spellEnd"/>
      <w:r w:rsidR="00A92F98">
        <w:t xml:space="preserve">). </w:t>
      </w:r>
    </w:p>
    <w:p w:rsidR="00A92F98" w:rsidRDefault="0043414F" w:rsidP="0043414F">
      <w:pPr>
        <w:pStyle w:val="ListParagraph"/>
        <w:numPr>
          <w:ilvl w:val="1"/>
          <w:numId w:val="18"/>
        </w:numPr>
        <w:spacing w:after="0"/>
      </w:pPr>
      <w:r>
        <w:t>Step 5</w:t>
      </w:r>
      <w:r w:rsidR="00A92F98">
        <w:t xml:space="preserve"> – Click Save.</w:t>
      </w:r>
      <w:r w:rsidR="00A92F98">
        <w:tab/>
      </w:r>
      <w:r>
        <w:t>T</w:t>
      </w:r>
      <w:r w:rsidR="00A92F98">
        <w:t>he document title bar now says Letterhead.dotx</w:t>
      </w:r>
      <w:r>
        <w:t>.</w:t>
      </w:r>
    </w:p>
    <w:p w:rsidR="00A92F98" w:rsidRDefault="0043414F" w:rsidP="0043414F">
      <w:pPr>
        <w:pStyle w:val="ListParagraph"/>
        <w:numPr>
          <w:ilvl w:val="1"/>
          <w:numId w:val="18"/>
        </w:numPr>
        <w:spacing w:after="0"/>
      </w:pPr>
      <w:r>
        <w:t>Step 6</w:t>
      </w:r>
      <w:r w:rsidR="00A92F98">
        <w:t xml:space="preserve"> – Close out of the document entirely.</w:t>
      </w:r>
      <w:r w:rsidR="004F3F6A">
        <w:t xml:space="preserve"> </w:t>
      </w:r>
    </w:p>
    <w:p w:rsidR="00A92F98" w:rsidRDefault="0043414F" w:rsidP="0043414F">
      <w:pPr>
        <w:pStyle w:val="ListParagraph"/>
        <w:numPr>
          <w:ilvl w:val="1"/>
          <w:numId w:val="18"/>
        </w:numPr>
        <w:spacing w:after="0"/>
      </w:pPr>
      <w:r>
        <w:t>Step 7</w:t>
      </w:r>
      <w:r w:rsidR="00A92F98">
        <w:t xml:space="preserve"> – </w:t>
      </w:r>
      <w:r>
        <w:t>Open the document from the desktop.</w:t>
      </w:r>
    </w:p>
    <w:p w:rsidR="00A92F98" w:rsidRDefault="0043414F" w:rsidP="0043414F">
      <w:pPr>
        <w:pStyle w:val="ListParagraph"/>
        <w:numPr>
          <w:ilvl w:val="1"/>
          <w:numId w:val="18"/>
        </w:numPr>
        <w:spacing w:after="0"/>
      </w:pPr>
      <w:r>
        <w:t>The</w:t>
      </w:r>
      <w:r w:rsidR="00A92F98">
        <w:t xml:space="preserve"> title bar now says Document 1.docx.</w:t>
      </w:r>
      <w:r w:rsidR="004F3F6A">
        <w:t xml:space="preserve"> </w:t>
      </w:r>
      <w:r w:rsidR="00A92F98">
        <w:t>This means it is a new blank document that has never been saved to this computer.</w:t>
      </w:r>
    </w:p>
    <w:p w:rsidR="00A92F98" w:rsidRPr="0044721D" w:rsidRDefault="00A92F98" w:rsidP="0043414F">
      <w:pPr>
        <w:pStyle w:val="ListParagraph"/>
        <w:numPr>
          <w:ilvl w:val="0"/>
          <w:numId w:val="18"/>
        </w:numPr>
        <w:spacing w:after="0"/>
        <w:rPr>
          <w:i/>
        </w:rPr>
      </w:pPr>
      <w:r w:rsidRPr="0044721D">
        <w:rPr>
          <w:rFonts w:cs="Gotham Book"/>
          <w:i/>
        </w:rPr>
        <w:t>Comprehension Check: Ask students: “So, what is the b</w:t>
      </w:r>
      <w:r w:rsidRPr="0044721D">
        <w:rPr>
          <w:i/>
        </w:rPr>
        <w:t>enefit of saving this file as a template rather than just as a Word document”.</w:t>
      </w:r>
      <w:r w:rsidR="004F3F6A">
        <w:rPr>
          <w:i/>
        </w:rPr>
        <w:t xml:space="preserve"> </w:t>
      </w:r>
      <w:r w:rsidRPr="0044721D">
        <w:rPr>
          <w:i/>
        </w:rPr>
        <w:t>Write their answers on the whiteboard.</w:t>
      </w:r>
      <w:r w:rsidR="004F3F6A">
        <w:rPr>
          <w:i/>
        </w:rPr>
        <w:t xml:space="preserve"> </w:t>
      </w:r>
      <w:r w:rsidRPr="0044721D">
        <w:rPr>
          <w:i/>
        </w:rPr>
        <w:t>Fill in the answers they don’t give.</w:t>
      </w:r>
      <w:r w:rsidR="004F3F6A">
        <w:rPr>
          <w:i/>
        </w:rPr>
        <w:t xml:space="preserve"> </w:t>
      </w:r>
    </w:p>
    <w:p w:rsidR="00A92F98" w:rsidRDefault="00A92F98" w:rsidP="0043414F">
      <w:pPr>
        <w:pStyle w:val="ListParagraph"/>
        <w:numPr>
          <w:ilvl w:val="1"/>
          <w:numId w:val="18"/>
        </w:numPr>
        <w:spacing w:after="0"/>
      </w:pPr>
      <w:r>
        <w:t>Letterhead will look the same every time.</w:t>
      </w:r>
    </w:p>
    <w:p w:rsidR="00A92F98" w:rsidRDefault="00A92F98" w:rsidP="0043414F">
      <w:pPr>
        <w:pStyle w:val="ListParagraph"/>
        <w:numPr>
          <w:ilvl w:val="1"/>
          <w:numId w:val="18"/>
        </w:numPr>
        <w:spacing w:after="0"/>
      </w:pPr>
      <w:r>
        <w:t xml:space="preserve">Someone else can’t come in and accidentally change the document. </w:t>
      </w:r>
    </w:p>
    <w:p w:rsidR="00A92F98" w:rsidRDefault="00A92F98" w:rsidP="0043414F">
      <w:pPr>
        <w:pStyle w:val="ListParagraph"/>
        <w:numPr>
          <w:ilvl w:val="1"/>
          <w:numId w:val="18"/>
        </w:numPr>
        <w:spacing w:after="0"/>
      </w:pPr>
      <w:r>
        <w:t>Someone else can’t save another document they are working on over the blank letterhead.</w:t>
      </w:r>
    </w:p>
    <w:p w:rsidR="00A92F98" w:rsidRDefault="00A92F98" w:rsidP="00A92F98">
      <w:pPr>
        <w:pStyle w:val="ListParagraph"/>
        <w:spacing w:after="0"/>
        <w:ind w:left="2880"/>
      </w:pPr>
    </w:p>
    <w:p w:rsidR="00A92F98" w:rsidRPr="00403979" w:rsidRDefault="00A92F98" w:rsidP="00A92F98">
      <w:pPr>
        <w:pStyle w:val="Heading1"/>
      </w:pPr>
      <w:r>
        <w:t>(10</w:t>
      </w:r>
      <w:r w:rsidR="00C53671">
        <w:t>) Dealing with longer documents</w:t>
      </w:r>
    </w:p>
    <w:p w:rsidR="00A92F98" w:rsidRPr="0044721D" w:rsidRDefault="00A92F98" w:rsidP="00A92F98">
      <w:pPr>
        <w:pStyle w:val="ListParagraph"/>
        <w:numPr>
          <w:ilvl w:val="0"/>
          <w:numId w:val="18"/>
        </w:numPr>
        <w:spacing w:after="0"/>
        <w:rPr>
          <w:rFonts w:ascii="Gotham Bold" w:hAnsi="Gotham Bold"/>
        </w:rPr>
      </w:pPr>
      <w:r w:rsidRPr="0044721D">
        <w:rPr>
          <w:rFonts w:ascii="Gotham Bold" w:hAnsi="Gotham Bold"/>
        </w:rPr>
        <w:t>Adding Text to the Body</w:t>
      </w:r>
    </w:p>
    <w:p w:rsidR="00A92F98" w:rsidRPr="0044721D" w:rsidRDefault="00A92F98" w:rsidP="00A92F98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>Explanation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Since today’s class is on using the header and footer tools in Word, we don’t want to spend a lot of time worrying about typing in text.</w:t>
      </w:r>
      <w:r w:rsidR="004F3F6A">
        <w:t xml:space="preserve"> </w:t>
      </w:r>
      <w:r>
        <w:t>Fortunately, the brilliant instructor prepared a document so we can copy and paste in text so we can practice working with headers and footers in longer documents.</w:t>
      </w:r>
      <w:r w:rsidR="004F3F6A">
        <w:t xml:space="preserve"> </w:t>
      </w:r>
    </w:p>
    <w:p w:rsidR="00A92F98" w:rsidRPr="0044721D" w:rsidRDefault="00A92F98" w:rsidP="00A92F98">
      <w:pPr>
        <w:pStyle w:val="ListParagraph"/>
        <w:numPr>
          <w:ilvl w:val="1"/>
          <w:numId w:val="18"/>
        </w:numPr>
        <w:spacing w:after="0"/>
        <w:rPr>
          <w:i/>
        </w:rPr>
      </w:pPr>
      <w:r w:rsidRPr="0044721D">
        <w:rPr>
          <w:rFonts w:cs="Gotham Book"/>
          <w:i/>
        </w:rPr>
        <w:t>Activity:</w:t>
      </w:r>
      <w:r w:rsidR="004F3F6A">
        <w:rPr>
          <w:rFonts w:cs="Gotham Book"/>
          <w:i/>
        </w:rPr>
        <w:t xml:space="preserve"> </w:t>
      </w:r>
      <w:r w:rsidRPr="0044721D">
        <w:rPr>
          <w:rFonts w:cs="Gotham Book"/>
          <w:i/>
        </w:rPr>
        <w:t>C</w:t>
      </w:r>
      <w:r w:rsidR="00C53671">
        <w:rPr>
          <w:rFonts w:cs="Gotham Book"/>
          <w:i/>
        </w:rPr>
        <w:t xml:space="preserve">opy and Paste text from Headers </w:t>
      </w:r>
      <w:r w:rsidRPr="0044721D">
        <w:rPr>
          <w:rFonts w:cs="Gotham Book"/>
          <w:i/>
        </w:rPr>
        <w:t>and</w:t>
      </w:r>
      <w:r w:rsidR="00C53671">
        <w:rPr>
          <w:rFonts w:cs="Gotham Book"/>
          <w:i/>
        </w:rPr>
        <w:t xml:space="preserve"> </w:t>
      </w:r>
      <w:r w:rsidRPr="0044721D">
        <w:rPr>
          <w:rFonts w:cs="Gotham Book"/>
          <w:i/>
        </w:rPr>
        <w:t>Footers</w:t>
      </w:r>
      <w:r w:rsidR="00C53671">
        <w:rPr>
          <w:rFonts w:cs="Gotham Book"/>
          <w:i/>
        </w:rPr>
        <w:t xml:space="preserve"> </w:t>
      </w:r>
      <w:r w:rsidRPr="0044721D">
        <w:rPr>
          <w:rFonts w:cs="Gotham Book"/>
          <w:i/>
        </w:rPr>
        <w:t>letter</w:t>
      </w:r>
      <w:r w:rsidRPr="0044721D">
        <w:rPr>
          <w:i/>
        </w:rPr>
        <w:t xml:space="preserve">.docx. </w:t>
      </w:r>
    </w:p>
    <w:p w:rsidR="00A92F98" w:rsidRDefault="00C53671" w:rsidP="00A92F98">
      <w:pPr>
        <w:pStyle w:val="ListParagraph"/>
        <w:numPr>
          <w:ilvl w:val="2"/>
          <w:numId w:val="18"/>
        </w:numPr>
        <w:spacing w:after="0"/>
      </w:pPr>
      <w:r>
        <w:t xml:space="preserve">Step 1 – Open Headers </w:t>
      </w:r>
      <w:r w:rsidR="00A92F98">
        <w:t>and</w:t>
      </w:r>
      <w:r>
        <w:t xml:space="preserve"> </w:t>
      </w:r>
      <w:r w:rsidR="00A92F98">
        <w:t>Footers</w:t>
      </w:r>
      <w:r>
        <w:t xml:space="preserve"> </w:t>
      </w:r>
      <w:r w:rsidR="00A92F98">
        <w:t xml:space="preserve">letter.docx. 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2 – Select all the text by clicking and dragging.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3 – Right click on the text to bring up your options menu.</w:t>
      </w:r>
    </w:p>
    <w:p w:rsidR="00A92F98" w:rsidRDefault="00C53671" w:rsidP="00A92F98">
      <w:pPr>
        <w:pStyle w:val="ListParagraph"/>
        <w:numPr>
          <w:ilvl w:val="2"/>
          <w:numId w:val="18"/>
        </w:numPr>
        <w:spacing w:after="0"/>
      </w:pPr>
      <w:r>
        <w:t>Step 4 – Select C</w:t>
      </w:r>
      <w:r w:rsidR="00A92F98">
        <w:t>opy.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5 – Go back to Document 1 with your letterhead setup on it.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6 – Right click in the blank body portion of the page.</w:t>
      </w:r>
      <w:r w:rsidR="004F3F6A">
        <w:t xml:space="preserve"> </w:t>
      </w:r>
    </w:p>
    <w:p w:rsidR="00A92F98" w:rsidRDefault="00C53671" w:rsidP="00C53671">
      <w:pPr>
        <w:pStyle w:val="ListParagraph"/>
        <w:numPr>
          <w:ilvl w:val="3"/>
          <w:numId w:val="18"/>
        </w:numPr>
        <w:spacing w:after="0"/>
        <w:ind w:left="2520"/>
      </w:pPr>
      <w:r>
        <w:t>I</w:t>
      </w:r>
      <w:r w:rsidR="00A92F98">
        <w:t>f you right click in the header space, you get an option to Edit Header, not the normal options menu.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7 – Select Paste.</w:t>
      </w:r>
    </w:p>
    <w:p w:rsidR="00A92F98" w:rsidRPr="0044721D" w:rsidRDefault="00A92F98" w:rsidP="00A92F98">
      <w:pPr>
        <w:pStyle w:val="ListParagraph"/>
        <w:numPr>
          <w:ilvl w:val="0"/>
          <w:numId w:val="18"/>
        </w:numPr>
        <w:spacing w:after="0"/>
        <w:rPr>
          <w:rFonts w:ascii="Gotham Bold" w:hAnsi="Gotham Bold"/>
        </w:rPr>
      </w:pPr>
      <w:r w:rsidRPr="0044721D">
        <w:rPr>
          <w:rFonts w:ascii="Gotham Bold" w:hAnsi="Gotham Bold"/>
        </w:rPr>
        <w:t>Create a Different First Page Header</w:t>
      </w:r>
    </w:p>
    <w:p w:rsidR="00A92F98" w:rsidRPr="0044721D" w:rsidRDefault="00A92F98" w:rsidP="00A92F98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>Explanation</w:t>
      </w:r>
    </w:p>
    <w:p w:rsidR="00A92F98" w:rsidRDefault="00C53671" w:rsidP="00A92F98">
      <w:pPr>
        <w:pStyle w:val="ListParagraph"/>
        <w:numPr>
          <w:ilvl w:val="2"/>
          <w:numId w:val="18"/>
        </w:numPr>
        <w:spacing w:after="0"/>
      </w:pPr>
      <w:r>
        <w:t>We</w:t>
      </w:r>
      <w:r w:rsidR="00A92F98">
        <w:t xml:space="preserve"> have two pages of text on our letterhead.</w:t>
      </w:r>
      <w:r w:rsidR="004F3F6A">
        <w:t xml:space="preserve"> </w:t>
      </w:r>
      <w:r w:rsidR="00A92F98">
        <w:t>The only problem is, the logo and contact information appear on both pages…</w:t>
      </w:r>
      <w:r w:rsidR="004F3F6A">
        <w:t xml:space="preserve"> 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Ask students: “What if I only want that information on page 1?”</w:t>
      </w:r>
    </w:p>
    <w:p w:rsidR="00A92F98" w:rsidRPr="0044721D" w:rsidRDefault="00A92F98" w:rsidP="00A92F98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4721D">
        <w:rPr>
          <w:rFonts w:cs="Gotham Book"/>
          <w:i/>
        </w:rPr>
        <w:t>Activity:</w:t>
      </w:r>
      <w:r w:rsidR="004F3F6A">
        <w:rPr>
          <w:rFonts w:cs="Gotham Book"/>
          <w:i/>
        </w:rPr>
        <w:t xml:space="preserve"> </w:t>
      </w:r>
      <w:r w:rsidRPr="0044721D">
        <w:rPr>
          <w:rFonts w:cs="Gotham Book"/>
          <w:i/>
        </w:rPr>
        <w:t xml:space="preserve">Set First Page to be a Different Header. 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1 – Ask students: “Now I want to edit my header.</w:t>
      </w:r>
      <w:r w:rsidR="004F3F6A">
        <w:t xml:space="preserve"> </w:t>
      </w:r>
      <w:r>
        <w:t>What is the first thing I need to do?”</w:t>
      </w:r>
    </w:p>
    <w:p w:rsidR="00A92F98" w:rsidRDefault="00A92F98" w:rsidP="00A92F98">
      <w:pPr>
        <w:pStyle w:val="ListParagraph"/>
        <w:numPr>
          <w:ilvl w:val="3"/>
          <w:numId w:val="18"/>
        </w:numPr>
        <w:spacing w:after="0"/>
      </w:pPr>
      <w:r>
        <w:t>Double click in the header!</w:t>
      </w:r>
      <w:r w:rsidR="004F3F6A">
        <w:t xml:space="preserve"> </w:t>
      </w:r>
    </w:p>
    <w:p w:rsidR="00A92F98" w:rsidRDefault="00A92F98" w:rsidP="00A92F98">
      <w:pPr>
        <w:pStyle w:val="ListParagraph"/>
        <w:numPr>
          <w:ilvl w:val="3"/>
          <w:numId w:val="18"/>
        </w:numPr>
        <w:spacing w:after="0"/>
      </w:pPr>
      <w:r>
        <w:lastRenderedPageBreak/>
        <w:t>Now the header is active and the body text is grayed out.</w:t>
      </w:r>
      <w:r w:rsidR="004F3F6A">
        <w:t xml:space="preserve"> </w:t>
      </w:r>
      <w:r w:rsidR="00C53671">
        <w:t>Again,</w:t>
      </w:r>
      <w:r>
        <w:t xml:space="preserve"> you cannot edit the body text when you have your header active.</w:t>
      </w:r>
    </w:p>
    <w:p w:rsidR="00A92F98" w:rsidRDefault="00A92F98" w:rsidP="00A92F98">
      <w:pPr>
        <w:pStyle w:val="ListParagraph"/>
        <w:numPr>
          <w:ilvl w:val="3"/>
          <w:numId w:val="18"/>
        </w:numPr>
        <w:spacing w:after="0"/>
      </w:pPr>
      <w:r>
        <w:t xml:space="preserve">It also brings up </w:t>
      </w:r>
      <w:r w:rsidR="00C53671">
        <w:t>the</w:t>
      </w:r>
      <w:r>
        <w:t xml:space="preserve"> Header &amp; Footer Tools tab. 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2 – Click in the checkbox for Different Fir</w:t>
      </w:r>
      <w:r w:rsidR="00FE6D7B">
        <w:t>st Page in the O</w:t>
      </w:r>
      <w:r>
        <w:t xml:space="preserve">ptions </w:t>
      </w:r>
      <w:r w:rsidR="008A0AB5">
        <w:t>group</w:t>
      </w:r>
      <w:r>
        <w:t xml:space="preserve"> of the Header &amp; Footer Tools tab.</w:t>
      </w:r>
    </w:p>
    <w:p w:rsidR="00A92F98" w:rsidRDefault="00EE5E97" w:rsidP="00A92F98">
      <w:pPr>
        <w:pStyle w:val="ListParagraph"/>
        <w:numPr>
          <w:ilvl w:val="3"/>
          <w:numId w:val="18"/>
        </w:numPr>
        <w:spacing w:after="0"/>
      </w:pPr>
      <w:r>
        <w:t>E</w:t>
      </w:r>
      <w:r w:rsidR="00A92F98">
        <w:t>verything disappeared from the first page, but stayed on the 2nd.</w:t>
      </w:r>
      <w:r w:rsidR="004F3F6A">
        <w:t xml:space="preserve"> </w:t>
      </w:r>
      <w:r w:rsidR="00A92F98">
        <w:t>If we had more pages in the document, all subsequent pages would have the company logo and contact info.</w:t>
      </w:r>
    </w:p>
    <w:p w:rsidR="00A92F98" w:rsidRDefault="00A92F98" w:rsidP="00A92F98">
      <w:pPr>
        <w:pStyle w:val="ListParagraph"/>
        <w:numPr>
          <w:ilvl w:val="3"/>
          <w:numId w:val="18"/>
        </w:numPr>
        <w:spacing w:after="0"/>
      </w:pPr>
      <w:r>
        <w:t>Since we want the exact opposite of this, we need to do a cut and paste of the page 2 header and put it on page 1.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3 – Click and drag to select your Batman Industries header.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4 – Right click on the text.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5 – Select Cut.</w:t>
      </w:r>
      <w:r w:rsidR="004F3F6A">
        <w:t xml:space="preserve"> </w:t>
      </w:r>
    </w:p>
    <w:p w:rsidR="00A92F98" w:rsidRDefault="00FE6D7B" w:rsidP="00A92F98">
      <w:pPr>
        <w:pStyle w:val="ListParagraph"/>
        <w:numPr>
          <w:ilvl w:val="3"/>
          <w:numId w:val="18"/>
        </w:numPr>
        <w:spacing w:after="0"/>
      </w:pPr>
      <w:r>
        <w:t>C</w:t>
      </w:r>
      <w:r w:rsidR="00A92F98">
        <w:t>ut is similar to copy but with one major difference.</w:t>
      </w:r>
      <w:r w:rsidR="004F3F6A">
        <w:t xml:space="preserve"> </w:t>
      </w:r>
      <w:r w:rsidR="00A92F98">
        <w:t>Copy leaves the original text in place to be accessed again.</w:t>
      </w:r>
      <w:r w:rsidR="004F3F6A">
        <w:t xml:space="preserve"> </w:t>
      </w:r>
      <w:r w:rsidR="00A92F98">
        <w:t>Cut removes the original text like you had used the backspace key.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6 – Right click in the header on page 1.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Step 7 – Select Paste.</w:t>
      </w:r>
    </w:p>
    <w:p w:rsidR="00A92F98" w:rsidRPr="00403979" w:rsidRDefault="00A92F98" w:rsidP="00A92F98">
      <w:pPr>
        <w:pStyle w:val="ListParagraph"/>
        <w:numPr>
          <w:ilvl w:val="1"/>
          <w:numId w:val="18"/>
        </w:numPr>
        <w:spacing w:after="0"/>
        <w:rPr>
          <w:rFonts w:cs="Gotham Book"/>
          <w:i/>
        </w:rPr>
      </w:pPr>
      <w:r w:rsidRPr="00403979">
        <w:rPr>
          <w:rFonts w:cs="Gotham Book"/>
          <w:i/>
        </w:rPr>
        <w:t>Comprehension Check: Insert the page number on page 1.</w:t>
      </w:r>
      <w:r w:rsidR="004F3F6A">
        <w:rPr>
          <w:rFonts w:cs="Gotham Book"/>
          <w:i/>
        </w:rPr>
        <w:t xml:space="preserve"> </w:t>
      </w:r>
    </w:p>
    <w:p w:rsidR="00A92F98" w:rsidRDefault="00FE6D7B" w:rsidP="00A92F98">
      <w:pPr>
        <w:pStyle w:val="ListParagraph"/>
        <w:numPr>
          <w:ilvl w:val="2"/>
          <w:numId w:val="18"/>
        </w:numPr>
        <w:spacing w:after="0"/>
      </w:pPr>
      <w:r>
        <w:t>W</w:t>
      </w:r>
      <w:r w:rsidR="00A92F98">
        <w:t>hen we made the first page different from the other pages, it didn’t just delete the information in the header.</w:t>
      </w:r>
      <w:r w:rsidR="004F3F6A">
        <w:t xml:space="preserve"> </w:t>
      </w:r>
      <w:r w:rsidR="00A92F98">
        <w:t xml:space="preserve">We also lost our page numbers in the footer. 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Ask students to work independently or in groups to figure out how to get their page numbers back into their page 1 footers.</w:t>
      </w:r>
    </w:p>
    <w:p w:rsidR="00A92F98" w:rsidRDefault="00A92F98" w:rsidP="00A92F98">
      <w:pPr>
        <w:pStyle w:val="ListParagraph"/>
        <w:numPr>
          <w:ilvl w:val="2"/>
          <w:numId w:val="18"/>
        </w:numPr>
        <w:spacing w:after="0"/>
      </w:pPr>
      <w:r>
        <w:t>Instructor walks around the room to help people who are lost while they are working on adding page numbers to page 1.</w:t>
      </w:r>
    </w:p>
    <w:p w:rsidR="00A92F98" w:rsidRDefault="00A92F98" w:rsidP="00A92F98">
      <w:pPr>
        <w:spacing w:line="276" w:lineRule="auto"/>
        <w:rPr>
          <w:rFonts w:ascii="Gotham Bold" w:hAnsi="Gotham Bold"/>
        </w:rPr>
      </w:pPr>
    </w:p>
    <w:p w:rsidR="00A92F98" w:rsidRPr="00F80A67" w:rsidRDefault="00A92F98" w:rsidP="00A92F98">
      <w:pPr>
        <w:pStyle w:val="Heading1"/>
      </w:pPr>
      <w:r w:rsidRPr="00F80A67">
        <w:t>(10) Homework</w:t>
      </w:r>
    </w:p>
    <w:p w:rsidR="00A92F98" w:rsidRDefault="00A92F98" w:rsidP="00A92F98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>Explain:</w:t>
      </w:r>
    </w:p>
    <w:p w:rsidR="00A92F98" w:rsidRPr="00F80A67" w:rsidRDefault="00A92F98" w:rsidP="00A92F98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Students are expected to practice for at least 2 hours for each class.</w:t>
      </w:r>
    </w:p>
    <w:p w:rsidR="00A92F98" w:rsidRDefault="00A92F98" w:rsidP="00A92F98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Every library has both internet and Word on their computers. Please practice at a location that is convenient for you!</w:t>
      </w:r>
    </w:p>
    <w:p w:rsidR="00A92F98" w:rsidRPr="00F4167E" w:rsidRDefault="00A92F98" w:rsidP="00A92F98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 xml:space="preserve">Word tutorials at </w:t>
      </w:r>
      <w:r w:rsidRPr="00F4167E">
        <w:rPr>
          <w:i/>
        </w:rPr>
        <w:t xml:space="preserve">gcflearnfree.org. </w:t>
      </w:r>
    </w:p>
    <w:p w:rsidR="00A92F98" w:rsidRPr="00F4167E" w:rsidRDefault="00A92F98" w:rsidP="00A92F98">
      <w:pPr>
        <w:pStyle w:val="ListParagraph"/>
        <w:numPr>
          <w:ilvl w:val="1"/>
          <w:numId w:val="14"/>
        </w:numPr>
        <w:spacing w:line="276" w:lineRule="auto"/>
      </w:pPr>
      <w:r w:rsidRPr="00F4167E">
        <w:t>Step 1 – Go to gcflearnfree.org.</w:t>
      </w:r>
    </w:p>
    <w:p w:rsidR="00A92F98" w:rsidRPr="00F4167E" w:rsidRDefault="00A92F98" w:rsidP="00A92F98">
      <w:pPr>
        <w:pStyle w:val="ListParagraph"/>
        <w:numPr>
          <w:ilvl w:val="1"/>
          <w:numId w:val="14"/>
        </w:numPr>
        <w:spacing w:line="276" w:lineRule="auto"/>
      </w:pPr>
      <w:r w:rsidRPr="00F4167E">
        <w:t xml:space="preserve">Step 2 – Click on </w:t>
      </w:r>
      <w:r>
        <w:t>the Microsoft Office tile</w:t>
      </w:r>
      <w:r w:rsidRPr="00F4167E">
        <w:t>.</w:t>
      </w:r>
    </w:p>
    <w:p w:rsidR="00A92F98" w:rsidRPr="00F4167E" w:rsidRDefault="00A92F98" w:rsidP="00A92F98">
      <w:pPr>
        <w:pStyle w:val="ListParagraph"/>
        <w:numPr>
          <w:ilvl w:val="1"/>
          <w:numId w:val="14"/>
        </w:numPr>
        <w:spacing w:line="276" w:lineRule="auto"/>
      </w:pPr>
      <w:r w:rsidRPr="00F4167E">
        <w:t>Step 3 –</w:t>
      </w:r>
      <w:r>
        <w:t xml:space="preserve"> </w:t>
      </w:r>
      <w:r w:rsidRPr="00F4167E">
        <w:t xml:space="preserve">Click on </w:t>
      </w:r>
      <w:r>
        <w:t>Word</w:t>
      </w:r>
      <w:r w:rsidRPr="00F4167E">
        <w:t xml:space="preserve"> </w:t>
      </w:r>
      <w:r>
        <w:t>2013</w:t>
      </w:r>
      <w:r w:rsidRPr="00F4167E">
        <w:t>.</w:t>
      </w:r>
    </w:p>
    <w:p w:rsidR="00A92F98" w:rsidRPr="006965F7" w:rsidRDefault="00A92F98" w:rsidP="00A92F98">
      <w:pPr>
        <w:pStyle w:val="ListParagraph"/>
        <w:numPr>
          <w:ilvl w:val="1"/>
          <w:numId w:val="14"/>
        </w:numPr>
        <w:spacing w:line="276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t xml:space="preserve">Step 4 – Assign the tutorial on Headers, Footers, and Page </w:t>
      </w:r>
      <w:r w:rsidR="00EE5E97">
        <w:t>Numbers</w:t>
      </w:r>
      <w:r>
        <w:t>.</w:t>
      </w:r>
    </w:p>
    <w:p w:rsidR="00A92F98" w:rsidRDefault="00A92F98" w:rsidP="00A92F98">
      <w:pPr>
        <w:spacing w:after="0"/>
      </w:pPr>
    </w:p>
    <w:p w:rsidR="00A92F98" w:rsidRPr="00A92F98" w:rsidRDefault="00A92F98" w:rsidP="00A92F98">
      <w:pPr>
        <w:pStyle w:val="Heading1"/>
      </w:pPr>
      <w:r w:rsidRPr="00A92F98">
        <w:t>(5) Conclusion</w:t>
      </w:r>
      <w:r w:rsidR="004F3F6A">
        <w:t xml:space="preserve"> 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>Go over handout, review material, and emphasize contact info &amp; further resources on handout.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>Any questions? Final comments?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>Remind patrons to practice; assign take-home-practice - remind them they can ask for help</w:t>
      </w:r>
    </w:p>
    <w:p w:rsidR="00A92F98" w:rsidRDefault="00A92F98" w:rsidP="00A92F98">
      <w:pPr>
        <w:pStyle w:val="ListParagraph"/>
        <w:numPr>
          <w:ilvl w:val="0"/>
          <w:numId w:val="18"/>
        </w:numPr>
        <w:spacing w:after="0"/>
      </w:pPr>
      <w:r>
        <w:t>Remind to take survey.</w:t>
      </w:r>
    </w:p>
    <w:p w:rsidR="00A92F98" w:rsidRDefault="00A92F98" w:rsidP="00A92F98">
      <w:pPr>
        <w:spacing w:after="0"/>
      </w:pPr>
    </w:p>
    <w:p w:rsidR="00A92F98" w:rsidRDefault="00A92F98" w:rsidP="00A92F98">
      <w:pPr>
        <w:spacing w:after="0"/>
      </w:pPr>
    </w:p>
    <w:p w:rsidR="00415E5E" w:rsidRPr="000A006E" w:rsidRDefault="00415E5E" w:rsidP="00A92F98">
      <w:pPr>
        <w:spacing w:after="0"/>
      </w:pPr>
    </w:p>
    <w:sectPr w:rsidR="00415E5E" w:rsidRPr="000A006E" w:rsidSect="00CE394B">
      <w:footerReference w:type="default" r:id="rId9"/>
      <w:footerReference w:type="firs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98" w:rsidRDefault="00A92F98" w:rsidP="00240653">
      <w:pPr>
        <w:spacing w:after="0"/>
      </w:pPr>
      <w:r>
        <w:separator/>
      </w:r>
    </w:p>
  </w:endnote>
  <w:endnote w:type="continuationSeparator" w:id="0">
    <w:p w:rsidR="00A92F98" w:rsidRDefault="00A92F98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EE7D2A">
    <w:pPr>
      <w:pStyle w:val="Footer"/>
    </w:pPr>
    <w:r>
      <w:rPr>
        <w:noProof/>
      </w:rPr>
      <w:drawing>
        <wp:anchor distT="0" distB="0" distL="114300" distR="114300" simplePos="0" relativeHeight="251661823" behindDoc="0" locked="0" layoutInCell="1" allowOverlap="1" wp14:anchorId="5EBDA168" wp14:editId="2BE5F16B">
          <wp:simplePos x="0" y="0"/>
          <wp:positionH relativeFrom="margin">
            <wp:posOffset>5995035</wp:posOffset>
          </wp:positionH>
          <wp:positionV relativeFrom="paragraph">
            <wp:posOffset>-13970</wp:posOffset>
          </wp:positionV>
          <wp:extent cx="774700" cy="145415"/>
          <wp:effectExtent l="0" t="0" r="635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4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060EFE7D" wp14:editId="0845BFE7">
              <wp:simplePos x="0" y="0"/>
              <wp:positionH relativeFrom="column">
                <wp:posOffset>69011</wp:posOffset>
              </wp:positionH>
              <wp:positionV relativeFrom="paragraph">
                <wp:posOffset>-246428</wp:posOffset>
              </wp:positionV>
              <wp:extent cx="5908675" cy="46534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675" cy="4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068E" w:rsidRPr="0093068E" w:rsidRDefault="0093068E" w:rsidP="000C32C8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0C32C8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</w:p>
                        <w:p w:rsidR="0093068E" w:rsidRPr="0093068E" w:rsidRDefault="0093068E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 W 14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 Denver, CO 80204 | 720.865.1706 | https://denverlibrary.org/ctc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FE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.45pt;margin-top:-19.4pt;width:465.25pt;height:36.6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U3fgIAAGQ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" filled="f" stroked="f" strokeweight=".5pt">
              <v:textbox>
                <w:txbxContent>
                  <w:p w:rsidR="0093068E" w:rsidRPr="0093068E" w:rsidRDefault="0093068E" w:rsidP="000C32C8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0C32C8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</w:p>
                  <w:p w:rsidR="0093068E" w:rsidRPr="0093068E" w:rsidRDefault="0093068E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10 W 14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 Denver, CO 80204 | 720.865.1706 | https://denverlibrary.org/ctc</w:t>
                    </w:r>
                  </w:p>
                </w:txbxContent>
              </v:textbox>
            </v:shape>
          </w:pict>
        </mc:Fallback>
      </mc:AlternateContent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43178294" wp14:editId="77F9517D">
              <wp:simplePos x="0" y="0"/>
              <wp:positionH relativeFrom="column">
                <wp:posOffset>5408762</wp:posOffset>
              </wp:positionH>
              <wp:positionV relativeFrom="paragraph">
                <wp:posOffset>-246428</wp:posOffset>
              </wp:positionV>
              <wp:extent cx="1423359" cy="224287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359" cy="2242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2C8" w:rsidRPr="00EE7D2A" w:rsidRDefault="0043414F" w:rsidP="000C32C8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07/15</w: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/2015 | </w:t>
                          </w:r>
                          <w:proofErr w:type="spellStart"/>
                          <w:proofErr w:type="gramStart"/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sl</w:t>
                          </w:r>
                          <w:proofErr w:type="spellEnd"/>
                          <w:proofErr w:type="gramEnd"/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 | Page </w: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instrText xml:space="preserve"> PAGE   \* MERGEFORMAT </w:instrTex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8A0AB5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6</w:t>
                          </w:r>
                          <w:r w:rsidR="000C32C8" w:rsidRPr="00EE7D2A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78294" id="Text Box 15" o:spid="_x0000_s1030" type="#_x0000_t202" style="position:absolute;margin-left:425.9pt;margin-top:-19.4pt;width:112.1pt;height:17.6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" filled="f" stroked="f" strokeweight=".5pt">
              <v:textbox>
                <w:txbxContent>
                  <w:p w:rsidR="000C32C8" w:rsidRPr="00EE7D2A" w:rsidRDefault="0043414F" w:rsidP="000C32C8">
                    <w:pPr>
                      <w:jc w:val="right"/>
                      <w:rPr>
                        <w:color w:val="FFFFFF" w:themeColor="background1"/>
                        <w:sz w:val="16"/>
                        <w:szCs w:val="20"/>
                      </w:rPr>
                    </w:pPr>
                    <w:r>
                      <w:rPr>
                        <w:color w:val="FFFFFF" w:themeColor="background1"/>
                        <w:sz w:val="16"/>
                        <w:szCs w:val="20"/>
                      </w:rPr>
                      <w:t>07/15</w: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/2015 | </w:t>
                    </w:r>
                    <w:proofErr w:type="spellStart"/>
                    <w:proofErr w:type="gramStart"/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t>sl</w:t>
                    </w:r>
                    <w:proofErr w:type="spellEnd"/>
                    <w:proofErr w:type="gramEnd"/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 | Page </w: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instrText xml:space="preserve"> PAGE   \* MERGEFORMAT </w:instrTex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8A0AB5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t>6</w:t>
                    </w:r>
                    <w:r w:rsidR="000C32C8" w:rsidRPr="00EE7D2A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068E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-260086</wp:posOffset>
              </wp:positionV>
              <wp:extent cx="6911172" cy="483031"/>
              <wp:effectExtent l="0" t="0" r="4445" b="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172" cy="483031"/>
                      </a:xfrm>
                      <a:prstGeom prst="round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68E" w:rsidRDefault="0093068E" w:rsidP="009306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31" style="position:absolute;margin-left:0;margin-top:-20.5pt;width:544.2pt;height:38.0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" fillcolor="#009fda" stroked="f" strokeweight="2pt">
              <v:textbox>
                <w:txbxContent>
                  <w:p w:rsidR="0093068E" w:rsidRDefault="0093068E" w:rsidP="0093068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B338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-211455</wp:posOffset>
              </wp:positionV>
              <wp:extent cx="5934075" cy="457200"/>
              <wp:effectExtent l="0" t="0" r="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Pr="00FB14D0" w:rsidRDefault="00D21BD0" w:rsidP="00CE394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FB14D0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W 14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Denver, CO 80204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| 720.865.1706 | 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http://denverlibrary.org/ctc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5.25pt;margin-top:-16.65pt;width:46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l5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" filled="f" stroked="f">
              <v:textbox>
                <w:txbxContent>
                  <w:p w:rsidR="00D21BD0" w:rsidRPr="00FB14D0" w:rsidRDefault="00D21BD0" w:rsidP="00CE394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FB14D0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W 14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Denver, CO 80204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| 720.865.1706 | 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http://denverlibrary.org/ctc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-211455</wp:posOffset>
              </wp:positionV>
              <wp:extent cx="6988810" cy="457200"/>
              <wp:effectExtent l="2540" t="7620" r="0" b="1905"/>
              <wp:wrapThrough wrapText="bothSides">
                <wp:wrapPolygon edited="0">
                  <wp:start x="90" y="0"/>
                  <wp:lineTo x="-29" y="2250"/>
                  <wp:lineTo x="-29" y="18450"/>
                  <wp:lineTo x="29" y="21150"/>
                  <wp:lineTo x="90" y="21150"/>
                  <wp:lineTo x="21451" y="21150"/>
                  <wp:lineTo x="21539" y="21150"/>
                  <wp:lineTo x="21600" y="18000"/>
                  <wp:lineTo x="21600" y="3150"/>
                  <wp:lineTo x="21539" y="900"/>
                  <wp:lineTo x="21451" y="0"/>
                  <wp:lineTo x="90" y="0"/>
                </wp:wrapPolygon>
              </wp:wrapThrough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881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E83796" id="AutoShape 15" o:spid="_x0000_s1026" style="position:absolute;margin-left:-5.8pt;margin-top:-16.65pt;width:550.3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" fillcolor="#009fda" stroked="f">
              <w10:wrap type="through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6292215</wp:posOffset>
              </wp:positionH>
              <wp:positionV relativeFrom="paragraph">
                <wp:posOffset>-121920</wp:posOffset>
              </wp:positionV>
              <wp:extent cx="588010" cy="367665"/>
              <wp:effectExtent l="0" t="1905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5/8/2012</w:t>
                          </w:r>
                        </w:p>
                        <w:p w:rsidR="00D21BD0" w:rsidRPr="00FB14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sl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3" type="#_x0000_t202" style="position:absolute;margin-left:495.45pt;margin-top:-9.6pt;width:46.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NF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" filled="f" stroked="f">
              <v:textbox>
                <w:txbxContent>
                  <w:p w:rsidR="00D21B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5/8/2012</w:t>
                    </w:r>
                  </w:p>
                  <w:p w:rsidR="00D21BD0" w:rsidRPr="00FB14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sl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98" w:rsidRDefault="00A92F98" w:rsidP="00240653">
      <w:pPr>
        <w:spacing w:after="0"/>
      </w:pPr>
      <w:r>
        <w:separator/>
      </w:r>
    </w:p>
  </w:footnote>
  <w:footnote w:type="continuationSeparator" w:id="0">
    <w:p w:rsidR="00A92F98" w:rsidRDefault="00A92F98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479ECAFA"/>
    <w:lvl w:ilvl="0" w:tplc="82C898F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FDECCD74"/>
    <w:lvl w:ilvl="0" w:tplc="5466377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B27DE"/>
    <w:multiLevelType w:val="hybridMultilevel"/>
    <w:tmpl w:val="6FC2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F6DCB"/>
    <w:multiLevelType w:val="hybridMultilevel"/>
    <w:tmpl w:val="83E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637D5"/>
    <w:multiLevelType w:val="hybridMultilevel"/>
    <w:tmpl w:val="953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A2512"/>
    <w:multiLevelType w:val="hybridMultilevel"/>
    <w:tmpl w:val="A04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d02626,#c23434,#c03,#e37222,#fc3,#6aa5d2,#9e9f40,#a05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98"/>
    <w:rsid w:val="00053DA2"/>
    <w:rsid w:val="000542A9"/>
    <w:rsid w:val="0006068F"/>
    <w:rsid w:val="00070CFD"/>
    <w:rsid w:val="000758D3"/>
    <w:rsid w:val="000864CC"/>
    <w:rsid w:val="000A006E"/>
    <w:rsid w:val="000A3FE3"/>
    <w:rsid w:val="000C32C8"/>
    <w:rsid w:val="000D3F54"/>
    <w:rsid w:val="000F3C46"/>
    <w:rsid w:val="001331DF"/>
    <w:rsid w:val="0014415A"/>
    <w:rsid w:val="001522AA"/>
    <w:rsid w:val="0016184C"/>
    <w:rsid w:val="00175102"/>
    <w:rsid w:val="00185C78"/>
    <w:rsid w:val="001A4B1C"/>
    <w:rsid w:val="001A5BF2"/>
    <w:rsid w:val="001A6D58"/>
    <w:rsid w:val="001A7993"/>
    <w:rsid w:val="001B201D"/>
    <w:rsid w:val="001C773E"/>
    <w:rsid w:val="001F093D"/>
    <w:rsid w:val="001F7FA1"/>
    <w:rsid w:val="00240653"/>
    <w:rsid w:val="00255163"/>
    <w:rsid w:val="002671E7"/>
    <w:rsid w:val="00296793"/>
    <w:rsid w:val="002C728C"/>
    <w:rsid w:val="003232C5"/>
    <w:rsid w:val="00323AC9"/>
    <w:rsid w:val="00335B79"/>
    <w:rsid w:val="00356E01"/>
    <w:rsid w:val="00366D2F"/>
    <w:rsid w:val="00372353"/>
    <w:rsid w:val="00380897"/>
    <w:rsid w:val="00380A95"/>
    <w:rsid w:val="00384E45"/>
    <w:rsid w:val="003B067C"/>
    <w:rsid w:val="003C2286"/>
    <w:rsid w:val="003E0D27"/>
    <w:rsid w:val="003F4074"/>
    <w:rsid w:val="003F6EF9"/>
    <w:rsid w:val="004007A5"/>
    <w:rsid w:val="00415E5E"/>
    <w:rsid w:val="00430C38"/>
    <w:rsid w:val="0043414F"/>
    <w:rsid w:val="00451B44"/>
    <w:rsid w:val="00454806"/>
    <w:rsid w:val="00475931"/>
    <w:rsid w:val="00485717"/>
    <w:rsid w:val="004B0C7B"/>
    <w:rsid w:val="004B48EA"/>
    <w:rsid w:val="004C0173"/>
    <w:rsid w:val="004C2B26"/>
    <w:rsid w:val="004C34E5"/>
    <w:rsid w:val="004D3826"/>
    <w:rsid w:val="004E799F"/>
    <w:rsid w:val="004F3F6A"/>
    <w:rsid w:val="0051014B"/>
    <w:rsid w:val="005139E9"/>
    <w:rsid w:val="005329C4"/>
    <w:rsid w:val="00551271"/>
    <w:rsid w:val="00577057"/>
    <w:rsid w:val="0059023E"/>
    <w:rsid w:val="00594B6E"/>
    <w:rsid w:val="005A7422"/>
    <w:rsid w:val="005E5D59"/>
    <w:rsid w:val="00600F5E"/>
    <w:rsid w:val="00644622"/>
    <w:rsid w:val="006535E3"/>
    <w:rsid w:val="006775C9"/>
    <w:rsid w:val="0069499F"/>
    <w:rsid w:val="006E269B"/>
    <w:rsid w:val="006F0196"/>
    <w:rsid w:val="007229D4"/>
    <w:rsid w:val="00767369"/>
    <w:rsid w:val="00773A47"/>
    <w:rsid w:val="00782416"/>
    <w:rsid w:val="007B01CB"/>
    <w:rsid w:val="007B4805"/>
    <w:rsid w:val="007D668E"/>
    <w:rsid w:val="00802E67"/>
    <w:rsid w:val="00817473"/>
    <w:rsid w:val="008215DB"/>
    <w:rsid w:val="00826186"/>
    <w:rsid w:val="008470D4"/>
    <w:rsid w:val="008A06FB"/>
    <w:rsid w:val="008A0AB5"/>
    <w:rsid w:val="008C0D2B"/>
    <w:rsid w:val="008C282E"/>
    <w:rsid w:val="008D06CF"/>
    <w:rsid w:val="009002CB"/>
    <w:rsid w:val="00904200"/>
    <w:rsid w:val="00913704"/>
    <w:rsid w:val="0093068E"/>
    <w:rsid w:val="009425BB"/>
    <w:rsid w:val="00974C44"/>
    <w:rsid w:val="00992D2A"/>
    <w:rsid w:val="009B2A6B"/>
    <w:rsid w:val="009F17D3"/>
    <w:rsid w:val="00A173FA"/>
    <w:rsid w:val="00A33082"/>
    <w:rsid w:val="00A56922"/>
    <w:rsid w:val="00A92F98"/>
    <w:rsid w:val="00AA2FD7"/>
    <w:rsid w:val="00B050B7"/>
    <w:rsid w:val="00B33871"/>
    <w:rsid w:val="00B438AB"/>
    <w:rsid w:val="00B62162"/>
    <w:rsid w:val="00B6475A"/>
    <w:rsid w:val="00B6726C"/>
    <w:rsid w:val="00BA0904"/>
    <w:rsid w:val="00BC794D"/>
    <w:rsid w:val="00BD4A13"/>
    <w:rsid w:val="00BE73B5"/>
    <w:rsid w:val="00BF1882"/>
    <w:rsid w:val="00C01372"/>
    <w:rsid w:val="00C53671"/>
    <w:rsid w:val="00C56EEC"/>
    <w:rsid w:val="00C63B4D"/>
    <w:rsid w:val="00C97AA9"/>
    <w:rsid w:val="00CD1BE1"/>
    <w:rsid w:val="00CE394B"/>
    <w:rsid w:val="00D21BD0"/>
    <w:rsid w:val="00D9224B"/>
    <w:rsid w:val="00DB60C1"/>
    <w:rsid w:val="00DF2B38"/>
    <w:rsid w:val="00E116E4"/>
    <w:rsid w:val="00E418FF"/>
    <w:rsid w:val="00E478FF"/>
    <w:rsid w:val="00E64931"/>
    <w:rsid w:val="00E8538F"/>
    <w:rsid w:val="00E90469"/>
    <w:rsid w:val="00E97CA1"/>
    <w:rsid w:val="00EC1F24"/>
    <w:rsid w:val="00EC7E01"/>
    <w:rsid w:val="00EE5E97"/>
    <w:rsid w:val="00EE7D2A"/>
    <w:rsid w:val="00F04E55"/>
    <w:rsid w:val="00F13D53"/>
    <w:rsid w:val="00F407FA"/>
    <w:rsid w:val="00F47D0D"/>
    <w:rsid w:val="00F93F78"/>
    <w:rsid w:val="00FB14D0"/>
    <w:rsid w:val="00FD5B1F"/>
    <w:rsid w:val="00FE4B42"/>
    <w:rsid w:val="00FE6D7B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02626,#c23434,#c03,#e37222,#fc3,#6aa5d2,#9e9f40,#a05740"/>
    </o:shapedefaults>
    <o:shapelayout v:ext="edit">
      <o:idmap v:ext="edit" data="1"/>
    </o:shapelayout>
  </w:shapeDefaults>
  <w:decimalSymbol w:val="."/>
  <w:listSeparator w:val=","/>
  <w15:docId w15:val="{65A359E3-9825-45C4-8550-A3D80F32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0A006E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793"/>
    <w:pPr>
      <w:spacing w:line="276" w:lineRule="auto"/>
      <w:outlineLvl w:val="0"/>
    </w:pPr>
    <w:rPr>
      <w:rFonts w:ascii="Gotham Bold" w:hAnsi="Gotham Bold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6793"/>
    <w:pPr>
      <w:numPr>
        <w:numId w:val="14"/>
      </w:numPr>
      <w:spacing w:after="0" w:line="276" w:lineRule="auto"/>
      <w:outlineLvl w:val="2"/>
    </w:pPr>
    <w:rPr>
      <w:rFonts w:ascii="Gotham Bold" w:hAnsi="Gotham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793"/>
    <w:rPr>
      <w:rFonts w:ascii="Gotham Bold" w:hAnsi="Gotham Bold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296793"/>
    <w:rPr>
      <w:rFonts w:ascii="Gotham Bold" w:hAnsi="Gotham Bold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paragraph" w:customStyle="1" w:styleId="Section">
    <w:name w:val="Section"/>
    <w:basedOn w:val="Normal"/>
    <w:link w:val="SectionChar"/>
    <w:qFormat/>
    <w:rsid w:val="00296793"/>
    <w:rPr>
      <w:rFonts w:ascii="Gotham Medium" w:hAnsi="Gotham Medium"/>
      <w:u w:val="single"/>
    </w:rPr>
  </w:style>
  <w:style w:type="paragraph" w:styleId="NoSpacing">
    <w:name w:val="No Spacing"/>
    <w:basedOn w:val="ListParagraph"/>
    <w:uiPriority w:val="1"/>
    <w:qFormat/>
    <w:rsid w:val="00296793"/>
    <w:pPr>
      <w:numPr>
        <w:numId w:val="13"/>
      </w:numPr>
      <w:spacing w:line="276" w:lineRule="auto"/>
    </w:pPr>
  </w:style>
  <w:style w:type="character" w:customStyle="1" w:styleId="SectionChar">
    <w:name w:val="Section Char"/>
    <w:basedOn w:val="DefaultParagraphFont"/>
    <w:link w:val="Section"/>
    <w:rsid w:val="00296793"/>
    <w:rPr>
      <w:rFonts w:ascii="Gotham Medium" w:hAnsi="Gotham Medium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%20Plan%20Template%202015-06-11.dotx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126C-4B70-492F-94F8-AE5504C4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2015-06-11.dotx</Template>
  <TotalTime>267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Denver Public Library</Company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squee leigh</dc:creator>
  <cp:keywords>Lesson;Plan</cp:keywords>
  <cp:lastModifiedBy>Kristen Mueller</cp:lastModifiedBy>
  <cp:revision>10</cp:revision>
  <cp:lastPrinted>2014-02-28T17:43:00Z</cp:lastPrinted>
  <dcterms:created xsi:type="dcterms:W3CDTF">2015-07-15T16:29:00Z</dcterms:created>
  <dcterms:modified xsi:type="dcterms:W3CDTF">2015-07-16T18:03:00Z</dcterms:modified>
</cp:coreProperties>
</file>