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6E" w:rsidRDefault="00B33871" w:rsidP="000A006E">
      <w:pPr>
        <w:spacing w:after="0"/>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-13970</wp:posOffset>
                </wp:positionV>
                <wp:extent cx="4572635" cy="913130"/>
                <wp:effectExtent l="3175" t="0" r="0"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635"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C01372" w:rsidRDefault="006E27B8" w:rsidP="000A006E">
                            <w:pPr>
                              <w:rPr>
                                <w:color w:val="FFFFFF" w:themeColor="background1"/>
                                <w:sz w:val="52"/>
                                <w:szCs w:val="52"/>
                              </w:rPr>
                            </w:pPr>
                            <w:r>
                              <w:rPr>
                                <w:rFonts w:ascii="Gotham Medium" w:hAnsi="Gotham Medium"/>
                                <w:color w:val="FFFFFF" w:themeColor="background1"/>
                                <w:sz w:val="52"/>
                                <w:szCs w:val="52"/>
                              </w:rPr>
                              <w:t>Microsoft Word</w:t>
                            </w:r>
                            <w:proofErr w:type="gramStart"/>
                            <w:r>
                              <w:rPr>
                                <w:rFonts w:ascii="Gotham Medium" w:hAnsi="Gotham Medium"/>
                                <w:color w:val="FFFFFF" w:themeColor="background1"/>
                                <w:sz w:val="52"/>
                                <w:szCs w:val="52"/>
                              </w:rPr>
                              <w:t>:</w:t>
                            </w:r>
                            <w:proofErr w:type="gramEnd"/>
                            <w:r w:rsidR="000A006E">
                              <w:rPr>
                                <w:rFonts w:ascii="Gotham Medium" w:hAnsi="Gotham Medium"/>
                                <w:color w:val="FFFFFF" w:themeColor="background1"/>
                                <w:sz w:val="52"/>
                                <w:szCs w:val="52"/>
                              </w:rPr>
                              <w:br/>
                            </w:r>
                            <w:r>
                              <w:rPr>
                                <w:color w:val="FFFFFF" w:themeColor="background1"/>
                                <w:sz w:val="52"/>
                                <w:szCs w:val="52"/>
                              </w:rPr>
                              <w:t>Collaborative Documents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11.5pt;margin-top:-1.1pt;width:360.05pt;height:7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oMtgIAALs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" filled="f" stroked="f">
                <v:textbox>
                  <w:txbxContent>
                    <w:p w:rsidR="000A006E" w:rsidRPr="00C01372" w:rsidRDefault="006E27B8" w:rsidP="000A006E">
                      <w:pPr>
                        <w:rPr>
                          <w:color w:val="FFFFFF" w:themeColor="background1"/>
                          <w:sz w:val="52"/>
                          <w:szCs w:val="52"/>
                        </w:rPr>
                      </w:pPr>
                      <w:r>
                        <w:rPr>
                          <w:rFonts w:ascii="Gotham Medium" w:hAnsi="Gotham Medium"/>
                          <w:color w:val="FFFFFF" w:themeColor="background1"/>
                          <w:sz w:val="52"/>
                          <w:szCs w:val="52"/>
                        </w:rPr>
                        <w:t>Microsoft Word</w:t>
                      </w:r>
                      <w:proofErr w:type="gramStart"/>
                      <w:r>
                        <w:rPr>
                          <w:rFonts w:ascii="Gotham Medium" w:hAnsi="Gotham Medium"/>
                          <w:color w:val="FFFFFF" w:themeColor="background1"/>
                          <w:sz w:val="52"/>
                          <w:szCs w:val="52"/>
                        </w:rPr>
                        <w:t>:</w:t>
                      </w:r>
                      <w:proofErr w:type="gramEnd"/>
                      <w:r w:rsidR="000A006E">
                        <w:rPr>
                          <w:rFonts w:ascii="Gotham Medium" w:hAnsi="Gotham Medium"/>
                          <w:color w:val="FFFFFF" w:themeColor="background1"/>
                          <w:sz w:val="52"/>
                          <w:szCs w:val="52"/>
                        </w:rPr>
                        <w:br/>
                      </w:r>
                      <w:r>
                        <w:rPr>
                          <w:color w:val="FFFFFF" w:themeColor="background1"/>
                          <w:sz w:val="52"/>
                          <w:szCs w:val="52"/>
                        </w:rPr>
                        <w:t>Collaborative Documents</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-73660</wp:posOffset>
                </wp:positionH>
                <wp:positionV relativeFrom="paragraph">
                  <wp:posOffset>-15240</wp:posOffset>
                </wp:positionV>
                <wp:extent cx="347980" cy="914400"/>
                <wp:effectExtent l="2540" t="3810" r="1905"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5.8pt;margin-top:-1.2pt;width:27.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" filled="f" stroked="f">
                <v:textbox style="layout-flow:vertical">
                  <w:txbxContent>
                    <w:p w:rsidR="000A006E" w:rsidRPr="000542A9" w:rsidRDefault="000A006E" w:rsidP="000A006E">
                      <w:pPr>
                        <w:jc w:val="center"/>
                        <w:rPr>
                          <w:color w:val="FFFFFF" w:themeColor="background1"/>
                          <w:sz w:val="20"/>
                        </w:rPr>
                      </w:pPr>
                      <w:r w:rsidRPr="000542A9">
                        <w:rPr>
                          <w:color w:val="FFFFFF" w:themeColor="background1"/>
                          <w:sz w:val="20"/>
                        </w:rPr>
                        <w:t>Lesson Plan</w:t>
                      </w:r>
                    </w:p>
                  </w:txbxContent>
                </v:textbox>
              </v:shape>
            </w:pict>
          </mc:Fallback>
        </mc:AlternateContent>
      </w:r>
      <w:r w:rsidR="000A006E" w:rsidRPr="002C728C">
        <w:rPr>
          <w:noProof/>
        </w:rPr>
        <w:drawing>
          <wp:anchor distT="0" distB="0" distL="114300" distR="114300" simplePos="0" relativeHeight="251662336" behindDoc="0" locked="0" layoutInCell="1" allowOverlap="1">
            <wp:simplePos x="0" y="0"/>
            <wp:positionH relativeFrom="column">
              <wp:posOffset>4629785</wp:posOffset>
            </wp:positionH>
            <wp:positionV relativeFrom="paragraph">
              <wp:posOffset>38735</wp:posOffset>
            </wp:positionV>
            <wp:extent cx="2044700" cy="822960"/>
            <wp:effectExtent l="19050" t="0" r="0" b="0"/>
            <wp:wrapSquare wrapText="bothSides"/>
            <wp:docPr id="1" name="Picture 0" descr="DPL_handout_blue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L_handout_blue_NEW.jpg"/>
                    <pic:cNvPicPr/>
                  </pic:nvPicPr>
                  <pic:blipFill>
                    <a:blip r:embed="rId8"/>
                    <a:srcRect l="6430" t="15152" b="15151"/>
                    <a:stretch>
                      <a:fillRect/>
                    </a:stretch>
                  </pic:blipFill>
                  <pic:spPr>
                    <a:xfrm>
                      <a:off x="0" y="0"/>
                      <a:ext cx="2044700" cy="82296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-73660</wp:posOffset>
                </wp:positionH>
                <wp:positionV relativeFrom="paragraph">
                  <wp:posOffset>-15240</wp:posOffset>
                </wp:positionV>
                <wp:extent cx="6988810" cy="914400"/>
                <wp:effectExtent l="2540" t="3810" r="0" b="5715"/>
                <wp:wrapSquare wrapText="bothSides"/>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9144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0A84D2" id="AutoShape 25" o:spid="_x0000_s1026" style="position:absolute;margin-left:-5.8pt;margin-top:-1.2pt;width:550.3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" fillcolor="#009fda" stroked="f">
                <w10:wrap type="square"/>
              </v:roundrect>
            </w:pict>
          </mc:Fallback>
        </mc:AlternateContent>
      </w:r>
    </w:p>
    <w:p w:rsidR="009B2F6A" w:rsidRDefault="009B2F6A" w:rsidP="009B2F6A">
      <w:pPr>
        <w:spacing w:after="0"/>
      </w:pPr>
      <w:r>
        <w:t>A student with some experience using Microsoft Word learns the tools that make working on a single document with a group of people easier.</w:t>
      </w:r>
    </w:p>
    <w:p w:rsidR="009B2F6A" w:rsidRPr="00B050B7" w:rsidRDefault="009B2F6A" w:rsidP="009B2F6A">
      <w:pPr>
        <w:spacing w:after="0"/>
      </w:pPr>
    </w:p>
    <w:p w:rsidR="009B2F6A" w:rsidRPr="002C728C" w:rsidRDefault="009B2F6A" w:rsidP="009B2F6A">
      <w:pPr>
        <w:rPr>
          <w:rFonts w:ascii="Gotham Medium" w:hAnsi="Gotham Medium"/>
          <w:u w:val="single"/>
        </w:rPr>
      </w:pPr>
      <w:r w:rsidRPr="002C728C">
        <w:rPr>
          <w:rFonts w:ascii="Gotham Medium" w:hAnsi="Gotham Medium"/>
          <w:u w:val="single"/>
        </w:rPr>
        <w:t>Lesson Objectives</w:t>
      </w:r>
    </w:p>
    <w:p w:rsidR="009B2F6A" w:rsidRPr="002C728C" w:rsidRDefault="009B2F6A" w:rsidP="009B2F6A">
      <w:pPr>
        <w:rPr>
          <w:shd w:val="solid" w:color="FFFFFF" w:fill="FFFFFF"/>
        </w:rPr>
      </w:pPr>
      <w:r w:rsidRPr="002C728C">
        <w:rPr>
          <w:shd w:val="solid" w:color="FFFFFF" w:fill="FFFFFF"/>
        </w:rPr>
        <w:t>At the end of the class, the student will:</w:t>
      </w:r>
    </w:p>
    <w:p w:rsidR="009B2F6A" w:rsidRDefault="009B2F6A" w:rsidP="009B2F6A">
      <w:pPr>
        <w:numPr>
          <w:ilvl w:val="0"/>
          <w:numId w:val="3"/>
        </w:numPr>
        <w:tabs>
          <w:tab w:val="num" w:pos="720"/>
        </w:tabs>
        <w:spacing w:after="0"/>
      </w:pPr>
      <w:r>
        <w:t>Know how to insert and edit comments.</w:t>
      </w:r>
    </w:p>
    <w:p w:rsidR="009B2F6A" w:rsidRDefault="009B2F6A" w:rsidP="009B2F6A">
      <w:pPr>
        <w:numPr>
          <w:ilvl w:val="0"/>
          <w:numId w:val="3"/>
        </w:numPr>
        <w:tabs>
          <w:tab w:val="num" w:pos="720"/>
        </w:tabs>
        <w:spacing w:after="0"/>
      </w:pPr>
      <w:r>
        <w:t>Understand the Track Changes feature.</w:t>
      </w:r>
    </w:p>
    <w:p w:rsidR="009B2F6A" w:rsidRPr="002C728C" w:rsidRDefault="009B2F6A" w:rsidP="009B2F6A">
      <w:pPr>
        <w:numPr>
          <w:ilvl w:val="0"/>
          <w:numId w:val="3"/>
        </w:numPr>
        <w:tabs>
          <w:tab w:val="num" w:pos="720"/>
        </w:tabs>
        <w:spacing w:after="0"/>
      </w:pPr>
      <w:r>
        <w:t>Know how to use Protect Document.</w:t>
      </w:r>
    </w:p>
    <w:p w:rsidR="009B2F6A" w:rsidRPr="002C728C" w:rsidRDefault="009B2F6A" w:rsidP="009B2F6A"/>
    <w:p w:rsidR="009B2F6A" w:rsidRPr="002C728C" w:rsidRDefault="009B2F6A" w:rsidP="009B2F6A">
      <w:pPr>
        <w:rPr>
          <w:rFonts w:ascii="Gotham Medium" w:hAnsi="Gotham Medium"/>
          <w:u w:val="single"/>
        </w:rPr>
      </w:pPr>
      <w:r w:rsidRPr="002C728C">
        <w:rPr>
          <w:rFonts w:ascii="Gotham Medium" w:hAnsi="Gotham Medium"/>
          <w:u w:val="single"/>
        </w:rPr>
        <w:t>Lesson Prep Work</w:t>
      </w:r>
    </w:p>
    <w:p w:rsidR="009B2F6A" w:rsidRPr="002C728C" w:rsidRDefault="009B2F6A" w:rsidP="009B2F6A">
      <w:pPr>
        <w:rPr>
          <w:bCs/>
        </w:rPr>
      </w:pPr>
      <w:r w:rsidRPr="002C728C">
        <w:rPr>
          <w:bCs/>
        </w:rPr>
        <w:t>(30 min, at a minimum, prior to student arrival)</w:t>
      </w:r>
    </w:p>
    <w:p w:rsidR="009B2F6A" w:rsidRPr="002C728C" w:rsidRDefault="009B2F6A" w:rsidP="009B2F6A">
      <w:pPr>
        <w:numPr>
          <w:ilvl w:val="0"/>
          <w:numId w:val="4"/>
        </w:numPr>
        <w:tabs>
          <w:tab w:val="num" w:pos="720"/>
        </w:tabs>
        <w:spacing w:after="0"/>
      </w:pPr>
      <w:proofErr w:type="gramStart"/>
      <w:r w:rsidRPr="002C728C">
        <w:t>get</w:t>
      </w:r>
      <w:proofErr w:type="gramEnd"/>
      <w:r w:rsidRPr="002C728C">
        <w:t xml:space="preserve"> in early to test for technology failure, because it will happen :-)</w:t>
      </w:r>
    </w:p>
    <w:p w:rsidR="009B2F6A" w:rsidRDefault="009B2F6A" w:rsidP="006E27B8">
      <w:pPr>
        <w:numPr>
          <w:ilvl w:val="0"/>
          <w:numId w:val="5"/>
        </w:numPr>
        <w:tabs>
          <w:tab w:val="num" w:pos="720"/>
        </w:tabs>
        <w:spacing w:after="0"/>
      </w:pPr>
      <w:r w:rsidRPr="002C728C">
        <w:t xml:space="preserve">pre-save </w:t>
      </w:r>
      <w:r w:rsidR="006E27B8" w:rsidRPr="006E27B8">
        <w:t>Collaborative Documents.docx</w:t>
      </w:r>
      <w:r>
        <w:t xml:space="preserve"> to the desktop on each computer</w:t>
      </w:r>
    </w:p>
    <w:p w:rsidR="009B2F6A" w:rsidRPr="002C728C" w:rsidRDefault="009B2F6A" w:rsidP="009B2F6A">
      <w:pPr>
        <w:numPr>
          <w:ilvl w:val="0"/>
          <w:numId w:val="5"/>
        </w:numPr>
        <w:tabs>
          <w:tab w:val="num" w:pos="720"/>
        </w:tabs>
        <w:spacing w:after="0"/>
      </w:pPr>
      <w:r w:rsidRPr="002C728C">
        <w:t>print handouts</w:t>
      </w:r>
    </w:p>
    <w:p w:rsidR="009B2F6A" w:rsidRPr="002C728C" w:rsidRDefault="009B2F6A" w:rsidP="009B2F6A"/>
    <w:p w:rsidR="009B2F6A" w:rsidRPr="002C728C" w:rsidRDefault="009B2F6A" w:rsidP="009B2F6A">
      <w:pPr>
        <w:rPr>
          <w:rFonts w:ascii="Gotham Medium" w:hAnsi="Gotham Medium"/>
          <w:u w:val="single"/>
        </w:rPr>
      </w:pPr>
      <w:r w:rsidRPr="002C728C">
        <w:rPr>
          <w:rFonts w:ascii="Gotham Medium" w:hAnsi="Gotham Medium"/>
          <w:u w:val="single"/>
        </w:rPr>
        <w:t>Lesson Prerequisites</w:t>
      </w:r>
    </w:p>
    <w:p w:rsidR="009B2F6A" w:rsidRDefault="006E27B8" w:rsidP="009B2F6A">
      <w:pPr>
        <w:numPr>
          <w:ilvl w:val="0"/>
          <w:numId w:val="4"/>
        </w:numPr>
        <w:tabs>
          <w:tab w:val="num" w:pos="720"/>
        </w:tabs>
        <w:spacing w:after="0"/>
      </w:pPr>
      <w:r>
        <w:t>Microsoft Word</w:t>
      </w:r>
      <w:r w:rsidR="009B2F6A">
        <w:t xml:space="preserve"> Basics</w:t>
      </w:r>
      <w:r>
        <w:t xml:space="preserve"> and practice time to incorporate skills</w:t>
      </w:r>
    </w:p>
    <w:p w:rsidR="006E27B8" w:rsidRPr="002C728C" w:rsidRDefault="006E27B8" w:rsidP="009B2F6A">
      <w:pPr>
        <w:numPr>
          <w:ilvl w:val="0"/>
          <w:numId w:val="4"/>
        </w:numPr>
        <w:tabs>
          <w:tab w:val="num" w:pos="720"/>
        </w:tabs>
        <w:spacing w:after="0"/>
      </w:pPr>
      <w:r>
        <w:t>Microsoft Word: Forms (preferred, but not necessary)</w:t>
      </w:r>
    </w:p>
    <w:p w:rsidR="009B2F6A" w:rsidRPr="002C728C" w:rsidRDefault="009B2F6A" w:rsidP="009B2F6A">
      <w:pPr>
        <w:spacing w:line="276" w:lineRule="auto"/>
      </w:pPr>
    </w:p>
    <w:p w:rsidR="009B2F6A" w:rsidRPr="002C728C" w:rsidRDefault="009B2F6A" w:rsidP="009B2F6A">
      <w:pPr>
        <w:spacing w:line="276" w:lineRule="auto"/>
        <w:rPr>
          <w:rFonts w:ascii="Gotham Medium" w:hAnsi="Gotham Medium"/>
          <w:u w:val="single"/>
        </w:rPr>
      </w:pPr>
      <w:r w:rsidRPr="002C728C">
        <w:rPr>
          <w:rFonts w:ascii="Gotham Medium" w:hAnsi="Gotham Medium"/>
          <w:u w:val="single"/>
        </w:rPr>
        <w:t>Lesson Outline</w:t>
      </w:r>
    </w:p>
    <w:p w:rsidR="009B2F6A" w:rsidRPr="002C728C" w:rsidRDefault="009B2F6A" w:rsidP="009B2F6A">
      <w:pPr>
        <w:spacing w:line="276" w:lineRule="auto"/>
      </w:pPr>
      <w:r w:rsidRPr="002C728C">
        <w:t>The lesson is completed in one</w:t>
      </w:r>
      <w:r>
        <w:t xml:space="preserve"> (60) minute </w:t>
      </w:r>
      <w:r w:rsidRPr="002C728C">
        <w:t>class session.</w:t>
      </w:r>
    </w:p>
    <w:p w:rsidR="009B2F6A" w:rsidRPr="006E27B8" w:rsidRDefault="009B2F6A" w:rsidP="006E27B8">
      <w:pPr>
        <w:pStyle w:val="Heading1"/>
      </w:pPr>
      <w:r w:rsidRPr="006E27B8">
        <w:rPr>
          <w:rStyle w:val="PlaceholderText"/>
          <w:color w:val="auto"/>
        </w:rPr>
        <w:t xml:space="preserve">(5) </w:t>
      </w:r>
      <w:r w:rsidRPr="006E27B8">
        <w:t>Introduction</w:t>
      </w:r>
    </w:p>
    <w:p w:rsidR="009B2F6A" w:rsidRPr="002C728C" w:rsidRDefault="009B2F6A" w:rsidP="009B2F6A">
      <w:pPr>
        <w:pStyle w:val="ListParagraph"/>
        <w:numPr>
          <w:ilvl w:val="0"/>
          <w:numId w:val="13"/>
        </w:numPr>
        <w:spacing w:line="276" w:lineRule="auto"/>
      </w:pPr>
      <w:r w:rsidRPr="002C728C">
        <w:t>Introduce instructor, students.</w:t>
      </w:r>
    </w:p>
    <w:p w:rsidR="009B2F6A" w:rsidRPr="002C728C" w:rsidRDefault="009B2F6A" w:rsidP="009B2F6A">
      <w:pPr>
        <w:pStyle w:val="ListParagraph"/>
        <w:numPr>
          <w:ilvl w:val="1"/>
          <w:numId w:val="13"/>
        </w:numPr>
        <w:spacing w:line="276" w:lineRule="auto"/>
      </w:pPr>
      <w:r w:rsidRPr="002C728C">
        <w:t>Ask students at introduction</w:t>
      </w:r>
      <w:r w:rsidR="006E27B8">
        <w:t>: Have you ever worked with another person on a Word document?</w:t>
      </w:r>
    </w:p>
    <w:p w:rsidR="009B2F6A" w:rsidRPr="002C728C" w:rsidRDefault="009B2F6A" w:rsidP="009B2F6A">
      <w:pPr>
        <w:pStyle w:val="ListParagraph"/>
        <w:numPr>
          <w:ilvl w:val="0"/>
          <w:numId w:val="13"/>
        </w:numPr>
        <w:spacing w:line="276" w:lineRule="auto"/>
      </w:pPr>
      <w:r w:rsidRPr="002C728C">
        <w:t xml:space="preserve">Let students know </w:t>
      </w:r>
      <w:proofErr w:type="gramStart"/>
      <w:r w:rsidRPr="002C728C">
        <w:t>it’s</w:t>
      </w:r>
      <w:proofErr w:type="gramEnd"/>
      <w:r w:rsidRPr="002C728C">
        <w:t xml:space="preserve"> okay to take phone calls, but ask them to put their phone on vibrate and answer calls outside the classroom.</w:t>
      </w:r>
    </w:p>
    <w:p w:rsidR="009B2F6A" w:rsidRPr="002C728C" w:rsidRDefault="009B2F6A" w:rsidP="009B2F6A">
      <w:pPr>
        <w:pStyle w:val="ListParagraph"/>
        <w:numPr>
          <w:ilvl w:val="0"/>
          <w:numId w:val="13"/>
        </w:numPr>
        <w:spacing w:line="276" w:lineRule="auto"/>
      </w:pPr>
      <w:r w:rsidRPr="002C728C">
        <w:t>Inform students that they can sit back and watch if the class is too advanced.</w:t>
      </w:r>
    </w:p>
    <w:p w:rsidR="009B2F6A" w:rsidRPr="002C728C" w:rsidRDefault="009B2F6A" w:rsidP="009B2F6A">
      <w:pPr>
        <w:pStyle w:val="ListParagraph"/>
        <w:numPr>
          <w:ilvl w:val="0"/>
          <w:numId w:val="13"/>
        </w:numPr>
        <w:spacing w:line="276" w:lineRule="auto"/>
      </w:pPr>
      <w:r w:rsidRPr="002C728C">
        <w:t>Inform students they can go to the bathroom, they don’t need permission.</w:t>
      </w:r>
    </w:p>
    <w:p w:rsidR="009B2F6A" w:rsidRPr="002C728C" w:rsidRDefault="009B2F6A" w:rsidP="009B2F6A">
      <w:pPr>
        <w:pStyle w:val="ListParagraph"/>
        <w:numPr>
          <w:ilvl w:val="0"/>
          <w:numId w:val="13"/>
        </w:numPr>
        <w:spacing w:line="276" w:lineRule="auto"/>
      </w:pPr>
      <w:r w:rsidRPr="002C728C">
        <w:t>Show order in which class will happen.</w:t>
      </w:r>
      <w:r w:rsidR="00FB0C8C">
        <w:t xml:space="preserve"> </w:t>
      </w:r>
      <w:r w:rsidRPr="002C728C">
        <w:t>Explain scope of class.</w:t>
      </w:r>
    </w:p>
    <w:p w:rsidR="009B2F6A" w:rsidRDefault="009B2F6A" w:rsidP="009B2F6A">
      <w:pPr>
        <w:spacing w:after="200" w:line="276" w:lineRule="auto"/>
        <w:rPr>
          <w:i/>
        </w:rPr>
      </w:pPr>
      <w:r>
        <w:rPr>
          <w:i/>
        </w:rPr>
        <w:br w:type="page"/>
      </w:r>
    </w:p>
    <w:p w:rsidR="009B2F6A" w:rsidRPr="006E27B8" w:rsidRDefault="009B2F6A" w:rsidP="006E27B8">
      <w:pPr>
        <w:pStyle w:val="Heading1"/>
        <w:rPr>
          <w:rStyle w:val="PlaceholderText"/>
          <w:color w:val="auto"/>
        </w:rPr>
      </w:pPr>
      <w:r w:rsidRPr="006E27B8">
        <w:rPr>
          <w:rStyle w:val="PlaceholderText"/>
          <w:color w:val="auto"/>
        </w:rPr>
        <w:lastRenderedPageBreak/>
        <w:t>(5) Vocabulary</w:t>
      </w:r>
    </w:p>
    <w:p w:rsidR="006E27B8" w:rsidRDefault="006E27B8" w:rsidP="006E27B8">
      <w:pPr>
        <w:pStyle w:val="NoSpacing"/>
      </w:pPr>
      <w:r>
        <w:t>Open Collaborative Documents.docx</w:t>
      </w:r>
    </w:p>
    <w:p w:rsidR="006E27B8" w:rsidRDefault="006E27B8" w:rsidP="006E27B8">
      <w:pPr>
        <w:pStyle w:val="NoSpacing"/>
      </w:pPr>
      <w:r>
        <w:t>Tabs</w:t>
      </w:r>
    </w:p>
    <w:p w:rsidR="006E27B8" w:rsidRDefault="006E27B8" w:rsidP="006E27B8">
      <w:pPr>
        <w:pStyle w:val="NoSpacing"/>
        <w:numPr>
          <w:ilvl w:val="1"/>
          <w:numId w:val="13"/>
        </w:numPr>
      </w:pPr>
      <w:r>
        <w:t>Home – Where your most commonly accessed features live.</w:t>
      </w:r>
    </w:p>
    <w:p w:rsidR="006E27B8" w:rsidRPr="002C728C" w:rsidRDefault="006E27B8" w:rsidP="006E27B8">
      <w:pPr>
        <w:pStyle w:val="NoSpacing"/>
        <w:numPr>
          <w:ilvl w:val="1"/>
          <w:numId w:val="13"/>
        </w:numPr>
      </w:pPr>
      <w:r>
        <w:t>Review – Tools for proofing and editing a document.</w:t>
      </w:r>
    </w:p>
    <w:p w:rsidR="006E27B8" w:rsidRDefault="006E27B8" w:rsidP="006E27B8">
      <w:pPr>
        <w:pStyle w:val="NoSpacing"/>
      </w:pPr>
      <w:r>
        <w:t>Ask students: What does it mean to collaborate?</w:t>
      </w:r>
    </w:p>
    <w:p w:rsidR="006E27B8" w:rsidRDefault="006E27B8" w:rsidP="006E27B8">
      <w:pPr>
        <w:pStyle w:val="NoSpacing"/>
        <w:numPr>
          <w:ilvl w:val="1"/>
          <w:numId w:val="13"/>
        </w:numPr>
      </w:pPr>
      <w:r>
        <w:t>Multiple people working on the same document.</w:t>
      </w:r>
    </w:p>
    <w:p w:rsidR="006E27B8" w:rsidRDefault="006E27B8" w:rsidP="006E27B8">
      <w:pPr>
        <w:pStyle w:val="NoSpacing"/>
        <w:numPr>
          <w:ilvl w:val="1"/>
          <w:numId w:val="13"/>
        </w:numPr>
      </w:pPr>
      <w:r>
        <w:t xml:space="preserve">Getting feedback about something you’ve written. </w:t>
      </w:r>
    </w:p>
    <w:p w:rsidR="009B2F6A" w:rsidRDefault="009B2F6A" w:rsidP="009B2F6A">
      <w:pPr>
        <w:spacing w:line="276" w:lineRule="auto"/>
        <w:rPr>
          <w:i/>
        </w:rPr>
      </w:pPr>
    </w:p>
    <w:p w:rsidR="009B2F6A" w:rsidRPr="006E27B8" w:rsidRDefault="009B2F6A" w:rsidP="006E27B8">
      <w:pPr>
        <w:pStyle w:val="Heading1"/>
        <w:rPr>
          <w:rStyle w:val="PlaceholderText"/>
          <w:color w:val="auto"/>
        </w:rPr>
      </w:pPr>
      <w:r w:rsidRPr="006E27B8">
        <w:rPr>
          <w:rStyle w:val="PlaceholderText"/>
          <w:color w:val="auto"/>
        </w:rPr>
        <w:t>(5) Comments</w:t>
      </w:r>
    </w:p>
    <w:p w:rsidR="009B2F6A" w:rsidRPr="000758D3" w:rsidRDefault="009B2F6A" w:rsidP="009B2F6A">
      <w:pPr>
        <w:pStyle w:val="ListParagraph"/>
        <w:numPr>
          <w:ilvl w:val="0"/>
          <w:numId w:val="14"/>
        </w:numPr>
        <w:spacing w:line="276" w:lineRule="auto"/>
        <w:rPr>
          <w:rFonts w:ascii="Gotham Bold" w:hAnsi="Gotham Bold"/>
        </w:rPr>
      </w:pPr>
      <w:r>
        <w:rPr>
          <w:rFonts w:ascii="Gotham Bold" w:hAnsi="Gotham Bold"/>
        </w:rPr>
        <w:t>Insert Comments</w:t>
      </w:r>
    </w:p>
    <w:p w:rsidR="009B2F6A" w:rsidRPr="002C728C" w:rsidRDefault="009B2F6A" w:rsidP="009B2F6A">
      <w:pPr>
        <w:pStyle w:val="ListParagraph"/>
        <w:numPr>
          <w:ilvl w:val="1"/>
          <w:numId w:val="14"/>
        </w:numPr>
        <w:spacing w:line="276" w:lineRule="auto"/>
      </w:pPr>
      <w:r w:rsidRPr="002C728C">
        <w:rPr>
          <w:i/>
        </w:rPr>
        <w:t>Explanation</w:t>
      </w:r>
    </w:p>
    <w:p w:rsidR="009B2F6A" w:rsidRDefault="009B2F6A" w:rsidP="009B2F6A">
      <w:pPr>
        <w:pStyle w:val="ListParagraph"/>
        <w:numPr>
          <w:ilvl w:val="2"/>
          <w:numId w:val="14"/>
        </w:numPr>
        <w:spacing w:line="276" w:lineRule="auto"/>
      </w:pPr>
      <w:r>
        <w:t>Comments are a way of giving feedback in a document without actually editing it.</w:t>
      </w:r>
    </w:p>
    <w:p w:rsidR="009B2F6A" w:rsidRDefault="009B2F6A" w:rsidP="009B2F6A">
      <w:pPr>
        <w:pStyle w:val="ListParagraph"/>
        <w:numPr>
          <w:ilvl w:val="2"/>
          <w:numId w:val="14"/>
        </w:numPr>
        <w:spacing w:line="276" w:lineRule="auto"/>
      </w:pPr>
      <w:r>
        <w:t>Comments appear outside the document and reference a selected word or phrase.</w:t>
      </w:r>
    </w:p>
    <w:p w:rsidR="009B2F6A" w:rsidRDefault="009B2F6A" w:rsidP="009B2F6A">
      <w:pPr>
        <w:pStyle w:val="ListParagraph"/>
        <w:numPr>
          <w:ilvl w:val="2"/>
          <w:numId w:val="14"/>
        </w:numPr>
        <w:spacing w:line="276" w:lineRule="auto"/>
      </w:pPr>
      <w:r>
        <w:t>In order to add a comment to a document, you always have to start by selecting the text you want to make the comment about.</w:t>
      </w:r>
    </w:p>
    <w:p w:rsidR="009B2F6A" w:rsidRPr="002C728C" w:rsidRDefault="009B2F6A" w:rsidP="009B2F6A">
      <w:pPr>
        <w:pStyle w:val="ListParagraph"/>
        <w:numPr>
          <w:ilvl w:val="2"/>
          <w:numId w:val="14"/>
        </w:numPr>
        <w:spacing w:line="276" w:lineRule="auto"/>
      </w:pPr>
      <w:r>
        <w:t>But before we add a comment, we want to change the registration on the software so the comments show up as coming from the right person.</w:t>
      </w:r>
    </w:p>
    <w:p w:rsidR="009B2F6A" w:rsidRPr="002C728C" w:rsidRDefault="009B2F6A" w:rsidP="009B2F6A">
      <w:pPr>
        <w:pStyle w:val="ListParagraph"/>
        <w:numPr>
          <w:ilvl w:val="1"/>
          <w:numId w:val="14"/>
        </w:numPr>
        <w:spacing w:line="276" w:lineRule="auto"/>
      </w:pPr>
      <w:r w:rsidRPr="002C728C">
        <w:rPr>
          <w:i/>
        </w:rPr>
        <w:t>Activity:</w:t>
      </w:r>
      <w:r w:rsidR="00FB0C8C">
        <w:rPr>
          <w:i/>
        </w:rPr>
        <w:t xml:space="preserve"> </w:t>
      </w:r>
      <w:r>
        <w:rPr>
          <w:i/>
        </w:rPr>
        <w:t>Add a comment to “Top 10 Reasons Cats are Better Pets than Dogs”</w:t>
      </w:r>
    </w:p>
    <w:p w:rsidR="009B2F6A" w:rsidRDefault="009B2F6A" w:rsidP="009B2F6A">
      <w:pPr>
        <w:pStyle w:val="ListParagraph"/>
        <w:numPr>
          <w:ilvl w:val="2"/>
          <w:numId w:val="14"/>
        </w:numPr>
        <w:spacing w:line="276" w:lineRule="auto"/>
      </w:pPr>
      <w:r w:rsidRPr="002C728C">
        <w:t xml:space="preserve">Step 1 – </w:t>
      </w:r>
      <w:r>
        <w:t>Click and drag to select the text “Top 10 Reasons…”</w:t>
      </w:r>
    </w:p>
    <w:p w:rsidR="009B2F6A" w:rsidRDefault="009B2F6A" w:rsidP="009B2F6A">
      <w:pPr>
        <w:pStyle w:val="ListParagraph"/>
        <w:numPr>
          <w:ilvl w:val="2"/>
          <w:numId w:val="14"/>
        </w:numPr>
        <w:spacing w:line="276" w:lineRule="auto"/>
      </w:pPr>
      <w:r>
        <w:t xml:space="preserve">Step 2 – Click on New Comment in the Comments </w:t>
      </w:r>
      <w:r w:rsidR="00435727">
        <w:t>group</w:t>
      </w:r>
      <w:r>
        <w:t xml:space="preserve"> on the Review tab.</w:t>
      </w:r>
    </w:p>
    <w:p w:rsidR="009B2F6A" w:rsidRDefault="009B2F6A" w:rsidP="009B2F6A">
      <w:pPr>
        <w:pStyle w:val="ListParagraph"/>
        <w:numPr>
          <w:ilvl w:val="2"/>
          <w:numId w:val="14"/>
        </w:numPr>
        <w:spacing w:line="276" w:lineRule="auto"/>
      </w:pPr>
      <w:r>
        <w:t>Step 3 – Type in your comment – suggestion: “NO WAY! Dogs are way better than cats!”</w:t>
      </w:r>
    </w:p>
    <w:p w:rsidR="009B2F6A" w:rsidRPr="005C0B91" w:rsidRDefault="009B2F6A" w:rsidP="009B2F6A">
      <w:pPr>
        <w:pStyle w:val="ListParagraph"/>
        <w:numPr>
          <w:ilvl w:val="3"/>
          <w:numId w:val="14"/>
        </w:numPr>
        <w:spacing w:line="276" w:lineRule="auto"/>
      </w:pPr>
      <w:r>
        <w:rPr>
          <w:i/>
        </w:rPr>
        <w:t>Teacher’s Tip: Point out that the comment starts with some initials that say who the user was that added the comment.</w:t>
      </w:r>
    </w:p>
    <w:p w:rsidR="005C0B91" w:rsidRPr="005C0B91" w:rsidRDefault="005C0B91" w:rsidP="009B2F6A">
      <w:pPr>
        <w:pStyle w:val="ListParagraph"/>
        <w:numPr>
          <w:ilvl w:val="3"/>
          <w:numId w:val="14"/>
        </w:numPr>
        <w:spacing w:line="276" w:lineRule="auto"/>
      </w:pPr>
      <w:r>
        <w:rPr>
          <w:i/>
        </w:rPr>
        <w:t xml:space="preserve">Because these computers are registered to the library, we are seeing nonsense initials. </w:t>
      </w:r>
    </w:p>
    <w:p w:rsidR="005C0B91" w:rsidRPr="00CA6019" w:rsidRDefault="005C0B91" w:rsidP="009B2F6A">
      <w:pPr>
        <w:pStyle w:val="ListParagraph"/>
        <w:numPr>
          <w:ilvl w:val="3"/>
          <w:numId w:val="14"/>
        </w:numPr>
        <w:spacing w:line="276" w:lineRule="auto"/>
      </w:pPr>
      <w:r>
        <w:rPr>
          <w:i/>
        </w:rPr>
        <w:t>We can change who the software is registered to.</w:t>
      </w:r>
    </w:p>
    <w:p w:rsidR="005C0B91" w:rsidRDefault="005C0B91" w:rsidP="005C0B91">
      <w:pPr>
        <w:pStyle w:val="ListParagraph"/>
        <w:numPr>
          <w:ilvl w:val="1"/>
          <w:numId w:val="14"/>
        </w:numPr>
        <w:spacing w:line="276" w:lineRule="auto"/>
      </w:pPr>
      <w:r>
        <w:rPr>
          <w:i/>
        </w:rPr>
        <w:t>Activity: Change registered user.</w:t>
      </w:r>
    </w:p>
    <w:p w:rsidR="005C0B91" w:rsidRDefault="005C0B91" w:rsidP="005C0B91">
      <w:pPr>
        <w:pStyle w:val="ListParagraph"/>
        <w:numPr>
          <w:ilvl w:val="2"/>
          <w:numId w:val="14"/>
        </w:numPr>
        <w:spacing w:line="276" w:lineRule="auto"/>
      </w:pPr>
      <w:r>
        <w:t>Step 1 – Click on the File tab and select Options.</w:t>
      </w:r>
    </w:p>
    <w:p w:rsidR="005C0B91" w:rsidRDefault="005C0B91" w:rsidP="005C0B91">
      <w:pPr>
        <w:pStyle w:val="ListParagraph"/>
        <w:numPr>
          <w:ilvl w:val="3"/>
          <w:numId w:val="14"/>
        </w:numPr>
        <w:spacing w:line="276" w:lineRule="auto"/>
      </w:pPr>
      <w:r>
        <w:rPr>
          <w:i/>
        </w:rPr>
        <w:t>Teacher’s Tip: You may want to tell your students that this is where you go to change features of Word, for example, modifying the ribbon.</w:t>
      </w:r>
    </w:p>
    <w:p w:rsidR="005C0B91" w:rsidRPr="000B1F2E" w:rsidRDefault="005C0B91" w:rsidP="005C0B91">
      <w:pPr>
        <w:pStyle w:val="ListParagraph"/>
        <w:numPr>
          <w:ilvl w:val="2"/>
          <w:numId w:val="14"/>
        </w:numPr>
        <w:spacing w:line="276" w:lineRule="auto"/>
      </w:pPr>
      <w:r>
        <w:t>Step 2 – On the popular section of the dialog box that comes up, change the username and initials to those of the students in the class.</w:t>
      </w:r>
    </w:p>
    <w:p w:rsidR="009B2F6A" w:rsidRPr="002C728C" w:rsidRDefault="00790808" w:rsidP="009B2F6A">
      <w:pPr>
        <w:pStyle w:val="ListParagraph"/>
        <w:numPr>
          <w:ilvl w:val="1"/>
          <w:numId w:val="14"/>
        </w:numPr>
        <w:spacing w:line="276" w:lineRule="auto"/>
      </w:pPr>
      <w:r>
        <w:rPr>
          <w:i/>
        </w:rPr>
        <w:t>Activity</w:t>
      </w:r>
      <w:r w:rsidR="009B2F6A" w:rsidRPr="002C728C">
        <w:rPr>
          <w:i/>
        </w:rPr>
        <w:t xml:space="preserve">: </w:t>
      </w:r>
      <w:r w:rsidR="009B2F6A">
        <w:rPr>
          <w:i/>
        </w:rPr>
        <w:t>Add a comment to “10: Cats treat your guests politely”.</w:t>
      </w:r>
      <w:r w:rsidR="00FB0C8C">
        <w:rPr>
          <w:i/>
        </w:rPr>
        <w:t xml:space="preserve">  </w:t>
      </w:r>
    </w:p>
    <w:p w:rsidR="009B2F6A" w:rsidRDefault="009B2F6A" w:rsidP="009B2F6A">
      <w:pPr>
        <w:pStyle w:val="ListParagraph"/>
        <w:numPr>
          <w:ilvl w:val="2"/>
          <w:numId w:val="14"/>
        </w:numPr>
        <w:spacing w:line="276" w:lineRule="auto"/>
      </w:pPr>
      <w:r>
        <w:t>Suggested text: “What, by being aloof and ungrateful?”</w:t>
      </w:r>
    </w:p>
    <w:p w:rsidR="00790808" w:rsidRDefault="00790808" w:rsidP="009B2F6A">
      <w:pPr>
        <w:pStyle w:val="ListParagraph"/>
        <w:numPr>
          <w:ilvl w:val="2"/>
          <w:numId w:val="14"/>
        </w:numPr>
        <w:spacing w:line="276" w:lineRule="auto"/>
      </w:pPr>
      <w:r>
        <w:t>Notice the initials on the comment.</w:t>
      </w:r>
    </w:p>
    <w:p w:rsidR="00790808" w:rsidRDefault="00790808" w:rsidP="009B2F6A">
      <w:pPr>
        <w:pStyle w:val="ListParagraph"/>
        <w:numPr>
          <w:ilvl w:val="2"/>
          <w:numId w:val="14"/>
        </w:numPr>
        <w:spacing w:line="276" w:lineRule="auto"/>
      </w:pPr>
      <w:r>
        <w:t>Notice that this comment is a different color than the last one. You will see a different color for every new commenter in your document.</w:t>
      </w:r>
    </w:p>
    <w:p w:rsidR="009B2F6A" w:rsidRDefault="009B2F6A" w:rsidP="009B2F6A">
      <w:pPr>
        <w:pStyle w:val="ListParagraph"/>
        <w:numPr>
          <w:ilvl w:val="2"/>
          <w:numId w:val="14"/>
        </w:numPr>
        <w:spacing w:line="276" w:lineRule="auto"/>
      </w:pPr>
      <w:r>
        <w:t>Instructor walks around the room to assist any student who needs help.</w:t>
      </w:r>
    </w:p>
    <w:p w:rsidR="009B2F6A" w:rsidRDefault="009B2F6A" w:rsidP="009B2F6A">
      <w:pPr>
        <w:pStyle w:val="ListParagraph"/>
        <w:numPr>
          <w:ilvl w:val="1"/>
          <w:numId w:val="14"/>
        </w:numPr>
        <w:spacing w:line="276" w:lineRule="auto"/>
      </w:pPr>
      <w:r>
        <w:rPr>
          <w:i/>
        </w:rPr>
        <w:t>Comprehension Check: Add a comment to “9: Cats smell better than dogs”.</w:t>
      </w:r>
    </w:p>
    <w:p w:rsidR="009B2F6A" w:rsidRDefault="009B2F6A" w:rsidP="009B2F6A">
      <w:pPr>
        <w:pStyle w:val="ListParagraph"/>
        <w:numPr>
          <w:ilvl w:val="2"/>
          <w:numId w:val="14"/>
        </w:numPr>
        <w:spacing w:line="276" w:lineRule="auto"/>
      </w:pPr>
      <w:r>
        <w:lastRenderedPageBreak/>
        <w:t>Suggested text: “Not their food bowl!”</w:t>
      </w:r>
    </w:p>
    <w:p w:rsidR="009B2F6A" w:rsidRPr="000758D3" w:rsidRDefault="009B2F6A" w:rsidP="009B2F6A">
      <w:pPr>
        <w:pStyle w:val="ListParagraph"/>
        <w:numPr>
          <w:ilvl w:val="0"/>
          <w:numId w:val="14"/>
        </w:numPr>
        <w:spacing w:line="276" w:lineRule="auto"/>
        <w:rPr>
          <w:rFonts w:ascii="Gotham Bold" w:hAnsi="Gotham Bold"/>
        </w:rPr>
      </w:pPr>
      <w:r>
        <w:rPr>
          <w:rFonts w:ascii="Gotham Bold" w:hAnsi="Gotham Bold"/>
        </w:rPr>
        <w:t>Track Through</w:t>
      </w:r>
    </w:p>
    <w:p w:rsidR="009B2F6A" w:rsidRPr="002C728C" w:rsidRDefault="009B2F6A" w:rsidP="009B2F6A">
      <w:pPr>
        <w:pStyle w:val="ListParagraph"/>
        <w:numPr>
          <w:ilvl w:val="1"/>
          <w:numId w:val="14"/>
        </w:numPr>
        <w:spacing w:line="276" w:lineRule="auto"/>
      </w:pPr>
      <w:r w:rsidRPr="002C728C">
        <w:rPr>
          <w:i/>
        </w:rPr>
        <w:t>Explanation</w:t>
      </w:r>
    </w:p>
    <w:p w:rsidR="009B2F6A" w:rsidRDefault="00790808" w:rsidP="009B2F6A">
      <w:pPr>
        <w:pStyle w:val="ListParagraph"/>
        <w:numPr>
          <w:ilvl w:val="2"/>
          <w:numId w:val="14"/>
        </w:numPr>
        <w:spacing w:line="276" w:lineRule="auto"/>
      </w:pPr>
      <w:r>
        <w:t>In long</w:t>
      </w:r>
      <w:r w:rsidR="009B2F6A">
        <w:t xml:space="preserve"> documents, you don’t want to </w:t>
      </w:r>
      <w:r>
        <w:t>scroll through pages</w:t>
      </w:r>
      <w:r w:rsidR="009B2F6A">
        <w:t xml:space="preserve"> to find comments.</w:t>
      </w:r>
    </w:p>
    <w:p w:rsidR="009B2F6A" w:rsidRPr="002C728C" w:rsidRDefault="009B2F6A" w:rsidP="009B2F6A">
      <w:pPr>
        <w:pStyle w:val="ListParagraph"/>
        <w:numPr>
          <w:ilvl w:val="2"/>
          <w:numId w:val="14"/>
        </w:numPr>
        <w:spacing w:line="276" w:lineRule="auto"/>
      </w:pPr>
      <w:r>
        <w:t>Instead, you can jump from comment to comment automatically.</w:t>
      </w:r>
    </w:p>
    <w:p w:rsidR="009B2F6A" w:rsidRPr="002C728C" w:rsidRDefault="009B2F6A" w:rsidP="009B2F6A">
      <w:pPr>
        <w:pStyle w:val="ListParagraph"/>
        <w:numPr>
          <w:ilvl w:val="1"/>
          <w:numId w:val="14"/>
        </w:numPr>
        <w:spacing w:line="276" w:lineRule="auto"/>
      </w:pPr>
      <w:r w:rsidRPr="002C728C">
        <w:rPr>
          <w:i/>
        </w:rPr>
        <w:t>Activity:</w:t>
      </w:r>
      <w:r w:rsidR="00FB0C8C">
        <w:rPr>
          <w:i/>
        </w:rPr>
        <w:t xml:space="preserve"> </w:t>
      </w:r>
      <w:r>
        <w:rPr>
          <w:i/>
        </w:rPr>
        <w:t>Track through all the comments in the document.</w:t>
      </w:r>
    </w:p>
    <w:p w:rsidR="009B2F6A" w:rsidRPr="002C728C" w:rsidRDefault="009B2F6A" w:rsidP="009B2F6A">
      <w:pPr>
        <w:pStyle w:val="ListParagraph"/>
        <w:numPr>
          <w:ilvl w:val="2"/>
          <w:numId w:val="14"/>
        </w:numPr>
        <w:spacing w:line="276" w:lineRule="auto"/>
      </w:pPr>
      <w:r w:rsidRPr="002C728C">
        <w:t xml:space="preserve">Step 1 – </w:t>
      </w:r>
      <w:r>
        <w:t xml:space="preserve">Click on Next in the Comments </w:t>
      </w:r>
      <w:r w:rsidR="00435727">
        <w:t>group</w:t>
      </w:r>
      <w:r>
        <w:t xml:space="preserve"> on the Review tab.</w:t>
      </w:r>
    </w:p>
    <w:p w:rsidR="009B2F6A" w:rsidRPr="002C728C" w:rsidRDefault="009B2F6A" w:rsidP="009B2F6A">
      <w:pPr>
        <w:pStyle w:val="ListParagraph"/>
        <w:numPr>
          <w:ilvl w:val="2"/>
          <w:numId w:val="14"/>
        </w:numPr>
        <w:spacing w:line="276" w:lineRule="auto"/>
      </w:pPr>
      <w:r w:rsidRPr="002C728C">
        <w:t xml:space="preserve">Step 2 </w:t>
      </w:r>
      <w:r>
        <w:t>–</w:t>
      </w:r>
      <w:r w:rsidRPr="002C728C">
        <w:t xml:space="preserve"> </w:t>
      </w:r>
      <w:r>
        <w:t>When you reach the end of the document hit OK on the dialog box that there are no more comments in the document.</w:t>
      </w:r>
    </w:p>
    <w:p w:rsidR="009B2F6A" w:rsidRPr="000758D3" w:rsidRDefault="009B2F6A" w:rsidP="009B2F6A">
      <w:pPr>
        <w:pStyle w:val="ListParagraph"/>
        <w:numPr>
          <w:ilvl w:val="0"/>
          <w:numId w:val="14"/>
        </w:numPr>
        <w:spacing w:line="276" w:lineRule="auto"/>
        <w:rPr>
          <w:rFonts w:ascii="Gotham Bold" w:hAnsi="Gotham Bold"/>
        </w:rPr>
      </w:pPr>
      <w:r>
        <w:rPr>
          <w:rFonts w:ascii="Gotham Bold" w:hAnsi="Gotham Bold"/>
        </w:rPr>
        <w:t>Delete</w:t>
      </w:r>
    </w:p>
    <w:p w:rsidR="009B2F6A" w:rsidRPr="002C728C" w:rsidRDefault="009B2F6A" w:rsidP="009B2F6A">
      <w:pPr>
        <w:pStyle w:val="ListParagraph"/>
        <w:numPr>
          <w:ilvl w:val="1"/>
          <w:numId w:val="14"/>
        </w:numPr>
        <w:spacing w:line="276" w:lineRule="auto"/>
      </w:pPr>
      <w:r w:rsidRPr="002C728C">
        <w:rPr>
          <w:i/>
        </w:rPr>
        <w:t>Explanation</w:t>
      </w:r>
    </w:p>
    <w:p w:rsidR="009B2F6A" w:rsidRPr="002C728C" w:rsidRDefault="009B2F6A" w:rsidP="009B2F6A">
      <w:pPr>
        <w:pStyle w:val="ListParagraph"/>
        <w:numPr>
          <w:ilvl w:val="2"/>
          <w:numId w:val="14"/>
        </w:numPr>
        <w:spacing w:line="276" w:lineRule="auto"/>
      </w:pPr>
      <w:r>
        <w:t>Once you have resolved a comment in a document, you probably don’t want it hanging around.</w:t>
      </w:r>
    </w:p>
    <w:p w:rsidR="009B2F6A" w:rsidRPr="002C728C" w:rsidRDefault="009B2F6A" w:rsidP="009B2F6A">
      <w:pPr>
        <w:pStyle w:val="ListParagraph"/>
        <w:numPr>
          <w:ilvl w:val="1"/>
          <w:numId w:val="14"/>
        </w:numPr>
        <w:spacing w:line="276" w:lineRule="auto"/>
      </w:pPr>
      <w:r w:rsidRPr="002C728C">
        <w:rPr>
          <w:i/>
        </w:rPr>
        <w:t>Activity:</w:t>
      </w:r>
      <w:r w:rsidR="00FB0C8C">
        <w:rPr>
          <w:i/>
        </w:rPr>
        <w:t xml:space="preserve"> </w:t>
      </w:r>
      <w:r>
        <w:rPr>
          <w:i/>
        </w:rPr>
        <w:t>Delete a comment.</w:t>
      </w:r>
    </w:p>
    <w:p w:rsidR="009B2F6A" w:rsidRDefault="009B2F6A" w:rsidP="009B2F6A">
      <w:pPr>
        <w:pStyle w:val="ListParagraph"/>
        <w:numPr>
          <w:ilvl w:val="2"/>
          <w:numId w:val="14"/>
        </w:numPr>
        <w:spacing w:line="276" w:lineRule="auto"/>
      </w:pPr>
      <w:r w:rsidRPr="002C728C">
        <w:t xml:space="preserve">Step 1 – </w:t>
      </w:r>
      <w:r>
        <w:t>Click on comment 2 (“What, by being aloof and ungrateful?”).</w:t>
      </w:r>
    </w:p>
    <w:p w:rsidR="009B2F6A" w:rsidRDefault="009B2F6A" w:rsidP="009B2F6A">
      <w:pPr>
        <w:pStyle w:val="ListParagraph"/>
        <w:numPr>
          <w:ilvl w:val="2"/>
          <w:numId w:val="14"/>
        </w:numPr>
        <w:spacing w:line="276" w:lineRule="auto"/>
      </w:pPr>
      <w:r>
        <w:t xml:space="preserve">Step 2 – Click on Delete in the Comments </w:t>
      </w:r>
      <w:r w:rsidR="00435727">
        <w:t>group</w:t>
      </w:r>
      <w:r>
        <w:t xml:space="preserve"> on the review tab.</w:t>
      </w:r>
    </w:p>
    <w:p w:rsidR="009B2F6A" w:rsidRPr="006738B4" w:rsidRDefault="009B2F6A" w:rsidP="009B2F6A">
      <w:pPr>
        <w:pStyle w:val="ListParagraph"/>
        <w:numPr>
          <w:ilvl w:val="3"/>
          <w:numId w:val="14"/>
        </w:numPr>
        <w:spacing w:line="276" w:lineRule="auto"/>
      </w:pPr>
      <w:r>
        <w:rPr>
          <w:i/>
        </w:rPr>
        <w:t>Teacher’s Tip: point out that Delete is actually 2 buttons.</w:t>
      </w:r>
      <w:r w:rsidR="00FB0C8C">
        <w:rPr>
          <w:i/>
        </w:rPr>
        <w:t xml:space="preserve"> </w:t>
      </w:r>
      <w:r>
        <w:rPr>
          <w:i/>
        </w:rPr>
        <w:t>You do have an option to delete all comments at once.</w:t>
      </w:r>
    </w:p>
    <w:p w:rsidR="009B2F6A" w:rsidRPr="002C728C" w:rsidRDefault="009B2F6A" w:rsidP="009B2F6A">
      <w:pPr>
        <w:pStyle w:val="ListParagraph"/>
        <w:numPr>
          <w:ilvl w:val="3"/>
          <w:numId w:val="14"/>
        </w:numPr>
        <w:spacing w:line="276" w:lineRule="auto"/>
      </w:pPr>
      <w:r>
        <w:rPr>
          <w:i/>
        </w:rPr>
        <w:t>Teacher’s Tip: point out that now comment 3 is retitled to comment 2.</w:t>
      </w:r>
      <w:r w:rsidR="00FB0C8C">
        <w:rPr>
          <w:i/>
        </w:rPr>
        <w:t xml:space="preserve"> </w:t>
      </w:r>
    </w:p>
    <w:p w:rsidR="009B2F6A" w:rsidRPr="002C728C" w:rsidRDefault="009B2F6A" w:rsidP="009B2F6A">
      <w:pPr>
        <w:pStyle w:val="ListParagraph"/>
        <w:spacing w:line="276" w:lineRule="auto"/>
        <w:ind w:left="2880"/>
      </w:pPr>
    </w:p>
    <w:p w:rsidR="009B2F6A" w:rsidRPr="006E27B8" w:rsidRDefault="009B2F6A" w:rsidP="006E27B8">
      <w:pPr>
        <w:pStyle w:val="Heading1"/>
        <w:rPr>
          <w:rStyle w:val="PlaceholderText"/>
          <w:color w:val="auto"/>
        </w:rPr>
      </w:pPr>
      <w:r w:rsidRPr="006E27B8">
        <w:rPr>
          <w:rStyle w:val="PlaceholderText"/>
          <w:color w:val="auto"/>
        </w:rPr>
        <w:t>(15) Track Changes</w:t>
      </w:r>
    </w:p>
    <w:p w:rsidR="009B2F6A" w:rsidRPr="000758D3" w:rsidRDefault="009B2F6A" w:rsidP="009B2F6A">
      <w:pPr>
        <w:pStyle w:val="ListParagraph"/>
        <w:numPr>
          <w:ilvl w:val="0"/>
          <w:numId w:val="14"/>
        </w:numPr>
        <w:spacing w:line="276" w:lineRule="auto"/>
        <w:rPr>
          <w:rFonts w:ascii="Gotham Bold" w:hAnsi="Gotham Bold"/>
        </w:rPr>
      </w:pPr>
      <w:r>
        <w:rPr>
          <w:rFonts w:ascii="Gotham Bold" w:hAnsi="Gotham Bold"/>
        </w:rPr>
        <w:t>Turn On/Off</w:t>
      </w:r>
    </w:p>
    <w:p w:rsidR="009B2F6A" w:rsidRPr="002C728C" w:rsidRDefault="009B2F6A" w:rsidP="009B2F6A">
      <w:pPr>
        <w:pStyle w:val="ListParagraph"/>
        <w:numPr>
          <w:ilvl w:val="1"/>
          <w:numId w:val="14"/>
        </w:numPr>
        <w:spacing w:line="276" w:lineRule="auto"/>
      </w:pPr>
      <w:r w:rsidRPr="002C728C">
        <w:rPr>
          <w:i/>
        </w:rPr>
        <w:t>Explanation</w:t>
      </w:r>
    </w:p>
    <w:p w:rsidR="009B2F6A" w:rsidRPr="002C728C" w:rsidRDefault="009B2F6A" w:rsidP="009B2F6A">
      <w:pPr>
        <w:pStyle w:val="ListParagraph"/>
        <w:numPr>
          <w:ilvl w:val="2"/>
          <w:numId w:val="14"/>
        </w:numPr>
        <w:spacing w:line="276" w:lineRule="auto"/>
      </w:pPr>
      <w:r>
        <w:t>In a document that is being edited by multiple people, it can be really useful to see what has changed since the last revision.</w:t>
      </w:r>
    </w:p>
    <w:p w:rsidR="009B2F6A" w:rsidRPr="002C728C" w:rsidRDefault="009B2F6A" w:rsidP="009B2F6A">
      <w:pPr>
        <w:pStyle w:val="ListParagraph"/>
        <w:numPr>
          <w:ilvl w:val="1"/>
          <w:numId w:val="14"/>
        </w:numPr>
        <w:spacing w:line="276" w:lineRule="auto"/>
      </w:pPr>
      <w:r w:rsidRPr="009A2C34">
        <w:rPr>
          <w:i/>
        </w:rPr>
        <w:t>Activity:</w:t>
      </w:r>
      <w:r w:rsidR="00FB0C8C">
        <w:rPr>
          <w:i/>
        </w:rPr>
        <w:t xml:space="preserve"> </w:t>
      </w:r>
      <w:r w:rsidRPr="009A2C34">
        <w:rPr>
          <w:i/>
        </w:rPr>
        <w:t>Turn on Track Changes</w:t>
      </w:r>
      <w:r>
        <w:rPr>
          <w:i/>
        </w:rPr>
        <w:t>.</w:t>
      </w:r>
    </w:p>
    <w:p w:rsidR="009B2F6A" w:rsidRDefault="009B2F6A" w:rsidP="009B2F6A">
      <w:pPr>
        <w:pStyle w:val="ListParagraph"/>
        <w:numPr>
          <w:ilvl w:val="2"/>
          <w:numId w:val="14"/>
        </w:numPr>
        <w:spacing w:line="276" w:lineRule="auto"/>
      </w:pPr>
      <w:r w:rsidRPr="002C728C">
        <w:t xml:space="preserve">Step 1 – </w:t>
      </w:r>
      <w:r>
        <w:t xml:space="preserve">Click on Track Changes in the Tracking </w:t>
      </w:r>
      <w:r w:rsidR="00435727">
        <w:t>group</w:t>
      </w:r>
      <w:r>
        <w:t xml:space="preserve"> on the Review tab.</w:t>
      </w:r>
    </w:p>
    <w:p w:rsidR="009B2F6A" w:rsidRPr="009A2C34" w:rsidRDefault="009B2F6A" w:rsidP="009B2F6A">
      <w:pPr>
        <w:pStyle w:val="ListParagraph"/>
        <w:numPr>
          <w:ilvl w:val="3"/>
          <w:numId w:val="14"/>
        </w:numPr>
        <w:spacing w:line="276" w:lineRule="auto"/>
      </w:pPr>
      <w:r>
        <w:rPr>
          <w:i/>
        </w:rPr>
        <w:t>Teacher’s Tip: point out that this is actually two buttons. If you click on the text Track Changes as opposed to the icon, you have more options.</w:t>
      </w:r>
    </w:p>
    <w:p w:rsidR="009B2F6A" w:rsidRPr="006738B4" w:rsidRDefault="009B2F6A" w:rsidP="009B2F6A">
      <w:pPr>
        <w:pStyle w:val="ListParagraph"/>
        <w:numPr>
          <w:ilvl w:val="1"/>
          <w:numId w:val="14"/>
        </w:numPr>
        <w:spacing w:line="276" w:lineRule="auto"/>
      </w:pPr>
      <w:r>
        <w:rPr>
          <w:i/>
        </w:rPr>
        <w:t>Activity: Add new text to the document.</w:t>
      </w:r>
    </w:p>
    <w:p w:rsidR="009B2F6A" w:rsidRDefault="009B2F6A" w:rsidP="009B2F6A">
      <w:pPr>
        <w:pStyle w:val="ListParagraph"/>
        <w:numPr>
          <w:ilvl w:val="2"/>
          <w:numId w:val="14"/>
        </w:numPr>
        <w:spacing w:line="276" w:lineRule="auto"/>
      </w:pPr>
      <w:r>
        <w:t>Step 1 – Find the sentence fragment under 10: Cats treat your guests politely.</w:t>
      </w:r>
      <w:r w:rsidR="00FB0C8C">
        <w:t xml:space="preserve"> </w:t>
      </w:r>
      <w:r>
        <w:t>Click after For instance.</w:t>
      </w:r>
    </w:p>
    <w:p w:rsidR="009B2F6A" w:rsidRDefault="009B2F6A" w:rsidP="009B2F6A">
      <w:pPr>
        <w:pStyle w:val="ListParagraph"/>
        <w:numPr>
          <w:ilvl w:val="2"/>
          <w:numId w:val="14"/>
        </w:numPr>
        <w:spacing w:line="276" w:lineRule="auto"/>
      </w:pPr>
      <w:r>
        <w:t>Step 2 – Type in “they hide”</w:t>
      </w:r>
    </w:p>
    <w:p w:rsidR="009B2F6A" w:rsidRPr="002C728C" w:rsidRDefault="009B2F6A" w:rsidP="009B2F6A">
      <w:pPr>
        <w:pStyle w:val="ListParagraph"/>
        <w:numPr>
          <w:ilvl w:val="3"/>
          <w:numId w:val="14"/>
        </w:numPr>
        <w:spacing w:line="276" w:lineRule="auto"/>
      </w:pPr>
      <w:r>
        <w:rPr>
          <w:i/>
        </w:rPr>
        <w:t>Teacher’s Tip: point out the change in color for added text.</w:t>
      </w:r>
      <w:r w:rsidR="00FB0C8C">
        <w:rPr>
          <w:i/>
        </w:rPr>
        <w:t xml:space="preserve"> </w:t>
      </w:r>
      <w:r>
        <w:rPr>
          <w:i/>
        </w:rPr>
        <w:t>Point out the black line on the left side of the document as well.</w:t>
      </w:r>
    </w:p>
    <w:p w:rsidR="009B2F6A" w:rsidRPr="002C728C" w:rsidRDefault="009B2F6A" w:rsidP="009B2F6A">
      <w:pPr>
        <w:pStyle w:val="ListParagraph"/>
        <w:numPr>
          <w:ilvl w:val="1"/>
          <w:numId w:val="14"/>
        </w:numPr>
        <w:spacing w:line="276" w:lineRule="auto"/>
      </w:pPr>
      <w:r>
        <w:rPr>
          <w:i/>
        </w:rPr>
        <w:t>Activity: Change text in the document.</w:t>
      </w:r>
    </w:p>
    <w:p w:rsidR="009B2F6A" w:rsidRDefault="009B2F6A" w:rsidP="009B2F6A">
      <w:pPr>
        <w:pStyle w:val="ListParagraph"/>
        <w:numPr>
          <w:ilvl w:val="2"/>
          <w:numId w:val="14"/>
        </w:numPr>
        <w:spacing w:line="276" w:lineRule="auto"/>
      </w:pPr>
      <w:r>
        <w:t>Step 1 – Highlight the text “end a marriage or strain a friendship” at the beginning of the document.</w:t>
      </w:r>
    </w:p>
    <w:p w:rsidR="009B2F6A" w:rsidRDefault="009B2F6A" w:rsidP="009B2F6A">
      <w:pPr>
        <w:pStyle w:val="ListParagraph"/>
        <w:numPr>
          <w:ilvl w:val="2"/>
          <w:numId w:val="14"/>
        </w:numPr>
        <w:spacing w:line="276" w:lineRule="auto"/>
      </w:pPr>
      <w:r>
        <w:t>Step 2 – Hit backspace.</w:t>
      </w:r>
    </w:p>
    <w:p w:rsidR="009B2F6A" w:rsidRPr="006F2B71" w:rsidRDefault="009B2F6A" w:rsidP="009B2F6A">
      <w:pPr>
        <w:pStyle w:val="ListParagraph"/>
        <w:numPr>
          <w:ilvl w:val="3"/>
          <w:numId w:val="14"/>
        </w:numPr>
        <w:spacing w:line="276" w:lineRule="auto"/>
      </w:pPr>
      <w:r>
        <w:rPr>
          <w:i/>
        </w:rPr>
        <w:t>Teacher’s Tip: point out that the old text is still on the page, it is just crossed out.</w:t>
      </w:r>
      <w:r w:rsidR="00FB0C8C">
        <w:rPr>
          <w:i/>
        </w:rPr>
        <w:t xml:space="preserve"> </w:t>
      </w:r>
      <w:r>
        <w:rPr>
          <w:i/>
        </w:rPr>
        <w:t>Track Changes tracks literally EVERY change.</w:t>
      </w:r>
    </w:p>
    <w:p w:rsidR="009B2F6A" w:rsidRDefault="009B2F6A" w:rsidP="009B2F6A">
      <w:pPr>
        <w:pStyle w:val="ListParagraph"/>
        <w:numPr>
          <w:ilvl w:val="2"/>
          <w:numId w:val="14"/>
        </w:numPr>
        <w:spacing w:line="276" w:lineRule="auto"/>
      </w:pPr>
      <w:r>
        <w:t>Step 3 - Type in “strain a friendship or even end a marriage”.</w:t>
      </w:r>
    </w:p>
    <w:p w:rsidR="009B2F6A" w:rsidRPr="006F2B71" w:rsidRDefault="009B2F6A" w:rsidP="009B2F6A">
      <w:pPr>
        <w:pStyle w:val="ListParagraph"/>
        <w:numPr>
          <w:ilvl w:val="1"/>
          <w:numId w:val="14"/>
        </w:numPr>
        <w:spacing w:line="276" w:lineRule="auto"/>
      </w:pPr>
      <w:r>
        <w:rPr>
          <w:i/>
        </w:rPr>
        <w:t>Comprehension Check: ask students to make the following changes to their documents:</w:t>
      </w:r>
    </w:p>
    <w:p w:rsidR="009B2F6A" w:rsidRDefault="009B2F6A" w:rsidP="009B2F6A">
      <w:pPr>
        <w:pStyle w:val="ListParagraph"/>
        <w:numPr>
          <w:ilvl w:val="2"/>
          <w:numId w:val="14"/>
        </w:numPr>
        <w:spacing w:line="276" w:lineRule="auto"/>
      </w:pPr>
      <w:r>
        <w:lastRenderedPageBreak/>
        <w:t>10: Cats treat your guests so rudely!</w:t>
      </w:r>
    </w:p>
    <w:p w:rsidR="009B2F6A" w:rsidRDefault="009B2F6A" w:rsidP="009B2F6A">
      <w:pPr>
        <w:pStyle w:val="ListParagraph"/>
        <w:numPr>
          <w:ilvl w:val="2"/>
          <w:numId w:val="14"/>
        </w:numPr>
        <w:spacing w:line="276" w:lineRule="auto"/>
      </w:pPr>
      <w:r>
        <w:t>8: Cats are funnier looking than dogs -- …</w:t>
      </w:r>
    </w:p>
    <w:p w:rsidR="009B2F6A" w:rsidRDefault="009B2F6A" w:rsidP="009B2F6A">
      <w:pPr>
        <w:pStyle w:val="ListParagraph"/>
        <w:numPr>
          <w:ilvl w:val="2"/>
          <w:numId w:val="14"/>
        </w:numPr>
        <w:spacing w:line="276" w:lineRule="auto"/>
      </w:pPr>
      <w:r>
        <w:t>6: Cats are natural exterminators.</w:t>
      </w:r>
    </w:p>
    <w:p w:rsidR="009B2F6A" w:rsidRPr="002C728C" w:rsidRDefault="009B2F6A" w:rsidP="009B2F6A">
      <w:pPr>
        <w:pStyle w:val="ListParagraph"/>
        <w:numPr>
          <w:ilvl w:val="2"/>
          <w:numId w:val="14"/>
        </w:numPr>
        <w:spacing w:line="276" w:lineRule="auto"/>
      </w:pPr>
      <w:r>
        <w:t>5: Cats destroy their toys.</w:t>
      </w:r>
    </w:p>
    <w:p w:rsidR="009B2F6A" w:rsidRPr="000758D3" w:rsidRDefault="009B2F6A" w:rsidP="009B2F6A">
      <w:pPr>
        <w:pStyle w:val="ListParagraph"/>
        <w:numPr>
          <w:ilvl w:val="0"/>
          <w:numId w:val="14"/>
        </w:numPr>
        <w:spacing w:line="276" w:lineRule="auto"/>
        <w:rPr>
          <w:rFonts w:ascii="Gotham Bold" w:hAnsi="Gotham Bold"/>
        </w:rPr>
      </w:pPr>
      <w:r>
        <w:rPr>
          <w:rFonts w:ascii="Gotham Bold" w:hAnsi="Gotham Bold"/>
        </w:rPr>
        <w:t>Accept/Reject Changes</w:t>
      </w:r>
    </w:p>
    <w:p w:rsidR="009B2F6A" w:rsidRPr="002C728C" w:rsidRDefault="009B2F6A" w:rsidP="009B2F6A">
      <w:pPr>
        <w:pStyle w:val="ListParagraph"/>
        <w:numPr>
          <w:ilvl w:val="1"/>
          <w:numId w:val="14"/>
        </w:numPr>
        <w:spacing w:line="276" w:lineRule="auto"/>
      </w:pPr>
      <w:r w:rsidRPr="002C728C">
        <w:rPr>
          <w:i/>
        </w:rPr>
        <w:t>Explanation</w:t>
      </w:r>
    </w:p>
    <w:p w:rsidR="009B2F6A" w:rsidRDefault="009B2F6A" w:rsidP="009B2F6A">
      <w:pPr>
        <w:pStyle w:val="ListParagraph"/>
        <w:numPr>
          <w:ilvl w:val="2"/>
          <w:numId w:val="14"/>
        </w:numPr>
        <w:spacing w:line="276" w:lineRule="auto"/>
      </w:pPr>
      <w:r>
        <w:t>When someone makes changes to a shared document, you want to know about it!</w:t>
      </w:r>
      <w:r w:rsidR="00FB0C8C">
        <w:t xml:space="preserve"> </w:t>
      </w:r>
      <w:r>
        <w:t>What if they change something important that shouldn’t be changed?!</w:t>
      </w:r>
    </w:p>
    <w:p w:rsidR="009B2F6A" w:rsidRPr="002C728C" w:rsidRDefault="009B2F6A" w:rsidP="009B2F6A">
      <w:pPr>
        <w:pStyle w:val="ListParagraph"/>
        <w:numPr>
          <w:ilvl w:val="2"/>
          <w:numId w:val="14"/>
        </w:numPr>
        <w:spacing w:line="276" w:lineRule="auto"/>
      </w:pPr>
      <w:r>
        <w:t>Instead of automatically editing the document, like in normal Word settings, Track changes allows you to go back through and accept or reject each change that was made before it becomes permanent.</w:t>
      </w:r>
    </w:p>
    <w:p w:rsidR="009B2F6A" w:rsidRPr="002C728C" w:rsidRDefault="009B2F6A" w:rsidP="009B2F6A">
      <w:pPr>
        <w:pStyle w:val="ListParagraph"/>
        <w:numPr>
          <w:ilvl w:val="1"/>
          <w:numId w:val="14"/>
        </w:numPr>
        <w:spacing w:line="276" w:lineRule="auto"/>
      </w:pPr>
      <w:r w:rsidRPr="002C728C">
        <w:rPr>
          <w:i/>
        </w:rPr>
        <w:t>Activity:</w:t>
      </w:r>
      <w:r w:rsidR="00FB0C8C">
        <w:rPr>
          <w:i/>
        </w:rPr>
        <w:t xml:space="preserve"> </w:t>
      </w:r>
      <w:r>
        <w:rPr>
          <w:i/>
        </w:rPr>
        <w:t>Accept or reject the changes made to the document.</w:t>
      </w:r>
    </w:p>
    <w:p w:rsidR="009B2F6A" w:rsidRDefault="009B2F6A" w:rsidP="009B2F6A">
      <w:pPr>
        <w:pStyle w:val="ListParagraph"/>
        <w:numPr>
          <w:ilvl w:val="2"/>
          <w:numId w:val="14"/>
        </w:numPr>
        <w:spacing w:line="276" w:lineRule="auto"/>
      </w:pPr>
      <w:r w:rsidRPr="002C728C">
        <w:t xml:space="preserve">Step 1 – </w:t>
      </w:r>
      <w:r>
        <w:t>Click on any of the changes you’ve made.</w:t>
      </w:r>
    </w:p>
    <w:p w:rsidR="009B2F6A" w:rsidRDefault="009B2F6A" w:rsidP="009B2F6A">
      <w:pPr>
        <w:pStyle w:val="ListParagraph"/>
        <w:numPr>
          <w:ilvl w:val="2"/>
          <w:numId w:val="14"/>
        </w:numPr>
        <w:spacing w:line="276" w:lineRule="auto"/>
      </w:pPr>
      <w:r>
        <w:t xml:space="preserve">Step 2 – Click on Accept in the Changes </w:t>
      </w:r>
      <w:r w:rsidR="00435727">
        <w:t>group</w:t>
      </w:r>
      <w:r>
        <w:t xml:space="preserve"> on the Review tab.</w:t>
      </w:r>
    </w:p>
    <w:p w:rsidR="009B2F6A" w:rsidRPr="005E03B2" w:rsidRDefault="009B2F6A" w:rsidP="009B2F6A">
      <w:pPr>
        <w:pStyle w:val="ListParagraph"/>
        <w:numPr>
          <w:ilvl w:val="3"/>
          <w:numId w:val="14"/>
        </w:numPr>
        <w:spacing w:line="276" w:lineRule="auto"/>
      </w:pPr>
      <w:r>
        <w:rPr>
          <w:i/>
        </w:rPr>
        <w:t>Teacher’s Tip: Point out that when you accept or reject a change, it automatically moves you to the next change in the document.</w:t>
      </w:r>
    </w:p>
    <w:p w:rsidR="009B2F6A" w:rsidRDefault="009B2F6A" w:rsidP="009B2F6A">
      <w:pPr>
        <w:pStyle w:val="ListParagraph"/>
        <w:numPr>
          <w:ilvl w:val="2"/>
          <w:numId w:val="14"/>
        </w:numPr>
        <w:spacing w:line="276" w:lineRule="auto"/>
      </w:pPr>
      <w:r>
        <w:t>Step 3 – Accept the next change – you will continue to move down the document.</w:t>
      </w:r>
    </w:p>
    <w:p w:rsidR="009B2F6A" w:rsidRPr="005E03B2" w:rsidRDefault="009B2F6A" w:rsidP="009B2F6A">
      <w:pPr>
        <w:pStyle w:val="ListParagraph"/>
        <w:numPr>
          <w:ilvl w:val="3"/>
          <w:numId w:val="14"/>
        </w:numPr>
        <w:spacing w:line="276" w:lineRule="auto"/>
      </w:pPr>
      <w:r>
        <w:rPr>
          <w:i/>
        </w:rPr>
        <w:t>Teacher’s Tip: Make sure to reject a change as well.</w:t>
      </w:r>
      <w:r w:rsidR="00FB0C8C">
        <w:rPr>
          <w:i/>
        </w:rPr>
        <w:t xml:space="preserve"> </w:t>
      </w:r>
      <w:r>
        <w:rPr>
          <w:i/>
        </w:rPr>
        <w:t>Just so students see the process is the same.</w:t>
      </w:r>
    </w:p>
    <w:p w:rsidR="009B2F6A" w:rsidRPr="005E03B2" w:rsidRDefault="009B2F6A" w:rsidP="009B2F6A">
      <w:pPr>
        <w:pStyle w:val="ListParagraph"/>
        <w:numPr>
          <w:ilvl w:val="3"/>
          <w:numId w:val="14"/>
        </w:numPr>
        <w:spacing w:line="276" w:lineRule="auto"/>
      </w:pPr>
      <w:r>
        <w:rPr>
          <w:i/>
        </w:rPr>
        <w:t>Teacher’s Tip: Make sure to leave a couple changes unaccepted.</w:t>
      </w:r>
      <w:r w:rsidR="00FB0C8C">
        <w:rPr>
          <w:i/>
        </w:rPr>
        <w:t xml:space="preserve"> </w:t>
      </w:r>
      <w:r>
        <w:rPr>
          <w:i/>
        </w:rPr>
        <w:t>Just for demoing other features.</w:t>
      </w:r>
    </w:p>
    <w:p w:rsidR="009B2F6A" w:rsidRPr="00B44F3D" w:rsidRDefault="009B2F6A" w:rsidP="009B2F6A">
      <w:pPr>
        <w:pStyle w:val="ListParagraph"/>
        <w:numPr>
          <w:ilvl w:val="0"/>
          <w:numId w:val="14"/>
        </w:numPr>
        <w:spacing w:line="276" w:lineRule="auto"/>
        <w:rPr>
          <w:rFonts w:ascii="Gotham Bold" w:hAnsi="Gotham Bold"/>
          <w:i/>
        </w:rPr>
      </w:pPr>
      <w:r w:rsidRPr="00B44F3D">
        <w:rPr>
          <w:rFonts w:ascii="Gotham Bold" w:hAnsi="Gotham Bold"/>
        </w:rPr>
        <w:t xml:space="preserve">View Changes </w:t>
      </w:r>
    </w:p>
    <w:p w:rsidR="009B2F6A" w:rsidRPr="002C728C" w:rsidRDefault="009B2F6A" w:rsidP="009B2F6A">
      <w:pPr>
        <w:pStyle w:val="ListParagraph"/>
        <w:numPr>
          <w:ilvl w:val="1"/>
          <w:numId w:val="14"/>
        </w:numPr>
        <w:spacing w:line="276" w:lineRule="auto"/>
      </w:pPr>
      <w:r w:rsidRPr="00B44F3D">
        <w:rPr>
          <w:i/>
        </w:rPr>
        <w:t>Explanatio</w:t>
      </w:r>
      <w:r w:rsidRPr="002C728C">
        <w:rPr>
          <w:i/>
        </w:rPr>
        <w:t>n</w:t>
      </w:r>
    </w:p>
    <w:p w:rsidR="009B2F6A" w:rsidRDefault="009B2F6A" w:rsidP="009B2F6A">
      <w:pPr>
        <w:pStyle w:val="ListParagraph"/>
        <w:numPr>
          <w:ilvl w:val="2"/>
          <w:numId w:val="14"/>
        </w:numPr>
        <w:spacing w:line="276" w:lineRule="auto"/>
      </w:pPr>
      <w:r>
        <w:t xml:space="preserve">You may </w:t>
      </w:r>
      <w:r w:rsidR="00790808">
        <w:t>need</w:t>
      </w:r>
      <w:r>
        <w:t xml:space="preserve"> to </w:t>
      </w:r>
      <w:r w:rsidR="00790808">
        <w:t xml:space="preserve">see </w:t>
      </w:r>
      <w:r>
        <w:t xml:space="preserve">different </w:t>
      </w:r>
      <w:r w:rsidR="00790808">
        <w:t xml:space="preserve">versions </w:t>
      </w:r>
      <w:r>
        <w:t xml:space="preserve">of your document. </w:t>
      </w:r>
    </w:p>
    <w:p w:rsidR="009B2F6A" w:rsidRPr="002C728C" w:rsidRDefault="009B2F6A" w:rsidP="009B2F6A">
      <w:pPr>
        <w:pStyle w:val="ListParagraph"/>
        <w:numPr>
          <w:ilvl w:val="2"/>
          <w:numId w:val="14"/>
        </w:numPr>
        <w:spacing w:line="276" w:lineRule="auto"/>
      </w:pPr>
      <w:r>
        <w:t>Maybe you aren’t ready to accept or reject changes yet, but you want to see what the final version of the document will look like with all the changes accepted.</w:t>
      </w:r>
    </w:p>
    <w:p w:rsidR="009B2F6A" w:rsidRPr="002C728C" w:rsidRDefault="009B2F6A" w:rsidP="009B2F6A">
      <w:pPr>
        <w:pStyle w:val="ListParagraph"/>
        <w:numPr>
          <w:ilvl w:val="1"/>
          <w:numId w:val="14"/>
        </w:numPr>
        <w:spacing w:line="276" w:lineRule="auto"/>
      </w:pPr>
      <w:r w:rsidRPr="002C728C">
        <w:rPr>
          <w:i/>
        </w:rPr>
        <w:t>Activity:</w:t>
      </w:r>
      <w:r w:rsidR="00FB0C8C">
        <w:rPr>
          <w:i/>
        </w:rPr>
        <w:t xml:space="preserve"> </w:t>
      </w:r>
      <w:r>
        <w:rPr>
          <w:i/>
        </w:rPr>
        <w:t>Change views from Final Showing Markup to Final to Original.</w:t>
      </w:r>
    </w:p>
    <w:p w:rsidR="009B2F6A" w:rsidRDefault="009B2F6A" w:rsidP="009B2F6A">
      <w:pPr>
        <w:pStyle w:val="ListParagraph"/>
        <w:numPr>
          <w:ilvl w:val="2"/>
          <w:numId w:val="14"/>
        </w:numPr>
        <w:spacing w:line="276" w:lineRule="auto"/>
      </w:pPr>
      <w:r w:rsidRPr="002C728C">
        <w:t xml:space="preserve">Step 1 – </w:t>
      </w:r>
      <w:r>
        <w:t>Click on the dropdown menu for showing options.</w:t>
      </w:r>
    </w:p>
    <w:p w:rsidR="009B2F6A" w:rsidRDefault="009B2F6A" w:rsidP="009B2F6A">
      <w:pPr>
        <w:pStyle w:val="ListParagraph"/>
        <w:numPr>
          <w:ilvl w:val="2"/>
          <w:numId w:val="14"/>
        </w:numPr>
        <w:spacing w:line="276" w:lineRule="auto"/>
      </w:pPr>
      <w:r>
        <w:t xml:space="preserve">Step 2 – Select </w:t>
      </w:r>
      <w:r w:rsidR="00790808" w:rsidRPr="00790808">
        <w:rPr>
          <w:rFonts w:ascii="Gotham Bold" w:hAnsi="Gotham Bold"/>
        </w:rPr>
        <w:t>No Markup</w:t>
      </w:r>
      <w:r>
        <w:t>.</w:t>
      </w:r>
    </w:p>
    <w:p w:rsidR="009B2F6A" w:rsidRDefault="009B2F6A" w:rsidP="009B2F6A">
      <w:pPr>
        <w:pStyle w:val="ListParagraph"/>
        <w:numPr>
          <w:ilvl w:val="3"/>
          <w:numId w:val="14"/>
        </w:numPr>
        <w:spacing w:line="276" w:lineRule="auto"/>
      </w:pPr>
      <w:r>
        <w:rPr>
          <w:i/>
        </w:rPr>
        <w:t>Teacher’s Tip: Point out that the document looks the way it would if we’d gone through and accepted all the changes suggested in the document.</w:t>
      </w:r>
    </w:p>
    <w:p w:rsidR="009B2F6A" w:rsidRDefault="009B2F6A" w:rsidP="009B2F6A">
      <w:pPr>
        <w:pStyle w:val="ListParagraph"/>
        <w:numPr>
          <w:ilvl w:val="2"/>
          <w:numId w:val="14"/>
        </w:numPr>
        <w:spacing w:line="276" w:lineRule="auto"/>
      </w:pPr>
      <w:r>
        <w:t xml:space="preserve">Step 3 – Change showing to </w:t>
      </w:r>
      <w:r w:rsidRPr="00790808">
        <w:rPr>
          <w:rFonts w:ascii="Gotham Bold" w:hAnsi="Gotham Bold"/>
        </w:rPr>
        <w:t>Original</w:t>
      </w:r>
      <w:r>
        <w:t>.</w:t>
      </w:r>
    </w:p>
    <w:p w:rsidR="009B2F6A" w:rsidRDefault="009B2F6A" w:rsidP="009B2F6A">
      <w:pPr>
        <w:pStyle w:val="ListParagraph"/>
        <w:numPr>
          <w:ilvl w:val="3"/>
          <w:numId w:val="14"/>
        </w:numPr>
        <w:spacing w:line="276" w:lineRule="auto"/>
      </w:pPr>
      <w:r>
        <w:rPr>
          <w:i/>
        </w:rPr>
        <w:t>Teacher’s Tip: Point out that now the document looks the way it would if we rejected all of the changes in the document.</w:t>
      </w:r>
      <w:r w:rsidR="00FB0C8C">
        <w:rPr>
          <w:i/>
        </w:rPr>
        <w:t xml:space="preserve"> </w:t>
      </w:r>
      <w:r>
        <w:rPr>
          <w:i/>
        </w:rPr>
        <w:t>This does not show us what the document looked like before we started accepting changes.</w:t>
      </w:r>
      <w:r w:rsidR="00FB0C8C">
        <w:rPr>
          <w:i/>
        </w:rPr>
        <w:t xml:space="preserve"> </w:t>
      </w:r>
      <w:r>
        <w:rPr>
          <w:i/>
        </w:rPr>
        <w:t>Any change accepted is considered permanent.</w:t>
      </w:r>
    </w:p>
    <w:p w:rsidR="009B2F6A" w:rsidRDefault="009B2F6A" w:rsidP="009B2F6A">
      <w:pPr>
        <w:pStyle w:val="ListParagraph"/>
        <w:numPr>
          <w:ilvl w:val="2"/>
          <w:numId w:val="14"/>
        </w:numPr>
        <w:spacing w:line="276" w:lineRule="auto"/>
      </w:pPr>
      <w:r>
        <w:t xml:space="preserve">Step 4 – Change showing back to </w:t>
      </w:r>
      <w:r w:rsidR="00790808" w:rsidRPr="00790808">
        <w:rPr>
          <w:rFonts w:ascii="Gotham Bold" w:hAnsi="Gotham Bold"/>
        </w:rPr>
        <w:t>All</w:t>
      </w:r>
      <w:r w:rsidRPr="00790808">
        <w:rPr>
          <w:rFonts w:ascii="Gotham Bold" w:hAnsi="Gotham Bold"/>
        </w:rPr>
        <w:t xml:space="preserve"> Markup</w:t>
      </w:r>
      <w:r>
        <w:t>.</w:t>
      </w:r>
    </w:p>
    <w:p w:rsidR="009B2F6A" w:rsidRPr="002C728C" w:rsidRDefault="009B2F6A" w:rsidP="009B2F6A">
      <w:pPr>
        <w:pStyle w:val="ListParagraph"/>
        <w:numPr>
          <w:ilvl w:val="3"/>
          <w:numId w:val="14"/>
        </w:numPr>
        <w:spacing w:line="276" w:lineRule="auto"/>
      </w:pPr>
      <w:r>
        <w:rPr>
          <w:i/>
        </w:rPr>
        <w:t>Teacher’s Tip: Point out that it brings back all the suggestions in the document again.</w:t>
      </w:r>
    </w:p>
    <w:p w:rsidR="009B2F6A" w:rsidRPr="002C728C" w:rsidRDefault="009B2F6A" w:rsidP="009B2F6A">
      <w:pPr>
        <w:pStyle w:val="ListParagraph"/>
        <w:numPr>
          <w:ilvl w:val="1"/>
          <w:numId w:val="14"/>
        </w:numPr>
        <w:spacing w:line="276" w:lineRule="auto"/>
      </w:pPr>
      <w:r>
        <w:rPr>
          <w:i/>
        </w:rPr>
        <w:t>Activity: Print document with markups and without.</w:t>
      </w:r>
    </w:p>
    <w:p w:rsidR="00790808" w:rsidRDefault="00790808" w:rsidP="009B2F6A">
      <w:pPr>
        <w:pStyle w:val="ListParagraph"/>
        <w:numPr>
          <w:ilvl w:val="2"/>
          <w:numId w:val="14"/>
        </w:numPr>
        <w:spacing w:line="276" w:lineRule="auto"/>
      </w:pPr>
      <w:r>
        <w:lastRenderedPageBreak/>
        <w:t>When click print, it will, by default print whatever your document is currently showing. If you have All Markup on, it will print all the markup. If you select Original, it will print the original document (plus any changes you accepted).</w:t>
      </w:r>
    </w:p>
    <w:p w:rsidR="009B2F6A" w:rsidRDefault="009B2F6A" w:rsidP="009B2F6A">
      <w:pPr>
        <w:pStyle w:val="ListParagraph"/>
        <w:numPr>
          <w:ilvl w:val="2"/>
          <w:numId w:val="14"/>
        </w:numPr>
        <w:spacing w:line="276" w:lineRule="auto"/>
      </w:pPr>
      <w:r>
        <w:t xml:space="preserve">Step 1 – Click on </w:t>
      </w:r>
      <w:r w:rsidR="00790808">
        <w:t>File</w:t>
      </w:r>
      <w:r>
        <w:t xml:space="preserve"> and click on Print.</w:t>
      </w:r>
    </w:p>
    <w:p w:rsidR="009B2F6A" w:rsidRDefault="009B2F6A" w:rsidP="009B2F6A">
      <w:pPr>
        <w:pStyle w:val="ListParagraph"/>
        <w:numPr>
          <w:ilvl w:val="2"/>
          <w:numId w:val="14"/>
        </w:numPr>
        <w:spacing w:line="276" w:lineRule="auto"/>
      </w:pPr>
      <w:r>
        <w:t xml:space="preserve">Step 2 – Click on the dropdown menu for Print </w:t>
      </w:r>
      <w:r w:rsidR="00790808">
        <w:t>All Pages</w:t>
      </w:r>
      <w:r>
        <w:t>.</w:t>
      </w:r>
    </w:p>
    <w:p w:rsidR="009B2F6A" w:rsidRPr="00D76409" w:rsidRDefault="00D76409" w:rsidP="009B2F6A">
      <w:pPr>
        <w:pStyle w:val="ListParagraph"/>
        <w:numPr>
          <w:ilvl w:val="3"/>
          <w:numId w:val="14"/>
        </w:numPr>
        <w:spacing w:line="276" w:lineRule="auto"/>
      </w:pPr>
      <w:r>
        <w:t>You can choose to turn off Print Showing Markup.</w:t>
      </w:r>
    </w:p>
    <w:p w:rsidR="009B2F6A" w:rsidRPr="002C728C" w:rsidRDefault="009B2F6A" w:rsidP="009B2F6A">
      <w:pPr>
        <w:pStyle w:val="ListParagraph"/>
        <w:numPr>
          <w:ilvl w:val="1"/>
          <w:numId w:val="14"/>
        </w:numPr>
        <w:spacing w:line="276" w:lineRule="auto"/>
      </w:pPr>
      <w:r>
        <w:rPr>
          <w:i/>
        </w:rPr>
        <w:t>Comprehension Check: Accept all Changes.</w:t>
      </w:r>
    </w:p>
    <w:p w:rsidR="009B2F6A" w:rsidRPr="002C728C" w:rsidRDefault="009B2F6A" w:rsidP="009B2F6A">
      <w:pPr>
        <w:pStyle w:val="ListParagraph"/>
        <w:numPr>
          <w:ilvl w:val="2"/>
          <w:numId w:val="14"/>
        </w:numPr>
        <w:spacing w:line="276" w:lineRule="auto"/>
      </w:pPr>
      <w:r>
        <w:t>Ask students to accept all changes.</w:t>
      </w:r>
      <w:r w:rsidR="00FB0C8C">
        <w:t xml:space="preserve"> </w:t>
      </w:r>
      <w:r>
        <w:t xml:space="preserve">You may choose to point out the option to </w:t>
      </w:r>
      <w:proofErr w:type="gramStart"/>
      <w:r>
        <w:t>Accept</w:t>
      </w:r>
      <w:proofErr w:type="gramEnd"/>
      <w:r>
        <w:t xml:space="preserve"> all Changes in the Document.</w:t>
      </w:r>
    </w:p>
    <w:p w:rsidR="009B2F6A" w:rsidRPr="002C728C" w:rsidRDefault="009B2F6A" w:rsidP="009B2F6A">
      <w:pPr>
        <w:pStyle w:val="ListParagraph"/>
        <w:spacing w:line="276" w:lineRule="auto"/>
        <w:ind w:left="2880"/>
      </w:pPr>
    </w:p>
    <w:p w:rsidR="009B2F6A" w:rsidRPr="006E27B8" w:rsidRDefault="009B2F6A" w:rsidP="006E27B8">
      <w:pPr>
        <w:pStyle w:val="Heading1"/>
        <w:rPr>
          <w:rStyle w:val="PlaceholderText"/>
          <w:color w:val="auto"/>
        </w:rPr>
      </w:pPr>
      <w:r w:rsidRPr="006E27B8">
        <w:rPr>
          <w:rStyle w:val="PlaceholderText"/>
          <w:color w:val="auto"/>
        </w:rPr>
        <w:t>(25) Protect Document</w:t>
      </w:r>
    </w:p>
    <w:p w:rsidR="009B2F6A" w:rsidRPr="000758D3" w:rsidRDefault="009B2F6A" w:rsidP="009B2F6A">
      <w:pPr>
        <w:pStyle w:val="ListParagraph"/>
        <w:numPr>
          <w:ilvl w:val="0"/>
          <w:numId w:val="14"/>
        </w:numPr>
        <w:spacing w:line="276" w:lineRule="auto"/>
        <w:rPr>
          <w:rFonts w:ascii="Gotham Bold" w:hAnsi="Gotham Bold"/>
        </w:rPr>
      </w:pPr>
      <w:r>
        <w:rPr>
          <w:rFonts w:ascii="Gotham Bold" w:hAnsi="Gotham Bold"/>
        </w:rPr>
        <w:t>Turn on Restrictions</w:t>
      </w:r>
    </w:p>
    <w:p w:rsidR="009B2F6A" w:rsidRPr="002C728C" w:rsidRDefault="009B2F6A" w:rsidP="009B2F6A">
      <w:pPr>
        <w:pStyle w:val="ListParagraph"/>
        <w:numPr>
          <w:ilvl w:val="1"/>
          <w:numId w:val="14"/>
        </w:numPr>
        <w:spacing w:line="276" w:lineRule="auto"/>
      </w:pPr>
      <w:r w:rsidRPr="002C728C">
        <w:rPr>
          <w:i/>
        </w:rPr>
        <w:t>Explanation</w:t>
      </w:r>
    </w:p>
    <w:p w:rsidR="009B2F6A" w:rsidRPr="002C728C" w:rsidRDefault="009B2F6A" w:rsidP="009B2F6A">
      <w:pPr>
        <w:pStyle w:val="ListParagraph"/>
        <w:numPr>
          <w:ilvl w:val="2"/>
          <w:numId w:val="14"/>
        </w:numPr>
        <w:spacing w:line="276" w:lineRule="auto"/>
      </w:pPr>
      <w:r>
        <w:t>If you are working with a large group of people, you may want to restrict access to users about what they can change.</w:t>
      </w:r>
      <w:r w:rsidR="00FB0C8C">
        <w:t xml:space="preserve"> </w:t>
      </w:r>
    </w:p>
    <w:p w:rsidR="009B2F6A" w:rsidRPr="002C728C" w:rsidRDefault="009B2F6A" w:rsidP="009B2F6A">
      <w:pPr>
        <w:pStyle w:val="ListParagraph"/>
        <w:numPr>
          <w:ilvl w:val="1"/>
          <w:numId w:val="14"/>
        </w:numPr>
        <w:spacing w:line="276" w:lineRule="auto"/>
      </w:pPr>
      <w:r w:rsidRPr="002C728C">
        <w:rPr>
          <w:i/>
        </w:rPr>
        <w:t>Activity:</w:t>
      </w:r>
      <w:r w:rsidR="00FB0C8C">
        <w:rPr>
          <w:i/>
        </w:rPr>
        <w:t xml:space="preserve"> </w:t>
      </w:r>
      <w:r>
        <w:rPr>
          <w:i/>
        </w:rPr>
        <w:t>Turn on Document Protection.</w:t>
      </w:r>
    </w:p>
    <w:p w:rsidR="009B2F6A" w:rsidRDefault="009B2F6A" w:rsidP="009B2F6A">
      <w:pPr>
        <w:pStyle w:val="ListParagraph"/>
        <w:numPr>
          <w:ilvl w:val="2"/>
          <w:numId w:val="14"/>
        </w:numPr>
        <w:spacing w:line="276" w:lineRule="auto"/>
      </w:pPr>
      <w:r w:rsidRPr="002C728C">
        <w:t xml:space="preserve">Step 1 – </w:t>
      </w:r>
      <w:r>
        <w:t xml:space="preserve">Click on </w:t>
      </w:r>
      <w:r w:rsidR="00D76409">
        <w:t>Restrict Editing</w:t>
      </w:r>
      <w:r>
        <w:t xml:space="preserve"> on the Review tab.</w:t>
      </w:r>
    </w:p>
    <w:p w:rsidR="009B2F6A" w:rsidRDefault="009B2F6A" w:rsidP="009B2F6A">
      <w:pPr>
        <w:pStyle w:val="ListParagraph"/>
        <w:numPr>
          <w:ilvl w:val="2"/>
          <w:numId w:val="14"/>
        </w:numPr>
        <w:spacing w:line="276" w:lineRule="auto"/>
      </w:pPr>
      <w:r>
        <w:t>Step 2 – Select the Formatting Restrictions option.</w:t>
      </w:r>
    </w:p>
    <w:p w:rsidR="009B2F6A" w:rsidRDefault="009B2F6A" w:rsidP="009B2F6A">
      <w:pPr>
        <w:pStyle w:val="ListParagraph"/>
        <w:numPr>
          <w:ilvl w:val="2"/>
          <w:numId w:val="14"/>
        </w:numPr>
        <w:spacing w:line="276" w:lineRule="auto"/>
      </w:pPr>
      <w:r>
        <w:t>Step 3 – Click on Settings.</w:t>
      </w:r>
    </w:p>
    <w:p w:rsidR="009B2F6A" w:rsidRDefault="009B2F6A" w:rsidP="009B2F6A">
      <w:pPr>
        <w:pStyle w:val="ListParagraph"/>
        <w:numPr>
          <w:ilvl w:val="3"/>
          <w:numId w:val="14"/>
        </w:numPr>
        <w:spacing w:line="276" w:lineRule="auto"/>
      </w:pPr>
      <w:r>
        <w:rPr>
          <w:i/>
        </w:rPr>
        <w:t>Teacher’s Tip: Point out that there are more formatting restrictions than it is possible to go over in this class.</w:t>
      </w:r>
      <w:r w:rsidR="00FB0C8C">
        <w:rPr>
          <w:i/>
        </w:rPr>
        <w:t xml:space="preserve"> </w:t>
      </w:r>
      <w:r>
        <w:rPr>
          <w:i/>
        </w:rPr>
        <w:t>Briefly point out some of the styles and bullets restrictions and inform students they can learn a little more about this in the Word: Styles and Themes class.</w:t>
      </w:r>
    </w:p>
    <w:p w:rsidR="009B2F6A" w:rsidRDefault="009B2F6A" w:rsidP="009B2F6A">
      <w:pPr>
        <w:pStyle w:val="ListParagraph"/>
        <w:numPr>
          <w:ilvl w:val="2"/>
          <w:numId w:val="14"/>
        </w:numPr>
        <w:spacing w:line="276" w:lineRule="auto"/>
      </w:pPr>
      <w:r>
        <w:t>Step 4 – Click on OK.</w:t>
      </w:r>
    </w:p>
    <w:p w:rsidR="009B2F6A" w:rsidRDefault="009B2F6A" w:rsidP="009B2F6A">
      <w:pPr>
        <w:pStyle w:val="ListParagraph"/>
        <w:numPr>
          <w:ilvl w:val="2"/>
          <w:numId w:val="14"/>
        </w:numPr>
        <w:spacing w:line="276" w:lineRule="auto"/>
      </w:pPr>
      <w:r>
        <w:t>Step 5 – Select the Editing Restrictions option.</w:t>
      </w:r>
    </w:p>
    <w:p w:rsidR="009B2F6A" w:rsidRDefault="009B2F6A" w:rsidP="009B2F6A">
      <w:pPr>
        <w:pStyle w:val="ListParagraph"/>
        <w:numPr>
          <w:ilvl w:val="2"/>
          <w:numId w:val="14"/>
        </w:numPr>
        <w:spacing w:line="276" w:lineRule="auto"/>
      </w:pPr>
      <w:r>
        <w:t>Step 6 – Click in the dropdown and point out the options.</w:t>
      </w:r>
    </w:p>
    <w:p w:rsidR="009B2F6A" w:rsidRPr="004601CC" w:rsidRDefault="009B2F6A" w:rsidP="009B2F6A">
      <w:pPr>
        <w:pStyle w:val="ListParagraph"/>
        <w:numPr>
          <w:ilvl w:val="3"/>
          <w:numId w:val="14"/>
        </w:numPr>
        <w:spacing w:line="276" w:lineRule="auto"/>
      </w:pPr>
      <w:r w:rsidRPr="00D76409">
        <w:rPr>
          <w:rFonts w:ascii="Gotham Bold" w:hAnsi="Gotham Bold"/>
        </w:rPr>
        <w:t>Read Only</w:t>
      </w:r>
      <w:r w:rsidRPr="004601CC">
        <w:t xml:space="preserve"> –</w:t>
      </w:r>
      <w:r w:rsidR="00D76409">
        <w:t xml:space="preserve"> Read </w:t>
      </w:r>
      <w:proofErr w:type="gramStart"/>
      <w:r w:rsidR="00D76409">
        <w:t>Only</w:t>
      </w:r>
      <w:proofErr w:type="gramEnd"/>
      <w:r w:rsidR="00D76409">
        <w:t xml:space="preserve"> d</w:t>
      </w:r>
      <w:r w:rsidRPr="004601CC">
        <w:t>oesn’t let users make any changes.</w:t>
      </w:r>
      <w:r w:rsidR="00FB0C8C">
        <w:t xml:space="preserve"> </w:t>
      </w:r>
      <w:r w:rsidRPr="004601CC">
        <w:t xml:space="preserve">This makes it difficult for other people to review and </w:t>
      </w:r>
      <w:r w:rsidR="00D76409">
        <w:t>critique your document; but it’</w:t>
      </w:r>
      <w:r w:rsidRPr="004601CC">
        <w:t>s great if you want to post the document somewhere publicly.</w:t>
      </w:r>
    </w:p>
    <w:p w:rsidR="009B2F6A" w:rsidRPr="004601CC" w:rsidRDefault="009B2F6A" w:rsidP="009B2F6A">
      <w:pPr>
        <w:pStyle w:val="ListParagraph"/>
        <w:numPr>
          <w:ilvl w:val="3"/>
          <w:numId w:val="14"/>
        </w:numPr>
        <w:spacing w:line="276" w:lineRule="auto"/>
      </w:pPr>
      <w:r w:rsidRPr="00D76409">
        <w:rPr>
          <w:rFonts w:ascii="Gotham Bold" w:hAnsi="Gotham Bold"/>
        </w:rPr>
        <w:t>Filling in Forms</w:t>
      </w:r>
      <w:r w:rsidRPr="004601CC">
        <w:t xml:space="preserve"> – If you create a form in Word, you can make the rest of the text of the document Read Only except for the fields and options in the form.</w:t>
      </w:r>
      <w:r w:rsidR="00FB0C8C">
        <w:t xml:space="preserve"> </w:t>
      </w:r>
      <w:r w:rsidR="00D76409">
        <w:t>To learn</w:t>
      </w:r>
      <w:r w:rsidRPr="004601CC">
        <w:t xml:space="preserve"> more about forms, attend the Word: Forms class.</w:t>
      </w:r>
    </w:p>
    <w:p w:rsidR="009B2F6A" w:rsidRPr="004601CC" w:rsidRDefault="009B2F6A" w:rsidP="009B2F6A">
      <w:pPr>
        <w:pStyle w:val="ListParagraph"/>
        <w:numPr>
          <w:ilvl w:val="3"/>
          <w:numId w:val="14"/>
        </w:numPr>
        <w:spacing w:line="276" w:lineRule="auto"/>
      </w:pPr>
      <w:r w:rsidRPr="00D76409">
        <w:rPr>
          <w:rFonts w:ascii="Gotham Bold" w:hAnsi="Gotham Bold"/>
        </w:rPr>
        <w:t xml:space="preserve">Comments </w:t>
      </w:r>
      <w:r w:rsidRPr="004601CC">
        <w:t>– Allows reviewers to make comments, but they cannot make any changes to the text of the document.</w:t>
      </w:r>
    </w:p>
    <w:p w:rsidR="009B2F6A" w:rsidRPr="004601CC" w:rsidRDefault="009B2F6A" w:rsidP="009B2F6A">
      <w:pPr>
        <w:pStyle w:val="ListParagraph"/>
        <w:numPr>
          <w:ilvl w:val="3"/>
          <w:numId w:val="14"/>
        </w:numPr>
        <w:spacing w:line="276" w:lineRule="auto"/>
      </w:pPr>
      <w:r w:rsidRPr="00D76409">
        <w:rPr>
          <w:rFonts w:ascii="Gotham Bold" w:hAnsi="Gotham Bold"/>
        </w:rPr>
        <w:t>Track Changes</w:t>
      </w:r>
      <w:r w:rsidRPr="004601CC">
        <w:t xml:space="preserve"> – The Track Changes button on the Review tab can be turned on and off by any user.</w:t>
      </w:r>
      <w:r w:rsidR="00FB0C8C">
        <w:t xml:space="preserve"> </w:t>
      </w:r>
      <w:r w:rsidRPr="004601CC">
        <w:t>By selecting this option, reviewers cannot turn off Track Changes.</w:t>
      </w:r>
    </w:p>
    <w:p w:rsidR="009B2F6A" w:rsidRDefault="009B2F6A" w:rsidP="009B2F6A">
      <w:pPr>
        <w:pStyle w:val="ListParagraph"/>
        <w:numPr>
          <w:ilvl w:val="2"/>
          <w:numId w:val="14"/>
        </w:numPr>
        <w:spacing w:line="276" w:lineRule="auto"/>
      </w:pPr>
      <w:r>
        <w:t xml:space="preserve">Step 7 – Select Read </w:t>
      </w:r>
      <w:proofErr w:type="gramStart"/>
      <w:r>
        <w:t>Only</w:t>
      </w:r>
      <w:proofErr w:type="gramEnd"/>
      <w:r>
        <w:t xml:space="preserve"> and click on Yes, Start Enforcing Protection.</w:t>
      </w:r>
    </w:p>
    <w:p w:rsidR="009B2F6A" w:rsidRPr="00AC2207" w:rsidRDefault="009B2F6A" w:rsidP="009B2F6A">
      <w:pPr>
        <w:pStyle w:val="ListParagraph"/>
        <w:numPr>
          <w:ilvl w:val="2"/>
          <w:numId w:val="14"/>
        </w:numPr>
        <w:spacing w:line="276" w:lineRule="auto"/>
        <w:rPr>
          <w:i/>
        </w:rPr>
      </w:pPr>
      <w:r>
        <w:t>Step 8 – Type in a password.</w:t>
      </w:r>
      <w:r w:rsidR="00FB0C8C">
        <w:t xml:space="preserve"> </w:t>
      </w:r>
      <w:r>
        <w:t>This allows you unlock the document again in the future if you need to update it.</w:t>
      </w:r>
    </w:p>
    <w:p w:rsidR="00AC2207" w:rsidRPr="00DC12EB" w:rsidRDefault="00AC2207" w:rsidP="00AC2207">
      <w:pPr>
        <w:pStyle w:val="ListParagraph"/>
        <w:numPr>
          <w:ilvl w:val="3"/>
          <w:numId w:val="14"/>
        </w:numPr>
        <w:spacing w:line="276" w:lineRule="auto"/>
        <w:rPr>
          <w:i/>
        </w:rPr>
      </w:pPr>
      <w:r>
        <w:rPr>
          <w:i/>
        </w:rPr>
        <w:t xml:space="preserve">Teacher’s Tip: You </w:t>
      </w:r>
      <w:r w:rsidR="00F3382A">
        <w:rPr>
          <w:i/>
        </w:rPr>
        <w:t>CANNOT recover this password if you lose it.</w:t>
      </w:r>
    </w:p>
    <w:p w:rsidR="009B2F6A" w:rsidRPr="00DC12EB" w:rsidRDefault="009B2F6A" w:rsidP="009B2F6A">
      <w:pPr>
        <w:pStyle w:val="ListParagraph"/>
        <w:numPr>
          <w:ilvl w:val="2"/>
          <w:numId w:val="14"/>
        </w:numPr>
        <w:spacing w:line="276" w:lineRule="auto"/>
        <w:rPr>
          <w:i/>
        </w:rPr>
      </w:pPr>
      <w:r>
        <w:t>Step 9 – Click the Protect Document button to hide the document protection sidebar.</w:t>
      </w:r>
    </w:p>
    <w:p w:rsidR="009B2F6A" w:rsidRPr="00DC12EB" w:rsidRDefault="009B2F6A" w:rsidP="009B2F6A">
      <w:pPr>
        <w:pStyle w:val="ListParagraph"/>
        <w:numPr>
          <w:ilvl w:val="3"/>
          <w:numId w:val="14"/>
        </w:numPr>
        <w:spacing w:line="276" w:lineRule="auto"/>
        <w:rPr>
          <w:i/>
        </w:rPr>
      </w:pPr>
      <w:r>
        <w:rPr>
          <w:i/>
        </w:rPr>
        <w:lastRenderedPageBreak/>
        <w:t>Teacher’s Tip: Click anywhere in the document to demo that you cannot edit the document.</w:t>
      </w:r>
    </w:p>
    <w:p w:rsidR="009B2F6A" w:rsidRPr="000758D3" w:rsidRDefault="009B2F6A" w:rsidP="009B2F6A">
      <w:pPr>
        <w:pStyle w:val="ListParagraph"/>
        <w:numPr>
          <w:ilvl w:val="0"/>
          <w:numId w:val="14"/>
        </w:numPr>
        <w:spacing w:line="276" w:lineRule="auto"/>
        <w:rPr>
          <w:rFonts w:ascii="Gotham Bold" w:hAnsi="Gotham Bold"/>
        </w:rPr>
      </w:pPr>
      <w:r>
        <w:rPr>
          <w:rFonts w:ascii="Gotham Bold" w:hAnsi="Gotham Bold"/>
        </w:rPr>
        <w:t>Turn On/Off Restrictions</w:t>
      </w:r>
    </w:p>
    <w:p w:rsidR="009B2F6A" w:rsidRPr="002C728C" w:rsidRDefault="009B2F6A" w:rsidP="009B2F6A">
      <w:pPr>
        <w:pStyle w:val="ListParagraph"/>
        <w:numPr>
          <w:ilvl w:val="1"/>
          <w:numId w:val="14"/>
        </w:numPr>
        <w:spacing w:line="276" w:lineRule="auto"/>
      </w:pPr>
      <w:r w:rsidRPr="002C728C">
        <w:rPr>
          <w:i/>
        </w:rPr>
        <w:t>Explanation</w:t>
      </w:r>
    </w:p>
    <w:p w:rsidR="009B2F6A" w:rsidRPr="002C728C" w:rsidRDefault="009B2F6A" w:rsidP="009B2F6A">
      <w:pPr>
        <w:pStyle w:val="ListParagraph"/>
        <w:numPr>
          <w:ilvl w:val="2"/>
          <w:numId w:val="14"/>
        </w:numPr>
        <w:spacing w:line="276" w:lineRule="auto"/>
      </w:pPr>
      <w:r>
        <w:t>When it comes time to edit the document again, you will need to be able to unlock it.</w:t>
      </w:r>
    </w:p>
    <w:p w:rsidR="009B2F6A" w:rsidRPr="002C728C" w:rsidRDefault="009B2F6A" w:rsidP="009B2F6A">
      <w:pPr>
        <w:pStyle w:val="ListParagraph"/>
        <w:numPr>
          <w:ilvl w:val="1"/>
          <w:numId w:val="14"/>
        </w:numPr>
        <w:spacing w:line="276" w:lineRule="auto"/>
      </w:pPr>
      <w:r>
        <w:rPr>
          <w:i/>
        </w:rPr>
        <w:t>Activity: Turn off Document Protection.</w:t>
      </w:r>
    </w:p>
    <w:p w:rsidR="009B2F6A" w:rsidRDefault="009B2F6A" w:rsidP="009B2F6A">
      <w:pPr>
        <w:pStyle w:val="ListParagraph"/>
        <w:numPr>
          <w:ilvl w:val="2"/>
          <w:numId w:val="14"/>
        </w:numPr>
        <w:spacing w:line="276" w:lineRule="auto"/>
      </w:pPr>
      <w:r>
        <w:t xml:space="preserve">Step 1 – Click on </w:t>
      </w:r>
      <w:r w:rsidR="00F3382A">
        <w:t>Restrict Editing</w:t>
      </w:r>
      <w:r>
        <w:t xml:space="preserve"> on the Review Tab.</w:t>
      </w:r>
    </w:p>
    <w:p w:rsidR="009B2F6A" w:rsidRDefault="009B2F6A" w:rsidP="009B2F6A">
      <w:pPr>
        <w:pStyle w:val="ListParagraph"/>
        <w:numPr>
          <w:ilvl w:val="2"/>
          <w:numId w:val="14"/>
        </w:numPr>
        <w:spacing w:line="276" w:lineRule="auto"/>
      </w:pPr>
      <w:r>
        <w:t>Step 2 – Click on Stop Protection.</w:t>
      </w:r>
    </w:p>
    <w:p w:rsidR="009B2F6A" w:rsidRDefault="009B2F6A" w:rsidP="009B2F6A">
      <w:pPr>
        <w:pStyle w:val="ListParagraph"/>
        <w:numPr>
          <w:ilvl w:val="2"/>
          <w:numId w:val="14"/>
        </w:numPr>
        <w:spacing w:line="276" w:lineRule="auto"/>
      </w:pPr>
      <w:r>
        <w:t>Step 3 – Type in your password.</w:t>
      </w:r>
    </w:p>
    <w:p w:rsidR="009B2F6A" w:rsidRDefault="009B2F6A" w:rsidP="009B2F6A">
      <w:pPr>
        <w:pStyle w:val="ListParagraph"/>
        <w:numPr>
          <w:ilvl w:val="2"/>
          <w:numId w:val="14"/>
        </w:numPr>
        <w:spacing w:line="276" w:lineRule="auto"/>
      </w:pPr>
      <w:r>
        <w:t xml:space="preserve">Step 4 – Click on </w:t>
      </w:r>
      <w:r w:rsidR="00F3382A">
        <w:t>Restrict Editing</w:t>
      </w:r>
      <w:r>
        <w:t xml:space="preserve"> again to close out of the sidebar.</w:t>
      </w:r>
    </w:p>
    <w:p w:rsidR="009B2F6A" w:rsidRPr="002C728C" w:rsidRDefault="009B2F6A" w:rsidP="009B2F6A">
      <w:pPr>
        <w:pStyle w:val="ListParagraph"/>
        <w:numPr>
          <w:ilvl w:val="3"/>
          <w:numId w:val="14"/>
        </w:numPr>
        <w:spacing w:line="276" w:lineRule="auto"/>
      </w:pPr>
      <w:r>
        <w:rPr>
          <w:i/>
        </w:rPr>
        <w:t>Teacher’s Tip: Click in the document to edit it and point out that you have the ability to again.</w:t>
      </w:r>
    </w:p>
    <w:p w:rsidR="009B2F6A" w:rsidRPr="00DF61A4" w:rsidRDefault="009B2F6A" w:rsidP="009B2F6A">
      <w:pPr>
        <w:pStyle w:val="ListParagraph"/>
        <w:numPr>
          <w:ilvl w:val="1"/>
          <w:numId w:val="14"/>
        </w:numPr>
        <w:spacing w:line="276" w:lineRule="auto"/>
      </w:pPr>
      <w:r w:rsidRPr="002C728C">
        <w:rPr>
          <w:i/>
        </w:rPr>
        <w:t xml:space="preserve">Comprehension Check: </w:t>
      </w:r>
      <w:r>
        <w:rPr>
          <w:i/>
        </w:rPr>
        <w:t>Students turn on Document Protection again and set it to Tracked Changes.</w:t>
      </w:r>
    </w:p>
    <w:p w:rsidR="009B2F6A" w:rsidRDefault="009B2F6A" w:rsidP="009B2F6A">
      <w:pPr>
        <w:pStyle w:val="ListParagraph"/>
        <w:numPr>
          <w:ilvl w:val="2"/>
          <w:numId w:val="14"/>
        </w:numPr>
        <w:spacing w:line="276" w:lineRule="auto"/>
      </w:pPr>
      <w:r>
        <w:t>Instructor walks around the room to assist students who get stuck.</w:t>
      </w:r>
    </w:p>
    <w:p w:rsidR="009B2F6A" w:rsidRPr="002C728C" w:rsidRDefault="009B2F6A" w:rsidP="009B2F6A">
      <w:pPr>
        <w:pStyle w:val="ListParagraph"/>
        <w:numPr>
          <w:ilvl w:val="2"/>
          <w:numId w:val="14"/>
        </w:numPr>
        <w:spacing w:line="276" w:lineRule="auto"/>
      </w:pPr>
      <w:r>
        <w:t>Students who finish quickly should be encouraged to test the various settings for document protection.</w:t>
      </w:r>
      <w:r w:rsidR="00FB0C8C">
        <w:t xml:space="preserve"> </w:t>
      </w:r>
      <w:r>
        <w:t>Turn one on and see what you can still do.</w:t>
      </w:r>
    </w:p>
    <w:p w:rsidR="009B2F6A" w:rsidRPr="002C728C" w:rsidRDefault="009B2F6A" w:rsidP="009B2F6A">
      <w:pPr>
        <w:pStyle w:val="ListParagraph"/>
        <w:spacing w:line="276" w:lineRule="auto"/>
        <w:ind w:left="2880"/>
      </w:pPr>
    </w:p>
    <w:p w:rsidR="009B2F6A" w:rsidRPr="002C728C" w:rsidRDefault="009B2F6A" w:rsidP="009B2F6A">
      <w:pPr>
        <w:pStyle w:val="ListParagraph"/>
        <w:spacing w:line="276" w:lineRule="auto"/>
        <w:ind w:left="1440"/>
        <w:rPr>
          <w:b/>
        </w:rPr>
      </w:pPr>
    </w:p>
    <w:p w:rsidR="009B2F6A" w:rsidRPr="006E27B8" w:rsidRDefault="009B2F6A" w:rsidP="006E27B8">
      <w:pPr>
        <w:pStyle w:val="Heading1"/>
        <w:rPr>
          <w:rStyle w:val="PlaceholderText"/>
          <w:color w:val="auto"/>
        </w:rPr>
      </w:pPr>
      <w:r w:rsidRPr="006E27B8">
        <w:rPr>
          <w:rStyle w:val="PlaceholderText"/>
          <w:color w:val="auto"/>
        </w:rPr>
        <w:t>(5) Conclusion</w:t>
      </w:r>
      <w:r w:rsidR="00FB0C8C">
        <w:rPr>
          <w:rStyle w:val="PlaceholderText"/>
          <w:color w:val="auto"/>
        </w:rPr>
        <w:t xml:space="preserve"> </w:t>
      </w:r>
    </w:p>
    <w:p w:rsidR="009B2F6A" w:rsidRPr="002C728C" w:rsidRDefault="009B2F6A" w:rsidP="009B2F6A">
      <w:pPr>
        <w:pStyle w:val="ListParagraph"/>
        <w:numPr>
          <w:ilvl w:val="0"/>
          <w:numId w:val="15"/>
        </w:numPr>
        <w:spacing w:line="276" w:lineRule="auto"/>
      </w:pPr>
      <w:r w:rsidRPr="002C728C">
        <w:t>Go over handout, review material, and emphasize contact info &amp; further resources on handout.</w:t>
      </w:r>
    </w:p>
    <w:p w:rsidR="009B2F6A" w:rsidRPr="002C728C" w:rsidRDefault="009B2F6A" w:rsidP="009B2F6A">
      <w:pPr>
        <w:pStyle w:val="ListParagraph"/>
        <w:numPr>
          <w:ilvl w:val="0"/>
          <w:numId w:val="15"/>
        </w:numPr>
        <w:spacing w:line="276" w:lineRule="auto"/>
      </w:pPr>
      <w:r w:rsidRPr="002C728C">
        <w:t>Any questions? Final comments?</w:t>
      </w:r>
    </w:p>
    <w:p w:rsidR="009B2F6A" w:rsidRPr="002C728C" w:rsidRDefault="009B2F6A" w:rsidP="009B2F6A">
      <w:pPr>
        <w:pStyle w:val="ListParagraph"/>
        <w:numPr>
          <w:ilvl w:val="0"/>
          <w:numId w:val="15"/>
        </w:numPr>
        <w:spacing w:line="276" w:lineRule="auto"/>
      </w:pPr>
      <w:r w:rsidRPr="002C728C">
        <w:t>Remind patrons to practice; assign take-home-practice - remind them they can ask for help</w:t>
      </w:r>
    </w:p>
    <w:p w:rsidR="009B2F6A" w:rsidRDefault="009B2F6A" w:rsidP="009B2F6A">
      <w:pPr>
        <w:pStyle w:val="ListParagraph"/>
        <w:numPr>
          <w:ilvl w:val="0"/>
          <w:numId w:val="15"/>
        </w:numPr>
        <w:spacing w:line="276" w:lineRule="auto"/>
      </w:pPr>
      <w:r w:rsidRPr="002C728C">
        <w:t>Remind to take survey.</w:t>
      </w:r>
    </w:p>
    <w:p w:rsidR="009B2F6A" w:rsidRPr="002C728C" w:rsidRDefault="009B2F6A" w:rsidP="009B2F6A">
      <w:pPr>
        <w:spacing w:after="200" w:line="276" w:lineRule="auto"/>
      </w:pPr>
    </w:p>
    <w:p w:rsidR="00415E5E" w:rsidRPr="000A006E" w:rsidRDefault="00415E5E" w:rsidP="009B2F6A">
      <w:pPr>
        <w:spacing w:after="0"/>
      </w:pPr>
    </w:p>
    <w:sectPr w:rsidR="00415E5E" w:rsidRPr="000A006E" w:rsidSect="00CE394B">
      <w:footerReference w:type="default" r:id="rId9"/>
      <w:footerReference w:type="first" r:id="rId10"/>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6A" w:rsidRDefault="009B2F6A" w:rsidP="00240653">
      <w:pPr>
        <w:spacing w:after="0"/>
      </w:pPr>
      <w:r>
        <w:separator/>
      </w:r>
    </w:p>
  </w:endnote>
  <w:endnote w:type="continuationSeparator" w:id="0">
    <w:p w:rsidR="009B2F6A" w:rsidRDefault="009B2F6A" w:rsidP="002406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altName w:val="Arial"/>
    <w:panose1 w:val="00000000000000000000"/>
    <w:charset w:val="00"/>
    <w:family w:val="modern"/>
    <w:notTrueType/>
    <w:pitch w:val="variable"/>
    <w:sig w:usb0="A10000FF" w:usb1="4000005B" w:usb2="00000000" w:usb3="00000000" w:csb0="0000009B" w:csb1="00000000"/>
  </w:font>
  <w:font w:name="Gotham Bold">
    <w:altName w:val="Arial"/>
    <w:panose1 w:val="00000000000000000000"/>
    <w:charset w:val="00"/>
    <w:family w:val="modern"/>
    <w:notTrueType/>
    <w:pitch w:val="variable"/>
    <w:sig w:usb0="A10000FF"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Medium">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EE7D2A">
    <w:pPr>
      <w:pStyle w:val="Footer"/>
    </w:pPr>
    <w:r>
      <w:rPr>
        <w:noProof/>
      </w:rPr>
      <w:drawing>
        <wp:anchor distT="0" distB="0" distL="114300" distR="114300" simplePos="0" relativeHeight="251661823" behindDoc="0" locked="0" layoutInCell="1" allowOverlap="1" wp14:anchorId="5EBDA168" wp14:editId="2BE5F16B">
          <wp:simplePos x="0" y="0"/>
          <wp:positionH relativeFrom="margin">
            <wp:posOffset>5995035</wp:posOffset>
          </wp:positionH>
          <wp:positionV relativeFrom="paragraph">
            <wp:posOffset>-13970</wp:posOffset>
          </wp:positionV>
          <wp:extent cx="774700" cy="145415"/>
          <wp:effectExtent l="0" t="0" r="635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cence.png"/>
                  <pic:cNvPicPr/>
                </pic:nvPicPr>
                <pic:blipFill>
                  <a:blip r:embed="rId1">
                    <a:extLst>
                      <a:ext uri="{28A0092B-C50C-407E-A947-70E740481C1C}">
                        <a14:useLocalDpi xmlns:a14="http://schemas.microsoft.com/office/drawing/2010/main" val="0"/>
                      </a:ext>
                    </a:extLst>
                  </a:blip>
                  <a:stretch>
                    <a:fillRect/>
                  </a:stretch>
                </pic:blipFill>
                <pic:spPr>
                  <a:xfrm>
                    <a:off x="0" y="0"/>
                    <a:ext cx="774700" cy="145415"/>
                  </a:xfrm>
                  <a:prstGeom prst="rect">
                    <a:avLst/>
                  </a:prstGeom>
                </pic:spPr>
              </pic:pic>
            </a:graphicData>
          </a:graphic>
          <wp14:sizeRelH relativeFrom="page">
            <wp14:pctWidth>0</wp14:pctWidth>
          </wp14:sizeRelH>
          <wp14:sizeRelV relativeFrom="page">
            <wp14:pctHeight>0</wp14:pctHeight>
          </wp14:sizeRelV>
        </wp:anchor>
      </w:drawing>
    </w:r>
    <w:r w:rsidR="000C32C8">
      <w:rPr>
        <w:noProof/>
      </w:rPr>
      <mc:AlternateContent>
        <mc:Choice Requires="wps">
          <w:drawing>
            <wp:anchor distT="0" distB="0" distL="114300" distR="114300" simplePos="0" relativeHeight="251660799" behindDoc="0" locked="0" layoutInCell="1" allowOverlap="1" wp14:anchorId="060EFE7D" wp14:editId="0845BFE7">
              <wp:simplePos x="0" y="0"/>
              <wp:positionH relativeFrom="column">
                <wp:posOffset>69011</wp:posOffset>
              </wp:positionH>
              <wp:positionV relativeFrom="paragraph">
                <wp:posOffset>-246428</wp:posOffset>
              </wp:positionV>
              <wp:extent cx="5908675" cy="46534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8675" cy="465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EFE7D" id="_x0000_t202" coordsize="21600,21600" o:spt="202" path="m,l,21600r21600,l21600,xe">
              <v:stroke joinstyle="miter"/>
              <v:path gradientshapeok="t" o:connecttype="rect"/>
            </v:shapetype>
            <v:shape id="Text Box 13" o:spid="_x0000_s1028" type="#_x0000_t202" style="position:absolute;margin-left:5.45pt;margin-top:-19.4pt;width:465.25pt;height:36.6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" filled="f" stroked="f" strokeweight=".5pt">
              <v:textbox>
                <w:txbxContent>
                  <w:p w:rsidR="0093068E" w:rsidRPr="0093068E" w:rsidRDefault="0093068E" w:rsidP="000C32C8">
                    <w:pPr>
                      <w:spacing w:after="80"/>
                      <w:rPr>
                        <w:color w:val="FFFFFF" w:themeColor="background1"/>
                        <w:sz w:val="20"/>
                        <w:szCs w:val="20"/>
                      </w:rPr>
                    </w:pPr>
                    <w:r w:rsidRPr="0093068E">
                      <w:rPr>
                        <w:color w:val="FFFFFF" w:themeColor="background1"/>
                        <w:sz w:val="20"/>
                        <w:szCs w:val="20"/>
                      </w:rPr>
                      <w:t xml:space="preserve">COMMUNITY </w:t>
                    </w:r>
                    <w:r w:rsidRPr="000C32C8">
                      <w:rPr>
                        <w:rFonts w:ascii="Gotham Bold" w:hAnsi="Gotham Bold"/>
                        <w:color w:val="FFFFFF" w:themeColor="background1"/>
                        <w:sz w:val="20"/>
                        <w:szCs w:val="20"/>
                      </w:rPr>
                      <w:t>TECHNOLOGY</w:t>
                    </w:r>
                    <w:r w:rsidRPr="0093068E">
                      <w:rPr>
                        <w:color w:val="FFFFFF" w:themeColor="background1"/>
                        <w:sz w:val="20"/>
                        <w:szCs w:val="20"/>
                      </w:rPr>
                      <w:t xml:space="preserve"> CENTER</w:t>
                    </w:r>
                  </w:p>
                  <w:p w:rsidR="0093068E" w:rsidRPr="0093068E" w:rsidRDefault="0093068E">
                    <w:pPr>
                      <w:rPr>
                        <w:color w:val="FFFFFF" w:themeColor="background1"/>
                        <w:sz w:val="20"/>
                        <w:szCs w:val="20"/>
                      </w:rPr>
                    </w:pPr>
                    <w:r>
                      <w:rPr>
                        <w:color w:val="FFFFFF" w:themeColor="background1"/>
                        <w:sz w:val="20"/>
                        <w:szCs w:val="20"/>
                      </w:rPr>
                      <w:t>10 W 14</w:t>
                    </w:r>
                    <w:r w:rsidRPr="0093068E">
                      <w:rPr>
                        <w:color w:val="FFFFFF" w:themeColor="background1"/>
                        <w:sz w:val="20"/>
                        <w:szCs w:val="20"/>
                        <w:vertAlign w:val="superscript"/>
                      </w:rPr>
                      <w:t>th</w:t>
                    </w:r>
                    <w:r>
                      <w:rPr>
                        <w:color w:val="FFFFFF" w:themeColor="background1"/>
                        <w:sz w:val="20"/>
                        <w:szCs w:val="20"/>
                      </w:rPr>
                      <w:t xml:space="preserve"> Ave Parkway | Denver, CO 80204 | 720.865.1706 | https://denverlibrary.org/ctc</w:t>
                    </w:r>
                  </w:p>
                </w:txbxContent>
              </v:textbox>
            </v:shape>
          </w:pict>
        </mc:Fallback>
      </mc:AlternateContent>
    </w:r>
    <w:r w:rsidR="000C32C8">
      <w:rPr>
        <w:noProof/>
      </w:rPr>
      <mc:AlternateContent>
        <mc:Choice Requires="wps">
          <w:drawing>
            <wp:anchor distT="0" distB="0" distL="114300" distR="114300" simplePos="0" relativeHeight="251662847" behindDoc="0" locked="0" layoutInCell="1" allowOverlap="1" wp14:anchorId="43178294" wp14:editId="77F9517D">
              <wp:simplePos x="0" y="0"/>
              <wp:positionH relativeFrom="column">
                <wp:posOffset>5408762</wp:posOffset>
              </wp:positionH>
              <wp:positionV relativeFrom="paragraph">
                <wp:posOffset>-246428</wp:posOffset>
              </wp:positionV>
              <wp:extent cx="1423359" cy="224287"/>
              <wp:effectExtent l="0" t="0" r="0" b="4445"/>
              <wp:wrapNone/>
              <wp:docPr id="15" name="Text Box 15"/>
              <wp:cNvGraphicFramePr/>
              <a:graphic xmlns:a="http://schemas.openxmlformats.org/drawingml/2006/main">
                <a:graphicData uri="http://schemas.microsoft.com/office/word/2010/wordprocessingShape">
                  <wps:wsp>
                    <wps:cNvSpPr txBox="1"/>
                    <wps:spPr>
                      <a:xfrm>
                        <a:off x="0" y="0"/>
                        <a:ext cx="1423359" cy="224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32C8" w:rsidRPr="00EE7D2A" w:rsidRDefault="006E27B8" w:rsidP="000C32C8">
                          <w:pPr>
                            <w:jc w:val="right"/>
                            <w:rPr>
                              <w:color w:val="FFFFFF" w:themeColor="background1"/>
                              <w:sz w:val="16"/>
                              <w:szCs w:val="20"/>
                            </w:rPr>
                          </w:pPr>
                          <w:r>
                            <w:rPr>
                              <w:color w:val="FFFFFF" w:themeColor="background1"/>
                              <w:sz w:val="16"/>
                              <w:szCs w:val="20"/>
                            </w:rPr>
                            <w:t>07/14</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435727">
                            <w:rPr>
                              <w:noProof/>
                              <w:color w:val="FFFFFF" w:themeColor="background1"/>
                              <w:sz w:val="16"/>
                              <w:szCs w:val="20"/>
                            </w:rPr>
                            <w:t>6</w:t>
                          </w:r>
                          <w:r w:rsidR="000C32C8" w:rsidRPr="00EE7D2A">
                            <w:rPr>
                              <w:noProof/>
                              <w:color w:val="FFFFFF" w:themeColor="background1"/>
                              <w:sz w:val="16"/>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78294" id="Text Box 15" o:spid="_x0000_s1029" type="#_x0000_t202" style="position:absolute;margin-left:425.9pt;margin-top:-19.4pt;width:112.1pt;height:17.65pt;z-index:2516628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" filled="f" stroked="f" strokeweight=".5pt">
              <v:textbox>
                <w:txbxContent>
                  <w:p w:rsidR="000C32C8" w:rsidRPr="00EE7D2A" w:rsidRDefault="006E27B8" w:rsidP="000C32C8">
                    <w:pPr>
                      <w:jc w:val="right"/>
                      <w:rPr>
                        <w:color w:val="FFFFFF" w:themeColor="background1"/>
                        <w:sz w:val="16"/>
                        <w:szCs w:val="20"/>
                      </w:rPr>
                    </w:pPr>
                    <w:r>
                      <w:rPr>
                        <w:color w:val="FFFFFF" w:themeColor="background1"/>
                        <w:sz w:val="16"/>
                        <w:szCs w:val="20"/>
                      </w:rPr>
                      <w:t>07/14</w:t>
                    </w:r>
                    <w:r w:rsidR="000C32C8" w:rsidRPr="00EE7D2A">
                      <w:rPr>
                        <w:color w:val="FFFFFF" w:themeColor="background1"/>
                        <w:sz w:val="16"/>
                        <w:szCs w:val="20"/>
                      </w:rPr>
                      <w:t xml:space="preserve">/2015 | </w:t>
                    </w:r>
                    <w:proofErr w:type="spellStart"/>
                    <w:proofErr w:type="gramStart"/>
                    <w:r w:rsidR="000C32C8" w:rsidRPr="00EE7D2A">
                      <w:rPr>
                        <w:color w:val="FFFFFF" w:themeColor="background1"/>
                        <w:sz w:val="16"/>
                        <w:szCs w:val="20"/>
                      </w:rPr>
                      <w:t>sl</w:t>
                    </w:r>
                    <w:proofErr w:type="spellEnd"/>
                    <w:proofErr w:type="gramEnd"/>
                    <w:r w:rsidR="000C32C8" w:rsidRPr="00EE7D2A">
                      <w:rPr>
                        <w:color w:val="FFFFFF" w:themeColor="background1"/>
                        <w:sz w:val="16"/>
                        <w:szCs w:val="20"/>
                      </w:rPr>
                      <w:t xml:space="preserve"> | Page </w:t>
                    </w:r>
                    <w:r w:rsidR="000C32C8" w:rsidRPr="00EE7D2A">
                      <w:rPr>
                        <w:color w:val="FFFFFF" w:themeColor="background1"/>
                        <w:sz w:val="16"/>
                        <w:szCs w:val="20"/>
                      </w:rPr>
                      <w:fldChar w:fldCharType="begin"/>
                    </w:r>
                    <w:r w:rsidR="000C32C8" w:rsidRPr="00EE7D2A">
                      <w:rPr>
                        <w:color w:val="FFFFFF" w:themeColor="background1"/>
                        <w:sz w:val="16"/>
                        <w:szCs w:val="20"/>
                      </w:rPr>
                      <w:instrText xml:space="preserve"> PAGE   \* MERGEFORMAT </w:instrText>
                    </w:r>
                    <w:r w:rsidR="000C32C8" w:rsidRPr="00EE7D2A">
                      <w:rPr>
                        <w:color w:val="FFFFFF" w:themeColor="background1"/>
                        <w:sz w:val="16"/>
                        <w:szCs w:val="20"/>
                      </w:rPr>
                      <w:fldChar w:fldCharType="separate"/>
                    </w:r>
                    <w:r w:rsidR="00435727">
                      <w:rPr>
                        <w:noProof/>
                        <w:color w:val="FFFFFF" w:themeColor="background1"/>
                        <w:sz w:val="16"/>
                        <w:szCs w:val="20"/>
                      </w:rPr>
                      <w:t>6</w:t>
                    </w:r>
                    <w:r w:rsidR="000C32C8" w:rsidRPr="00EE7D2A">
                      <w:rPr>
                        <w:noProof/>
                        <w:color w:val="FFFFFF" w:themeColor="background1"/>
                        <w:sz w:val="16"/>
                        <w:szCs w:val="20"/>
                      </w:rPr>
                      <w:fldChar w:fldCharType="end"/>
                    </w:r>
                  </w:p>
                </w:txbxContent>
              </v:textbox>
            </v:shape>
          </w:pict>
        </mc:Fallback>
      </mc:AlternateContent>
    </w:r>
    <w:r w:rsidR="0093068E">
      <w:rPr>
        <w:noProof/>
      </w:rPr>
      <mc:AlternateContent>
        <mc:Choice Requires="wps">
          <w:drawing>
            <wp:anchor distT="0" distB="0" distL="114300" distR="114300" simplePos="0" relativeHeight="251657215" behindDoc="0" locked="0" layoutInCell="1" allowOverlap="1">
              <wp:simplePos x="0" y="0"/>
              <wp:positionH relativeFrom="margin">
                <wp:posOffset>0</wp:posOffset>
              </wp:positionH>
              <wp:positionV relativeFrom="paragraph">
                <wp:posOffset>-260086</wp:posOffset>
              </wp:positionV>
              <wp:extent cx="6911172" cy="483031"/>
              <wp:effectExtent l="0" t="0" r="4445" b="0"/>
              <wp:wrapNone/>
              <wp:docPr id="12" name="Rounded Rectangle 12"/>
              <wp:cNvGraphicFramePr/>
              <a:graphic xmlns:a="http://schemas.openxmlformats.org/drawingml/2006/main">
                <a:graphicData uri="http://schemas.microsoft.com/office/word/2010/wordprocessingShape">
                  <wps:wsp>
                    <wps:cNvSpPr/>
                    <wps:spPr>
                      <a:xfrm>
                        <a:off x="0" y="0"/>
                        <a:ext cx="6911172" cy="483031"/>
                      </a:xfrm>
                      <a:prstGeom prst="roundRect">
                        <a:avLst/>
                      </a:prstGeom>
                      <a:solidFill>
                        <a:srgbClr val="009FD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068E" w:rsidRDefault="0093068E" w:rsidP="009306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0" style="position:absolute;margin-left:0;margin-top:-20.5pt;width:544.2pt;height:38.0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" fillcolor="#009fda" stroked="f" strokeweight="2pt">
              <v:textbox>
                <w:txbxContent>
                  <w:p w:rsidR="0093068E" w:rsidRDefault="0093068E" w:rsidP="0093068E">
                    <w:pPr>
                      <w:jc w:val="center"/>
                    </w:pPr>
                  </w:p>
                </w:txbxContent>
              </v:textbox>
              <w10:wrap anchorx="margin"/>
            </v:round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0" w:rsidRDefault="00B33871">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-211455</wp:posOffset>
              </wp:positionV>
              <wp:extent cx="5934075" cy="457200"/>
              <wp:effectExtent l="0" t="0" r="0" b="190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1" type="#_x0000_t202" style="position:absolute;margin-left:-5.25pt;margin-top:-16.65pt;width:46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" filled="f" stroked="f">
              <v:textbox>
                <w:txbxContent>
                  <w:p w:rsidR="00D21BD0" w:rsidRPr="00FB14D0" w:rsidRDefault="00D21BD0" w:rsidP="00CE394B">
                    <w:pPr>
                      <w:rPr>
                        <w:color w:val="FFFFFF" w:themeColor="background1"/>
                        <w:sz w:val="20"/>
                        <w:szCs w:val="20"/>
                      </w:rPr>
                    </w:pPr>
                    <w:r w:rsidRPr="00FB14D0">
                      <w:rPr>
                        <w:color w:val="FFFFFF" w:themeColor="background1"/>
                        <w:sz w:val="20"/>
                        <w:szCs w:val="20"/>
                      </w:rPr>
                      <w:t xml:space="preserve">COMMUNITY </w:t>
                    </w:r>
                    <w:r w:rsidRPr="00FB14D0">
                      <w:rPr>
                        <w:rFonts w:ascii="Gotham Bold" w:hAnsi="Gotham Bold"/>
                        <w:color w:val="FFFFFF" w:themeColor="background1"/>
                        <w:sz w:val="20"/>
                        <w:szCs w:val="20"/>
                      </w:rPr>
                      <w:t>TECHNOLOGY</w:t>
                    </w:r>
                    <w:r>
                      <w:rPr>
                        <w:color w:val="FFFFFF" w:themeColor="background1"/>
                        <w:sz w:val="20"/>
                        <w:szCs w:val="20"/>
                      </w:rPr>
                      <w:t xml:space="preserve"> CENTER</w:t>
                    </w:r>
                    <w:r>
                      <w:rPr>
                        <w:color w:val="FFFFFF" w:themeColor="background1"/>
                        <w:sz w:val="20"/>
                        <w:szCs w:val="20"/>
                      </w:rPr>
                      <w:br/>
                    </w:r>
                    <w:r w:rsidRPr="00FB14D0">
                      <w:rPr>
                        <w:color w:val="FFFFFF" w:themeColor="background1"/>
                        <w:sz w:val="20"/>
                        <w:szCs w:val="20"/>
                      </w:rPr>
                      <w:t>1</w:t>
                    </w:r>
                    <w:r>
                      <w:rPr>
                        <w:color w:val="FFFFFF" w:themeColor="background1"/>
                        <w:sz w:val="20"/>
                        <w:szCs w:val="20"/>
                      </w:rPr>
                      <w:t>0</w:t>
                    </w:r>
                    <w:r w:rsidRPr="00FB14D0">
                      <w:rPr>
                        <w:color w:val="FFFFFF" w:themeColor="background1"/>
                        <w:sz w:val="20"/>
                        <w:szCs w:val="20"/>
                      </w:rPr>
                      <w:t xml:space="preserve"> W 14</w:t>
                    </w:r>
                    <w:r w:rsidRPr="00FB14D0">
                      <w:rPr>
                        <w:color w:val="FFFFFF" w:themeColor="background1"/>
                        <w:sz w:val="20"/>
                        <w:szCs w:val="20"/>
                        <w:vertAlign w:val="superscript"/>
                      </w:rPr>
                      <w:t>th</w:t>
                    </w:r>
                    <w:r>
                      <w:rPr>
                        <w:color w:val="FFFFFF" w:themeColor="background1"/>
                        <w:sz w:val="20"/>
                        <w:szCs w:val="20"/>
                      </w:rPr>
                      <w:t xml:space="preserve"> Ave Parkway |</w:t>
                    </w:r>
                    <w:r w:rsidRPr="00FB14D0">
                      <w:rPr>
                        <w:color w:val="FFFFFF" w:themeColor="background1"/>
                        <w:sz w:val="20"/>
                        <w:szCs w:val="20"/>
                      </w:rPr>
                      <w:t xml:space="preserve"> Denver, CO 80204</w:t>
                    </w:r>
                    <w:r>
                      <w:rPr>
                        <w:color w:val="FFFFFF" w:themeColor="background1"/>
                        <w:sz w:val="20"/>
                        <w:szCs w:val="20"/>
                      </w:rPr>
                      <w:t xml:space="preserve"> | 720.865.1706 | </w:t>
                    </w:r>
                    <w:r w:rsidRPr="00FB14D0">
                      <w:rPr>
                        <w:color w:val="FFFFFF" w:themeColor="background1"/>
                        <w:sz w:val="20"/>
                        <w:szCs w:val="20"/>
                      </w:rPr>
                      <w:t>http://denverlibrary.org/ctc</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-73660</wp:posOffset>
              </wp:positionH>
              <wp:positionV relativeFrom="paragraph">
                <wp:posOffset>-211455</wp:posOffset>
              </wp:positionV>
              <wp:extent cx="6988810" cy="457200"/>
              <wp:effectExtent l="2540" t="7620" r="0" b="1905"/>
              <wp:wrapThrough wrapText="bothSides">
                <wp:wrapPolygon edited="0">
                  <wp:start x="90" y="0"/>
                  <wp:lineTo x="-29" y="2250"/>
                  <wp:lineTo x="-29" y="18450"/>
                  <wp:lineTo x="29" y="21150"/>
                  <wp:lineTo x="90" y="21150"/>
                  <wp:lineTo x="21451" y="21150"/>
                  <wp:lineTo x="21539" y="21150"/>
                  <wp:lineTo x="21600" y="18000"/>
                  <wp:lineTo x="21600" y="3150"/>
                  <wp:lineTo x="21539" y="900"/>
                  <wp:lineTo x="21451" y="0"/>
                  <wp:lineTo x="90" y="0"/>
                </wp:wrapPolygon>
              </wp:wrapThrough>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8810" cy="457200"/>
                      </a:xfrm>
                      <a:prstGeom prst="roundRect">
                        <a:avLst>
                          <a:gd name="adj" fmla="val 16667"/>
                        </a:avLst>
                      </a:prstGeom>
                      <a:solidFill>
                        <a:srgbClr val="009F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3B9F6" id="AutoShape 15" o:spid="_x0000_s1026" style="position:absolute;margin-left:-5.8pt;margin-top:-16.65pt;width:550.3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" fillcolor="#009fda" stroked="f">
              <w10:wrap type="through"/>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6292215</wp:posOffset>
              </wp:positionH>
              <wp:positionV relativeFrom="paragraph">
                <wp:posOffset>-121920</wp:posOffset>
              </wp:positionV>
              <wp:extent cx="588010" cy="367665"/>
              <wp:effectExtent l="0" t="1905" r="0" b="190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495.45pt;margin-top:-9.6pt;width:46.3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NF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" filled="f" stroked="f">
              <v:textbox>
                <w:txbxContent>
                  <w:p w:rsidR="00D21BD0" w:rsidRDefault="00D21BD0" w:rsidP="00CE394B">
                    <w:pPr>
                      <w:spacing w:after="0"/>
                      <w:jc w:val="right"/>
                      <w:rPr>
                        <w:color w:val="FFFFFF" w:themeColor="background1"/>
                        <w:sz w:val="12"/>
                        <w:szCs w:val="12"/>
                      </w:rPr>
                    </w:pPr>
                    <w:r>
                      <w:rPr>
                        <w:color w:val="FFFFFF" w:themeColor="background1"/>
                        <w:sz w:val="12"/>
                        <w:szCs w:val="12"/>
                      </w:rPr>
                      <w:t>5/8/2012</w:t>
                    </w:r>
                  </w:p>
                  <w:p w:rsidR="00D21BD0" w:rsidRPr="00FB14D0" w:rsidRDefault="00D21BD0" w:rsidP="00CE394B">
                    <w:pPr>
                      <w:spacing w:after="0"/>
                      <w:jc w:val="right"/>
                      <w:rPr>
                        <w:color w:val="FFFFFF" w:themeColor="background1"/>
                        <w:sz w:val="12"/>
                        <w:szCs w:val="12"/>
                      </w:rPr>
                    </w:pPr>
                    <w:proofErr w:type="spellStart"/>
                    <w:proofErr w:type="gramStart"/>
                    <w:r>
                      <w:rPr>
                        <w:color w:val="FFFFFF" w:themeColor="background1"/>
                        <w:sz w:val="12"/>
                        <w:szCs w:val="12"/>
                      </w:rPr>
                      <w:t>sl</w:t>
                    </w:r>
                    <w:proofErr w:type="spellEnd"/>
                    <w:proofErr w:type="gramEnd"/>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6A" w:rsidRDefault="009B2F6A" w:rsidP="00240653">
      <w:pPr>
        <w:spacing w:after="0"/>
      </w:pPr>
      <w:r>
        <w:separator/>
      </w:r>
    </w:p>
  </w:footnote>
  <w:footnote w:type="continuationSeparator" w:id="0">
    <w:p w:rsidR="009B2F6A" w:rsidRDefault="009B2F6A" w:rsidP="0024065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8FCE43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C3E66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F8AEE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3AC023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76E15A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8D29E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9EA5C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96DEB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E62B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7BAAE3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423D1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05A71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072922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75A66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9890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42E45B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A3259B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9BCFBB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5C7800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31ABCD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8F63F0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81ED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734EFC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2612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D06B04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F3844F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2660E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14CA07D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400849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D6EFA6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B1C69F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AC444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7ED26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05A0ED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56CB1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20AC4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CBECAB0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0BC63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FAE10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6807C2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76ECFB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A42F9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7A8E23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ACA07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CE8C19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786E6EA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AEC6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9F6A05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B85A2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02B1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8EA166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1C6724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8A6CC1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7A52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7E32C1D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0847AF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E905D8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8889FB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E366CA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F10BFB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C742B1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6C44D9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53E596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740679F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97255D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208F6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6E4E1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1467D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A86C8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33C3DF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7E05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EC08AAD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8DAC8BE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B28C68">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F0C4A1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FA2CB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D7EFAF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07ED09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403F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9B2DC2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968FF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16DC3569"/>
    <w:multiLevelType w:val="hybridMultilevel"/>
    <w:tmpl w:val="479ECAFA"/>
    <w:lvl w:ilvl="0" w:tplc="82C898FA">
      <w:start w:val="1"/>
      <w:numFmt w:val="bullet"/>
      <w:pStyle w:val="Heading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BB0667"/>
    <w:multiLevelType w:val="hybridMultilevel"/>
    <w:tmpl w:val="971E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4208A"/>
    <w:multiLevelType w:val="hybridMultilevel"/>
    <w:tmpl w:val="FDECCD74"/>
    <w:lvl w:ilvl="0" w:tplc="5466377A">
      <w:start w:val="1"/>
      <w:numFmt w:val="bullet"/>
      <w:pStyle w:val="NoSpacing"/>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D97D90"/>
    <w:multiLevelType w:val="hybridMultilevel"/>
    <w:tmpl w:val="B7E08094"/>
    <w:lvl w:ilvl="0" w:tplc="38AC7C58">
      <w:start w:val="1"/>
      <w:numFmt w:val="bullet"/>
      <w:pStyle w:val="Title"/>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BBD001E"/>
    <w:multiLevelType w:val="hybridMultilevel"/>
    <w:tmpl w:val="4F9C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3"/>
  </w:num>
  <w:num w:numId="13">
    <w:abstractNumId w:val="11"/>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6145">
      <o:colormru v:ext="edit" colors="#d02626,#c23434,#c03,#e37222,#fc3,#6aa5d2,#9e9f40,#a057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6A"/>
    <w:rsid w:val="00053DA2"/>
    <w:rsid w:val="000542A9"/>
    <w:rsid w:val="0006068F"/>
    <w:rsid w:val="00070CFD"/>
    <w:rsid w:val="000758D3"/>
    <w:rsid w:val="000864CC"/>
    <w:rsid w:val="000A006E"/>
    <w:rsid w:val="000A3FE3"/>
    <w:rsid w:val="000C32C8"/>
    <w:rsid w:val="000D3F54"/>
    <w:rsid w:val="000F3C46"/>
    <w:rsid w:val="001331DF"/>
    <w:rsid w:val="0014415A"/>
    <w:rsid w:val="001522AA"/>
    <w:rsid w:val="0016184C"/>
    <w:rsid w:val="00175102"/>
    <w:rsid w:val="00185C78"/>
    <w:rsid w:val="001A4B1C"/>
    <w:rsid w:val="001A5BF2"/>
    <w:rsid w:val="001A6D58"/>
    <w:rsid w:val="001A7993"/>
    <w:rsid w:val="001B201D"/>
    <w:rsid w:val="001C773E"/>
    <w:rsid w:val="001F093D"/>
    <w:rsid w:val="001F7FA1"/>
    <w:rsid w:val="00240653"/>
    <w:rsid w:val="00255163"/>
    <w:rsid w:val="002671E7"/>
    <w:rsid w:val="00296793"/>
    <w:rsid w:val="002C728C"/>
    <w:rsid w:val="003232C5"/>
    <w:rsid w:val="00323AC9"/>
    <w:rsid w:val="00335B79"/>
    <w:rsid w:val="00356E01"/>
    <w:rsid w:val="00366D2F"/>
    <w:rsid w:val="00372353"/>
    <w:rsid w:val="00380897"/>
    <w:rsid w:val="00380A95"/>
    <w:rsid w:val="00384E45"/>
    <w:rsid w:val="003B067C"/>
    <w:rsid w:val="003C2286"/>
    <w:rsid w:val="003E0D27"/>
    <w:rsid w:val="003F4074"/>
    <w:rsid w:val="003F6EF9"/>
    <w:rsid w:val="004007A5"/>
    <w:rsid w:val="00415E5E"/>
    <w:rsid w:val="00430C38"/>
    <w:rsid w:val="00435727"/>
    <w:rsid w:val="00451B44"/>
    <w:rsid w:val="00454806"/>
    <w:rsid w:val="00475931"/>
    <w:rsid w:val="00485717"/>
    <w:rsid w:val="004B0C7B"/>
    <w:rsid w:val="004B48EA"/>
    <w:rsid w:val="004C0173"/>
    <w:rsid w:val="004C2B26"/>
    <w:rsid w:val="004C34E5"/>
    <w:rsid w:val="004D3826"/>
    <w:rsid w:val="004E799F"/>
    <w:rsid w:val="0051014B"/>
    <w:rsid w:val="005139E9"/>
    <w:rsid w:val="00551271"/>
    <w:rsid w:val="00577057"/>
    <w:rsid w:val="005A7422"/>
    <w:rsid w:val="005C0B91"/>
    <w:rsid w:val="005E5D59"/>
    <w:rsid w:val="00600F5E"/>
    <w:rsid w:val="00644622"/>
    <w:rsid w:val="006535E3"/>
    <w:rsid w:val="006775C9"/>
    <w:rsid w:val="0069499F"/>
    <w:rsid w:val="006E269B"/>
    <w:rsid w:val="006E27B8"/>
    <w:rsid w:val="006F0196"/>
    <w:rsid w:val="007229D4"/>
    <w:rsid w:val="00767369"/>
    <w:rsid w:val="00773A47"/>
    <w:rsid w:val="00782416"/>
    <w:rsid w:val="00790808"/>
    <w:rsid w:val="007B01CB"/>
    <w:rsid w:val="007B4805"/>
    <w:rsid w:val="007D668E"/>
    <w:rsid w:val="00802E67"/>
    <w:rsid w:val="00817473"/>
    <w:rsid w:val="008215DB"/>
    <w:rsid w:val="00826186"/>
    <w:rsid w:val="008470D4"/>
    <w:rsid w:val="008A06FB"/>
    <w:rsid w:val="008C282E"/>
    <w:rsid w:val="008D06CF"/>
    <w:rsid w:val="009002CB"/>
    <w:rsid w:val="00904200"/>
    <w:rsid w:val="00913704"/>
    <w:rsid w:val="0093068E"/>
    <w:rsid w:val="009425BB"/>
    <w:rsid w:val="00974C44"/>
    <w:rsid w:val="00992D2A"/>
    <w:rsid w:val="009B2A6B"/>
    <w:rsid w:val="009B2F6A"/>
    <w:rsid w:val="009F17D3"/>
    <w:rsid w:val="00A173FA"/>
    <w:rsid w:val="00A33082"/>
    <w:rsid w:val="00AA2FD7"/>
    <w:rsid w:val="00AC2207"/>
    <w:rsid w:val="00B050B7"/>
    <w:rsid w:val="00B33871"/>
    <w:rsid w:val="00B438AB"/>
    <w:rsid w:val="00B62162"/>
    <w:rsid w:val="00B6475A"/>
    <w:rsid w:val="00B6726C"/>
    <w:rsid w:val="00BA0904"/>
    <w:rsid w:val="00BC794D"/>
    <w:rsid w:val="00BD4A13"/>
    <w:rsid w:val="00BE73B5"/>
    <w:rsid w:val="00BF1882"/>
    <w:rsid w:val="00C01372"/>
    <w:rsid w:val="00C56EEC"/>
    <w:rsid w:val="00C63B4D"/>
    <w:rsid w:val="00C97AA9"/>
    <w:rsid w:val="00CD1BE1"/>
    <w:rsid w:val="00CE394B"/>
    <w:rsid w:val="00D21BD0"/>
    <w:rsid w:val="00D76409"/>
    <w:rsid w:val="00D9224B"/>
    <w:rsid w:val="00DF2B38"/>
    <w:rsid w:val="00E116E4"/>
    <w:rsid w:val="00E418FF"/>
    <w:rsid w:val="00E478FF"/>
    <w:rsid w:val="00E64931"/>
    <w:rsid w:val="00E8538F"/>
    <w:rsid w:val="00E90469"/>
    <w:rsid w:val="00E97CA1"/>
    <w:rsid w:val="00EC1F24"/>
    <w:rsid w:val="00EC7E01"/>
    <w:rsid w:val="00EE7D2A"/>
    <w:rsid w:val="00F04E55"/>
    <w:rsid w:val="00F13D53"/>
    <w:rsid w:val="00F3382A"/>
    <w:rsid w:val="00F407FA"/>
    <w:rsid w:val="00F47D0D"/>
    <w:rsid w:val="00F93F78"/>
    <w:rsid w:val="00FB0C8C"/>
    <w:rsid w:val="00FB14D0"/>
    <w:rsid w:val="00FD5B1F"/>
    <w:rsid w:val="00FE4B42"/>
    <w:rsid w:val="00FF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02626,#c23434,#c03,#e37222,#fc3,#6aa5d2,#9e9f40,#a05740"/>
    </o:shapedefaults>
    <o:shapelayout v:ext="edit">
      <o:idmap v:ext="edit" data="1"/>
    </o:shapelayout>
  </w:shapeDefaults>
  <w:decimalSymbol w:val="."/>
  <w:listSeparator w:val=","/>
  <w15:docId w15:val="{FA98F123-7B60-4488-B0DC-1FC9C06F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andout Template Body"/>
    <w:qFormat/>
    <w:rsid w:val="000A006E"/>
    <w:pPr>
      <w:spacing w:after="120" w:line="240" w:lineRule="auto"/>
    </w:pPr>
    <w:rPr>
      <w:rFonts w:ascii="Gotham Book" w:hAnsi="Gotham Book"/>
    </w:rPr>
  </w:style>
  <w:style w:type="paragraph" w:styleId="Heading1">
    <w:name w:val="heading 1"/>
    <w:basedOn w:val="Normal"/>
    <w:next w:val="Normal"/>
    <w:link w:val="Heading1Char"/>
    <w:uiPriority w:val="9"/>
    <w:qFormat/>
    <w:rsid w:val="00296793"/>
    <w:pPr>
      <w:spacing w:line="276" w:lineRule="auto"/>
      <w:outlineLvl w:val="0"/>
    </w:pPr>
    <w:rPr>
      <w:rFonts w:ascii="Gotham Bold" w:hAnsi="Gotham Bold"/>
    </w:rPr>
  </w:style>
  <w:style w:type="paragraph" w:styleId="Heading2">
    <w:name w:val="heading 2"/>
    <w:aliases w:val="HelpBox Title"/>
    <w:basedOn w:val="Normal"/>
    <w:next w:val="Normal"/>
    <w:link w:val="Heading2Char"/>
    <w:uiPriority w:val="9"/>
    <w:unhideWhenUsed/>
    <w:qFormat/>
    <w:rsid w:val="00430C38"/>
    <w:pPr>
      <w:ind w:left="180" w:right="204"/>
      <w:outlineLvl w:val="1"/>
    </w:pPr>
    <w:rPr>
      <w:rFonts w:ascii="Gotham Bold" w:hAnsi="Gotham Bold"/>
      <w:color w:val="FFFFFF" w:themeColor="background1"/>
      <w:sz w:val="28"/>
      <w:szCs w:val="28"/>
    </w:rPr>
  </w:style>
  <w:style w:type="paragraph" w:styleId="Heading3">
    <w:name w:val="heading 3"/>
    <w:basedOn w:val="ListParagraph"/>
    <w:next w:val="Normal"/>
    <w:link w:val="Heading3Char"/>
    <w:uiPriority w:val="9"/>
    <w:unhideWhenUsed/>
    <w:qFormat/>
    <w:rsid w:val="00296793"/>
    <w:pPr>
      <w:numPr>
        <w:numId w:val="14"/>
      </w:numPr>
      <w:spacing w:after="0" w:line="276" w:lineRule="auto"/>
      <w:outlineLvl w:val="2"/>
    </w:pPr>
    <w:rPr>
      <w:rFonts w:ascii="Gotham Bold" w:hAnsi="Gotham 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653"/>
    <w:pPr>
      <w:tabs>
        <w:tab w:val="center" w:pos="4680"/>
        <w:tab w:val="right" w:pos="9360"/>
      </w:tabs>
      <w:spacing w:after="0"/>
    </w:pPr>
  </w:style>
  <w:style w:type="character" w:customStyle="1" w:styleId="HeaderChar">
    <w:name w:val="Header Char"/>
    <w:basedOn w:val="DefaultParagraphFont"/>
    <w:link w:val="Header"/>
    <w:uiPriority w:val="99"/>
    <w:rsid w:val="00240653"/>
  </w:style>
  <w:style w:type="paragraph" w:styleId="Footer">
    <w:name w:val="footer"/>
    <w:basedOn w:val="Normal"/>
    <w:link w:val="FooterChar"/>
    <w:uiPriority w:val="99"/>
    <w:unhideWhenUsed/>
    <w:rsid w:val="00240653"/>
    <w:pPr>
      <w:tabs>
        <w:tab w:val="center" w:pos="4680"/>
        <w:tab w:val="right" w:pos="9360"/>
      </w:tabs>
      <w:spacing w:after="0"/>
    </w:pPr>
  </w:style>
  <w:style w:type="character" w:customStyle="1" w:styleId="FooterChar">
    <w:name w:val="Footer Char"/>
    <w:basedOn w:val="DefaultParagraphFont"/>
    <w:link w:val="Footer"/>
    <w:uiPriority w:val="99"/>
    <w:rsid w:val="00240653"/>
  </w:style>
  <w:style w:type="paragraph" w:styleId="BalloonText">
    <w:name w:val="Balloon Text"/>
    <w:basedOn w:val="Normal"/>
    <w:link w:val="BalloonTextChar"/>
    <w:uiPriority w:val="99"/>
    <w:semiHidden/>
    <w:unhideWhenUsed/>
    <w:rsid w:val="002406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653"/>
    <w:rPr>
      <w:rFonts w:ascii="Tahoma" w:hAnsi="Tahoma" w:cs="Tahoma"/>
      <w:sz w:val="16"/>
      <w:szCs w:val="16"/>
    </w:rPr>
  </w:style>
  <w:style w:type="paragraph" w:styleId="ListParagraph">
    <w:name w:val="List Paragraph"/>
    <w:basedOn w:val="Normal"/>
    <w:uiPriority w:val="34"/>
    <w:qFormat/>
    <w:rsid w:val="00430C38"/>
    <w:pPr>
      <w:ind w:left="720"/>
      <w:contextualSpacing/>
    </w:pPr>
  </w:style>
  <w:style w:type="character" w:customStyle="1" w:styleId="Heading1Char">
    <w:name w:val="Heading 1 Char"/>
    <w:basedOn w:val="DefaultParagraphFont"/>
    <w:link w:val="Heading1"/>
    <w:uiPriority w:val="9"/>
    <w:rsid w:val="00296793"/>
    <w:rPr>
      <w:rFonts w:ascii="Gotham Bold" w:hAnsi="Gotham Bold"/>
    </w:rPr>
  </w:style>
  <w:style w:type="character" w:customStyle="1" w:styleId="Heading2Char">
    <w:name w:val="Heading 2 Char"/>
    <w:aliases w:val="HelpBox Title Char"/>
    <w:basedOn w:val="DefaultParagraphFont"/>
    <w:link w:val="Heading2"/>
    <w:uiPriority w:val="9"/>
    <w:rsid w:val="00430C38"/>
    <w:rPr>
      <w:rFonts w:ascii="Gotham Bold" w:hAnsi="Gotham Bold"/>
      <w:color w:val="FFFFFF" w:themeColor="background1"/>
      <w:sz w:val="28"/>
      <w:szCs w:val="28"/>
    </w:rPr>
  </w:style>
  <w:style w:type="paragraph" w:styleId="Title">
    <w:name w:val="Title"/>
    <w:aliases w:val="HelpBox Text"/>
    <w:basedOn w:val="ListParagraph"/>
    <w:next w:val="Normal"/>
    <w:link w:val="TitleChar"/>
    <w:uiPriority w:val="10"/>
    <w:qFormat/>
    <w:rsid w:val="00430C38"/>
    <w:pPr>
      <w:numPr>
        <w:numId w:val="2"/>
      </w:numPr>
      <w:ind w:right="204"/>
    </w:pPr>
    <w:rPr>
      <w:color w:val="FFFFFF" w:themeColor="background1"/>
    </w:rPr>
  </w:style>
  <w:style w:type="character" w:customStyle="1" w:styleId="TitleChar">
    <w:name w:val="Title Char"/>
    <w:aliases w:val="HelpBox Text Char"/>
    <w:basedOn w:val="DefaultParagraphFont"/>
    <w:link w:val="Title"/>
    <w:uiPriority w:val="10"/>
    <w:rsid w:val="00430C38"/>
    <w:rPr>
      <w:rFonts w:ascii="Gotham Book" w:hAnsi="Gotham Book"/>
      <w:color w:val="FFFFFF" w:themeColor="background1"/>
    </w:rPr>
  </w:style>
  <w:style w:type="character" w:customStyle="1" w:styleId="Heading3Char">
    <w:name w:val="Heading 3 Char"/>
    <w:basedOn w:val="DefaultParagraphFont"/>
    <w:link w:val="Heading3"/>
    <w:uiPriority w:val="9"/>
    <w:rsid w:val="00296793"/>
    <w:rPr>
      <w:rFonts w:ascii="Gotham Bold" w:hAnsi="Gotham Bold"/>
    </w:rPr>
  </w:style>
  <w:style w:type="character" w:styleId="PlaceholderText">
    <w:name w:val="Placeholder Text"/>
    <w:basedOn w:val="DefaultParagraphFont"/>
    <w:uiPriority w:val="99"/>
    <w:semiHidden/>
    <w:rsid w:val="00D9224B"/>
    <w:rPr>
      <w:color w:val="808080"/>
    </w:rPr>
  </w:style>
  <w:style w:type="character" w:customStyle="1" w:styleId="Style1">
    <w:name w:val="Style1"/>
    <w:basedOn w:val="DefaultParagraphFont"/>
    <w:uiPriority w:val="1"/>
    <w:rsid w:val="00C56EEC"/>
    <w:rPr>
      <w:rFonts w:ascii="Gotham Bold" w:hAnsi="Gotham Bold"/>
      <w:color w:val="auto"/>
    </w:rPr>
  </w:style>
  <w:style w:type="character" w:customStyle="1" w:styleId="Style2">
    <w:name w:val="Style2"/>
    <w:basedOn w:val="DefaultParagraphFont"/>
    <w:uiPriority w:val="1"/>
    <w:rsid w:val="00F47D0D"/>
    <w:rPr>
      <w:rFonts w:ascii="Gotham Bold" w:hAnsi="Gotham Bold"/>
      <w:color w:val="auto"/>
    </w:rPr>
  </w:style>
  <w:style w:type="character" w:customStyle="1" w:styleId="Style3">
    <w:name w:val="Style3"/>
    <w:basedOn w:val="DefaultParagraphFont"/>
    <w:uiPriority w:val="1"/>
    <w:rsid w:val="00F47D0D"/>
    <w:rPr>
      <w:rFonts w:ascii="Gotham Bold" w:hAnsi="Gotham Bold"/>
      <w:color w:val="auto"/>
    </w:rPr>
  </w:style>
  <w:style w:type="character" w:customStyle="1" w:styleId="Style4">
    <w:name w:val="Style4"/>
    <w:basedOn w:val="DefaultParagraphFont"/>
    <w:uiPriority w:val="1"/>
    <w:rsid w:val="00F47D0D"/>
    <w:rPr>
      <w:rFonts w:ascii="Gotham Bold" w:hAnsi="Gotham Bold"/>
      <w:color w:val="auto"/>
    </w:rPr>
  </w:style>
  <w:style w:type="paragraph" w:customStyle="1" w:styleId="Section">
    <w:name w:val="Section"/>
    <w:basedOn w:val="Normal"/>
    <w:link w:val="SectionChar"/>
    <w:qFormat/>
    <w:rsid w:val="00296793"/>
    <w:rPr>
      <w:rFonts w:ascii="Gotham Medium" w:hAnsi="Gotham Medium"/>
      <w:u w:val="single"/>
    </w:rPr>
  </w:style>
  <w:style w:type="paragraph" w:styleId="NoSpacing">
    <w:name w:val="No Spacing"/>
    <w:basedOn w:val="ListParagraph"/>
    <w:uiPriority w:val="1"/>
    <w:qFormat/>
    <w:rsid w:val="00296793"/>
    <w:pPr>
      <w:numPr>
        <w:numId w:val="13"/>
      </w:numPr>
      <w:spacing w:line="276" w:lineRule="auto"/>
    </w:pPr>
  </w:style>
  <w:style w:type="character" w:customStyle="1" w:styleId="SectionChar">
    <w:name w:val="Section Char"/>
    <w:basedOn w:val="DefaultParagraphFont"/>
    <w:link w:val="Section"/>
    <w:rsid w:val="00296793"/>
    <w:rPr>
      <w:rFonts w:ascii="Gotham Medium" w:hAnsi="Gotham Medium"/>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TC\Class%20Materials\Lesson%20Plan%20Template%202015-06-11.dotx" TargetMode="External"/></Relationships>
</file>

<file path=word/theme/theme1.xml><?xml version="1.0" encoding="utf-8"?>
<a:theme xmlns:a="http://schemas.openxmlformats.org/drawingml/2006/main" name="Office Theme">
  <a:themeElements>
    <a:clrScheme name="Branding Colors">
      <a:dk1>
        <a:sysClr val="windowText" lastClr="000000"/>
      </a:dk1>
      <a:lt1>
        <a:sysClr val="window" lastClr="FFFFFF"/>
      </a:lt1>
      <a:dk2>
        <a:srgbClr val="1F497D"/>
      </a:dk2>
      <a:lt2>
        <a:srgbClr val="EEECE1"/>
      </a:lt2>
      <a:accent1>
        <a:srgbClr val="009FDA"/>
      </a:accent1>
      <a:accent2>
        <a:srgbClr val="CC0033"/>
      </a:accent2>
      <a:accent3>
        <a:srgbClr val="7AB800"/>
      </a:accent3>
      <a:accent4>
        <a:srgbClr val="5E5EA4"/>
      </a:accent4>
      <a:accent5>
        <a:srgbClr val="FFCC33"/>
      </a:accent5>
      <a:accent6>
        <a:srgbClr val="E3722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1FFD-9351-4572-8BBE-24C76C8D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 2015-06-11.dotx</Template>
  <TotalTime>61</TotalTime>
  <Pages>6</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Lesson Plan Template</vt:lpstr>
    </vt:vector>
  </TitlesOfParts>
  <Company>Denver Public Library</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dc:title>
  <dc:creator>squee leigh</dc:creator>
  <cp:keywords>Lesson;Plan</cp:keywords>
  <cp:lastModifiedBy>Kristen Mueller</cp:lastModifiedBy>
  <cp:revision>4</cp:revision>
  <cp:lastPrinted>2014-02-28T17:43:00Z</cp:lastPrinted>
  <dcterms:created xsi:type="dcterms:W3CDTF">2015-07-14T19:59:00Z</dcterms:created>
  <dcterms:modified xsi:type="dcterms:W3CDTF">2015-07-16T18:02:00Z</dcterms:modified>
</cp:coreProperties>
</file>