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D85A12" w:rsidP="000A006E">
      <w:pPr>
        <w:spacing w:after="0"/>
      </w:pPr>
      <w:r>
        <w:rPr>
          <w:noProof/>
        </w:rPr>
        <mc:AlternateContent>
          <mc:Choice Requires="wps">
            <w:drawing>
              <wp:anchor distT="0" distB="0" distL="114300" distR="114300" simplePos="0" relativeHeight="251661312" behindDoc="0" locked="0" layoutInCell="1" allowOverlap="1" wp14:anchorId="47BAE75C" wp14:editId="684A81AC">
                <wp:simplePos x="0" y="0"/>
                <wp:positionH relativeFrom="column">
                  <wp:posOffset>146649</wp:posOffset>
                </wp:positionH>
                <wp:positionV relativeFrom="paragraph">
                  <wp:posOffset>181155</wp:posOffset>
                </wp:positionV>
                <wp:extent cx="4572635" cy="714722"/>
                <wp:effectExtent l="0" t="0" r="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714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D85A12" w:rsidP="000A006E">
                            <w:pPr>
                              <w:rPr>
                                <w:color w:val="FFFFFF" w:themeColor="background1"/>
                                <w:sz w:val="52"/>
                                <w:szCs w:val="52"/>
                              </w:rPr>
                            </w:pPr>
                            <w:r>
                              <w:rPr>
                                <w:rFonts w:ascii="Gotham Medium" w:hAnsi="Gotham Medium"/>
                                <w:color w:val="FFFFFF" w:themeColor="background1"/>
                                <w:sz w:val="52"/>
                                <w:szCs w:val="52"/>
                              </w:rPr>
                              <w:t>Microsoft Word Basics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AE75C" id="_x0000_t202" coordsize="21600,21600" o:spt="202" path="m,l,21600r21600,l21600,xe">
                <v:stroke joinstyle="miter"/>
                <v:path gradientshapeok="t" o:connecttype="rect"/>
              </v:shapetype>
              <v:shape id="Text Box 26" o:spid="_x0000_s1026" type="#_x0000_t202" style="position:absolute;margin-left:11.55pt;margin-top:14.25pt;width:360.0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ZG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" filled="f" stroked="f">
                <v:textbox>
                  <w:txbxContent>
                    <w:p w:rsidR="000A006E" w:rsidRPr="00C01372" w:rsidRDefault="00D85A12" w:rsidP="000A006E">
                      <w:pPr>
                        <w:rPr>
                          <w:color w:val="FFFFFF" w:themeColor="background1"/>
                          <w:sz w:val="52"/>
                          <w:szCs w:val="52"/>
                        </w:rPr>
                      </w:pPr>
                      <w:r>
                        <w:rPr>
                          <w:rFonts w:ascii="Gotham Medium" w:hAnsi="Gotham Medium"/>
                          <w:color w:val="FFFFFF" w:themeColor="background1"/>
                          <w:sz w:val="52"/>
                          <w:szCs w:val="52"/>
                        </w:rPr>
                        <w:t>Microsoft Word Basics</w:t>
                      </w:r>
                    </w:p>
                  </w:txbxContent>
                </v:textbox>
              </v:shape>
            </w:pict>
          </mc:Fallback>
        </mc:AlternateContent>
      </w:r>
      <w:r w:rsidRPr="002C728C">
        <w:rPr>
          <w:noProof/>
        </w:rPr>
        <w:drawing>
          <wp:anchor distT="0" distB="0" distL="114300" distR="114300" simplePos="0" relativeHeight="251662336" behindDoc="0" locked="0" layoutInCell="1" allowOverlap="1" wp14:anchorId="45118934" wp14:editId="4CC96156">
            <wp:simplePos x="0" y="0"/>
            <wp:positionH relativeFrom="column">
              <wp:posOffset>4738741</wp:posOffset>
            </wp:positionH>
            <wp:positionV relativeFrom="paragraph">
              <wp:posOffset>38735</wp:posOffset>
            </wp:positionV>
            <wp:extent cx="2044700" cy="822960"/>
            <wp:effectExtent l="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sidR="00B33871">
        <w:rPr>
          <w:noProof/>
        </w:rPr>
        <mc:AlternateContent>
          <mc:Choice Requires="wps">
            <w:drawing>
              <wp:anchor distT="0" distB="0" distL="114300" distR="114300" simplePos="0" relativeHeight="251663360" behindDoc="0" locked="0" layoutInCell="1" allowOverlap="1" wp14:anchorId="44EA995C" wp14:editId="770A3FC0">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995C"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B33871">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77AC9"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647A5D" w:rsidRDefault="00647A5D" w:rsidP="00647A5D">
      <w:r>
        <w:t>Students will learn the basic Microsoft Word skills needed to write a letter.</w:t>
      </w:r>
    </w:p>
    <w:p w:rsidR="00647A5D" w:rsidRDefault="00647A5D" w:rsidP="00647A5D"/>
    <w:p w:rsidR="00647A5D" w:rsidRDefault="00647A5D" w:rsidP="00647A5D">
      <w:pPr>
        <w:rPr>
          <w:b/>
          <w:bCs/>
          <w:u w:val="single"/>
        </w:rPr>
      </w:pPr>
      <w:r>
        <w:rPr>
          <w:b/>
          <w:bCs/>
          <w:u w:val="single"/>
        </w:rPr>
        <w:t>Lesson Objectives.</w:t>
      </w:r>
    </w:p>
    <w:p w:rsidR="00647A5D" w:rsidRDefault="00647A5D" w:rsidP="00647A5D">
      <w:r>
        <w:t>The student will understand and can accomplish these tasks at the end of the lesson:</w:t>
      </w:r>
    </w:p>
    <w:p w:rsidR="00647A5D" w:rsidRDefault="00647A5D" w:rsidP="00647A5D">
      <w:pPr>
        <w:numPr>
          <w:ilvl w:val="0"/>
          <w:numId w:val="3"/>
        </w:numPr>
        <w:tabs>
          <w:tab w:val="num" w:pos="720"/>
        </w:tabs>
        <w:spacing w:after="0" w:line="276" w:lineRule="auto"/>
      </w:pPr>
      <w:r>
        <w:t xml:space="preserve">Be able to </w:t>
      </w:r>
      <w:proofErr w:type="gramStart"/>
      <w:r>
        <w:rPr>
          <w:b/>
          <w:bCs/>
        </w:rPr>
        <w:t>Open</w:t>
      </w:r>
      <w:proofErr w:type="gramEnd"/>
      <w:r>
        <w:rPr>
          <w:b/>
          <w:bCs/>
        </w:rPr>
        <w:t xml:space="preserve"> </w:t>
      </w:r>
      <w:r>
        <w:t xml:space="preserve">new and existing documents. </w:t>
      </w:r>
    </w:p>
    <w:p w:rsidR="00647A5D" w:rsidRDefault="00647A5D" w:rsidP="00647A5D">
      <w:pPr>
        <w:numPr>
          <w:ilvl w:val="0"/>
          <w:numId w:val="3"/>
        </w:numPr>
        <w:tabs>
          <w:tab w:val="num" w:pos="720"/>
        </w:tabs>
        <w:spacing w:after="0" w:line="276" w:lineRule="auto"/>
      </w:pPr>
      <w:r>
        <w:t xml:space="preserve">Be able to </w:t>
      </w:r>
      <w:r>
        <w:rPr>
          <w:b/>
          <w:bCs/>
        </w:rPr>
        <w:t>copy and paste</w:t>
      </w:r>
      <w:r>
        <w:t xml:space="preserve"> text.</w:t>
      </w:r>
    </w:p>
    <w:p w:rsidR="00647A5D" w:rsidRDefault="00647A5D" w:rsidP="00647A5D">
      <w:pPr>
        <w:numPr>
          <w:ilvl w:val="0"/>
          <w:numId w:val="3"/>
        </w:numPr>
        <w:tabs>
          <w:tab w:val="num" w:pos="720"/>
        </w:tabs>
        <w:spacing w:after="0" w:line="276" w:lineRule="auto"/>
      </w:pPr>
      <w:r>
        <w:t xml:space="preserve">Be able to use the </w:t>
      </w:r>
      <w:r>
        <w:rPr>
          <w:b/>
          <w:bCs/>
        </w:rPr>
        <w:t>Undo/Redo</w:t>
      </w:r>
      <w:r>
        <w:t xml:space="preserve"> function.</w:t>
      </w:r>
    </w:p>
    <w:p w:rsidR="00647A5D" w:rsidRDefault="00647A5D" w:rsidP="00647A5D">
      <w:pPr>
        <w:numPr>
          <w:ilvl w:val="0"/>
          <w:numId w:val="3"/>
        </w:numPr>
        <w:tabs>
          <w:tab w:val="num" w:pos="720"/>
        </w:tabs>
        <w:spacing w:after="0" w:line="276" w:lineRule="auto"/>
      </w:pPr>
      <w:r>
        <w:t>Be able to</w:t>
      </w:r>
      <w:r>
        <w:rPr>
          <w:b/>
          <w:bCs/>
        </w:rPr>
        <w:t xml:space="preserve"> format font</w:t>
      </w:r>
      <w:r>
        <w:t xml:space="preserve"> by selecting font type, size and color and using bold, italic, underline and highlighter tools.</w:t>
      </w:r>
    </w:p>
    <w:p w:rsidR="00647A5D" w:rsidRDefault="00647A5D" w:rsidP="00647A5D">
      <w:pPr>
        <w:numPr>
          <w:ilvl w:val="0"/>
          <w:numId w:val="3"/>
        </w:numPr>
        <w:tabs>
          <w:tab w:val="num" w:pos="720"/>
        </w:tabs>
        <w:spacing w:after="0" w:line="276" w:lineRule="auto"/>
      </w:pPr>
      <w:r>
        <w:t>Be able to</w:t>
      </w:r>
      <w:r>
        <w:rPr>
          <w:b/>
          <w:bCs/>
        </w:rPr>
        <w:t xml:space="preserve"> format paragraphs</w:t>
      </w:r>
      <w:r>
        <w:t xml:space="preserve"> via alignment, bullets, numbering and line spacing.</w:t>
      </w:r>
    </w:p>
    <w:p w:rsidR="00647A5D" w:rsidRDefault="00647A5D" w:rsidP="00647A5D">
      <w:pPr>
        <w:numPr>
          <w:ilvl w:val="0"/>
          <w:numId w:val="3"/>
        </w:numPr>
        <w:tabs>
          <w:tab w:val="num" w:pos="720"/>
        </w:tabs>
        <w:spacing w:after="0" w:line="276" w:lineRule="auto"/>
      </w:pPr>
      <w:r>
        <w:t>Be able to</w:t>
      </w:r>
      <w:r>
        <w:rPr>
          <w:b/>
          <w:bCs/>
        </w:rPr>
        <w:t xml:space="preserve"> manipulate document margins</w:t>
      </w:r>
      <w:r>
        <w:t>.</w:t>
      </w:r>
    </w:p>
    <w:p w:rsidR="00647A5D" w:rsidRDefault="00647A5D" w:rsidP="00647A5D">
      <w:pPr>
        <w:numPr>
          <w:ilvl w:val="0"/>
          <w:numId w:val="3"/>
        </w:numPr>
        <w:tabs>
          <w:tab w:val="num" w:pos="720"/>
        </w:tabs>
        <w:spacing w:after="0" w:line="276" w:lineRule="auto"/>
      </w:pPr>
      <w:r>
        <w:t xml:space="preserve">Be able to </w:t>
      </w:r>
      <w:proofErr w:type="gramStart"/>
      <w:r>
        <w:rPr>
          <w:b/>
          <w:bCs/>
        </w:rPr>
        <w:t>Save</w:t>
      </w:r>
      <w:proofErr w:type="gramEnd"/>
      <w:r>
        <w:t xml:space="preserve"> documents.</w:t>
      </w:r>
    </w:p>
    <w:p w:rsidR="00647A5D" w:rsidRDefault="00647A5D" w:rsidP="00647A5D">
      <w:pPr>
        <w:numPr>
          <w:ilvl w:val="0"/>
          <w:numId w:val="3"/>
        </w:numPr>
        <w:tabs>
          <w:tab w:val="num" w:pos="720"/>
        </w:tabs>
        <w:spacing w:after="0" w:line="276" w:lineRule="auto"/>
      </w:pPr>
      <w:r>
        <w:t xml:space="preserve">Be able to </w:t>
      </w:r>
      <w:r w:rsidRPr="00371987">
        <w:rPr>
          <w:b/>
        </w:rPr>
        <w:t>print</w:t>
      </w:r>
      <w:r>
        <w:t xml:space="preserve"> documents.</w:t>
      </w:r>
    </w:p>
    <w:p w:rsidR="00647A5D" w:rsidRDefault="00647A5D" w:rsidP="00647A5D"/>
    <w:p w:rsidR="00647A5D" w:rsidRDefault="00647A5D" w:rsidP="00647A5D"/>
    <w:p w:rsidR="00647A5D" w:rsidRDefault="00647A5D" w:rsidP="00647A5D">
      <w:pPr>
        <w:rPr>
          <w:b/>
          <w:bCs/>
          <w:u w:val="single"/>
        </w:rPr>
      </w:pPr>
      <w:r>
        <w:rPr>
          <w:b/>
          <w:bCs/>
          <w:u w:val="single"/>
        </w:rPr>
        <w:t>Lesson Prep Work.</w:t>
      </w:r>
    </w:p>
    <w:p w:rsidR="00647A5D" w:rsidRDefault="00647A5D" w:rsidP="00647A5D">
      <w:pPr>
        <w:rPr>
          <w:b/>
          <w:bCs/>
        </w:rPr>
      </w:pPr>
      <w:r>
        <w:rPr>
          <w:b/>
          <w:bCs/>
        </w:rPr>
        <w:t>(30 min, at a minimum, prior to student arrival).</w:t>
      </w:r>
    </w:p>
    <w:p w:rsidR="00647A5D" w:rsidRDefault="00647A5D" w:rsidP="00647A5D">
      <w:pPr>
        <w:pStyle w:val="ListParagraph"/>
        <w:numPr>
          <w:ilvl w:val="0"/>
          <w:numId w:val="16"/>
        </w:numPr>
        <w:spacing w:after="0" w:afterAutospacing="1"/>
        <w:ind w:left="720"/>
        <w:textAlignment w:val="baseline"/>
        <w:rPr>
          <w:rFonts w:eastAsia="Times New Roman"/>
        </w:rPr>
      </w:pPr>
      <w:proofErr w:type="gramStart"/>
      <w:r w:rsidRPr="00CD4FDD">
        <w:rPr>
          <w:rFonts w:eastAsia="Times New Roman"/>
        </w:rPr>
        <w:t>get</w:t>
      </w:r>
      <w:proofErr w:type="gramEnd"/>
      <w:r w:rsidRPr="00CD4FDD">
        <w:rPr>
          <w:rFonts w:eastAsia="Times New Roman"/>
        </w:rPr>
        <w:t xml:space="preserve"> in early to test for technology failure, because it will happen :-)</w:t>
      </w:r>
      <w:r>
        <w:rPr>
          <w:rFonts w:eastAsia="Times New Roman"/>
        </w:rPr>
        <w:t>.</w:t>
      </w:r>
    </w:p>
    <w:p w:rsidR="00647A5D" w:rsidRDefault="00647A5D" w:rsidP="00647A5D">
      <w:pPr>
        <w:pStyle w:val="ListParagraph"/>
        <w:numPr>
          <w:ilvl w:val="0"/>
          <w:numId w:val="16"/>
        </w:numPr>
        <w:spacing w:before="100" w:beforeAutospacing="1" w:after="100" w:afterAutospacing="1"/>
        <w:ind w:left="720"/>
        <w:textAlignment w:val="baseline"/>
        <w:rPr>
          <w:rFonts w:eastAsia="Times New Roman"/>
        </w:rPr>
      </w:pPr>
      <w:proofErr w:type="gramStart"/>
      <w:r w:rsidRPr="00CD4FDD">
        <w:rPr>
          <w:rFonts w:eastAsia="Times New Roman"/>
        </w:rPr>
        <w:t>save</w:t>
      </w:r>
      <w:proofErr w:type="gramEnd"/>
      <w:r w:rsidRPr="00CD4FDD">
        <w:rPr>
          <w:rFonts w:eastAsia="Times New Roman"/>
        </w:rPr>
        <w:t xml:space="preserve"> </w:t>
      </w:r>
      <w:r w:rsidR="00E26EF2">
        <w:rPr>
          <w:rFonts w:eastAsia="Times New Roman"/>
        </w:rPr>
        <w:t xml:space="preserve">Basics </w:t>
      </w:r>
      <w:r>
        <w:t>Example</w:t>
      </w:r>
      <w:r w:rsidR="00E26EF2">
        <w:t xml:space="preserve"> </w:t>
      </w:r>
      <w:r>
        <w:t>Letter.docx</w:t>
      </w:r>
      <w:r w:rsidRPr="00CD4FDD">
        <w:rPr>
          <w:rFonts w:eastAsia="Times New Roman"/>
        </w:rPr>
        <w:t xml:space="preserve"> to the </w:t>
      </w:r>
      <w:r>
        <w:rPr>
          <w:rFonts w:eastAsia="Times New Roman"/>
        </w:rPr>
        <w:t>desktop</w:t>
      </w:r>
      <w:r w:rsidRPr="00CD4FDD">
        <w:rPr>
          <w:rFonts w:eastAsia="Times New Roman"/>
        </w:rPr>
        <w:t xml:space="preserve"> on each computer</w:t>
      </w:r>
      <w:r>
        <w:rPr>
          <w:rFonts w:eastAsia="Times New Roman"/>
        </w:rPr>
        <w:t>.</w:t>
      </w:r>
    </w:p>
    <w:p w:rsidR="00647A5D" w:rsidRDefault="00647A5D" w:rsidP="00647A5D">
      <w:pPr>
        <w:pStyle w:val="ListParagraph"/>
        <w:numPr>
          <w:ilvl w:val="0"/>
          <w:numId w:val="16"/>
        </w:numPr>
        <w:spacing w:before="100" w:beforeAutospacing="1" w:after="100" w:afterAutospacing="1"/>
        <w:ind w:left="720"/>
        <w:textAlignment w:val="baseline"/>
        <w:rPr>
          <w:rFonts w:eastAsia="Times New Roman"/>
        </w:rPr>
      </w:pPr>
      <w:proofErr w:type="gramStart"/>
      <w:r w:rsidRPr="00CD4FDD">
        <w:rPr>
          <w:rFonts w:eastAsia="Times New Roman"/>
        </w:rPr>
        <w:t>print</w:t>
      </w:r>
      <w:proofErr w:type="gramEnd"/>
      <w:r w:rsidRPr="00CD4FDD">
        <w:rPr>
          <w:rFonts w:eastAsia="Times New Roman"/>
        </w:rPr>
        <w:t xml:space="preserve"> handouts</w:t>
      </w:r>
      <w:r>
        <w:rPr>
          <w:rFonts w:eastAsia="Times New Roman"/>
        </w:rPr>
        <w:t>.</w:t>
      </w:r>
    </w:p>
    <w:p w:rsidR="00647A5D" w:rsidRDefault="00647A5D" w:rsidP="00647A5D"/>
    <w:p w:rsidR="00647A5D" w:rsidRDefault="00647A5D" w:rsidP="00647A5D">
      <w:pPr>
        <w:rPr>
          <w:b/>
          <w:bCs/>
          <w:u w:val="single"/>
        </w:rPr>
      </w:pPr>
      <w:r>
        <w:rPr>
          <w:b/>
          <w:bCs/>
          <w:u w:val="single"/>
        </w:rPr>
        <w:t>Lesson Prerequisites.</w:t>
      </w:r>
    </w:p>
    <w:p w:rsidR="00647A5D" w:rsidRDefault="00E26EF2" w:rsidP="00647A5D">
      <w:pPr>
        <w:numPr>
          <w:ilvl w:val="0"/>
          <w:numId w:val="5"/>
        </w:numPr>
        <w:tabs>
          <w:tab w:val="num" w:pos="720"/>
        </w:tabs>
        <w:spacing w:after="0" w:line="276" w:lineRule="auto"/>
      </w:pPr>
      <w:r>
        <w:t>The Computer Basics series or equivalent skills</w:t>
      </w:r>
    </w:p>
    <w:p w:rsidR="00647A5D" w:rsidRDefault="00647A5D" w:rsidP="00647A5D"/>
    <w:p w:rsidR="00647A5D" w:rsidRDefault="00647A5D" w:rsidP="00647A5D">
      <w:pPr>
        <w:rPr>
          <w:b/>
          <w:bCs/>
          <w:u w:val="single"/>
        </w:rPr>
      </w:pPr>
      <w:r>
        <w:rPr>
          <w:b/>
          <w:bCs/>
          <w:u w:val="single"/>
        </w:rPr>
        <w:t>Lesson Outline.</w:t>
      </w:r>
    </w:p>
    <w:p w:rsidR="00647A5D" w:rsidRDefault="00647A5D" w:rsidP="00647A5D">
      <w:r>
        <w:t>The lesson is completed in one 120 minute class session.</w:t>
      </w:r>
    </w:p>
    <w:p w:rsidR="00647A5D" w:rsidRDefault="00647A5D" w:rsidP="00647A5D">
      <w:pPr>
        <w:pStyle w:val="Heading1"/>
      </w:pPr>
      <w:r>
        <w:t>(5 min) Introduction.</w:t>
      </w:r>
    </w:p>
    <w:p w:rsidR="00647A5D" w:rsidRDefault="00647A5D" w:rsidP="00647A5D">
      <w:pPr>
        <w:numPr>
          <w:ilvl w:val="0"/>
          <w:numId w:val="6"/>
        </w:numPr>
        <w:spacing w:after="0"/>
        <w:textAlignment w:val="baseline"/>
        <w:rPr>
          <w:rFonts w:eastAsia="Times New Roman"/>
        </w:rPr>
      </w:pPr>
      <w:r w:rsidRPr="00A726DA">
        <w:rPr>
          <w:rFonts w:eastAsia="Times New Roman"/>
        </w:rPr>
        <w:t>Introduce instructor, students</w:t>
      </w:r>
      <w:r>
        <w:rPr>
          <w:rFonts w:eastAsia="Times New Roman"/>
        </w:rPr>
        <w:t>.</w:t>
      </w:r>
    </w:p>
    <w:p w:rsidR="00647A5D" w:rsidRDefault="00647A5D" w:rsidP="00647A5D">
      <w:pPr>
        <w:numPr>
          <w:ilvl w:val="0"/>
          <w:numId w:val="6"/>
        </w:numPr>
        <w:tabs>
          <w:tab w:val="num" w:pos="1440"/>
        </w:tabs>
        <w:spacing w:before="100" w:beforeAutospacing="1" w:after="100" w:afterAutospacing="1"/>
        <w:textAlignment w:val="baseline"/>
        <w:rPr>
          <w:rFonts w:eastAsia="Times New Roman"/>
        </w:rPr>
      </w:pPr>
      <w:r w:rsidRPr="00987E31">
        <w:rPr>
          <w:rFonts w:eastAsia="Times New Roman"/>
        </w:rPr>
        <w:t xml:space="preserve">Let students know </w:t>
      </w:r>
      <w:proofErr w:type="gramStart"/>
      <w:r w:rsidRPr="00987E31">
        <w:rPr>
          <w:rFonts w:eastAsia="Times New Roman"/>
        </w:rPr>
        <w:t>it’s</w:t>
      </w:r>
      <w:proofErr w:type="gramEnd"/>
      <w:r w:rsidRPr="00987E31">
        <w:rPr>
          <w:rFonts w:eastAsia="Times New Roman"/>
        </w:rPr>
        <w:t xml:space="preserve"> okay to take phone calls, but ask them to put their phone on vibrate and answer calls outside the classroom</w:t>
      </w:r>
      <w:r>
        <w:rPr>
          <w:rFonts w:eastAsia="Times New Roman"/>
        </w:rPr>
        <w:t>.</w:t>
      </w:r>
    </w:p>
    <w:p w:rsidR="00647A5D" w:rsidRDefault="00647A5D" w:rsidP="00647A5D">
      <w:pPr>
        <w:numPr>
          <w:ilvl w:val="0"/>
          <w:numId w:val="6"/>
        </w:numPr>
        <w:spacing w:before="100" w:beforeAutospacing="1" w:after="100" w:afterAutospacing="1"/>
        <w:textAlignment w:val="baseline"/>
        <w:rPr>
          <w:rFonts w:eastAsia="Times New Roman"/>
        </w:rPr>
      </w:pPr>
      <w:r>
        <w:rPr>
          <w:rFonts w:eastAsia="Times New Roman"/>
        </w:rPr>
        <w:t>Inform students that they can sit back and watch if the class is too advanced.</w:t>
      </w:r>
    </w:p>
    <w:p w:rsidR="00647A5D" w:rsidRDefault="00647A5D" w:rsidP="00647A5D">
      <w:pPr>
        <w:numPr>
          <w:ilvl w:val="0"/>
          <w:numId w:val="6"/>
        </w:numPr>
        <w:spacing w:before="100" w:beforeAutospacing="1" w:after="100" w:afterAutospacing="1"/>
        <w:textAlignment w:val="baseline"/>
        <w:rPr>
          <w:rFonts w:eastAsia="Times New Roman"/>
        </w:rPr>
      </w:pPr>
      <w:r>
        <w:rPr>
          <w:rFonts w:eastAsia="Times New Roman"/>
        </w:rPr>
        <w:t>Inform students they can go to the bathroom, they don’t need permission.</w:t>
      </w:r>
    </w:p>
    <w:p w:rsidR="00647A5D" w:rsidRDefault="00647A5D" w:rsidP="00647A5D">
      <w:pPr>
        <w:numPr>
          <w:ilvl w:val="0"/>
          <w:numId w:val="6"/>
        </w:numPr>
        <w:spacing w:before="100" w:beforeAutospacing="1" w:after="100" w:afterAutospacing="1"/>
        <w:textAlignment w:val="baseline"/>
        <w:rPr>
          <w:rFonts w:eastAsia="Times New Roman"/>
        </w:rPr>
      </w:pPr>
      <w:r w:rsidRPr="00A726DA">
        <w:rPr>
          <w:rFonts w:eastAsia="Times New Roman"/>
        </w:rPr>
        <w:t>State/show order in which class will happen.</w:t>
      </w:r>
      <w:r w:rsidR="00CD3CB7">
        <w:rPr>
          <w:rFonts w:eastAsia="Times New Roman"/>
        </w:rPr>
        <w:t xml:space="preserve"> </w:t>
      </w:r>
      <w:r>
        <w:rPr>
          <w:rFonts w:eastAsia="Times New Roman"/>
        </w:rPr>
        <w:t>Explain scope of class.</w:t>
      </w:r>
    </w:p>
    <w:p w:rsidR="00647A5D" w:rsidRDefault="00647A5D">
      <w:pPr>
        <w:spacing w:after="200" w:line="276" w:lineRule="auto"/>
      </w:pPr>
      <w:r>
        <w:br w:type="page"/>
      </w:r>
    </w:p>
    <w:p w:rsidR="00647A5D" w:rsidRPr="00647A5D" w:rsidRDefault="00647A5D" w:rsidP="00647A5D">
      <w:pPr>
        <w:pStyle w:val="Heading1"/>
      </w:pPr>
      <w:r w:rsidRPr="00647A5D">
        <w:lastRenderedPageBreak/>
        <w:t xml:space="preserve">(5) Overview of Office </w:t>
      </w:r>
    </w:p>
    <w:p w:rsidR="00647A5D" w:rsidRDefault="00647A5D" w:rsidP="00647A5D">
      <w:pPr>
        <w:numPr>
          <w:ilvl w:val="0"/>
          <w:numId w:val="7"/>
        </w:numPr>
        <w:spacing w:after="0" w:line="276" w:lineRule="auto"/>
      </w:pPr>
      <w:r>
        <w:t>What is Word and what is it used for?</w:t>
      </w:r>
    </w:p>
    <w:p w:rsidR="00647A5D" w:rsidRDefault="00647A5D" w:rsidP="00647A5D">
      <w:pPr>
        <w:numPr>
          <w:ilvl w:val="0"/>
          <w:numId w:val="7"/>
        </w:numPr>
        <w:spacing w:after="0" w:line="276" w:lineRule="auto"/>
      </w:pPr>
      <w:r>
        <w:t xml:space="preserve">Open </w:t>
      </w:r>
      <w:r w:rsidR="00E26EF2">
        <w:rPr>
          <w:rFonts w:eastAsia="Times New Roman"/>
        </w:rPr>
        <w:t xml:space="preserve">Basics </w:t>
      </w:r>
      <w:r w:rsidR="00E26EF2">
        <w:t>Example Letter.docx</w:t>
      </w:r>
    </w:p>
    <w:p w:rsidR="00647A5D" w:rsidRDefault="00647A5D" w:rsidP="00647A5D">
      <w:pPr>
        <w:numPr>
          <w:ilvl w:val="0"/>
          <w:numId w:val="7"/>
        </w:numPr>
        <w:spacing w:after="0" w:line="276" w:lineRule="auto"/>
      </w:pPr>
      <w:r>
        <w:t>Open a New Word document</w:t>
      </w:r>
      <w:r w:rsidR="00E26EF2">
        <w:t xml:space="preserve"> from the start menu.</w:t>
      </w:r>
    </w:p>
    <w:p w:rsidR="00647A5D" w:rsidRDefault="00647A5D" w:rsidP="00647A5D">
      <w:pPr>
        <w:numPr>
          <w:ilvl w:val="0"/>
          <w:numId w:val="7"/>
        </w:numPr>
        <w:spacing w:after="0" w:line="276" w:lineRule="auto"/>
      </w:pPr>
      <w:r>
        <w:t>Explore the ribbon/switch between Home tab and Page Layout tab.</w:t>
      </w:r>
    </w:p>
    <w:p w:rsidR="00647A5D" w:rsidRDefault="00647A5D" w:rsidP="00647A5D">
      <w:pPr>
        <w:numPr>
          <w:ilvl w:val="1"/>
          <w:numId w:val="7"/>
        </w:numPr>
        <w:tabs>
          <w:tab w:val="num" w:pos="2520"/>
        </w:tabs>
        <w:spacing w:after="0" w:line="276" w:lineRule="auto"/>
      </w:pPr>
      <w:r>
        <w:t>Discuss the purposes of these tabs (the rest will be advanced).</w:t>
      </w:r>
    </w:p>
    <w:p w:rsidR="00E26EF2" w:rsidRDefault="00E26EF2" w:rsidP="00647A5D">
      <w:pPr>
        <w:numPr>
          <w:ilvl w:val="2"/>
          <w:numId w:val="7"/>
        </w:numPr>
        <w:spacing w:after="0" w:line="276" w:lineRule="auto"/>
      </w:pPr>
      <w:r>
        <w:t>File = printing and saving.</w:t>
      </w:r>
    </w:p>
    <w:p w:rsidR="00647A5D" w:rsidRDefault="00647A5D" w:rsidP="00647A5D">
      <w:pPr>
        <w:numPr>
          <w:ilvl w:val="2"/>
          <w:numId w:val="7"/>
        </w:numPr>
        <w:spacing w:after="0" w:line="276" w:lineRule="auto"/>
      </w:pPr>
      <w:r>
        <w:t>Home = options that you will use more frequently.</w:t>
      </w:r>
    </w:p>
    <w:p w:rsidR="00647A5D" w:rsidRDefault="00647A5D" w:rsidP="00647A5D">
      <w:pPr>
        <w:numPr>
          <w:ilvl w:val="2"/>
          <w:numId w:val="7"/>
        </w:numPr>
        <w:spacing w:after="0" w:line="276" w:lineRule="auto"/>
      </w:pPr>
      <w:r>
        <w:t>Page Layout = options to change how the page will print (e.g. margins).</w:t>
      </w:r>
    </w:p>
    <w:p w:rsidR="00647A5D" w:rsidRDefault="00647A5D" w:rsidP="00647A5D">
      <w:pPr>
        <w:numPr>
          <w:ilvl w:val="1"/>
          <w:numId w:val="7"/>
        </w:numPr>
        <w:tabs>
          <w:tab w:val="num" w:pos="2520"/>
        </w:tabs>
        <w:spacing w:after="0" w:line="276" w:lineRule="auto"/>
      </w:pPr>
      <w:r>
        <w:t xml:space="preserve">Show how to minimize and </w:t>
      </w:r>
      <w:r w:rsidR="00E26EF2">
        <w:t>restore</w:t>
      </w:r>
      <w:r>
        <w:t xml:space="preserve"> the ribbon by double clicking on one of the tabs.</w:t>
      </w:r>
    </w:p>
    <w:p w:rsidR="00647A5D" w:rsidRDefault="00647A5D" w:rsidP="00647A5D">
      <w:pPr>
        <w:tabs>
          <w:tab w:val="num" w:pos="2520"/>
        </w:tabs>
        <w:spacing w:after="0" w:line="276" w:lineRule="auto"/>
        <w:ind w:left="2880"/>
      </w:pPr>
    </w:p>
    <w:p w:rsidR="00647A5D" w:rsidRPr="00580FEB" w:rsidRDefault="00647A5D" w:rsidP="00647A5D">
      <w:pPr>
        <w:pStyle w:val="Heading1"/>
      </w:pPr>
      <w:r w:rsidRPr="00580FEB">
        <w:t>(5) Keyboard buttons</w:t>
      </w:r>
    </w:p>
    <w:p w:rsidR="00647A5D" w:rsidRDefault="00647A5D" w:rsidP="00647A5D">
      <w:pPr>
        <w:numPr>
          <w:ilvl w:val="0"/>
          <w:numId w:val="7"/>
        </w:numPr>
        <w:spacing w:after="0" w:line="276" w:lineRule="auto"/>
      </w:pPr>
      <w:r>
        <w:t>Placing the Cursor and Selecting.</w:t>
      </w:r>
    </w:p>
    <w:p w:rsidR="00647A5D" w:rsidRDefault="00B0481A" w:rsidP="00647A5D">
      <w:pPr>
        <w:numPr>
          <w:ilvl w:val="1"/>
          <w:numId w:val="7"/>
        </w:numPr>
        <w:spacing w:after="0" w:line="276" w:lineRule="auto"/>
      </w:pPr>
      <w:r>
        <w:t>A c</w:t>
      </w:r>
      <w:r w:rsidR="00647A5D">
        <w:t>omputer do</w:t>
      </w:r>
      <w:r>
        <w:t>es</w:t>
      </w:r>
      <w:r w:rsidR="00647A5D">
        <w:t xml:space="preserve">n’t know what you want </w:t>
      </w:r>
      <w:r>
        <w:t xml:space="preserve">it </w:t>
      </w:r>
      <w:r w:rsidR="00647A5D">
        <w:t>to do until you tell it.</w:t>
      </w:r>
    </w:p>
    <w:p w:rsidR="00647A5D" w:rsidRDefault="00647A5D" w:rsidP="00647A5D">
      <w:pPr>
        <w:numPr>
          <w:ilvl w:val="1"/>
          <w:numId w:val="7"/>
        </w:numPr>
        <w:spacing w:after="0" w:line="276" w:lineRule="auto"/>
      </w:pPr>
      <w:r>
        <w:t>Changes will be made from where the black blinking line appears.</w:t>
      </w:r>
    </w:p>
    <w:p w:rsidR="00647A5D" w:rsidRDefault="00647A5D" w:rsidP="00647A5D">
      <w:pPr>
        <w:numPr>
          <w:ilvl w:val="1"/>
          <w:numId w:val="7"/>
        </w:numPr>
        <w:spacing w:after="0" w:line="276" w:lineRule="auto"/>
      </w:pPr>
      <w:r>
        <w:t>Highlighting changes text in bulk.</w:t>
      </w:r>
    </w:p>
    <w:p w:rsidR="00647A5D" w:rsidRDefault="00647A5D" w:rsidP="00647A5D">
      <w:pPr>
        <w:numPr>
          <w:ilvl w:val="0"/>
          <w:numId w:val="7"/>
        </w:numPr>
        <w:spacing w:after="0" w:line="276" w:lineRule="auto"/>
      </w:pPr>
      <w:r>
        <w:t>Enter – actually starts a new paragraph, even if you only have a couple of words on the line.</w:t>
      </w:r>
    </w:p>
    <w:p w:rsidR="00647A5D" w:rsidRPr="00D24157" w:rsidRDefault="00647A5D" w:rsidP="00647A5D">
      <w:pPr>
        <w:numPr>
          <w:ilvl w:val="1"/>
          <w:numId w:val="7"/>
        </w:numPr>
        <w:spacing w:after="0" w:line="276" w:lineRule="auto"/>
        <w:rPr>
          <w:i/>
        </w:rPr>
      </w:pPr>
      <w:r>
        <w:rPr>
          <w:i/>
        </w:rPr>
        <w:t>Activity</w:t>
      </w:r>
      <w:r w:rsidRPr="00D24157">
        <w:rPr>
          <w:i/>
        </w:rPr>
        <w:t xml:space="preserve">: </w:t>
      </w:r>
      <w:r>
        <w:rPr>
          <w:i/>
        </w:rPr>
        <w:t>Start a new paragraph after the date.</w:t>
      </w:r>
    </w:p>
    <w:p w:rsidR="00647A5D" w:rsidRDefault="00647A5D" w:rsidP="00647A5D">
      <w:pPr>
        <w:numPr>
          <w:ilvl w:val="2"/>
          <w:numId w:val="7"/>
        </w:numPr>
        <w:spacing w:after="0" w:line="276" w:lineRule="auto"/>
      </w:pPr>
      <w:r>
        <w:t>Click after “June 1</w:t>
      </w:r>
      <w:r w:rsidRPr="00951032">
        <w:rPr>
          <w:vertAlign w:val="superscript"/>
        </w:rPr>
        <w:t>st</w:t>
      </w:r>
      <w:r>
        <w:t>, 2012”.</w:t>
      </w:r>
    </w:p>
    <w:p w:rsidR="00647A5D" w:rsidRDefault="00647A5D" w:rsidP="00647A5D">
      <w:pPr>
        <w:numPr>
          <w:ilvl w:val="2"/>
          <w:numId w:val="7"/>
        </w:numPr>
        <w:spacing w:after="0" w:line="276" w:lineRule="auto"/>
      </w:pPr>
      <w:r>
        <w:t>Press enter.</w:t>
      </w:r>
    </w:p>
    <w:p w:rsidR="00647A5D" w:rsidRDefault="00647A5D" w:rsidP="00647A5D">
      <w:pPr>
        <w:numPr>
          <w:ilvl w:val="2"/>
          <w:numId w:val="7"/>
        </w:numPr>
        <w:spacing w:after="0" w:line="276" w:lineRule="auto"/>
      </w:pPr>
      <w:r>
        <w:t>Point out that it starts a new paragraph.</w:t>
      </w:r>
    </w:p>
    <w:p w:rsidR="00647A5D" w:rsidRDefault="00647A5D" w:rsidP="00647A5D">
      <w:pPr>
        <w:numPr>
          <w:ilvl w:val="2"/>
          <w:numId w:val="7"/>
        </w:numPr>
        <w:spacing w:after="0" w:line="276" w:lineRule="auto"/>
      </w:pPr>
      <w:r>
        <w:t>The paragraph started where the cursor was when you hit enter.</w:t>
      </w:r>
    </w:p>
    <w:p w:rsidR="00647A5D" w:rsidRPr="00D24157" w:rsidRDefault="00647A5D" w:rsidP="00647A5D">
      <w:pPr>
        <w:numPr>
          <w:ilvl w:val="1"/>
          <w:numId w:val="7"/>
        </w:numPr>
        <w:spacing w:after="0" w:line="276" w:lineRule="auto"/>
        <w:rPr>
          <w:i/>
        </w:rPr>
      </w:pPr>
      <w:r>
        <w:rPr>
          <w:i/>
        </w:rPr>
        <w:t>Comprehension Check</w:t>
      </w:r>
      <w:r w:rsidRPr="00D24157">
        <w:rPr>
          <w:i/>
        </w:rPr>
        <w:t>: Everyone clicks after “Dear Mom,” and presses enter.</w:t>
      </w:r>
    </w:p>
    <w:p w:rsidR="00647A5D" w:rsidRDefault="00647A5D" w:rsidP="00647A5D">
      <w:pPr>
        <w:numPr>
          <w:ilvl w:val="0"/>
          <w:numId w:val="7"/>
        </w:numPr>
        <w:spacing w:after="0" w:line="276" w:lineRule="auto"/>
      </w:pPr>
      <w:r>
        <w:t>Backspace – removes characters behind the cursor.</w:t>
      </w:r>
    </w:p>
    <w:p w:rsidR="00647A5D" w:rsidRDefault="00647A5D" w:rsidP="00647A5D">
      <w:pPr>
        <w:numPr>
          <w:ilvl w:val="1"/>
          <w:numId w:val="7"/>
        </w:numPr>
        <w:spacing w:after="0" w:line="276" w:lineRule="auto"/>
      </w:pPr>
      <w:r>
        <w:rPr>
          <w:i/>
        </w:rPr>
        <w:t>Activity: Backspace out the date and type in the correct date.</w:t>
      </w:r>
    </w:p>
    <w:p w:rsidR="00647A5D" w:rsidRDefault="00647A5D" w:rsidP="00647A5D">
      <w:pPr>
        <w:numPr>
          <w:ilvl w:val="2"/>
          <w:numId w:val="7"/>
        </w:numPr>
        <w:spacing w:after="0" w:line="276" w:lineRule="auto"/>
      </w:pPr>
      <w:r>
        <w:t>Place the cursor after the date.</w:t>
      </w:r>
    </w:p>
    <w:p w:rsidR="00647A5D" w:rsidRDefault="00647A5D" w:rsidP="00647A5D">
      <w:pPr>
        <w:numPr>
          <w:ilvl w:val="2"/>
          <w:numId w:val="7"/>
        </w:numPr>
        <w:spacing w:after="0" w:line="276" w:lineRule="auto"/>
      </w:pPr>
      <w:r>
        <w:t>Hit backspace until it is gone.</w:t>
      </w:r>
    </w:p>
    <w:p w:rsidR="00647A5D" w:rsidRDefault="00647A5D" w:rsidP="00647A5D">
      <w:pPr>
        <w:numPr>
          <w:ilvl w:val="2"/>
          <w:numId w:val="7"/>
        </w:numPr>
        <w:spacing w:after="0" w:line="276" w:lineRule="auto"/>
      </w:pPr>
      <w:r>
        <w:t>Type in the correct Date</w:t>
      </w:r>
    </w:p>
    <w:p w:rsidR="00647A5D" w:rsidRDefault="00647A5D" w:rsidP="00647A5D">
      <w:pPr>
        <w:numPr>
          <w:ilvl w:val="1"/>
          <w:numId w:val="7"/>
        </w:numPr>
        <w:spacing w:after="0" w:line="276" w:lineRule="auto"/>
        <w:rPr>
          <w:i/>
        </w:rPr>
      </w:pPr>
      <w:r>
        <w:rPr>
          <w:i/>
        </w:rPr>
        <w:t>Comprehension Check</w:t>
      </w:r>
      <w:r w:rsidRPr="00D24157">
        <w:rPr>
          <w:i/>
        </w:rPr>
        <w:t xml:space="preserve">: Backspace out “your Daughter” and have type in </w:t>
      </w:r>
      <w:r w:rsidR="00B0481A">
        <w:rPr>
          <w:i/>
        </w:rPr>
        <w:t xml:space="preserve">your </w:t>
      </w:r>
      <w:r w:rsidRPr="00D24157">
        <w:rPr>
          <w:i/>
        </w:rPr>
        <w:t>name.</w:t>
      </w:r>
    </w:p>
    <w:p w:rsidR="00647A5D" w:rsidRPr="00D24157" w:rsidRDefault="00647A5D" w:rsidP="00647A5D">
      <w:pPr>
        <w:spacing w:after="0" w:line="276" w:lineRule="auto"/>
        <w:ind w:left="2880"/>
        <w:rPr>
          <w:i/>
        </w:rPr>
      </w:pPr>
    </w:p>
    <w:p w:rsidR="00647A5D" w:rsidRPr="00580FEB" w:rsidRDefault="00647A5D" w:rsidP="00647A5D">
      <w:pPr>
        <w:pStyle w:val="Heading1"/>
      </w:pPr>
      <w:r w:rsidRPr="00580FEB">
        <w:t xml:space="preserve">(15) </w:t>
      </w:r>
      <w:r w:rsidRPr="00647A5D">
        <w:t>Copy and Paste</w:t>
      </w:r>
    </w:p>
    <w:p w:rsidR="00647A5D" w:rsidRDefault="00647A5D" w:rsidP="00647A5D">
      <w:pPr>
        <w:numPr>
          <w:ilvl w:val="0"/>
          <w:numId w:val="7"/>
        </w:numPr>
        <w:tabs>
          <w:tab w:val="num" w:pos="2160"/>
        </w:tabs>
        <w:spacing w:after="0" w:line="276" w:lineRule="auto"/>
      </w:pPr>
      <w:r>
        <w:rPr>
          <w:i/>
        </w:rPr>
        <w:t>Explanation/Discussion</w:t>
      </w:r>
    </w:p>
    <w:p w:rsidR="00647A5D" w:rsidRDefault="00647A5D" w:rsidP="00647A5D">
      <w:pPr>
        <w:numPr>
          <w:ilvl w:val="1"/>
          <w:numId w:val="7"/>
        </w:numPr>
        <w:spacing w:after="0" w:line="276" w:lineRule="auto"/>
      </w:pPr>
      <w:r>
        <w:t xml:space="preserve">Copy and </w:t>
      </w:r>
      <w:r w:rsidR="00E26EF2">
        <w:t>paste allows you to</w:t>
      </w:r>
      <w:r>
        <w:t xml:space="preserve"> take text from one place and move it to another.</w:t>
      </w:r>
      <w:r w:rsidR="00CD3CB7">
        <w:t xml:space="preserve"> </w:t>
      </w:r>
    </w:p>
    <w:p w:rsidR="00647A5D" w:rsidRDefault="00647A5D" w:rsidP="00647A5D">
      <w:pPr>
        <w:numPr>
          <w:ilvl w:val="1"/>
          <w:numId w:val="7"/>
        </w:numPr>
        <w:spacing w:after="0" w:line="276" w:lineRule="auto"/>
      </w:pPr>
      <w:r>
        <w:t>Some job search sites require you to copy and paste in your resume.</w:t>
      </w:r>
    </w:p>
    <w:p w:rsidR="00647A5D" w:rsidRDefault="00647A5D" w:rsidP="00647A5D">
      <w:pPr>
        <w:numPr>
          <w:ilvl w:val="1"/>
          <w:numId w:val="7"/>
        </w:numPr>
        <w:spacing w:after="0" w:line="276" w:lineRule="auto"/>
      </w:pPr>
      <w:r>
        <w:t xml:space="preserve">This </w:t>
      </w:r>
      <w:r w:rsidR="00E26EF2">
        <w:t xml:space="preserve">shortcut saves </w:t>
      </w:r>
      <w:r>
        <w:t xml:space="preserve">you </w:t>
      </w:r>
      <w:r w:rsidR="00E26EF2">
        <w:t>from re-typing</w:t>
      </w:r>
      <w:r>
        <w:t xml:space="preserve"> the entire document.</w:t>
      </w:r>
    </w:p>
    <w:p w:rsidR="00647A5D" w:rsidRPr="00D24157" w:rsidRDefault="00647A5D" w:rsidP="00647A5D">
      <w:pPr>
        <w:numPr>
          <w:ilvl w:val="0"/>
          <w:numId w:val="7"/>
        </w:numPr>
        <w:tabs>
          <w:tab w:val="num" w:pos="2160"/>
        </w:tabs>
        <w:spacing w:after="0" w:line="276" w:lineRule="auto"/>
        <w:rPr>
          <w:i/>
        </w:rPr>
      </w:pPr>
      <w:r>
        <w:rPr>
          <w:i/>
        </w:rPr>
        <w:t xml:space="preserve">Activity: Copy and paste the text </w:t>
      </w:r>
      <w:r w:rsidRPr="00E26EF2">
        <w:rPr>
          <w:i/>
        </w:rPr>
        <w:t xml:space="preserve">from </w:t>
      </w:r>
      <w:r w:rsidR="00E26EF2" w:rsidRPr="00E26EF2">
        <w:rPr>
          <w:rFonts w:eastAsia="Times New Roman"/>
          <w:i/>
        </w:rPr>
        <w:t xml:space="preserve">Basics </w:t>
      </w:r>
      <w:r w:rsidR="00E26EF2" w:rsidRPr="00E26EF2">
        <w:rPr>
          <w:i/>
        </w:rPr>
        <w:t>Example Letter.docx</w:t>
      </w:r>
      <w:r w:rsidR="00E26EF2" w:rsidRPr="00E26EF2">
        <w:rPr>
          <w:rFonts w:eastAsia="Times New Roman"/>
          <w:i/>
        </w:rPr>
        <w:t xml:space="preserve"> </w:t>
      </w:r>
      <w:r w:rsidRPr="00E26EF2">
        <w:rPr>
          <w:i/>
        </w:rPr>
        <w:t>to</w:t>
      </w:r>
      <w:r>
        <w:rPr>
          <w:i/>
        </w:rPr>
        <w:t xml:space="preserve"> your blank document.</w:t>
      </w:r>
    </w:p>
    <w:p w:rsidR="00647A5D" w:rsidRDefault="00647A5D" w:rsidP="00647A5D">
      <w:pPr>
        <w:numPr>
          <w:ilvl w:val="1"/>
          <w:numId w:val="7"/>
        </w:numPr>
        <w:spacing w:after="0" w:line="276" w:lineRule="auto"/>
      </w:pPr>
      <w:r>
        <w:t xml:space="preserve">Step 1 – Select all the text in </w:t>
      </w:r>
      <w:r w:rsidR="00CD3CB7">
        <w:rPr>
          <w:rFonts w:eastAsia="Times New Roman"/>
        </w:rPr>
        <w:t xml:space="preserve">Basics </w:t>
      </w:r>
      <w:r w:rsidR="00CD3CB7">
        <w:t>Example Letter.docx</w:t>
      </w:r>
      <w:r w:rsidR="00CD3CB7" w:rsidRPr="00CD4FDD">
        <w:rPr>
          <w:rFonts w:eastAsia="Times New Roman"/>
        </w:rPr>
        <w:t xml:space="preserve"> </w:t>
      </w:r>
      <w:r>
        <w:t>by clicking and dragging.</w:t>
      </w:r>
    </w:p>
    <w:p w:rsidR="00CD3CB7" w:rsidRDefault="00CD3CB7" w:rsidP="00CD3CB7">
      <w:pPr>
        <w:numPr>
          <w:ilvl w:val="2"/>
          <w:numId w:val="7"/>
        </w:numPr>
        <w:spacing w:after="0" w:line="276" w:lineRule="auto"/>
      </w:pPr>
      <w:r>
        <w:rPr>
          <w:i/>
        </w:rPr>
        <w:t xml:space="preserve">Teacher’s Tip: This is generally done better if you demonstrate the process for everyone first, then have them follow along. </w:t>
      </w:r>
    </w:p>
    <w:p w:rsidR="00647A5D" w:rsidRDefault="00647A5D" w:rsidP="00647A5D">
      <w:pPr>
        <w:numPr>
          <w:ilvl w:val="1"/>
          <w:numId w:val="7"/>
        </w:numPr>
        <w:spacing w:after="0" w:line="276" w:lineRule="auto"/>
      </w:pPr>
      <w:r>
        <w:t>Step 2 – Right click on the selected text.</w:t>
      </w:r>
    </w:p>
    <w:p w:rsidR="00647A5D" w:rsidRDefault="00647A5D" w:rsidP="00647A5D">
      <w:pPr>
        <w:numPr>
          <w:ilvl w:val="2"/>
          <w:numId w:val="7"/>
        </w:numPr>
        <w:spacing w:after="0" w:line="276" w:lineRule="auto"/>
      </w:pPr>
      <w:r>
        <w:rPr>
          <w:i/>
        </w:rPr>
        <w:t>Teacher’s Tip: make sure students right click on the text.</w:t>
      </w:r>
      <w:r w:rsidR="00CD3CB7">
        <w:rPr>
          <w:i/>
        </w:rPr>
        <w:t xml:space="preserve"> </w:t>
      </w:r>
      <w:r>
        <w:rPr>
          <w:i/>
        </w:rPr>
        <w:t>If they right click on any of the menus in Word, they get different options.</w:t>
      </w:r>
    </w:p>
    <w:p w:rsidR="00647A5D" w:rsidRDefault="00647A5D" w:rsidP="00647A5D">
      <w:pPr>
        <w:numPr>
          <w:ilvl w:val="1"/>
          <w:numId w:val="7"/>
        </w:numPr>
        <w:spacing w:after="0" w:line="276" w:lineRule="auto"/>
      </w:pPr>
      <w:r>
        <w:t>Step 3 – Select Copy.</w:t>
      </w:r>
    </w:p>
    <w:p w:rsidR="00647A5D" w:rsidRDefault="00647A5D" w:rsidP="00647A5D">
      <w:pPr>
        <w:numPr>
          <w:ilvl w:val="1"/>
          <w:numId w:val="7"/>
        </w:numPr>
        <w:spacing w:after="0" w:line="276" w:lineRule="auto"/>
      </w:pPr>
      <w:r>
        <w:t>Step 4 – Open the New Document from the taskbar.</w:t>
      </w:r>
    </w:p>
    <w:p w:rsidR="00647A5D" w:rsidRDefault="00647A5D" w:rsidP="00647A5D">
      <w:pPr>
        <w:numPr>
          <w:ilvl w:val="2"/>
          <w:numId w:val="7"/>
        </w:numPr>
        <w:spacing w:after="0" w:line="276" w:lineRule="auto"/>
      </w:pPr>
      <w:r>
        <w:rPr>
          <w:i/>
        </w:rPr>
        <w:lastRenderedPageBreak/>
        <w:t xml:space="preserve">Teacher’s Tip: </w:t>
      </w:r>
      <w:r w:rsidR="00CD3CB7">
        <w:rPr>
          <w:i/>
        </w:rPr>
        <w:t>Remind students of the taskbar. W</w:t>
      </w:r>
      <w:r>
        <w:rPr>
          <w:i/>
        </w:rPr>
        <w:t>he</w:t>
      </w:r>
      <w:r w:rsidR="00CD3CB7">
        <w:rPr>
          <w:i/>
        </w:rPr>
        <w:t>n you hover on the Word icon, you can see the full list of documents you currently have open.</w:t>
      </w:r>
    </w:p>
    <w:p w:rsidR="00647A5D" w:rsidRDefault="00647A5D" w:rsidP="00647A5D">
      <w:pPr>
        <w:numPr>
          <w:ilvl w:val="1"/>
          <w:numId w:val="7"/>
        </w:numPr>
        <w:spacing w:after="0" w:line="276" w:lineRule="auto"/>
      </w:pPr>
      <w:r>
        <w:t>Step 5 – Right click in the blank space of your new document.</w:t>
      </w:r>
    </w:p>
    <w:p w:rsidR="00647A5D" w:rsidRDefault="00647A5D" w:rsidP="00647A5D">
      <w:pPr>
        <w:numPr>
          <w:ilvl w:val="2"/>
          <w:numId w:val="7"/>
        </w:numPr>
        <w:spacing w:after="0" w:line="276" w:lineRule="auto"/>
      </w:pPr>
      <w:r>
        <w:rPr>
          <w:i/>
        </w:rPr>
        <w:t>Teacher’s Tip: remind students to right click in the space they want their text to appear.</w:t>
      </w:r>
      <w:r w:rsidR="00CD3CB7">
        <w:rPr>
          <w:i/>
        </w:rPr>
        <w:t xml:space="preserve"> </w:t>
      </w:r>
      <w:r>
        <w:rPr>
          <w:i/>
        </w:rPr>
        <w:t>If they right click on menus, it will give them different options.</w:t>
      </w:r>
    </w:p>
    <w:p w:rsidR="00647A5D" w:rsidRDefault="00647A5D" w:rsidP="00647A5D">
      <w:pPr>
        <w:numPr>
          <w:ilvl w:val="1"/>
          <w:numId w:val="7"/>
        </w:numPr>
        <w:spacing w:after="0" w:line="276" w:lineRule="auto"/>
      </w:pPr>
      <w:r>
        <w:t>Step 6 – Select Paste.</w:t>
      </w:r>
    </w:p>
    <w:p w:rsidR="00CD3CB7" w:rsidRDefault="00CD3CB7" w:rsidP="00CD3CB7">
      <w:pPr>
        <w:numPr>
          <w:ilvl w:val="2"/>
          <w:numId w:val="7"/>
        </w:numPr>
        <w:spacing w:after="0" w:line="276" w:lineRule="auto"/>
      </w:pPr>
      <w:r>
        <w:rPr>
          <w:i/>
        </w:rPr>
        <w:t>Teacher’s Tip: Running through all the Paste Options is a little too much at this stage. For now, teach them to select the option with an “A” over the clipboard.</w:t>
      </w:r>
    </w:p>
    <w:p w:rsidR="00647A5D" w:rsidRPr="00BB10FA" w:rsidRDefault="00647A5D" w:rsidP="00647A5D">
      <w:pPr>
        <w:numPr>
          <w:ilvl w:val="0"/>
          <w:numId w:val="7"/>
        </w:numPr>
        <w:spacing w:after="0" w:line="276" w:lineRule="auto"/>
        <w:rPr>
          <w:i/>
        </w:rPr>
      </w:pPr>
      <w:r>
        <w:rPr>
          <w:i/>
        </w:rPr>
        <w:t>Comprehension Check: Students copy and paste just the first paragraph.</w:t>
      </w:r>
    </w:p>
    <w:p w:rsidR="00647A5D" w:rsidRPr="00BB10FA" w:rsidRDefault="00647A5D" w:rsidP="00647A5D">
      <w:pPr>
        <w:numPr>
          <w:ilvl w:val="1"/>
          <w:numId w:val="7"/>
        </w:numPr>
        <w:spacing w:after="0" w:line="276" w:lineRule="auto"/>
        <w:rPr>
          <w:i/>
        </w:rPr>
      </w:pPr>
      <w:r>
        <w:t>Ask students to delete their text first.</w:t>
      </w:r>
      <w:r w:rsidR="00CD3CB7">
        <w:t xml:space="preserve"> </w:t>
      </w:r>
      <w:r>
        <w:t xml:space="preserve">Ask them what keyboard key </w:t>
      </w:r>
      <w:r w:rsidR="00B0481A">
        <w:t>to use.</w:t>
      </w:r>
    </w:p>
    <w:p w:rsidR="00647A5D" w:rsidRPr="00BB10FA" w:rsidRDefault="00647A5D" w:rsidP="00647A5D">
      <w:pPr>
        <w:numPr>
          <w:ilvl w:val="1"/>
          <w:numId w:val="7"/>
        </w:numPr>
        <w:spacing w:after="0" w:line="276" w:lineRule="auto"/>
        <w:rPr>
          <w:i/>
        </w:rPr>
      </w:pPr>
      <w:r>
        <w:t>Instructor walks around the room to assists students who fall behind.</w:t>
      </w:r>
    </w:p>
    <w:p w:rsidR="00647A5D" w:rsidRDefault="00647A5D" w:rsidP="00647A5D">
      <w:pPr>
        <w:numPr>
          <w:ilvl w:val="0"/>
          <w:numId w:val="7"/>
        </w:numPr>
        <w:spacing w:after="0" w:line="276" w:lineRule="auto"/>
      </w:pPr>
      <w:r>
        <w:t xml:space="preserve">Practice copy and paste at least 2 more times, ending with all the text from </w:t>
      </w:r>
      <w:r w:rsidR="00CD3CB7">
        <w:rPr>
          <w:rFonts w:eastAsia="Times New Roman"/>
        </w:rPr>
        <w:t xml:space="preserve">Basics </w:t>
      </w:r>
      <w:r w:rsidR="00CD3CB7">
        <w:t>Example Letter.docx</w:t>
      </w:r>
      <w:r w:rsidR="00CD3CB7" w:rsidRPr="00CD4FDD">
        <w:rPr>
          <w:rFonts w:eastAsia="Times New Roman"/>
        </w:rPr>
        <w:t xml:space="preserve"> </w:t>
      </w:r>
      <w:r>
        <w:t>in your new document.</w:t>
      </w:r>
    </w:p>
    <w:p w:rsidR="00647A5D" w:rsidRDefault="00647A5D" w:rsidP="00647A5D">
      <w:pPr>
        <w:spacing w:after="0" w:line="276" w:lineRule="auto"/>
        <w:ind w:left="2160"/>
      </w:pPr>
    </w:p>
    <w:p w:rsidR="00647A5D" w:rsidRPr="00580FEB" w:rsidRDefault="00647A5D" w:rsidP="00647A5D">
      <w:pPr>
        <w:pStyle w:val="Heading1"/>
      </w:pPr>
      <w:r w:rsidRPr="00580FEB">
        <w:t xml:space="preserve">(10) </w:t>
      </w:r>
      <w:r w:rsidRPr="00647A5D">
        <w:t>Formatting Font</w:t>
      </w:r>
    </w:p>
    <w:p w:rsidR="00647A5D" w:rsidRPr="00BB10FA" w:rsidRDefault="00647A5D" w:rsidP="00647A5D">
      <w:pPr>
        <w:numPr>
          <w:ilvl w:val="0"/>
          <w:numId w:val="7"/>
        </w:numPr>
        <w:spacing w:after="0" w:line="276" w:lineRule="auto"/>
        <w:rPr>
          <w:i/>
        </w:rPr>
      </w:pPr>
      <w:r>
        <w:rPr>
          <w:bCs/>
          <w:i/>
        </w:rPr>
        <w:t>Explanation/Discussion</w:t>
      </w:r>
    </w:p>
    <w:p w:rsidR="00647A5D" w:rsidRPr="00BB10FA" w:rsidRDefault="00647A5D" w:rsidP="00647A5D">
      <w:pPr>
        <w:numPr>
          <w:ilvl w:val="1"/>
          <w:numId w:val="7"/>
        </w:numPr>
        <w:spacing w:after="0" w:line="276" w:lineRule="auto"/>
        <w:rPr>
          <w:i/>
        </w:rPr>
      </w:pPr>
      <w:r>
        <w:rPr>
          <w:bCs/>
        </w:rPr>
        <w:t>Ask students: “What is font?”</w:t>
      </w:r>
    </w:p>
    <w:p w:rsidR="00647A5D" w:rsidRPr="00BB10FA" w:rsidRDefault="00647A5D" w:rsidP="00647A5D">
      <w:pPr>
        <w:numPr>
          <w:ilvl w:val="2"/>
          <w:numId w:val="7"/>
        </w:numPr>
        <w:spacing w:after="0" w:line="276" w:lineRule="auto"/>
        <w:rPr>
          <w:i/>
        </w:rPr>
      </w:pPr>
      <w:r>
        <w:rPr>
          <w:bCs/>
        </w:rPr>
        <w:t>Metaphor: the handwriting of the computer.</w:t>
      </w:r>
      <w:r w:rsidR="00CD3CB7">
        <w:rPr>
          <w:bCs/>
        </w:rPr>
        <w:t xml:space="preserve"> </w:t>
      </w:r>
      <w:r>
        <w:rPr>
          <w:bCs/>
        </w:rPr>
        <w:t xml:space="preserve">Just like each student in the class writes with a different style, the computer </w:t>
      </w:r>
      <w:r w:rsidR="00CD3CB7">
        <w:rPr>
          <w:bCs/>
        </w:rPr>
        <w:t xml:space="preserve">can </w:t>
      </w:r>
      <w:r>
        <w:rPr>
          <w:bCs/>
        </w:rPr>
        <w:t xml:space="preserve">write </w:t>
      </w:r>
      <w:r w:rsidR="00CD3CB7">
        <w:rPr>
          <w:bCs/>
        </w:rPr>
        <w:t xml:space="preserve">in </w:t>
      </w:r>
      <w:r>
        <w:rPr>
          <w:bCs/>
        </w:rPr>
        <w:t>different styles as well.</w:t>
      </w:r>
      <w:r w:rsidR="00CD3CB7">
        <w:rPr>
          <w:bCs/>
        </w:rPr>
        <w:t xml:space="preserve"> </w:t>
      </w:r>
    </w:p>
    <w:p w:rsidR="00647A5D" w:rsidRPr="00BB10FA" w:rsidRDefault="00647A5D" w:rsidP="00647A5D">
      <w:pPr>
        <w:numPr>
          <w:ilvl w:val="2"/>
          <w:numId w:val="7"/>
        </w:numPr>
        <w:spacing w:after="0" w:line="276" w:lineRule="auto"/>
        <w:rPr>
          <w:i/>
        </w:rPr>
      </w:pPr>
      <w:r>
        <w:rPr>
          <w:bCs/>
        </w:rPr>
        <w:t>Elements of font: shape of the letters (font face), color, size, thickness, etc.</w:t>
      </w:r>
    </w:p>
    <w:p w:rsidR="00647A5D" w:rsidRDefault="00647A5D" w:rsidP="00CD3CB7">
      <w:pPr>
        <w:numPr>
          <w:ilvl w:val="0"/>
          <w:numId w:val="7"/>
        </w:numPr>
        <w:spacing w:after="0" w:line="276" w:lineRule="auto"/>
      </w:pPr>
      <w:r>
        <w:rPr>
          <w:i/>
        </w:rPr>
        <w:t>Activity: Modify the font of the first paragraph.</w:t>
      </w:r>
    </w:p>
    <w:p w:rsidR="00647A5D" w:rsidRDefault="00647A5D" w:rsidP="00CD3CB7">
      <w:pPr>
        <w:numPr>
          <w:ilvl w:val="1"/>
          <w:numId w:val="7"/>
        </w:numPr>
        <w:spacing w:after="0" w:line="276" w:lineRule="auto"/>
      </w:pPr>
      <w:r>
        <w:t>Explain: Whenever you want to edit something on the computer, the first thing you have to do is select what you want to change.</w:t>
      </w:r>
    </w:p>
    <w:p w:rsidR="00647A5D" w:rsidRDefault="00647A5D" w:rsidP="00CD3CB7">
      <w:pPr>
        <w:numPr>
          <w:ilvl w:val="1"/>
          <w:numId w:val="7"/>
        </w:numPr>
        <w:spacing w:after="0" w:line="276" w:lineRule="auto"/>
      </w:pPr>
      <w:r>
        <w:t>Change the Font Face:</w:t>
      </w:r>
    </w:p>
    <w:p w:rsidR="00647A5D" w:rsidRDefault="00647A5D" w:rsidP="00CD3CB7">
      <w:pPr>
        <w:numPr>
          <w:ilvl w:val="2"/>
          <w:numId w:val="7"/>
        </w:numPr>
        <w:spacing w:after="0" w:line="276" w:lineRule="auto"/>
      </w:pPr>
      <w:r>
        <w:t>Step 1 – Select the first paragraph by clicking and dragging.</w:t>
      </w:r>
    </w:p>
    <w:p w:rsidR="00647A5D" w:rsidRDefault="00647A5D" w:rsidP="00CD3CB7">
      <w:pPr>
        <w:numPr>
          <w:ilvl w:val="2"/>
          <w:numId w:val="7"/>
        </w:numPr>
        <w:spacing w:after="0" w:line="276" w:lineRule="auto"/>
      </w:pPr>
      <w:r>
        <w:t>Step 2 – Click on the arrow beside the font face selector.</w:t>
      </w:r>
    </w:p>
    <w:p w:rsidR="00647A5D" w:rsidRDefault="00647A5D" w:rsidP="00CD3CB7">
      <w:pPr>
        <w:numPr>
          <w:ilvl w:val="3"/>
          <w:numId w:val="7"/>
        </w:numPr>
        <w:spacing w:after="0" w:line="276" w:lineRule="auto"/>
      </w:pPr>
      <w:r>
        <w:rPr>
          <w:i/>
        </w:rPr>
        <w:t>Teacher’s Tip: point out that arrows are everywhere in Word.</w:t>
      </w:r>
      <w:r w:rsidR="00CD3CB7">
        <w:rPr>
          <w:i/>
        </w:rPr>
        <w:t xml:space="preserve"> Students can find them in other software as well</w:t>
      </w:r>
      <w:r>
        <w:rPr>
          <w:i/>
        </w:rPr>
        <w:t>.</w:t>
      </w:r>
      <w:r w:rsidR="00CD3CB7">
        <w:rPr>
          <w:i/>
        </w:rPr>
        <w:t xml:space="preserve"> </w:t>
      </w:r>
      <w:r>
        <w:rPr>
          <w:i/>
        </w:rPr>
        <w:t>Arrows mean options.</w:t>
      </w:r>
      <w:r w:rsidR="00CD3CB7">
        <w:rPr>
          <w:i/>
        </w:rPr>
        <w:t xml:space="preserve"> </w:t>
      </w:r>
    </w:p>
    <w:p w:rsidR="00647A5D" w:rsidRDefault="00647A5D" w:rsidP="00CD3CB7">
      <w:pPr>
        <w:numPr>
          <w:ilvl w:val="2"/>
          <w:numId w:val="7"/>
        </w:numPr>
        <w:spacing w:after="0" w:line="276" w:lineRule="auto"/>
      </w:pPr>
      <w:r>
        <w:t>Step 3 – Hover over several font faces.</w:t>
      </w:r>
      <w:r w:rsidR="00CD3CB7">
        <w:t xml:space="preserve"> </w:t>
      </w:r>
      <w:r>
        <w:t>Point out how you can see the paragraph changing in the background before you commit to a font face.</w:t>
      </w:r>
    </w:p>
    <w:p w:rsidR="00647A5D" w:rsidRDefault="00647A5D" w:rsidP="00CD3CB7">
      <w:pPr>
        <w:numPr>
          <w:ilvl w:val="2"/>
          <w:numId w:val="7"/>
        </w:numPr>
        <w:spacing w:after="0" w:line="276" w:lineRule="auto"/>
      </w:pPr>
      <w:r>
        <w:t>Step 4 – select a favorite font face, if you struggle, select Arial.</w:t>
      </w:r>
    </w:p>
    <w:p w:rsidR="00647A5D" w:rsidRDefault="00647A5D" w:rsidP="00CD3CB7">
      <w:pPr>
        <w:numPr>
          <w:ilvl w:val="1"/>
          <w:numId w:val="7"/>
        </w:numPr>
        <w:spacing w:after="0" w:line="276" w:lineRule="auto"/>
      </w:pPr>
      <w:r>
        <w:t>Change the font size.</w:t>
      </w:r>
    </w:p>
    <w:p w:rsidR="00647A5D" w:rsidRDefault="00CD3CB7" w:rsidP="00CD3CB7">
      <w:pPr>
        <w:numPr>
          <w:ilvl w:val="2"/>
          <w:numId w:val="7"/>
        </w:numPr>
        <w:spacing w:after="0" w:line="276" w:lineRule="auto"/>
      </w:pPr>
      <w:r>
        <w:t>The</w:t>
      </w:r>
      <w:r w:rsidR="00647A5D">
        <w:t xml:space="preserve"> first paragraph is still selected from when we change</w:t>
      </w:r>
      <w:r>
        <w:t>d</w:t>
      </w:r>
      <w:r w:rsidR="00647A5D">
        <w:t xml:space="preserve"> the font face.</w:t>
      </w:r>
    </w:p>
    <w:p w:rsidR="00647A5D" w:rsidRDefault="00647A5D" w:rsidP="00CD3CB7">
      <w:pPr>
        <w:numPr>
          <w:ilvl w:val="2"/>
          <w:numId w:val="7"/>
        </w:numPr>
        <w:spacing w:after="0" w:line="276" w:lineRule="auto"/>
      </w:pPr>
      <w:r>
        <w:t>Step 1 – Click on the arrow beside the font size.</w:t>
      </w:r>
    </w:p>
    <w:p w:rsidR="00647A5D" w:rsidRDefault="00647A5D" w:rsidP="00CD3CB7">
      <w:pPr>
        <w:numPr>
          <w:ilvl w:val="2"/>
          <w:numId w:val="7"/>
        </w:numPr>
        <w:spacing w:after="0" w:line="276" w:lineRule="auto"/>
      </w:pPr>
      <w:r>
        <w:t>Step 2 – Hover over different font sizes.</w:t>
      </w:r>
      <w:r w:rsidR="00CD3CB7">
        <w:t xml:space="preserve"> </w:t>
      </w:r>
      <w:r w:rsidR="00EF4CF3">
        <w:t>A</w:t>
      </w:r>
      <w:r>
        <w:t>gain</w:t>
      </w:r>
      <w:r w:rsidR="00EF4CF3">
        <w:t>, we</w:t>
      </w:r>
      <w:r>
        <w:t xml:space="preserve"> see the paragraph changing in the background.</w:t>
      </w:r>
    </w:p>
    <w:p w:rsidR="00647A5D" w:rsidRDefault="00647A5D" w:rsidP="00CD3CB7">
      <w:pPr>
        <w:numPr>
          <w:ilvl w:val="2"/>
          <w:numId w:val="7"/>
        </w:numPr>
        <w:spacing w:after="0" w:line="276" w:lineRule="auto"/>
      </w:pPr>
      <w:r>
        <w:t>Step 3 – Select a font size, if you struggle, select size 16.</w:t>
      </w:r>
    </w:p>
    <w:p w:rsidR="00647A5D" w:rsidRDefault="00647A5D" w:rsidP="00CD3CB7">
      <w:pPr>
        <w:numPr>
          <w:ilvl w:val="1"/>
          <w:numId w:val="7"/>
        </w:numPr>
        <w:spacing w:after="0" w:line="276" w:lineRule="auto"/>
      </w:pPr>
      <w:r>
        <w:t>Change the font color.</w:t>
      </w:r>
    </w:p>
    <w:p w:rsidR="00647A5D" w:rsidRDefault="00647A5D" w:rsidP="00CD3CB7">
      <w:pPr>
        <w:numPr>
          <w:ilvl w:val="2"/>
          <w:numId w:val="7"/>
        </w:numPr>
        <w:spacing w:after="0" w:line="276" w:lineRule="auto"/>
      </w:pPr>
      <w:r>
        <w:t>Point out that our first paragraph is already selected.</w:t>
      </w:r>
    </w:p>
    <w:p w:rsidR="00647A5D" w:rsidRDefault="00647A5D" w:rsidP="00CD3CB7">
      <w:pPr>
        <w:numPr>
          <w:ilvl w:val="2"/>
          <w:numId w:val="7"/>
        </w:numPr>
        <w:spacing w:after="0" w:line="276" w:lineRule="auto"/>
      </w:pPr>
      <w:r>
        <w:t>Step 1 – Click on the “A” with the red underline under it.</w:t>
      </w:r>
    </w:p>
    <w:p w:rsidR="00647A5D" w:rsidRDefault="00EF4CF3" w:rsidP="00CD3CB7">
      <w:pPr>
        <w:numPr>
          <w:ilvl w:val="3"/>
          <w:numId w:val="7"/>
        </w:numPr>
        <w:spacing w:after="0" w:line="276" w:lineRule="auto"/>
      </w:pPr>
      <w:r>
        <w:t>T</w:t>
      </w:r>
      <w:r w:rsidR="00647A5D">
        <w:t>his automatically changed our font to red.</w:t>
      </w:r>
    </w:p>
    <w:p w:rsidR="00647A5D" w:rsidRDefault="00647A5D" w:rsidP="00CD3CB7">
      <w:pPr>
        <w:numPr>
          <w:ilvl w:val="3"/>
          <w:numId w:val="7"/>
        </w:numPr>
        <w:spacing w:after="0" w:line="276" w:lineRule="auto"/>
      </w:pPr>
      <w:r>
        <w:t>Ask students: “what do you see beside this button?”</w:t>
      </w:r>
    </w:p>
    <w:p w:rsidR="00647A5D" w:rsidRDefault="00647A5D" w:rsidP="00CD3CB7">
      <w:pPr>
        <w:numPr>
          <w:ilvl w:val="3"/>
          <w:numId w:val="7"/>
        </w:numPr>
        <w:spacing w:after="0" w:line="276" w:lineRule="auto"/>
      </w:pPr>
      <w:r>
        <w:t>An arrow!</w:t>
      </w:r>
      <w:r w:rsidR="00CD3CB7">
        <w:t xml:space="preserve"> </w:t>
      </w:r>
      <w:r>
        <w:t>Which means options!</w:t>
      </w:r>
    </w:p>
    <w:p w:rsidR="00647A5D" w:rsidRDefault="00647A5D" w:rsidP="00CD3CB7">
      <w:pPr>
        <w:numPr>
          <w:ilvl w:val="2"/>
          <w:numId w:val="7"/>
        </w:numPr>
        <w:spacing w:after="0" w:line="276" w:lineRule="auto"/>
      </w:pPr>
      <w:r>
        <w:t>Step 2 – Click on the arrow beside the font color button.</w:t>
      </w:r>
    </w:p>
    <w:p w:rsidR="00647A5D" w:rsidRDefault="00647A5D" w:rsidP="00CD3CB7">
      <w:pPr>
        <w:numPr>
          <w:ilvl w:val="2"/>
          <w:numId w:val="7"/>
        </w:numPr>
        <w:spacing w:after="0" w:line="276" w:lineRule="auto"/>
      </w:pPr>
      <w:r>
        <w:lastRenderedPageBreak/>
        <w:t>Step 3 – Hover over different colors to show how the paragraph will change.</w:t>
      </w:r>
    </w:p>
    <w:p w:rsidR="00647A5D" w:rsidRDefault="00647A5D" w:rsidP="00CD3CB7">
      <w:pPr>
        <w:numPr>
          <w:ilvl w:val="2"/>
          <w:numId w:val="7"/>
        </w:numPr>
        <w:spacing w:after="0" w:line="276" w:lineRule="auto"/>
      </w:pPr>
      <w:r>
        <w:t>Step 4 – Select your favorite color (not yellow, it can’t be seen).</w:t>
      </w:r>
    </w:p>
    <w:p w:rsidR="00647A5D" w:rsidRPr="0044223B" w:rsidRDefault="00647A5D" w:rsidP="00CD3CB7">
      <w:pPr>
        <w:numPr>
          <w:ilvl w:val="1"/>
          <w:numId w:val="7"/>
        </w:numPr>
        <w:spacing w:after="0" w:line="276" w:lineRule="auto"/>
        <w:rPr>
          <w:b/>
          <w:bCs/>
        </w:rPr>
      </w:pPr>
      <w:r>
        <w:rPr>
          <w:b/>
          <w:bCs/>
        </w:rPr>
        <w:t>B</w:t>
      </w:r>
      <w:r>
        <w:t xml:space="preserve">, </w:t>
      </w:r>
      <w:r>
        <w:rPr>
          <w:i/>
          <w:iCs/>
        </w:rPr>
        <w:t>I</w:t>
      </w:r>
      <w:r>
        <w:t xml:space="preserve">, </w:t>
      </w:r>
      <w:r>
        <w:rPr>
          <w:u w:val="single"/>
        </w:rPr>
        <w:t>U</w:t>
      </w:r>
      <w:r>
        <w:rPr>
          <w:b/>
          <w:bCs/>
        </w:rPr>
        <w:t xml:space="preserve"> </w:t>
      </w:r>
      <w:r>
        <w:rPr>
          <w:bCs/>
        </w:rPr>
        <w:t>buttons</w:t>
      </w:r>
    </w:p>
    <w:p w:rsidR="00647A5D" w:rsidRPr="0044223B" w:rsidRDefault="00EF4CF3" w:rsidP="00CD3CB7">
      <w:pPr>
        <w:numPr>
          <w:ilvl w:val="2"/>
          <w:numId w:val="7"/>
        </w:numPr>
        <w:spacing w:after="0" w:line="276" w:lineRule="auto"/>
        <w:rPr>
          <w:b/>
          <w:bCs/>
        </w:rPr>
      </w:pPr>
      <w:r>
        <w:rPr>
          <w:bCs/>
        </w:rPr>
        <w:t>O</w:t>
      </w:r>
      <w:r w:rsidR="00647A5D">
        <w:rPr>
          <w:bCs/>
        </w:rPr>
        <w:t>ur first paragraph is still selected.</w:t>
      </w:r>
    </w:p>
    <w:p w:rsidR="00647A5D" w:rsidRPr="0044223B" w:rsidRDefault="00647A5D" w:rsidP="00CD3CB7">
      <w:pPr>
        <w:numPr>
          <w:ilvl w:val="2"/>
          <w:numId w:val="7"/>
        </w:numPr>
        <w:spacing w:after="0" w:line="276" w:lineRule="auto"/>
        <w:rPr>
          <w:b/>
          <w:bCs/>
        </w:rPr>
      </w:pPr>
      <w:r>
        <w:rPr>
          <w:bCs/>
        </w:rPr>
        <w:t xml:space="preserve">Step 1 – Click on the </w:t>
      </w:r>
      <w:proofErr w:type="gramStart"/>
      <w:r>
        <w:rPr>
          <w:bCs/>
        </w:rPr>
        <w:t>Bold</w:t>
      </w:r>
      <w:proofErr w:type="gramEnd"/>
      <w:r>
        <w:rPr>
          <w:bCs/>
        </w:rPr>
        <w:t xml:space="preserve"> button.</w:t>
      </w:r>
      <w:r w:rsidR="00CD3CB7">
        <w:rPr>
          <w:bCs/>
        </w:rPr>
        <w:t xml:space="preserve"> </w:t>
      </w:r>
      <w:r>
        <w:rPr>
          <w:bCs/>
        </w:rPr>
        <w:t>Ask students what</w:t>
      </w:r>
      <w:r w:rsidR="008F37B7">
        <w:rPr>
          <w:bCs/>
        </w:rPr>
        <w:t xml:space="preserve"> changed</w:t>
      </w:r>
      <w:r>
        <w:rPr>
          <w:bCs/>
        </w:rPr>
        <w:t>.</w:t>
      </w:r>
    </w:p>
    <w:p w:rsidR="00647A5D" w:rsidRPr="0044223B" w:rsidRDefault="00647A5D" w:rsidP="00CD3CB7">
      <w:pPr>
        <w:numPr>
          <w:ilvl w:val="2"/>
          <w:numId w:val="7"/>
        </w:numPr>
        <w:spacing w:after="0" w:line="276" w:lineRule="auto"/>
        <w:rPr>
          <w:b/>
          <w:bCs/>
        </w:rPr>
      </w:pPr>
      <w:r>
        <w:rPr>
          <w:bCs/>
        </w:rPr>
        <w:t>Step 2 – Click on the Italics button.</w:t>
      </w:r>
      <w:r w:rsidR="00CD3CB7">
        <w:rPr>
          <w:bCs/>
        </w:rPr>
        <w:t xml:space="preserve"> </w:t>
      </w:r>
      <w:r>
        <w:rPr>
          <w:bCs/>
        </w:rPr>
        <w:t>Ask students what changed.</w:t>
      </w:r>
    </w:p>
    <w:p w:rsidR="00647A5D" w:rsidRPr="0044223B" w:rsidRDefault="00647A5D" w:rsidP="00CD3CB7">
      <w:pPr>
        <w:numPr>
          <w:ilvl w:val="2"/>
          <w:numId w:val="7"/>
        </w:numPr>
        <w:spacing w:after="0" w:line="276" w:lineRule="auto"/>
        <w:rPr>
          <w:b/>
          <w:bCs/>
        </w:rPr>
      </w:pPr>
      <w:r>
        <w:rPr>
          <w:bCs/>
        </w:rPr>
        <w:t>Step 3 – Click on the Underline button.</w:t>
      </w:r>
      <w:r w:rsidR="00CD3CB7">
        <w:rPr>
          <w:bCs/>
        </w:rPr>
        <w:t xml:space="preserve"> </w:t>
      </w:r>
      <w:r>
        <w:rPr>
          <w:bCs/>
        </w:rPr>
        <w:t>Ask students what changed.</w:t>
      </w:r>
      <w:r w:rsidR="00CD3CB7">
        <w:rPr>
          <w:bCs/>
        </w:rPr>
        <w:t xml:space="preserve"> </w:t>
      </w:r>
    </w:p>
    <w:p w:rsidR="00647A5D" w:rsidRPr="0044223B" w:rsidRDefault="00647A5D" w:rsidP="00CD3CB7">
      <w:pPr>
        <w:numPr>
          <w:ilvl w:val="3"/>
          <w:numId w:val="7"/>
        </w:numPr>
        <w:spacing w:after="0" w:line="276" w:lineRule="auto"/>
        <w:rPr>
          <w:b/>
          <w:bCs/>
        </w:rPr>
      </w:pPr>
      <w:r>
        <w:rPr>
          <w:bCs/>
        </w:rPr>
        <w:t>Ask students: “what do you see right beside the underline button?”</w:t>
      </w:r>
    </w:p>
    <w:p w:rsidR="00647A5D" w:rsidRPr="0044223B" w:rsidRDefault="00647A5D" w:rsidP="00CD3CB7">
      <w:pPr>
        <w:numPr>
          <w:ilvl w:val="3"/>
          <w:numId w:val="7"/>
        </w:numPr>
        <w:spacing w:after="0" w:line="276" w:lineRule="auto"/>
        <w:rPr>
          <w:b/>
          <w:bCs/>
        </w:rPr>
      </w:pPr>
      <w:r>
        <w:rPr>
          <w:bCs/>
        </w:rPr>
        <w:t>An arrow for options.</w:t>
      </w:r>
    </w:p>
    <w:p w:rsidR="00647A5D" w:rsidRPr="0044223B" w:rsidRDefault="00647A5D" w:rsidP="00CD3CB7">
      <w:pPr>
        <w:numPr>
          <w:ilvl w:val="2"/>
          <w:numId w:val="7"/>
        </w:numPr>
        <w:spacing w:after="0" w:line="276" w:lineRule="auto"/>
        <w:rPr>
          <w:b/>
          <w:bCs/>
        </w:rPr>
      </w:pPr>
      <w:r>
        <w:rPr>
          <w:bCs/>
        </w:rPr>
        <w:t>Step 4 – Click on the options arrow for underline.</w:t>
      </w:r>
    </w:p>
    <w:p w:rsidR="00647A5D" w:rsidRPr="0044223B" w:rsidRDefault="00647A5D" w:rsidP="00CD3CB7">
      <w:pPr>
        <w:numPr>
          <w:ilvl w:val="2"/>
          <w:numId w:val="7"/>
        </w:numPr>
        <w:spacing w:after="0" w:line="276" w:lineRule="auto"/>
        <w:rPr>
          <w:b/>
          <w:bCs/>
        </w:rPr>
      </w:pPr>
      <w:r>
        <w:rPr>
          <w:bCs/>
        </w:rPr>
        <w:t>Step 5 – Select a different underline style.</w:t>
      </w:r>
    </w:p>
    <w:p w:rsidR="00647A5D" w:rsidRPr="0044223B" w:rsidRDefault="00647A5D" w:rsidP="00CD3CB7">
      <w:pPr>
        <w:numPr>
          <w:ilvl w:val="0"/>
          <w:numId w:val="7"/>
        </w:numPr>
        <w:spacing w:after="0" w:line="276" w:lineRule="auto"/>
        <w:rPr>
          <w:b/>
          <w:bCs/>
        </w:rPr>
      </w:pPr>
      <w:r>
        <w:rPr>
          <w:bCs/>
          <w:i/>
        </w:rPr>
        <w:t>Comprehension Check: students make 3 font changes to the second paragraph.</w:t>
      </w:r>
    </w:p>
    <w:p w:rsidR="00647A5D" w:rsidRPr="008F37B7" w:rsidRDefault="008F37B7" w:rsidP="00CD3CB7">
      <w:pPr>
        <w:numPr>
          <w:ilvl w:val="1"/>
          <w:numId w:val="7"/>
        </w:numPr>
        <w:spacing w:after="0" w:line="276" w:lineRule="auto"/>
        <w:rPr>
          <w:b/>
          <w:bCs/>
        </w:rPr>
      </w:pPr>
      <w:r>
        <w:rPr>
          <w:bCs/>
        </w:rPr>
        <w:t>R</w:t>
      </w:r>
      <w:r w:rsidR="00647A5D" w:rsidRPr="008F37B7">
        <w:rPr>
          <w:bCs/>
        </w:rPr>
        <w:t>emind students that they need to select what they want to change.</w:t>
      </w:r>
      <w:r w:rsidR="00CD3CB7" w:rsidRPr="008F37B7">
        <w:rPr>
          <w:bCs/>
        </w:rPr>
        <w:t xml:space="preserve"> </w:t>
      </w:r>
      <w:r w:rsidR="00647A5D" w:rsidRPr="008F37B7">
        <w:rPr>
          <w:bCs/>
        </w:rPr>
        <w:t xml:space="preserve">If they don’t select the second paragraph, they won’t see </w:t>
      </w:r>
      <w:r w:rsidR="00EF4CF3" w:rsidRPr="008F37B7">
        <w:rPr>
          <w:bCs/>
        </w:rPr>
        <w:t>any</w:t>
      </w:r>
      <w:r w:rsidR="00647A5D" w:rsidRPr="008F37B7">
        <w:rPr>
          <w:bCs/>
        </w:rPr>
        <w:t xml:space="preserve"> changes.</w:t>
      </w:r>
    </w:p>
    <w:p w:rsidR="00647A5D" w:rsidRPr="009401D6" w:rsidRDefault="00647A5D" w:rsidP="00CD3CB7">
      <w:pPr>
        <w:numPr>
          <w:ilvl w:val="1"/>
          <w:numId w:val="7"/>
        </w:numPr>
        <w:spacing w:after="0" w:line="276" w:lineRule="auto"/>
        <w:rPr>
          <w:b/>
          <w:bCs/>
        </w:rPr>
      </w:pPr>
      <w:r>
        <w:rPr>
          <w:bCs/>
        </w:rPr>
        <w:t>Instructor walks around the room to assist students who get stuck.</w:t>
      </w:r>
    </w:p>
    <w:p w:rsidR="00647A5D" w:rsidRPr="009401D6" w:rsidRDefault="00647A5D" w:rsidP="00CD3CB7">
      <w:pPr>
        <w:numPr>
          <w:ilvl w:val="0"/>
          <w:numId w:val="7"/>
        </w:numPr>
        <w:spacing w:after="0" w:line="276" w:lineRule="auto"/>
        <w:rPr>
          <w:b/>
          <w:bCs/>
        </w:rPr>
      </w:pPr>
      <w:r>
        <w:rPr>
          <w:bCs/>
        </w:rPr>
        <w:t>Ask students where they might use some of these font formatting tricks in the future.</w:t>
      </w:r>
      <w:r w:rsidR="00CD3CB7">
        <w:rPr>
          <w:bCs/>
        </w:rPr>
        <w:t xml:space="preserve"> </w:t>
      </w:r>
      <w:r>
        <w:rPr>
          <w:bCs/>
        </w:rPr>
        <w:t>Write their answers on the whiteboard.</w:t>
      </w:r>
    </w:p>
    <w:p w:rsidR="00647A5D" w:rsidRDefault="00647A5D" w:rsidP="00647A5D">
      <w:pPr>
        <w:spacing w:after="0" w:line="276" w:lineRule="auto"/>
        <w:ind w:left="2880"/>
        <w:rPr>
          <w:b/>
          <w:bCs/>
        </w:rPr>
      </w:pPr>
    </w:p>
    <w:p w:rsidR="00647A5D" w:rsidRPr="00580FEB" w:rsidRDefault="00647A5D" w:rsidP="00647A5D">
      <w:pPr>
        <w:pStyle w:val="Heading1"/>
      </w:pPr>
      <w:r w:rsidRPr="00580FEB">
        <w:t xml:space="preserve">(15) </w:t>
      </w:r>
      <w:r w:rsidRPr="00647A5D">
        <w:t>Formatting Paragraph</w:t>
      </w:r>
    </w:p>
    <w:p w:rsidR="00647A5D" w:rsidRDefault="00647A5D" w:rsidP="00647A5D">
      <w:pPr>
        <w:numPr>
          <w:ilvl w:val="0"/>
          <w:numId w:val="7"/>
        </w:numPr>
        <w:spacing w:after="0" w:line="276" w:lineRule="auto"/>
      </w:pPr>
      <w:r>
        <w:rPr>
          <w:i/>
        </w:rPr>
        <w:t>Explanation/Discussion</w:t>
      </w:r>
    </w:p>
    <w:p w:rsidR="00647A5D" w:rsidRDefault="00647A5D" w:rsidP="00647A5D">
      <w:pPr>
        <w:numPr>
          <w:ilvl w:val="1"/>
          <w:numId w:val="7"/>
        </w:numPr>
        <w:spacing w:after="0" w:line="276" w:lineRule="auto"/>
      </w:pPr>
      <w:r>
        <w:t xml:space="preserve">Just like we </w:t>
      </w:r>
      <w:r w:rsidR="00EF4CF3">
        <w:t>changed the</w:t>
      </w:r>
      <w:r>
        <w:t xml:space="preserve"> font, we have paragraph formatting options </w:t>
      </w:r>
      <w:r w:rsidR="00EF4CF3">
        <w:t>to manage paragraph spacing and alignment</w:t>
      </w:r>
      <w:r>
        <w:t>.</w:t>
      </w:r>
    </w:p>
    <w:p w:rsidR="00647A5D" w:rsidRDefault="00647A5D" w:rsidP="00647A5D">
      <w:pPr>
        <w:numPr>
          <w:ilvl w:val="0"/>
          <w:numId w:val="7"/>
        </w:numPr>
        <w:spacing w:after="0" w:line="276" w:lineRule="auto"/>
      </w:pPr>
      <w:r>
        <w:rPr>
          <w:i/>
        </w:rPr>
        <w:t>Activity: Adjust the paragraph alignment for the date.</w:t>
      </w:r>
    </w:p>
    <w:p w:rsidR="00647A5D" w:rsidRDefault="00647A5D" w:rsidP="00647A5D">
      <w:pPr>
        <w:numPr>
          <w:ilvl w:val="1"/>
          <w:numId w:val="7"/>
        </w:numPr>
        <w:spacing w:after="0" w:line="276" w:lineRule="auto"/>
      </w:pPr>
      <w:r>
        <w:t xml:space="preserve">Ask students: “How many people have moved </w:t>
      </w:r>
      <w:r w:rsidR="008F37B7">
        <w:t>text</w:t>
      </w:r>
      <w:r>
        <w:t xml:space="preserve"> </w:t>
      </w:r>
      <w:r w:rsidR="008F37B7">
        <w:t xml:space="preserve">on a </w:t>
      </w:r>
      <w:r>
        <w:t xml:space="preserve">page using this method?” </w:t>
      </w:r>
    </w:p>
    <w:p w:rsidR="00647A5D" w:rsidRDefault="00647A5D" w:rsidP="00647A5D">
      <w:pPr>
        <w:numPr>
          <w:ilvl w:val="2"/>
          <w:numId w:val="7"/>
        </w:numPr>
        <w:spacing w:after="0" w:line="276" w:lineRule="auto"/>
      </w:pPr>
      <w:r>
        <w:t>Click in front of the date and press the space bar several times.</w:t>
      </w:r>
    </w:p>
    <w:p w:rsidR="00647A5D" w:rsidRDefault="00647A5D" w:rsidP="00647A5D">
      <w:pPr>
        <w:numPr>
          <w:ilvl w:val="2"/>
          <w:numId w:val="7"/>
        </w:numPr>
        <w:spacing w:after="0" w:line="276" w:lineRule="auto"/>
      </w:pPr>
      <w:r>
        <w:t>Most of your students should raise their hands.</w:t>
      </w:r>
    </w:p>
    <w:p w:rsidR="00647A5D" w:rsidRDefault="00647A5D" w:rsidP="00647A5D">
      <w:pPr>
        <w:numPr>
          <w:ilvl w:val="2"/>
          <w:numId w:val="7"/>
        </w:numPr>
        <w:spacing w:after="0" w:line="276" w:lineRule="auto"/>
      </w:pPr>
      <w:r>
        <w:t>We don’t want to spend that much time manually manipulating our document.</w:t>
      </w:r>
      <w:r w:rsidR="00CD3CB7">
        <w:t xml:space="preserve"> </w:t>
      </w:r>
      <w:r>
        <w:t>We want as much work as possible to be done by the computer.</w:t>
      </w:r>
    </w:p>
    <w:p w:rsidR="00647A5D" w:rsidRDefault="00647A5D" w:rsidP="00647A5D">
      <w:pPr>
        <w:numPr>
          <w:ilvl w:val="1"/>
          <w:numId w:val="7"/>
        </w:numPr>
        <w:spacing w:after="0" w:line="276" w:lineRule="auto"/>
      </w:pPr>
      <w:r>
        <w:t>Step 1 – Highlight the date.</w:t>
      </w:r>
    </w:p>
    <w:p w:rsidR="00647A5D" w:rsidRDefault="00647A5D" w:rsidP="00647A5D">
      <w:pPr>
        <w:numPr>
          <w:ilvl w:val="2"/>
          <w:numId w:val="7"/>
        </w:numPr>
        <w:spacing w:after="0" w:line="276" w:lineRule="auto"/>
      </w:pPr>
      <w:r>
        <w:rPr>
          <w:i/>
        </w:rPr>
        <w:t>Teacher’s Tip: I use highlight because then students don’t have to try to remember when they can just click in a paragraph to edit something versus select all the text they want to effect to edit it.</w:t>
      </w:r>
      <w:r w:rsidR="00CD3CB7">
        <w:rPr>
          <w:i/>
        </w:rPr>
        <w:t xml:space="preserve"> </w:t>
      </w:r>
      <w:r>
        <w:rPr>
          <w:i/>
        </w:rPr>
        <w:t>Plus, it sets them up to change the alignment on multiple paragraphs in the future.</w:t>
      </w:r>
    </w:p>
    <w:p w:rsidR="00647A5D" w:rsidRDefault="00647A5D" w:rsidP="00647A5D">
      <w:pPr>
        <w:numPr>
          <w:ilvl w:val="1"/>
          <w:numId w:val="7"/>
        </w:numPr>
        <w:spacing w:after="0" w:line="276" w:lineRule="auto"/>
      </w:pPr>
      <w:r>
        <w:t>Step 2 – Click on the Align Text Right button.</w:t>
      </w:r>
    </w:p>
    <w:p w:rsidR="00647A5D" w:rsidRDefault="00EF4CF3" w:rsidP="00647A5D">
      <w:pPr>
        <w:numPr>
          <w:ilvl w:val="2"/>
          <w:numId w:val="7"/>
        </w:numPr>
        <w:spacing w:after="0" w:line="276" w:lineRule="auto"/>
      </w:pPr>
      <w:r>
        <w:t xml:space="preserve">The </w:t>
      </w:r>
      <w:r w:rsidR="00647A5D">
        <w:t>text is now automatically on the right margin of the page.</w:t>
      </w:r>
    </w:p>
    <w:p w:rsidR="00647A5D" w:rsidRDefault="00647A5D" w:rsidP="00647A5D">
      <w:pPr>
        <w:numPr>
          <w:ilvl w:val="2"/>
          <w:numId w:val="7"/>
        </w:numPr>
        <w:spacing w:after="0" w:line="276" w:lineRule="auto"/>
      </w:pPr>
      <w:r>
        <w:t>Ask students: “If we hit this button to get to the right margin, which button do you think we want to use to get to the exact center of the page?”</w:t>
      </w:r>
    </w:p>
    <w:p w:rsidR="00647A5D" w:rsidRDefault="00647A5D" w:rsidP="00647A5D">
      <w:pPr>
        <w:numPr>
          <w:ilvl w:val="1"/>
          <w:numId w:val="7"/>
        </w:numPr>
        <w:spacing w:after="0" w:line="276" w:lineRule="auto"/>
      </w:pPr>
      <w:r>
        <w:t>Step 3 – Click the Align Text Center button.</w:t>
      </w:r>
    </w:p>
    <w:p w:rsidR="00647A5D" w:rsidRDefault="00647A5D" w:rsidP="00647A5D">
      <w:pPr>
        <w:numPr>
          <w:ilvl w:val="2"/>
          <w:numId w:val="7"/>
        </w:numPr>
        <w:spacing w:after="0" w:line="276" w:lineRule="auto"/>
      </w:pPr>
      <w:r>
        <w:t>Ask students: “What does this last alignment button do?”</w:t>
      </w:r>
    </w:p>
    <w:p w:rsidR="00647A5D" w:rsidRDefault="00647A5D" w:rsidP="00647A5D">
      <w:pPr>
        <w:numPr>
          <w:ilvl w:val="2"/>
          <w:numId w:val="7"/>
        </w:numPr>
        <w:spacing w:after="0" w:line="276" w:lineRule="auto"/>
      </w:pPr>
      <w:r>
        <w:t>Many of your students will click it, but because you currently only have date selected, they will not see a difference.</w:t>
      </w:r>
    </w:p>
    <w:p w:rsidR="00647A5D" w:rsidRDefault="00647A5D" w:rsidP="00647A5D">
      <w:pPr>
        <w:numPr>
          <w:ilvl w:val="1"/>
          <w:numId w:val="7"/>
        </w:numPr>
        <w:spacing w:after="0" w:line="276" w:lineRule="auto"/>
      </w:pPr>
      <w:r>
        <w:t>Step 4 – Select your first full paragraph.</w:t>
      </w:r>
    </w:p>
    <w:p w:rsidR="00647A5D" w:rsidRDefault="00647A5D" w:rsidP="00647A5D">
      <w:pPr>
        <w:numPr>
          <w:ilvl w:val="1"/>
          <w:numId w:val="7"/>
        </w:numPr>
        <w:spacing w:after="0" w:line="276" w:lineRule="auto"/>
      </w:pPr>
      <w:r>
        <w:t>Step 5 – Click the Justify button.</w:t>
      </w:r>
    </w:p>
    <w:p w:rsidR="00647A5D" w:rsidRDefault="00EF4CF3" w:rsidP="00647A5D">
      <w:pPr>
        <w:numPr>
          <w:ilvl w:val="2"/>
          <w:numId w:val="7"/>
        </w:numPr>
        <w:spacing w:after="0" w:line="276" w:lineRule="auto"/>
      </w:pPr>
      <w:r>
        <w:t>N</w:t>
      </w:r>
      <w:r w:rsidR="00647A5D">
        <w:t>ow both sides of the text are completely aligned with the margin.</w:t>
      </w:r>
    </w:p>
    <w:p w:rsidR="00647A5D" w:rsidRDefault="00647A5D" w:rsidP="00647A5D">
      <w:pPr>
        <w:numPr>
          <w:ilvl w:val="2"/>
          <w:numId w:val="7"/>
        </w:numPr>
        <w:spacing w:after="0" w:line="276" w:lineRule="auto"/>
      </w:pPr>
      <w:r>
        <w:lastRenderedPageBreak/>
        <w:t>We didn’t see a difference with the date because there wasn’t enough text to reach the right margin.</w:t>
      </w:r>
    </w:p>
    <w:p w:rsidR="00647A5D" w:rsidRDefault="00647A5D" w:rsidP="00647A5D">
      <w:pPr>
        <w:numPr>
          <w:ilvl w:val="0"/>
          <w:numId w:val="7"/>
        </w:numPr>
        <w:spacing w:after="0" w:line="276" w:lineRule="auto"/>
      </w:pPr>
      <w:r>
        <w:rPr>
          <w:i/>
        </w:rPr>
        <w:t>Activity: Adjust paragraph spacing.</w:t>
      </w:r>
    </w:p>
    <w:p w:rsidR="00647A5D" w:rsidRDefault="00647A5D" w:rsidP="00647A5D">
      <w:pPr>
        <w:numPr>
          <w:ilvl w:val="1"/>
          <w:numId w:val="7"/>
        </w:numPr>
        <w:spacing w:after="0" w:line="276" w:lineRule="auto"/>
      </w:pPr>
      <w:r>
        <w:t>Explain that Word has started doing some weird stuff with paragraph spacing.</w:t>
      </w:r>
      <w:r w:rsidR="00CD3CB7">
        <w:t xml:space="preserve"> </w:t>
      </w:r>
      <w:r>
        <w:t>It looks great when you have big blocks of text, like in a letter, but it doesn’t always look that great.</w:t>
      </w:r>
      <w:r w:rsidR="00CD3CB7">
        <w:t xml:space="preserve"> </w:t>
      </w:r>
      <w:r>
        <w:t>When you have an address, the spacing look atrocious.</w:t>
      </w:r>
    </w:p>
    <w:p w:rsidR="00647A5D" w:rsidRDefault="00647A5D" w:rsidP="00647A5D">
      <w:pPr>
        <w:numPr>
          <w:ilvl w:val="1"/>
          <w:numId w:val="7"/>
        </w:numPr>
        <w:spacing w:after="0" w:line="276" w:lineRule="auto"/>
      </w:pPr>
      <w:r>
        <w:t xml:space="preserve">Step 1 – </w:t>
      </w:r>
      <w:r w:rsidR="00EF4CF3">
        <w:t>Scroll to the bottom of your letter</w:t>
      </w:r>
      <w:r>
        <w:t>.</w:t>
      </w:r>
    </w:p>
    <w:p w:rsidR="00647A5D" w:rsidRDefault="00647A5D" w:rsidP="00647A5D">
      <w:pPr>
        <w:numPr>
          <w:ilvl w:val="1"/>
          <w:numId w:val="7"/>
        </w:numPr>
        <w:spacing w:after="0" w:line="276" w:lineRule="auto"/>
      </w:pPr>
      <w:r>
        <w:t xml:space="preserve">Step 2 – Type </w:t>
      </w:r>
      <w:r w:rsidR="00EF4CF3">
        <w:t>the library’s address as the return address.</w:t>
      </w:r>
    </w:p>
    <w:p w:rsidR="00647A5D" w:rsidRPr="00B82B4B" w:rsidRDefault="00647A5D" w:rsidP="00647A5D">
      <w:pPr>
        <w:numPr>
          <w:ilvl w:val="2"/>
          <w:numId w:val="7"/>
        </w:numPr>
        <w:spacing w:after="0" w:line="276" w:lineRule="auto"/>
        <w:rPr>
          <w:i/>
        </w:rPr>
      </w:pPr>
      <w:r w:rsidRPr="00B82B4B">
        <w:rPr>
          <w:i/>
        </w:rPr>
        <w:t xml:space="preserve">Teacher’s Tip: Tell students it is OK for them to type in just their first name on one line and city on another if they are slower </w:t>
      </w:r>
      <w:proofErr w:type="spellStart"/>
      <w:r w:rsidRPr="00B82B4B">
        <w:rPr>
          <w:i/>
        </w:rPr>
        <w:t>typers</w:t>
      </w:r>
      <w:proofErr w:type="spellEnd"/>
      <w:r w:rsidRPr="00B82B4B">
        <w:rPr>
          <w:i/>
        </w:rPr>
        <w:t>.</w:t>
      </w:r>
    </w:p>
    <w:p w:rsidR="00647A5D" w:rsidRPr="00B82B4B" w:rsidRDefault="00EF4CF3" w:rsidP="00647A5D">
      <w:pPr>
        <w:numPr>
          <w:ilvl w:val="2"/>
          <w:numId w:val="7"/>
        </w:numPr>
        <w:spacing w:after="0" w:line="276" w:lineRule="auto"/>
        <w:rPr>
          <w:i/>
        </w:rPr>
      </w:pPr>
      <w:r>
        <w:t>T</w:t>
      </w:r>
      <w:r w:rsidR="00647A5D">
        <w:t>here is a huge space between their name and their address.</w:t>
      </w:r>
      <w:r w:rsidR="00CD3CB7">
        <w:t xml:space="preserve"> </w:t>
      </w:r>
      <w:r w:rsidR="00647A5D">
        <w:t>This looks bad.</w:t>
      </w:r>
    </w:p>
    <w:p w:rsidR="00647A5D" w:rsidRPr="00B82B4B" w:rsidRDefault="008F37B7" w:rsidP="00647A5D">
      <w:pPr>
        <w:numPr>
          <w:ilvl w:val="2"/>
          <w:numId w:val="7"/>
        </w:numPr>
        <w:spacing w:after="0" w:line="276" w:lineRule="auto"/>
        <w:rPr>
          <w:i/>
        </w:rPr>
      </w:pPr>
      <w:r>
        <w:t>Ask students: “What’</w:t>
      </w:r>
      <w:r w:rsidR="00647A5D">
        <w:t xml:space="preserve">s the first thing we do whenever we edit </w:t>
      </w:r>
      <w:r>
        <w:t>something</w:t>
      </w:r>
      <w:r w:rsidR="00647A5D">
        <w:t>?”</w:t>
      </w:r>
    </w:p>
    <w:p w:rsidR="00647A5D" w:rsidRPr="00B82B4B" w:rsidRDefault="00647A5D" w:rsidP="00647A5D">
      <w:pPr>
        <w:numPr>
          <w:ilvl w:val="1"/>
          <w:numId w:val="7"/>
        </w:numPr>
        <w:spacing w:after="0" w:line="276" w:lineRule="auto"/>
        <w:rPr>
          <w:i/>
        </w:rPr>
      </w:pPr>
      <w:r>
        <w:t>Step 3 – Select all the text.</w:t>
      </w:r>
    </w:p>
    <w:p w:rsidR="00647A5D" w:rsidRPr="00B82B4B" w:rsidRDefault="00647A5D" w:rsidP="00647A5D">
      <w:pPr>
        <w:numPr>
          <w:ilvl w:val="1"/>
          <w:numId w:val="7"/>
        </w:numPr>
        <w:spacing w:after="0" w:line="276" w:lineRule="auto"/>
        <w:rPr>
          <w:i/>
        </w:rPr>
      </w:pPr>
      <w:r>
        <w:t xml:space="preserve">Step 4 – Click on the Line Spacing button in the paragraph </w:t>
      </w:r>
      <w:r w:rsidR="00CD3CB7">
        <w:t>group</w:t>
      </w:r>
      <w:r>
        <w:t>.</w:t>
      </w:r>
    </w:p>
    <w:p w:rsidR="00647A5D" w:rsidRPr="00B82B4B" w:rsidRDefault="00647A5D" w:rsidP="00EF4CF3">
      <w:pPr>
        <w:numPr>
          <w:ilvl w:val="1"/>
          <w:numId w:val="7"/>
        </w:numPr>
        <w:spacing w:after="0" w:line="276" w:lineRule="auto"/>
        <w:rPr>
          <w:i/>
        </w:rPr>
      </w:pPr>
      <w:r>
        <w:t xml:space="preserve">Step 5 – </w:t>
      </w:r>
      <w:r w:rsidR="00EF4CF3">
        <w:t xml:space="preserve">Click Remove Space </w:t>
      </w:r>
      <w:proofErr w:type="gramStart"/>
      <w:r w:rsidR="00EF4CF3">
        <w:t>After</w:t>
      </w:r>
      <w:proofErr w:type="gramEnd"/>
      <w:r w:rsidR="00EF4CF3">
        <w:t xml:space="preserve"> Paragraph.</w:t>
      </w:r>
    </w:p>
    <w:p w:rsidR="00647A5D" w:rsidRDefault="00647A5D" w:rsidP="00647A5D">
      <w:pPr>
        <w:ind w:left="720"/>
      </w:pPr>
    </w:p>
    <w:p w:rsidR="00647A5D" w:rsidRPr="00580FEB" w:rsidRDefault="00647A5D" w:rsidP="00647A5D">
      <w:pPr>
        <w:pStyle w:val="Heading1"/>
      </w:pPr>
      <w:r>
        <w:t xml:space="preserve">(10) </w:t>
      </w:r>
      <w:r w:rsidRPr="00580FEB">
        <w:t xml:space="preserve">--BREAK!!!-- </w:t>
      </w:r>
    </w:p>
    <w:p w:rsidR="00647A5D" w:rsidRDefault="00647A5D" w:rsidP="00647A5D"/>
    <w:p w:rsidR="00647A5D" w:rsidRPr="00580FEB" w:rsidRDefault="00647A5D" w:rsidP="00647A5D">
      <w:pPr>
        <w:pStyle w:val="Heading1"/>
      </w:pPr>
      <w:r w:rsidRPr="00647A5D">
        <w:t>(10) Bullets</w:t>
      </w:r>
    </w:p>
    <w:p w:rsidR="00647A5D" w:rsidRPr="00B724D3" w:rsidRDefault="00647A5D" w:rsidP="00647A5D">
      <w:pPr>
        <w:numPr>
          <w:ilvl w:val="0"/>
          <w:numId w:val="7"/>
        </w:numPr>
        <w:spacing w:after="0" w:line="276" w:lineRule="auto"/>
        <w:rPr>
          <w:i/>
        </w:rPr>
      </w:pPr>
      <w:r>
        <w:rPr>
          <w:i/>
        </w:rPr>
        <w:t xml:space="preserve">Activity: add a bulleted list to your </w:t>
      </w:r>
      <w:r w:rsidR="00EF4CF3">
        <w:rPr>
          <w:i/>
        </w:rPr>
        <w:t>letter</w:t>
      </w:r>
      <w:r>
        <w:rPr>
          <w:i/>
        </w:rPr>
        <w:t>.</w:t>
      </w:r>
      <w:r>
        <w:t xml:space="preserve"> </w:t>
      </w:r>
    </w:p>
    <w:p w:rsidR="00647A5D" w:rsidRPr="00B724D3" w:rsidRDefault="00647A5D" w:rsidP="00647A5D">
      <w:pPr>
        <w:numPr>
          <w:ilvl w:val="1"/>
          <w:numId w:val="7"/>
        </w:numPr>
        <w:spacing w:after="0" w:line="276" w:lineRule="auto"/>
        <w:rPr>
          <w:i/>
        </w:rPr>
      </w:pPr>
      <w:r>
        <w:t>Explain: we want to create a bulleted list to send to Mom along with our letter that tells her what we do in a typical day.</w:t>
      </w:r>
    </w:p>
    <w:p w:rsidR="00647A5D" w:rsidRPr="00B724D3" w:rsidRDefault="00647A5D" w:rsidP="00647A5D">
      <w:pPr>
        <w:numPr>
          <w:ilvl w:val="1"/>
          <w:numId w:val="7"/>
        </w:numPr>
        <w:spacing w:after="0" w:line="276" w:lineRule="auto"/>
        <w:rPr>
          <w:i/>
        </w:rPr>
      </w:pPr>
      <w:r>
        <w:t>Step 1 – Press Enter a couple times to give yourself some space on the page.</w:t>
      </w:r>
    </w:p>
    <w:p w:rsidR="00647A5D" w:rsidRPr="00B724D3" w:rsidRDefault="00647A5D" w:rsidP="00647A5D">
      <w:pPr>
        <w:numPr>
          <w:ilvl w:val="1"/>
          <w:numId w:val="7"/>
        </w:numPr>
        <w:spacing w:after="0" w:line="276" w:lineRule="auto"/>
        <w:rPr>
          <w:i/>
        </w:rPr>
      </w:pPr>
      <w:r>
        <w:t>Step 2 – Click the bullets button.</w:t>
      </w:r>
    </w:p>
    <w:p w:rsidR="00647A5D" w:rsidRPr="00B724D3" w:rsidRDefault="00647A5D" w:rsidP="00647A5D">
      <w:pPr>
        <w:numPr>
          <w:ilvl w:val="2"/>
          <w:numId w:val="7"/>
        </w:numPr>
        <w:spacing w:after="0" w:line="276" w:lineRule="auto"/>
        <w:rPr>
          <w:i/>
        </w:rPr>
      </w:pPr>
      <w:r>
        <w:t>Point out the arrow beside the bullets button.</w:t>
      </w:r>
      <w:r w:rsidR="00CD3CB7">
        <w:t xml:space="preserve"> </w:t>
      </w:r>
      <w:r>
        <w:t>Ask students what it does.</w:t>
      </w:r>
    </w:p>
    <w:p w:rsidR="00647A5D" w:rsidRPr="00B724D3" w:rsidRDefault="00647A5D" w:rsidP="00647A5D">
      <w:pPr>
        <w:numPr>
          <w:ilvl w:val="1"/>
          <w:numId w:val="7"/>
        </w:numPr>
        <w:spacing w:after="0" w:line="276" w:lineRule="auto"/>
        <w:rPr>
          <w:i/>
        </w:rPr>
      </w:pPr>
      <w:r>
        <w:t xml:space="preserve">Step 3 – Type in “Wake </w:t>
      </w:r>
      <w:proofErr w:type="gramStart"/>
      <w:r>
        <w:t>Up</w:t>
      </w:r>
      <w:proofErr w:type="gramEnd"/>
      <w:r>
        <w:t>”.</w:t>
      </w:r>
    </w:p>
    <w:p w:rsidR="00647A5D" w:rsidRPr="00B724D3" w:rsidRDefault="00647A5D" w:rsidP="00647A5D">
      <w:pPr>
        <w:numPr>
          <w:ilvl w:val="1"/>
          <w:numId w:val="7"/>
        </w:numPr>
        <w:spacing w:after="0" w:line="276" w:lineRule="auto"/>
        <w:rPr>
          <w:i/>
        </w:rPr>
      </w:pPr>
      <w:r>
        <w:t>Step 4 – Press Enter to get to the next line and bring up your next bullet.</w:t>
      </w:r>
    </w:p>
    <w:p w:rsidR="00647A5D" w:rsidRPr="00B724D3" w:rsidRDefault="00647A5D" w:rsidP="00647A5D">
      <w:pPr>
        <w:numPr>
          <w:ilvl w:val="1"/>
          <w:numId w:val="7"/>
        </w:numPr>
        <w:spacing w:after="0" w:line="276" w:lineRule="auto"/>
        <w:rPr>
          <w:i/>
        </w:rPr>
      </w:pPr>
      <w:r>
        <w:t>Step 5 – Type in “Make the bed”.</w:t>
      </w:r>
    </w:p>
    <w:p w:rsidR="00647A5D" w:rsidRPr="00B724D3" w:rsidRDefault="00647A5D" w:rsidP="00647A5D">
      <w:pPr>
        <w:numPr>
          <w:ilvl w:val="1"/>
          <w:numId w:val="7"/>
        </w:numPr>
        <w:spacing w:after="0" w:line="276" w:lineRule="auto"/>
        <w:rPr>
          <w:i/>
        </w:rPr>
      </w:pPr>
      <w:r>
        <w:t>Step 6 – Press Enter.</w:t>
      </w:r>
    </w:p>
    <w:p w:rsidR="00647A5D" w:rsidRPr="00B724D3" w:rsidRDefault="00647A5D" w:rsidP="00647A5D">
      <w:pPr>
        <w:numPr>
          <w:ilvl w:val="1"/>
          <w:numId w:val="7"/>
        </w:numPr>
        <w:spacing w:after="0" w:line="276" w:lineRule="auto"/>
        <w:rPr>
          <w:i/>
        </w:rPr>
      </w:pPr>
      <w:r>
        <w:t>Step 7 – Type in “Eat Breakfast”.</w:t>
      </w:r>
    </w:p>
    <w:p w:rsidR="00647A5D" w:rsidRPr="00B724D3" w:rsidRDefault="00647A5D" w:rsidP="00647A5D">
      <w:pPr>
        <w:numPr>
          <w:ilvl w:val="2"/>
          <w:numId w:val="7"/>
        </w:numPr>
        <w:spacing w:after="0" w:line="276" w:lineRule="auto"/>
        <w:rPr>
          <w:i/>
        </w:rPr>
      </w:pPr>
      <w:r>
        <w:t>Explain: we want to create a list of what we eat for breakfast in a typical day.</w:t>
      </w:r>
      <w:r w:rsidR="00CD3CB7">
        <w:t xml:space="preserve"> </w:t>
      </w:r>
      <w:r>
        <w:t>This doesn’t belong on the same line as our activities because it is specifically related to “Eat Breakfast”.</w:t>
      </w:r>
      <w:r w:rsidR="00CD3CB7">
        <w:t xml:space="preserve"> </w:t>
      </w:r>
      <w:r>
        <w:t>We are going to create sub-bullets.</w:t>
      </w:r>
    </w:p>
    <w:p w:rsidR="00647A5D" w:rsidRPr="00B724D3" w:rsidRDefault="00647A5D" w:rsidP="00647A5D">
      <w:pPr>
        <w:numPr>
          <w:ilvl w:val="1"/>
          <w:numId w:val="7"/>
        </w:numPr>
        <w:spacing w:after="0" w:line="276" w:lineRule="auto"/>
        <w:rPr>
          <w:i/>
        </w:rPr>
      </w:pPr>
      <w:r>
        <w:t>Step 8 – Press Enter.</w:t>
      </w:r>
      <w:r w:rsidR="00CD3CB7">
        <w:t xml:space="preserve"> </w:t>
      </w:r>
    </w:p>
    <w:p w:rsidR="00647A5D" w:rsidRPr="00B724D3" w:rsidRDefault="00F613D5" w:rsidP="00647A5D">
      <w:pPr>
        <w:numPr>
          <w:ilvl w:val="2"/>
          <w:numId w:val="7"/>
        </w:numPr>
        <w:spacing w:after="0" w:line="276" w:lineRule="auto"/>
        <w:rPr>
          <w:i/>
        </w:rPr>
      </w:pPr>
      <w:r>
        <w:t>O</w:t>
      </w:r>
      <w:r w:rsidR="00647A5D">
        <w:t>ur first step will always be to bring up our next bullet point.</w:t>
      </w:r>
    </w:p>
    <w:p w:rsidR="00647A5D" w:rsidRPr="00B724D3" w:rsidRDefault="00647A5D" w:rsidP="00647A5D">
      <w:pPr>
        <w:numPr>
          <w:ilvl w:val="1"/>
          <w:numId w:val="7"/>
        </w:numPr>
        <w:spacing w:after="0" w:line="276" w:lineRule="auto"/>
        <w:rPr>
          <w:i/>
        </w:rPr>
      </w:pPr>
      <w:r>
        <w:t xml:space="preserve">Step 9 – Click the Increase Indent button in the paragraph </w:t>
      </w:r>
      <w:r w:rsidR="00CD3CB7">
        <w:t>group</w:t>
      </w:r>
      <w:r>
        <w:t>.</w:t>
      </w:r>
    </w:p>
    <w:p w:rsidR="00647A5D" w:rsidRPr="000C2FDA" w:rsidRDefault="00F613D5" w:rsidP="00647A5D">
      <w:pPr>
        <w:numPr>
          <w:ilvl w:val="2"/>
          <w:numId w:val="7"/>
        </w:numPr>
        <w:spacing w:after="0" w:line="276" w:lineRule="auto"/>
        <w:rPr>
          <w:i/>
        </w:rPr>
      </w:pPr>
      <w:r>
        <w:t>T</w:t>
      </w:r>
      <w:r w:rsidR="00647A5D">
        <w:t>he bullet moves in on the page and changes shape.</w:t>
      </w:r>
    </w:p>
    <w:p w:rsidR="00647A5D" w:rsidRPr="00B724D3" w:rsidRDefault="00647A5D" w:rsidP="00647A5D">
      <w:pPr>
        <w:numPr>
          <w:ilvl w:val="2"/>
          <w:numId w:val="7"/>
        </w:numPr>
        <w:spacing w:after="0" w:line="276" w:lineRule="auto"/>
        <w:rPr>
          <w:i/>
        </w:rPr>
      </w:pPr>
      <w:r>
        <w:rPr>
          <w:i/>
        </w:rPr>
        <w:t xml:space="preserve">Teacher’s Tip: I use the buttons instead of Tab because it is a visual </w:t>
      </w:r>
      <w:r w:rsidR="00F613D5">
        <w:rPr>
          <w:i/>
        </w:rPr>
        <w:t>cue</w:t>
      </w:r>
      <w:r>
        <w:rPr>
          <w:i/>
        </w:rPr>
        <w:t xml:space="preserve"> about what they are going to do. They aren’t memorizing key strokes, they are looking for an action.</w:t>
      </w:r>
      <w:r w:rsidR="00CD3CB7">
        <w:rPr>
          <w:i/>
        </w:rPr>
        <w:t xml:space="preserve"> </w:t>
      </w:r>
      <w:r>
        <w:rPr>
          <w:i/>
        </w:rPr>
        <w:t>I cover Tab and Double Enter at the end of this section if the students easily pick up sub-bullets using the buttons first.</w:t>
      </w:r>
    </w:p>
    <w:p w:rsidR="00647A5D" w:rsidRPr="00B724D3" w:rsidRDefault="00647A5D" w:rsidP="00647A5D">
      <w:pPr>
        <w:numPr>
          <w:ilvl w:val="1"/>
          <w:numId w:val="7"/>
        </w:numPr>
        <w:spacing w:after="0" w:line="276" w:lineRule="auto"/>
        <w:rPr>
          <w:i/>
        </w:rPr>
      </w:pPr>
      <w:r>
        <w:t>Step 10 – Type in “Oatmeal”.</w:t>
      </w:r>
    </w:p>
    <w:p w:rsidR="00647A5D" w:rsidRPr="00B724D3" w:rsidRDefault="00647A5D" w:rsidP="00647A5D">
      <w:pPr>
        <w:numPr>
          <w:ilvl w:val="1"/>
          <w:numId w:val="7"/>
        </w:numPr>
        <w:spacing w:after="0" w:line="276" w:lineRule="auto"/>
        <w:rPr>
          <w:i/>
        </w:rPr>
      </w:pPr>
      <w:r>
        <w:t>Step 11 – Press Enter.</w:t>
      </w:r>
    </w:p>
    <w:p w:rsidR="00647A5D" w:rsidRPr="00B724D3" w:rsidRDefault="00F613D5" w:rsidP="00647A5D">
      <w:pPr>
        <w:numPr>
          <w:ilvl w:val="2"/>
          <w:numId w:val="7"/>
        </w:numPr>
        <w:spacing w:after="0" w:line="276" w:lineRule="auto"/>
        <w:rPr>
          <w:i/>
        </w:rPr>
      </w:pPr>
      <w:r>
        <w:lastRenderedPageBreak/>
        <w:t>T</w:t>
      </w:r>
      <w:r w:rsidR="00647A5D">
        <w:t>he bullet stayed on the same indent.</w:t>
      </w:r>
    </w:p>
    <w:p w:rsidR="00647A5D" w:rsidRPr="00B724D3" w:rsidRDefault="00647A5D" w:rsidP="00647A5D">
      <w:pPr>
        <w:numPr>
          <w:ilvl w:val="1"/>
          <w:numId w:val="7"/>
        </w:numPr>
        <w:spacing w:after="0" w:line="276" w:lineRule="auto"/>
        <w:rPr>
          <w:i/>
        </w:rPr>
      </w:pPr>
      <w:r>
        <w:t>Step 12 – Type in “Eggs”.</w:t>
      </w:r>
    </w:p>
    <w:p w:rsidR="00647A5D" w:rsidRPr="00B724D3" w:rsidRDefault="00647A5D" w:rsidP="00647A5D">
      <w:pPr>
        <w:numPr>
          <w:ilvl w:val="1"/>
          <w:numId w:val="7"/>
        </w:numPr>
        <w:spacing w:after="0" w:line="276" w:lineRule="auto"/>
        <w:rPr>
          <w:i/>
        </w:rPr>
      </w:pPr>
      <w:r>
        <w:t>Step 13 – Press Enter.</w:t>
      </w:r>
    </w:p>
    <w:p w:rsidR="00647A5D" w:rsidRPr="00B724D3" w:rsidRDefault="00647A5D" w:rsidP="00647A5D">
      <w:pPr>
        <w:numPr>
          <w:ilvl w:val="1"/>
          <w:numId w:val="7"/>
        </w:numPr>
        <w:spacing w:after="0" w:line="276" w:lineRule="auto"/>
        <w:rPr>
          <w:i/>
        </w:rPr>
      </w:pPr>
      <w:r>
        <w:t>Step 14 – Type in “Orange Juice”.</w:t>
      </w:r>
    </w:p>
    <w:p w:rsidR="00647A5D" w:rsidRPr="00B724D3" w:rsidRDefault="00647A5D" w:rsidP="00647A5D">
      <w:pPr>
        <w:numPr>
          <w:ilvl w:val="2"/>
          <w:numId w:val="7"/>
        </w:numPr>
        <w:spacing w:after="0" w:line="276" w:lineRule="auto"/>
        <w:rPr>
          <w:i/>
        </w:rPr>
      </w:pPr>
      <w:r>
        <w:t>Explain that now we want to go back to our main list.</w:t>
      </w:r>
    </w:p>
    <w:p w:rsidR="00647A5D" w:rsidRPr="00B724D3" w:rsidRDefault="00647A5D" w:rsidP="00647A5D">
      <w:pPr>
        <w:numPr>
          <w:ilvl w:val="2"/>
          <w:numId w:val="7"/>
        </w:numPr>
        <w:spacing w:after="0" w:line="276" w:lineRule="auto"/>
        <w:rPr>
          <w:i/>
        </w:rPr>
      </w:pPr>
      <w:r>
        <w:t>Ask students: “What do we always do first when working in a bulleted list?”</w:t>
      </w:r>
    </w:p>
    <w:p w:rsidR="00647A5D" w:rsidRPr="00B724D3" w:rsidRDefault="00647A5D" w:rsidP="00647A5D">
      <w:pPr>
        <w:numPr>
          <w:ilvl w:val="1"/>
          <w:numId w:val="7"/>
        </w:numPr>
        <w:spacing w:after="0" w:line="276" w:lineRule="auto"/>
        <w:rPr>
          <w:i/>
        </w:rPr>
      </w:pPr>
      <w:r>
        <w:t>Step 15 – Press Enter.</w:t>
      </w:r>
    </w:p>
    <w:p w:rsidR="00647A5D" w:rsidRPr="00B724D3" w:rsidRDefault="00647A5D" w:rsidP="00647A5D">
      <w:pPr>
        <w:numPr>
          <w:ilvl w:val="1"/>
          <w:numId w:val="7"/>
        </w:numPr>
        <w:spacing w:after="0" w:line="276" w:lineRule="auto"/>
        <w:rPr>
          <w:i/>
        </w:rPr>
      </w:pPr>
      <w:r>
        <w:t>Step 16 – Click on the Decrease Indent button.</w:t>
      </w:r>
    </w:p>
    <w:p w:rsidR="00647A5D" w:rsidRPr="00B724D3" w:rsidRDefault="00F613D5" w:rsidP="00647A5D">
      <w:pPr>
        <w:numPr>
          <w:ilvl w:val="2"/>
          <w:numId w:val="7"/>
        </w:numPr>
        <w:spacing w:after="0" w:line="276" w:lineRule="auto"/>
        <w:rPr>
          <w:i/>
        </w:rPr>
      </w:pPr>
      <w:r>
        <w:t>O</w:t>
      </w:r>
      <w:r w:rsidR="00647A5D">
        <w:t>ur bullets moved back in line with our main list and changed shape to match our main bullet points.</w:t>
      </w:r>
    </w:p>
    <w:p w:rsidR="00647A5D" w:rsidRPr="000C2FDA" w:rsidRDefault="00647A5D" w:rsidP="00647A5D">
      <w:pPr>
        <w:numPr>
          <w:ilvl w:val="1"/>
          <w:numId w:val="7"/>
        </w:numPr>
        <w:spacing w:after="0" w:line="276" w:lineRule="auto"/>
        <w:rPr>
          <w:i/>
        </w:rPr>
      </w:pPr>
      <w:r>
        <w:t>Step 17 – Type in “Walk the Dog”.</w:t>
      </w:r>
    </w:p>
    <w:p w:rsidR="00647A5D" w:rsidRPr="000C2FDA" w:rsidRDefault="00647A5D" w:rsidP="00647A5D">
      <w:pPr>
        <w:numPr>
          <w:ilvl w:val="1"/>
          <w:numId w:val="7"/>
        </w:numPr>
        <w:spacing w:after="0" w:line="276" w:lineRule="auto"/>
        <w:rPr>
          <w:i/>
        </w:rPr>
      </w:pPr>
      <w:r>
        <w:t>Step 18 – Hit Enter 2 times to leave the list and go back to normal typing.</w:t>
      </w:r>
    </w:p>
    <w:p w:rsidR="00647A5D" w:rsidRPr="000C2FDA" w:rsidRDefault="00647A5D" w:rsidP="00647A5D">
      <w:pPr>
        <w:numPr>
          <w:ilvl w:val="0"/>
          <w:numId w:val="7"/>
        </w:numPr>
        <w:spacing w:after="0" w:line="276" w:lineRule="auto"/>
        <w:rPr>
          <w:i/>
        </w:rPr>
      </w:pPr>
      <w:r>
        <w:rPr>
          <w:i/>
        </w:rPr>
        <w:t>Comprehension Check: Students create their own list of daily activities.</w:t>
      </w:r>
    </w:p>
    <w:p w:rsidR="00647A5D" w:rsidRPr="000C2FDA" w:rsidRDefault="00647A5D" w:rsidP="00647A5D">
      <w:pPr>
        <w:numPr>
          <w:ilvl w:val="1"/>
          <w:numId w:val="7"/>
        </w:numPr>
        <w:spacing w:after="0" w:line="276" w:lineRule="auto"/>
        <w:rPr>
          <w:i/>
        </w:rPr>
      </w:pPr>
      <w:r>
        <w:t>Instructor walks around the room to help students who are stuck.</w:t>
      </w:r>
    </w:p>
    <w:p w:rsidR="00647A5D" w:rsidRPr="00B724D3" w:rsidRDefault="00647A5D" w:rsidP="00647A5D">
      <w:pPr>
        <w:numPr>
          <w:ilvl w:val="0"/>
          <w:numId w:val="7"/>
        </w:numPr>
        <w:spacing w:after="0" w:line="276" w:lineRule="auto"/>
        <w:rPr>
          <w:i/>
        </w:rPr>
      </w:pPr>
      <w:r>
        <w:t>If there is time and the students picked up bullet points, show them Tab and Double Enter instead of Increase Indent and Decrease Indent buttons.</w:t>
      </w:r>
    </w:p>
    <w:p w:rsidR="00647A5D" w:rsidRDefault="00647A5D" w:rsidP="00647A5D">
      <w:pPr>
        <w:spacing w:after="0" w:line="276" w:lineRule="auto"/>
        <w:ind w:left="1440"/>
      </w:pPr>
    </w:p>
    <w:p w:rsidR="00647A5D" w:rsidRPr="00580FEB" w:rsidRDefault="00647A5D" w:rsidP="00647A5D">
      <w:pPr>
        <w:pStyle w:val="Heading1"/>
      </w:pPr>
      <w:r w:rsidRPr="00580FEB">
        <w:t>(5) Spell Check</w:t>
      </w:r>
    </w:p>
    <w:p w:rsidR="00647A5D" w:rsidRDefault="00647A5D" w:rsidP="00647A5D">
      <w:pPr>
        <w:numPr>
          <w:ilvl w:val="0"/>
          <w:numId w:val="7"/>
        </w:numPr>
        <w:spacing w:after="0" w:line="276" w:lineRule="auto"/>
      </w:pPr>
      <w:r>
        <w:rPr>
          <w:i/>
        </w:rPr>
        <w:t>Explanation/Discussion</w:t>
      </w:r>
      <w:r>
        <w:t xml:space="preserve"> </w:t>
      </w:r>
    </w:p>
    <w:p w:rsidR="00647A5D" w:rsidRDefault="00647A5D" w:rsidP="00647A5D">
      <w:pPr>
        <w:numPr>
          <w:ilvl w:val="1"/>
          <w:numId w:val="7"/>
        </w:numPr>
        <w:spacing w:after="0" w:line="276" w:lineRule="auto"/>
      </w:pPr>
      <w:r>
        <w:t>We don’t want to print out documents that have grammar or spelling mistakes, so we want to double check we didn’t mess anything up.</w:t>
      </w:r>
    </w:p>
    <w:p w:rsidR="00647A5D" w:rsidRDefault="00647A5D" w:rsidP="00647A5D">
      <w:pPr>
        <w:numPr>
          <w:ilvl w:val="0"/>
          <w:numId w:val="7"/>
        </w:numPr>
        <w:spacing w:after="0" w:line="276" w:lineRule="auto"/>
      </w:pPr>
      <w:r>
        <w:rPr>
          <w:i/>
        </w:rPr>
        <w:t>Activity: Spell check a document when there are only a couple pages.</w:t>
      </w:r>
      <w:r>
        <w:t xml:space="preserve"> </w:t>
      </w:r>
    </w:p>
    <w:p w:rsidR="00647A5D" w:rsidRDefault="00647A5D" w:rsidP="00647A5D">
      <w:pPr>
        <w:numPr>
          <w:ilvl w:val="1"/>
          <w:numId w:val="7"/>
        </w:numPr>
        <w:spacing w:after="0" w:line="276" w:lineRule="auto"/>
      </w:pPr>
      <w:r>
        <w:t>The first option we have to perform a spell check is either as we go or for a document that is only a couple pages long.</w:t>
      </w:r>
    </w:p>
    <w:p w:rsidR="00647A5D" w:rsidRDefault="00647A5D" w:rsidP="00647A5D">
      <w:pPr>
        <w:numPr>
          <w:ilvl w:val="1"/>
          <w:numId w:val="7"/>
        </w:numPr>
        <w:spacing w:after="0" w:line="276" w:lineRule="auto"/>
      </w:pPr>
      <w:r>
        <w:t>When there is a word misspelled, there is a red squiggly line under it.</w:t>
      </w:r>
    </w:p>
    <w:p w:rsidR="00647A5D" w:rsidRDefault="00647A5D" w:rsidP="00647A5D">
      <w:pPr>
        <w:numPr>
          <w:ilvl w:val="2"/>
          <w:numId w:val="7"/>
        </w:numPr>
        <w:spacing w:after="0" w:line="276" w:lineRule="auto"/>
      </w:pPr>
      <w:r>
        <w:t xml:space="preserve">Step </w:t>
      </w:r>
      <w:r w:rsidR="00F613D5">
        <w:t>1</w:t>
      </w:r>
      <w:r>
        <w:t xml:space="preserve"> –</w:t>
      </w:r>
      <w:r w:rsidR="00F613D5">
        <w:t xml:space="preserve"> </w:t>
      </w:r>
      <w:r>
        <w:t>Right click on the misspelled word</w:t>
      </w:r>
      <w:r w:rsidR="00F613D5">
        <w:t xml:space="preserve"> (</w:t>
      </w:r>
      <w:proofErr w:type="spellStart"/>
      <w:r w:rsidR="00F613D5">
        <w:t>peple</w:t>
      </w:r>
      <w:proofErr w:type="spellEnd"/>
      <w:r w:rsidR="00F613D5">
        <w:t>)</w:t>
      </w:r>
      <w:r>
        <w:t>.</w:t>
      </w:r>
    </w:p>
    <w:p w:rsidR="00647A5D" w:rsidRDefault="00F613D5" w:rsidP="00647A5D">
      <w:pPr>
        <w:numPr>
          <w:ilvl w:val="3"/>
          <w:numId w:val="7"/>
        </w:numPr>
        <w:spacing w:after="0" w:line="276" w:lineRule="auto"/>
      </w:pPr>
      <w:r>
        <w:t>The</w:t>
      </w:r>
      <w:r w:rsidR="00647A5D">
        <w:t xml:space="preserve"> options menu has a list of word choices at the top to select from.</w:t>
      </w:r>
    </w:p>
    <w:p w:rsidR="00647A5D" w:rsidRDefault="00F613D5" w:rsidP="00647A5D">
      <w:pPr>
        <w:numPr>
          <w:ilvl w:val="2"/>
          <w:numId w:val="7"/>
        </w:numPr>
        <w:spacing w:after="0" w:line="276" w:lineRule="auto"/>
      </w:pPr>
      <w:r>
        <w:t>Step 2</w:t>
      </w:r>
      <w:r w:rsidR="00647A5D">
        <w:t xml:space="preserve"> – Select the correct spelling from the list of words.</w:t>
      </w:r>
    </w:p>
    <w:p w:rsidR="00647A5D" w:rsidRDefault="00647A5D" w:rsidP="00647A5D">
      <w:pPr>
        <w:numPr>
          <w:ilvl w:val="1"/>
          <w:numId w:val="7"/>
        </w:numPr>
        <w:spacing w:after="0" w:line="276" w:lineRule="auto"/>
      </w:pPr>
      <w:r>
        <w:t xml:space="preserve">When there is a grammar mistake, there is a </w:t>
      </w:r>
      <w:r w:rsidR="00F613D5">
        <w:t>blue</w:t>
      </w:r>
      <w:r>
        <w:t xml:space="preserve"> squiggly line under it.</w:t>
      </w:r>
    </w:p>
    <w:p w:rsidR="00647A5D" w:rsidRDefault="00647A5D" w:rsidP="00647A5D">
      <w:pPr>
        <w:numPr>
          <w:ilvl w:val="2"/>
          <w:numId w:val="7"/>
        </w:numPr>
        <w:spacing w:after="0" w:line="276" w:lineRule="auto"/>
      </w:pPr>
      <w:r>
        <w:t>Step 1 – Right click on the grammar error</w:t>
      </w:r>
      <w:r w:rsidR="00F613D5">
        <w:t xml:space="preserve"> (</w:t>
      </w:r>
      <w:proofErr w:type="gramStart"/>
      <w:r w:rsidR="00F613D5">
        <w:t>been  hard</w:t>
      </w:r>
      <w:proofErr w:type="gramEnd"/>
      <w:r w:rsidR="00F613D5">
        <w:t>)</w:t>
      </w:r>
      <w:r>
        <w:t>.</w:t>
      </w:r>
    </w:p>
    <w:p w:rsidR="00647A5D" w:rsidRDefault="00647A5D" w:rsidP="00647A5D">
      <w:pPr>
        <w:numPr>
          <w:ilvl w:val="2"/>
          <w:numId w:val="7"/>
        </w:numPr>
        <w:spacing w:after="0" w:line="276" w:lineRule="auto"/>
      </w:pPr>
      <w:r>
        <w:t>Step 2 – Select the option for the correct grammar.</w:t>
      </w:r>
    </w:p>
    <w:p w:rsidR="00647A5D" w:rsidRDefault="00F613D5" w:rsidP="00647A5D">
      <w:pPr>
        <w:numPr>
          <w:ilvl w:val="3"/>
          <w:numId w:val="7"/>
        </w:numPr>
        <w:spacing w:after="0" w:line="276" w:lineRule="auto"/>
      </w:pPr>
      <w:r>
        <w:t>N</w:t>
      </w:r>
      <w:r w:rsidR="00647A5D">
        <w:t>ot much changed.</w:t>
      </w:r>
      <w:r w:rsidR="00CD3CB7">
        <w:t xml:space="preserve"> </w:t>
      </w:r>
      <w:r w:rsidR="00647A5D">
        <w:t>In this case, the grammar mistake was I accidentally hit the space bar 2 times between words instead of just one.</w:t>
      </w:r>
      <w:r w:rsidR="00CD3CB7">
        <w:t xml:space="preserve"> </w:t>
      </w:r>
    </w:p>
    <w:p w:rsidR="00647A5D" w:rsidRDefault="00647A5D" w:rsidP="00647A5D">
      <w:pPr>
        <w:numPr>
          <w:ilvl w:val="1"/>
          <w:numId w:val="7"/>
        </w:numPr>
        <w:spacing w:after="0" w:line="276" w:lineRule="auto"/>
      </w:pPr>
      <w:r>
        <w:t>This method works great for short documents or for mistakes you notice as you are working, but it’s not the best for longer documents.</w:t>
      </w:r>
    </w:p>
    <w:p w:rsidR="00647A5D" w:rsidRDefault="00647A5D" w:rsidP="00647A5D">
      <w:pPr>
        <w:numPr>
          <w:ilvl w:val="0"/>
          <w:numId w:val="7"/>
        </w:numPr>
        <w:spacing w:after="0" w:line="276" w:lineRule="auto"/>
      </w:pPr>
      <w:r>
        <w:rPr>
          <w:i/>
        </w:rPr>
        <w:t>Activity: Run a spell check.</w:t>
      </w:r>
      <w:r>
        <w:t xml:space="preserve"> </w:t>
      </w:r>
    </w:p>
    <w:p w:rsidR="00647A5D" w:rsidRDefault="00F613D5" w:rsidP="00647A5D">
      <w:pPr>
        <w:numPr>
          <w:ilvl w:val="1"/>
          <w:numId w:val="7"/>
        </w:numPr>
        <w:spacing w:after="0" w:line="276" w:lineRule="auto"/>
      </w:pPr>
      <w:r>
        <w:t>Step 1 – Use u</w:t>
      </w:r>
      <w:r w:rsidR="00647A5D">
        <w:t xml:space="preserve">ndo </w:t>
      </w:r>
      <w:r>
        <w:t xml:space="preserve">on </w:t>
      </w:r>
      <w:r w:rsidR="00647A5D">
        <w:t>your revisions that fixed the spelling and grammar errors.</w:t>
      </w:r>
    </w:p>
    <w:p w:rsidR="00647A5D" w:rsidRDefault="00F613D5" w:rsidP="00647A5D">
      <w:pPr>
        <w:numPr>
          <w:ilvl w:val="1"/>
          <w:numId w:val="7"/>
        </w:numPr>
        <w:spacing w:after="0" w:line="276" w:lineRule="auto"/>
      </w:pPr>
      <w:r>
        <w:t>Step 2</w:t>
      </w:r>
      <w:r w:rsidR="00647A5D">
        <w:t xml:space="preserve"> – Go to the Review tab.</w:t>
      </w:r>
    </w:p>
    <w:p w:rsidR="00647A5D" w:rsidRDefault="00F613D5" w:rsidP="00647A5D">
      <w:pPr>
        <w:numPr>
          <w:ilvl w:val="1"/>
          <w:numId w:val="7"/>
        </w:numPr>
        <w:spacing w:after="0" w:line="276" w:lineRule="auto"/>
      </w:pPr>
      <w:r>
        <w:t>Step 3</w:t>
      </w:r>
      <w:r w:rsidR="00647A5D">
        <w:t xml:space="preserve"> – Click on Spell Check.</w:t>
      </w:r>
    </w:p>
    <w:p w:rsidR="00F613D5" w:rsidRDefault="00F613D5" w:rsidP="00647A5D">
      <w:pPr>
        <w:numPr>
          <w:ilvl w:val="2"/>
          <w:numId w:val="7"/>
        </w:numPr>
        <w:spacing w:after="0" w:line="276" w:lineRule="auto"/>
      </w:pPr>
      <w:r>
        <w:t>Use the sidebar to navigate through all spelling and grammar errors.</w:t>
      </w:r>
    </w:p>
    <w:p w:rsidR="00647A5D" w:rsidRDefault="00647A5D" w:rsidP="00647A5D">
      <w:pPr>
        <w:numPr>
          <w:ilvl w:val="2"/>
          <w:numId w:val="7"/>
        </w:numPr>
        <w:spacing w:after="0" w:line="276" w:lineRule="auto"/>
      </w:pPr>
      <w:r>
        <w:t>Word finds all the errors on the page.</w:t>
      </w:r>
    </w:p>
    <w:p w:rsidR="00647A5D" w:rsidRDefault="00647A5D" w:rsidP="00647A5D">
      <w:pPr>
        <w:numPr>
          <w:ilvl w:val="2"/>
          <w:numId w:val="7"/>
        </w:numPr>
        <w:spacing w:after="0" w:line="276" w:lineRule="auto"/>
      </w:pPr>
      <w:r>
        <w:t>If you like a suggested change Word offers, click on Change.</w:t>
      </w:r>
    </w:p>
    <w:p w:rsidR="00647A5D" w:rsidRDefault="00647A5D" w:rsidP="00647A5D">
      <w:pPr>
        <w:numPr>
          <w:ilvl w:val="2"/>
          <w:numId w:val="7"/>
        </w:numPr>
        <w:spacing w:after="0" w:line="276" w:lineRule="auto"/>
      </w:pPr>
      <w:r>
        <w:t>If it offers a suggestion for something like your name, click Ignore.</w:t>
      </w:r>
    </w:p>
    <w:p w:rsidR="00647A5D" w:rsidRDefault="00647A5D" w:rsidP="00647A5D">
      <w:pPr>
        <w:numPr>
          <w:ilvl w:val="2"/>
          <w:numId w:val="7"/>
        </w:numPr>
        <w:spacing w:after="0" w:line="276" w:lineRule="auto"/>
      </w:pPr>
      <w:r>
        <w:t xml:space="preserve">If it doesn’t offer a </w:t>
      </w:r>
      <w:r w:rsidR="00F613D5">
        <w:t xml:space="preserve">good </w:t>
      </w:r>
      <w:r>
        <w:t>suggestion, you can always edit the text in the field.</w:t>
      </w:r>
    </w:p>
    <w:p w:rsidR="00647A5D" w:rsidRDefault="00647A5D" w:rsidP="00647A5D">
      <w:pPr>
        <w:tabs>
          <w:tab w:val="num" w:pos="1440"/>
        </w:tabs>
        <w:spacing w:after="0" w:line="276" w:lineRule="auto"/>
        <w:ind w:left="1440"/>
      </w:pPr>
    </w:p>
    <w:p w:rsidR="00647A5D" w:rsidRPr="00580FEB" w:rsidRDefault="00647A5D" w:rsidP="00647A5D">
      <w:pPr>
        <w:pStyle w:val="Heading1"/>
      </w:pPr>
      <w:r w:rsidRPr="00580FEB">
        <w:t xml:space="preserve">(5) </w:t>
      </w:r>
      <w:r w:rsidRPr="00647A5D">
        <w:t>Margins and Page Layout</w:t>
      </w:r>
    </w:p>
    <w:p w:rsidR="00647A5D" w:rsidRDefault="00647A5D" w:rsidP="00647A5D">
      <w:pPr>
        <w:numPr>
          <w:ilvl w:val="0"/>
          <w:numId w:val="7"/>
        </w:numPr>
        <w:spacing w:after="0" w:line="276" w:lineRule="auto"/>
      </w:pPr>
      <w:r>
        <w:rPr>
          <w:i/>
        </w:rPr>
        <w:t>Explanation/Discussion</w:t>
      </w:r>
      <w:r>
        <w:t xml:space="preserve"> </w:t>
      </w:r>
    </w:p>
    <w:p w:rsidR="00647A5D" w:rsidRDefault="00647A5D" w:rsidP="00647A5D">
      <w:pPr>
        <w:numPr>
          <w:ilvl w:val="1"/>
          <w:numId w:val="7"/>
        </w:numPr>
        <w:spacing w:after="0" w:line="276" w:lineRule="auto"/>
      </w:pPr>
      <w:r>
        <w:t>Ask students: “What is a margin?”</w:t>
      </w:r>
    </w:p>
    <w:p w:rsidR="00647A5D" w:rsidRDefault="00647A5D" w:rsidP="00647A5D">
      <w:pPr>
        <w:numPr>
          <w:ilvl w:val="2"/>
          <w:numId w:val="7"/>
        </w:numPr>
        <w:spacing w:after="0" w:line="276" w:lineRule="auto"/>
      </w:pPr>
      <w:r>
        <w:t>It is the white space around the outside of a page.</w:t>
      </w:r>
    </w:p>
    <w:p w:rsidR="00647A5D" w:rsidRDefault="00647A5D" w:rsidP="00647A5D">
      <w:pPr>
        <w:numPr>
          <w:ilvl w:val="1"/>
          <w:numId w:val="7"/>
        </w:numPr>
        <w:spacing w:after="0" w:line="276" w:lineRule="auto"/>
      </w:pPr>
      <w:r>
        <w:t>Ask students: “Why would we want to adjust a margin?”</w:t>
      </w:r>
    </w:p>
    <w:p w:rsidR="00647A5D" w:rsidRPr="004F0ED2" w:rsidRDefault="00647A5D" w:rsidP="00647A5D">
      <w:pPr>
        <w:numPr>
          <w:ilvl w:val="2"/>
          <w:numId w:val="7"/>
        </w:numPr>
        <w:spacing w:after="0" w:line="276" w:lineRule="auto"/>
      </w:pPr>
      <w:r>
        <w:t>Give the page more space.</w:t>
      </w:r>
      <w:r w:rsidR="00CD3CB7">
        <w:t xml:space="preserve"> </w:t>
      </w:r>
      <w:r>
        <w:t>Especially with resumes, page space is a premium.</w:t>
      </w:r>
    </w:p>
    <w:p w:rsidR="00647A5D" w:rsidRPr="004F0ED2" w:rsidRDefault="00647A5D" w:rsidP="00647A5D">
      <w:pPr>
        <w:numPr>
          <w:ilvl w:val="0"/>
          <w:numId w:val="7"/>
        </w:numPr>
        <w:spacing w:after="0" w:line="276" w:lineRule="auto"/>
      </w:pPr>
      <w:r>
        <w:rPr>
          <w:i/>
        </w:rPr>
        <w:t>Activity: Adjust the margins of the letter.</w:t>
      </w:r>
    </w:p>
    <w:p w:rsidR="00647A5D" w:rsidRDefault="00647A5D" w:rsidP="00647A5D">
      <w:pPr>
        <w:numPr>
          <w:ilvl w:val="1"/>
          <w:numId w:val="7"/>
        </w:numPr>
        <w:spacing w:after="0" w:line="276" w:lineRule="auto"/>
      </w:pPr>
      <w:r>
        <w:t>Step 1 – Go to the Page Layout tab.</w:t>
      </w:r>
    </w:p>
    <w:p w:rsidR="00647A5D" w:rsidRDefault="00647A5D" w:rsidP="00647A5D">
      <w:pPr>
        <w:numPr>
          <w:ilvl w:val="1"/>
          <w:numId w:val="7"/>
        </w:numPr>
        <w:spacing w:after="0" w:line="276" w:lineRule="auto"/>
      </w:pPr>
      <w:r>
        <w:t>Step 2 – Click on Margins.</w:t>
      </w:r>
    </w:p>
    <w:p w:rsidR="00647A5D" w:rsidRDefault="00647A5D" w:rsidP="00647A5D">
      <w:pPr>
        <w:numPr>
          <w:ilvl w:val="1"/>
          <w:numId w:val="7"/>
        </w:numPr>
        <w:spacing w:after="0" w:line="276" w:lineRule="auto"/>
      </w:pPr>
      <w:r>
        <w:t>Step 3 – Select Narrow.</w:t>
      </w:r>
    </w:p>
    <w:p w:rsidR="00647A5D" w:rsidRDefault="00647A5D" w:rsidP="00647A5D">
      <w:pPr>
        <w:numPr>
          <w:ilvl w:val="2"/>
          <w:numId w:val="7"/>
        </w:numPr>
        <w:spacing w:after="0" w:line="276" w:lineRule="auto"/>
      </w:pPr>
      <w:r>
        <w:t>Point out how much the text on the page moved up.</w:t>
      </w:r>
    </w:p>
    <w:p w:rsidR="00647A5D" w:rsidRDefault="00647A5D" w:rsidP="00647A5D">
      <w:pPr>
        <w:numPr>
          <w:ilvl w:val="2"/>
          <w:numId w:val="7"/>
        </w:numPr>
        <w:spacing w:after="0" w:line="276" w:lineRule="auto"/>
      </w:pPr>
      <w:r>
        <w:t>Explain: never go smaller than a Narrow– it just looks bad.</w:t>
      </w:r>
    </w:p>
    <w:p w:rsidR="00647A5D" w:rsidRPr="00D10C93" w:rsidRDefault="00647A5D" w:rsidP="00647A5D">
      <w:pPr>
        <w:tabs>
          <w:tab w:val="num" w:pos="1440"/>
        </w:tabs>
        <w:spacing w:after="0" w:line="276" w:lineRule="auto"/>
        <w:ind w:left="1440"/>
        <w:rPr>
          <w:b/>
          <w:bCs/>
        </w:rPr>
      </w:pPr>
    </w:p>
    <w:p w:rsidR="00647A5D" w:rsidRPr="00647A5D" w:rsidRDefault="00F613D5" w:rsidP="00647A5D">
      <w:pPr>
        <w:pStyle w:val="Heading1"/>
      </w:pPr>
      <w:r>
        <w:t>(</w:t>
      </w:r>
      <w:r w:rsidR="008F37B7">
        <w:t>15</w:t>
      </w:r>
      <w:r>
        <w:t>) Saving</w:t>
      </w:r>
    </w:p>
    <w:p w:rsidR="00647A5D" w:rsidRDefault="00647A5D" w:rsidP="00647A5D">
      <w:pPr>
        <w:numPr>
          <w:ilvl w:val="0"/>
          <w:numId w:val="7"/>
        </w:numPr>
        <w:tabs>
          <w:tab w:val="num" w:pos="2160"/>
        </w:tabs>
        <w:spacing w:after="0" w:line="276" w:lineRule="auto"/>
      </w:pPr>
      <w:r>
        <w:rPr>
          <w:i/>
        </w:rPr>
        <w:t>Explanation/Discussion</w:t>
      </w:r>
      <w:r>
        <w:t xml:space="preserve"> </w:t>
      </w:r>
    </w:p>
    <w:p w:rsidR="00647A5D" w:rsidRDefault="00647A5D" w:rsidP="00647A5D">
      <w:pPr>
        <w:numPr>
          <w:ilvl w:val="1"/>
          <w:numId w:val="7"/>
        </w:numPr>
        <w:spacing w:after="0" w:line="276" w:lineRule="auto"/>
      </w:pPr>
      <w:r>
        <w:t xml:space="preserve">We are going to spend 15 minutes talking about a topic that we have an hour and a half class </w:t>
      </w:r>
      <w:r w:rsidR="008F37B7">
        <w:t>for</w:t>
      </w:r>
      <w:r>
        <w:t>.</w:t>
      </w:r>
      <w:r w:rsidR="00CD3CB7">
        <w:t xml:space="preserve"> </w:t>
      </w:r>
      <w:r>
        <w:t xml:space="preserve">If you have any problems with this topic, please come back and visit us for </w:t>
      </w:r>
      <w:r w:rsidR="00F613D5">
        <w:t xml:space="preserve">Computer Basics: </w:t>
      </w:r>
      <w:r>
        <w:t>Saving and Finding Files.</w:t>
      </w:r>
    </w:p>
    <w:p w:rsidR="00647A5D" w:rsidRDefault="00647A5D" w:rsidP="00647A5D">
      <w:pPr>
        <w:numPr>
          <w:ilvl w:val="1"/>
          <w:numId w:val="7"/>
        </w:numPr>
        <w:spacing w:after="0" w:line="276" w:lineRule="auto"/>
      </w:pPr>
      <w:r>
        <w:t xml:space="preserve">Save </w:t>
      </w:r>
      <w:r w:rsidR="00F613D5">
        <w:t>v. Save As</w:t>
      </w:r>
    </w:p>
    <w:p w:rsidR="00647A5D" w:rsidRDefault="00647A5D" w:rsidP="00647A5D">
      <w:pPr>
        <w:numPr>
          <w:ilvl w:val="2"/>
          <w:numId w:val="7"/>
        </w:numPr>
        <w:spacing w:after="0" w:line="276" w:lineRule="auto"/>
      </w:pPr>
      <w:r>
        <w:t xml:space="preserve">Save </w:t>
      </w:r>
      <w:proofErr w:type="gramStart"/>
      <w:r>
        <w:t>As</w:t>
      </w:r>
      <w:proofErr w:type="gramEnd"/>
      <w:r>
        <w:t xml:space="preserve"> is for new documents or when you want to save an additional copy of a document.</w:t>
      </w:r>
    </w:p>
    <w:p w:rsidR="00647A5D" w:rsidRDefault="00647A5D" w:rsidP="00647A5D">
      <w:pPr>
        <w:numPr>
          <w:ilvl w:val="2"/>
          <w:numId w:val="7"/>
        </w:numPr>
        <w:spacing w:after="0" w:line="276" w:lineRule="auto"/>
      </w:pPr>
      <w:r>
        <w:t>Save is for saving changes made to a previously saved document.</w:t>
      </w:r>
    </w:p>
    <w:p w:rsidR="00647A5D" w:rsidRDefault="00647A5D" w:rsidP="00647A5D">
      <w:pPr>
        <w:numPr>
          <w:ilvl w:val="0"/>
          <w:numId w:val="7"/>
        </w:numPr>
        <w:tabs>
          <w:tab w:val="num" w:pos="2160"/>
        </w:tabs>
        <w:spacing w:after="0" w:line="276" w:lineRule="auto"/>
      </w:pPr>
      <w:r>
        <w:rPr>
          <w:i/>
        </w:rPr>
        <w:t xml:space="preserve">Activity: Save Document1 to </w:t>
      </w:r>
      <w:r w:rsidR="00F613D5">
        <w:rPr>
          <w:i/>
        </w:rPr>
        <w:t>the desktop</w:t>
      </w:r>
      <w:r>
        <w:rPr>
          <w:i/>
        </w:rPr>
        <w:t>.</w:t>
      </w:r>
      <w:r>
        <w:t xml:space="preserve"> </w:t>
      </w:r>
    </w:p>
    <w:p w:rsidR="00647A5D" w:rsidRDefault="00647A5D" w:rsidP="00647A5D">
      <w:pPr>
        <w:numPr>
          <w:ilvl w:val="1"/>
          <w:numId w:val="7"/>
        </w:numPr>
        <w:spacing w:after="0" w:line="276" w:lineRule="auto"/>
      </w:pPr>
      <w:r>
        <w:t>Ask students: “Since this is a new file I’m saving, will I use Save or Save As?”</w:t>
      </w:r>
    </w:p>
    <w:p w:rsidR="00647A5D" w:rsidRDefault="00647A5D" w:rsidP="00647A5D">
      <w:pPr>
        <w:numPr>
          <w:ilvl w:val="1"/>
          <w:numId w:val="7"/>
        </w:numPr>
        <w:spacing w:after="0" w:line="276" w:lineRule="auto"/>
      </w:pPr>
      <w:r>
        <w:t xml:space="preserve">Step 1 – Click on the </w:t>
      </w:r>
      <w:r w:rsidR="00F613D5">
        <w:t>File tab</w:t>
      </w:r>
      <w:r>
        <w:t>.</w:t>
      </w:r>
    </w:p>
    <w:p w:rsidR="00647A5D" w:rsidRDefault="00F613D5" w:rsidP="00647A5D">
      <w:pPr>
        <w:numPr>
          <w:ilvl w:val="1"/>
          <w:numId w:val="7"/>
        </w:numPr>
        <w:spacing w:after="0" w:line="276" w:lineRule="auto"/>
      </w:pPr>
      <w:r>
        <w:t>Step 2 – Click on Save As.</w:t>
      </w:r>
    </w:p>
    <w:p w:rsidR="007F6056" w:rsidRDefault="00647A5D" w:rsidP="00647A5D">
      <w:pPr>
        <w:numPr>
          <w:ilvl w:val="1"/>
          <w:numId w:val="7"/>
        </w:numPr>
        <w:spacing w:after="0" w:line="276" w:lineRule="auto"/>
      </w:pPr>
      <w:r>
        <w:t xml:space="preserve">Step 3 – </w:t>
      </w:r>
      <w:r w:rsidR="007F6056">
        <w:t>Click on Browse.</w:t>
      </w:r>
    </w:p>
    <w:p w:rsidR="00647A5D" w:rsidRDefault="007F6056" w:rsidP="00647A5D">
      <w:pPr>
        <w:numPr>
          <w:ilvl w:val="1"/>
          <w:numId w:val="7"/>
        </w:numPr>
        <w:spacing w:after="0" w:line="276" w:lineRule="auto"/>
      </w:pPr>
      <w:r>
        <w:t xml:space="preserve">Step 4 – </w:t>
      </w:r>
      <w:r w:rsidR="00647A5D">
        <w:t>Walk through the dialog box that opens.</w:t>
      </w:r>
    </w:p>
    <w:p w:rsidR="00647A5D" w:rsidRDefault="007F6056" w:rsidP="00647A5D">
      <w:pPr>
        <w:numPr>
          <w:ilvl w:val="2"/>
          <w:numId w:val="7"/>
        </w:numPr>
        <w:spacing w:after="0" w:line="276" w:lineRule="auto"/>
      </w:pPr>
      <w:r>
        <w:t>Choose a Location</w:t>
      </w:r>
      <w:r w:rsidR="00647A5D">
        <w:t xml:space="preserve">: </w:t>
      </w:r>
    </w:p>
    <w:p w:rsidR="00647A5D" w:rsidRDefault="00647A5D" w:rsidP="00647A5D">
      <w:pPr>
        <w:numPr>
          <w:ilvl w:val="3"/>
          <w:numId w:val="7"/>
        </w:numPr>
        <w:spacing w:after="0" w:line="276" w:lineRule="auto"/>
      </w:pPr>
      <w:r>
        <w:t>Automatically selects My Documents for new docs.</w:t>
      </w:r>
    </w:p>
    <w:p w:rsidR="00647A5D" w:rsidRDefault="00647A5D" w:rsidP="00647A5D">
      <w:pPr>
        <w:numPr>
          <w:ilvl w:val="3"/>
          <w:numId w:val="7"/>
        </w:numPr>
        <w:spacing w:after="0" w:line="276" w:lineRule="auto"/>
      </w:pPr>
      <w:r>
        <w:t xml:space="preserve">If you want to change where the file is saved, </w:t>
      </w:r>
      <w:r w:rsidR="007F6056">
        <w:t>use the left hand navigation pane to pick another location</w:t>
      </w:r>
      <w:r>
        <w:t>.</w:t>
      </w:r>
    </w:p>
    <w:p w:rsidR="00647A5D" w:rsidRDefault="00647A5D" w:rsidP="00647A5D">
      <w:pPr>
        <w:numPr>
          <w:ilvl w:val="4"/>
          <w:numId w:val="7"/>
        </w:numPr>
        <w:spacing w:after="0" w:line="276" w:lineRule="auto"/>
      </w:pPr>
      <w:r>
        <w:t xml:space="preserve">E: = </w:t>
      </w:r>
      <w:proofErr w:type="spellStart"/>
      <w:r>
        <w:t>Flashdrive</w:t>
      </w:r>
      <w:proofErr w:type="spellEnd"/>
    </w:p>
    <w:p w:rsidR="00647A5D" w:rsidRDefault="00647A5D" w:rsidP="00647A5D">
      <w:pPr>
        <w:numPr>
          <w:ilvl w:val="4"/>
          <w:numId w:val="7"/>
        </w:numPr>
        <w:spacing w:after="0" w:line="276" w:lineRule="auto"/>
      </w:pPr>
      <w:r>
        <w:t>Desktop = Desktop</w:t>
      </w:r>
    </w:p>
    <w:p w:rsidR="00647A5D" w:rsidRDefault="007F6056" w:rsidP="00647A5D">
      <w:pPr>
        <w:numPr>
          <w:ilvl w:val="2"/>
          <w:numId w:val="7"/>
        </w:numPr>
        <w:spacing w:after="0" w:line="276" w:lineRule="auto"/>
      </w:pPr>
      <w:r>
        <w:t>Choose a Name</w:t>
      </w:r>
      <w:r w:rsidR="00647A5D">
        <w:t>:</w:t>
      </w:r>
    </w:p>
    <w:p w:rsidR="00647A5D" w:rsidRDefault="00647A5D" w:rsidP="00647A5D">
      <w:pPr>
        <w:numPr>
          <w:ilvl w:val="3"/>
          <w:numId w:val="7"/>
        </w:numPr>
        <w:spacing w:after="0" w:line="276" w:lineRule="auto"/>
      </w:pPr>
      <w:r>
        <w:t>Ask students: “how many people think I would be able to find a specific letter I wrote if it was just titled whatever word wanted to title it?”</w:t>
      </w:r>
    </w:p>
    <w:p w:rsidR="00647A5D" w:rsidRDefault="00647A5D" w:rsidP="00647A5D">
      <w:pPr>
        <w:numPr>
          <w:ilvl w:val="3"/>
          <w:numId w:val="7"/>
        </w:numPr>
        <w:spacing w:after="0" w:line="276" w:lineRule="auto"/>
      </w:pPr>
      <w:r>
        <w:t xml:space="preserve">Rename the document “Letter To Mom </w:t>
      </w:r>
      <w:r w:rsidR="007F6056">
        <w:t>June 2015</w:t>
      </w:r>
      <w:r>
        <w:t>”</w:t>
      </w:r>
    </w:p>
    <w:p w:rsidR="00647A5D" w:rsidRDefault="00647A5D" w:rsidP="00647A5D">
      <w:pPr>
        <w:numPr>
          <w:ilvl w:val="4"/>
          <w:numId w:val="7"/>
        </w:numPr>
        <w:spacing w:after="0" w:line="276" w:lineRule="auto"/>
      </w:pPr>
      <w:r>
        <w:rPr>
          <w:i/>
        </w:rPr>
        <w:t>Teacher’s Tip: Explain that we might want the date in the title because if we write many letters to Mom, we want to be able to find the specific one we are looking for.</w:t>
      </w:r>
    </w:p>
    <w:p w:rsidR="00647A5D" w:rsidRDefault="007F6056" w:rsidP="00647A5D">
      <w:pPr>
        <w:numPr>
          <w:ilvl w:val="1"/>
          <w:numId w:val="7"/>
        </w:numPr>
        <w:spacing w:after="0" w:line="276" w:lineRule="auto"/>
      </w:pPr>
      <w:r>
        <w:t>Step 5</w:t>
      </w:r>
      <w:r w:rsidR="00647A5D">
        <w:t xml:space="preserve"> – Click Save.</w:t>
      </w:r>
    </w:p>
    <w:p w:rsidR="00647A5D" w:rsidRDefault="007F6056" w:rsidP="00647A5D">
      <w:pPr>
        <w:numPr>
          <w:ilvl w:val="2"/>
          <w:numId w:val="7"/>
        </w:numPr>
        <w:spacing w:after="0" w:line="276" w:lineRule="auto"/>
      </w:pPr>
      <w:r>
        <w:t>Minimize all your screens to see the file on the desktop.</w:t>
      </w:r>
    </w:p>
    <w:p w:rsidR="00647A5D" w:rsidRDefault="00647A5D" w:rsidP="00647A5D">
      <w:pPr>
        <w:numPr>
          <w:ilvl w:val="0"/>
          <w:numId w:val="7"/>
        </w:numPr>
        <w:spacing w:after="0" w:line="276" w:lineRule="auto"/>
      </w:pPr>
      <w:r>
        <w:rPr>
          <w:i/>
        </w:rPr>
        <w:lastRenderedPageBreak/>
        <w:t>Activity: Save changes made to the document.</w:t>
      </w:r>
      <w:r>
        <w:t xml:space="preserve"> </w:t>
      </w:r>
    </w:p>
    <w:p w:rsidR="00647A5D" w:rsidRDefault="00647A5D" w:rsidP="00647A5D">
      <w:pPr>
        <w:numPr>
          <w:ilvl w:val="1"/>
          <w:numId w:val="7"/>
        </w:numPr>
        <w:spacing w:after="0" w:line="276" w:lineRule="auto"/>
      </w:pPr>
      <w:r>
        <w:t>Make a minor change to the document, like move your signature down the page.</w:t>
      </w:r>
    </w:p>
    <w:p w:rsidR="00647A5D" w:rsidRDefault="00647A5D" w:rsidP="00647A5D">
      <w:pPr>
        <w:numPr>
          <w:ilvl w:val="1"/>
          <w:numId w:val="7"/>
        </w:numPr>
        <w:spacing w:after="0" w:line="276" w:lineRule="auto"/>
      </w:pPr>
      <w:r>
        <w:t>Ask students: “Do we need the old version of this document or just the changes we’ve made?”</w:t>
      </w:r>
    </w:p>
    <w:p w:rsidR="00647A5D" w:rsidRDefault="00647A5D" w:rsidP="00647A5D">
      <w:pPr>
        <w:numPr>
          <w:ilvl w:val="1"/>
          <w:numId w:val="7"/>
        </w:numPr>
        <w:spacing w:after="0" w:line="276" w:lineRule="auto"/>
      </w:pPr>
      <w:r>
        <w:t xml:space="preserve">Step 1 – Click on the </w:t>
      </w:r>
      <w:r w:rsidR="00D85A12">
        <w:t>File tab</w:t>
      </w:r>
      <w:r>
        <w:t>.</w:t>
      </w:r>
    </w:p>
    <w:p w:rsidR="00647A5D" w:rsidRDefault="00647A5D" w:rsidP="00647A5D">
      <w:pPr>
        <w:numPr>
          <w:ilvl w:val="1"/>
          <w:numId w:val="7"/>
        </w:numPr>
        <w:spacing w:after="0" w:line="276" w:lineRule="auto"/>
      </w:pPr>
      <w:r>
        <w:t>Step 2 – Click on Save.</w:t>
      </w:r>
    </w:p>
    <w:p w:rsidR="00647A5D" w:rsidRPr="00746CB8" w:rsidRDefault="00D85A12" w:rsidP="00647A5D">
      <w:pPr>
        <w:numPr>
          <w:ilvl w:val="2"/>
          <w:numId w:val="7"/>
        </w:numPr>
        <w:spacing w:after="0" w:line="276" w:lineRule="auto"/>
      </w:pPr>
      <w:r>
        <w:t>W</w:t>
      </w:r>
      <w:r w:rsidR="00647A5D">
        <w:t>e didn’t get a dialog box because it overwrote the previous file with the changes we made to the document.</w:t>
      </w:r>
    </w:p>
    <w:p w:rsidR="00647A5D" w:rsidRPr="00746CB8" w:rsidRDefault="00647A5D" w:rsidP="00647A5D">
      <w:pPr>
        <w:numPr>
          <w:ilvl w:val="0"/>
          <w:numId w:val="7"/>
        </w:numPr>
        <w:tabs>
          <w:tab w:val="num" w:pos="2160"/>
        </w:tabs>
        <w:spacing w:after="0" w:line="276" w:lineRule="auto"/>
        <w:rPr>
          <w:i/>
        </w:rPr>
      </w:pPr>
      <w:r>
        <w:rPr>
          <w:i/>
        </w:rPr>
        <w:t>Comprehension Check</w:t>
      </w:r>
      <w:r w:rsidRPr="00746CB8">
        <w:rPr>
          <w:i/>
        </w:rPr>
        <w:t>: Save or Save As?</w:t>
      </w:r>
      <w:r w:rsidR="00CD3CB7">
        <w:rPr>
          <w:i/>
        </w:rPr>
        <w:t xml:space="preserve"> </w:t>
      </w:r>
      <w:r w:rsidRPr="00746CB8">
        <w:rPr>
          <w:i/>
        </w:rPr>
        <w:t>Ask the students to answer the following questions as a group (don’t let one person answer them all).</w:t>
      </w:r>
    </w:p>
    <w:p w:rsidR="00647A5D" w:rsidRDefault="00647A5D" w:rsidP="00647A5D">
      <w:pPr>
        <w:numPr>
          <w:ilvl w:val="1"/>
          <w:numId w:val="7"/>
        </w:numPr>
        <w:spacing w:after="0" w:line="276" w:lineRule="auto"/>
      </w:pPr>
      <w:r>
        <w:t>You have updated your resume with your new address, save or save as?</w:t>
      </w:r>
    </w:p>
    <w:p w:rsidR="00647A5D" w:rsidRDefault="00647A5D" w:rsidP="00647A5D">
      <w:pPr>
        <w:numPr>
          <w:ilvl w:val="1"/>
          <w:numId w:val="7"/>
        </w:numPr>
        <w:spacing w:after="0" w:line="276" w:lineRule="auto"/>
      </w:pPr>
      <w:r>
        <w:t>You want to create a duplicate copy of your resume so you can tailor it for a different type of job application, save or save as?</w:t>
      </w:r>
    </w:p>
    <w:p w:rsidR="00647A5D" w:rsidRDefault="00647A5D" w:rsidP="00647A5D">
      <w:pPr>
        <w:numPr>
          <w:ilvl w:val="1"/>
          <w:numId w:val="7"/>
        </w:numPr>
        <w:spacing w:after="0" w:line="276" w:lineRule="auto"/>
      </w:pPr>
      <w:r>
        <w:t>You finished typing up a letter you started earlier, save or save as?</w:t>
      </w:r>
    </w:p>
    <w:p w:rsidR="00647A5D" w:rsidRDefault="00647A5D" w:rsidP="00647A5D">
      <w:pPr>
        <w:numPr>
          <w:ilvl w:val="1"/>
          <w:numId w:val="7"/>
        </w:numPr>
        <w:spacing w:after="0" w:line="276" w:lineRule="auto"/>
      </w:pPr>
      <w:r>
        <w:t>You just started a new document, save or save as?</w:t>
      </w:r>
    </w:p>
    <w:p w:rsidR="00647A5D" w:rsidRDefault="00647A5D" w:rsidP="00647A5D">
      <w:pPr>
        <w:numPr>
          <w:ilvl w:val="1"/>
          <w:numId w:val="7"/>
        </w:numPr>
        <w:spacing w:after="0" w:line="276" w:lineRule="auto"/>
      </w:pPr>
      <w:r>
        <w:t>You want to try out some new stuff you just learned in Word on a document, but you’re afraid of messing up the original, save or save as?</w:t>
      </w:r>
    </w:p>
    <w:p w:rsidR="00647A5D" w:rsidRDefault="00647A5D" w:rsidP="00647A5D">
      <w:pPr>
        <w:spacing w:after="0"/>
        <w:textAlignment w:val="baseline"/>
        <w:rPr>
          <w:rFonts w:eastAsia="Times New Roman"/>
        </w:rPr>
      </w:pPr>
    </w:p>
    <w:p w:rsidR="00647A5D" w:rsidRPr="00647A5D" w:rsidRDefault="00647A5D" w:rsidP="00647A5D">
      <w:pPr>
        <w:pStyle w:val="Heading1"/>
      </w:pPr>
      <w:r w:rsidRPr="00647A5D">
        <w:t>(5) Printing</w:t>
      </w:r>
    </w:p>
    <w:p w:rsidR="00647A5D" w:rsidRDefault="00647A5D" w:rsidP="00647A5D">
      <w:pPr>
        <w:numPr>
          <w:ilvl w:val="0"/>
          <w:numId w:val="7"/>
        </w:numPr>
        <w:spacing w:after="100" w:afterAutospacing="1"/>
        <w:textAlignment w:val="baseline"/>
        <w:rPr>
          <w:rFonts w:eastAsia="Times New Roman"/>
        </w:rPr>
      </w:pPr>
      <w:r>
        <w:rPr>
          <w:rFonts w:eastAsia="Times New Roman"/>
          <w:i/>
        </w:rPr>
        <w:t>Activity: Print the document.</w:t>
      </w:r>
    </w:p>
    <w:p w:rsidR="00647A5D" w:rsidRDefault="00647A5D" w:rsidP="00647A5D">
      <w:pPr>
        <w:numPr>
          <w:ilvl w:val="1"/>
          <w:numId w:val="7"/>
        </w:numPr>
        <w:spacing w:after="100" w:afterAutospacing="1"/>
        <w:textAlignment w:val="baseline"/>
        <w:rPr>
          <w:rFonts w:eastAsia="Times New Roman"/>
        </w:rPr>
      </w:pPr>
      <w:r>
        <w:rPr>
          <w:rFonts w:eastAsia="Times New Roman"/>
        </w:rPr>
        <w:t xml:space="preserve">Step 1 - Click on </w:t>
      </w:r>
      <w:r w:rsidR="00D85A12">
        <w:rPr>
          <w:rFonts w:eastAsia="Times New Roman"/>
        </w:rPr>
        <w:t>the File tab</w:t>
      </w:r>
      <w:r>
        <w:rPr>
          <w:rFonts w:eastAsia="Times New Roman"/>
        </w:rPr>
        <w:t>.</w:t>
      </w:r>
    </w:p>
    <w:p w:rsidR="00647A5D" w:rsidRDefault="00647A5D" w:rsidP="00647A5D">
      <w:pPr>
        <w:numPr>
          <w:ilvl w:val="1"/>
          <w:numId w:val="7"/>
        </w:numPr>
        <w:spacing w:after="100" w:afterAutospacing="1"/>
        <w:textAlignment w:val="baseline"/>
        <w:rPr>
          <w:rFonts w:eastAsia="Times New Roman"/>
        </w:rPr>
      </w:pPr>
      <w:r>
        <w:rPr>
          <w:rFonts w:eastAsia="Times New Roman"/>
        </w:rPr>
        <w:t xml:space="preserve">Step 2 </w:t>
      </w:r>
      <w:r w:rsidR="00D85A12">
        <w:rPr>
          <w:rFonts w:eastAsia="Times New Roman"/>
        </w:rPr>
        <w:t>–</w:t>
      </w:r>
      <w:r>
        <w:rPr>
          <w:rFonts w:eastAsia="Times New Roman"/>
        </w:rPr>
        <w:t xml:space="preserve"> </w:t>
      </w:r>
      <w:r w:rsidR="00D85A12">
        <w:rPr>
          <w:rFonts w:eastAsia="Times New Roman"/>
        </w:rPr>
        <w:t xml:space="preserve">Click </w:t>
      </w:r>
      <w:r>
        <w:rPr>
          <w:rFonts w:eastAsia="Times New Roman"/>
        </w:rPr>
        <w:t>on Print.</w:t>
      </w:r>
    </w:p>
    <w:p w:rsidR="00647A5D" w:rsidRPr="00746CB8" w:rsidRDefault="00D85A12" w:rsidP="00647A5D">
      <w:pPr>
        <w:numPr>
          <w:ilvl w:val="2"/>
          <w:numId w:val="7"/>
        </w:numPr>
        <w:spacing w:after="100" w:afterAutospacing="1"/>
        <w:textAlignment w:val="baseline"/>
        <w:rPr>
          <w:rFonts w:eastAsia="Times New Roman"/>
        </w:rPr>
      </w:pPr>
      <w:r>
        <w:rPr>
          <w:rFonts w:eastAsia="Times New Roman"/>
        </w:rPr>
        <w:t>You see a Print Preview to determine if the document looks the way you want</w:t>
      </w:r>
      <w:r w:rsidR="00647A5D">
        <w:rPr>
          <w:rFonts w:eastAsia="Times New Roman"/>
        </w:rPr>
        <w:t>.</w:t>
      </w:r>
    </w:p>
    <w:p w:rsidR="00647A5D" w:rsidRDefault="00647A5D" w:rsidP="00647A5D">
      <w:pPr>
        <w:numPr>
          <w:ilvl w:val="1"/>
          <w:numId w:val="7"/>
        </w:numPr>
        <w:spacing w:after="100" w:afterAutospacing="1"/>
        <w:textAlignment w:val="baseline"/>
        <w:rPr>
          <w:rFonts w:eastAsia="Times New Roman"/>
        </w:rPr>
      </w:pPr>
      <w:r>
        <w:rPr>
          <w:rFonts w:eastAsia="Times New Roman"/>
        </w:rPr>
        <w:t>Step 3 – Click Print.</w:t>
      </w:r>
    </w:p>
    <w:p w:rsidR="00647A5D" w:rsidRDefault="00647A5D" w:rsidP="00647A5D">
      <w:pPr>
        <w:numPr>
          <w:ilvl w:val="2"/>
          <w:numId w:val="7"/>
        </w:numPr>
        <w:spacing w:after="100" w:afterAutospacing="1"/>
        <w:textAlignment w:val="baseline"/>
        <w:rPr>
          <w:rFonts w:eastAsia="Times New Roman"/>
        </w:rPr>
      </w:pPr>
      <w:r>
        <w:rPr>
          <w:rFonts w:eastAsia="Times New Roman"/>
        </w:rPr>
        <w:t>Point out how to increase the number of copies of the document you print.</w:t>
      </w:r>
    </w:p>
    <w:p w:rsidR="00647A5D" w:rsidRDefault="00647A5D" w:rsidP="00647A5D">
      <w:pPr>
        <w:numPr>
          <w:ilvl w:val="1"/>
          <w:numId w:val="7"/>
        </w:numPr>
        <w:spacing w:after="100" w:afterAutospacing="1"/>
        <w:textAlignment w:val="baseline"/>
        <w:rPr>
          <w:rFonts w:eastAsia="Times New Roman"/>
        </w:rPr>
      </w:pPr>
      <w:r>
        <w:rPr>
          <w:rFonts w:eastAsia="Times New Roman"/>
        </w:rPr>
        <w:t>Step 4 – Click OK.</w:t>
      </w:r>
    </w:p>
    <w:p w:rsidR="00647A5D" w:rsidRPr="00F80A67" w:rsidRDefault="00647A5D" w:rsidP="00647A5D">
      <w:pPr>
        <w:pStyle w:val="Heading1"/>
      </w:pPr>
      <w:r w:rsidRPr="00F80A67">
        <w:t>(10) Homework</w:t>
      </w:r>
    </w:p>
    <w:p w:rsidR="00647A5D" w:rsidRDefault="00647A5D" w:rsidP="00647A5D">
      <w:pPr>
        <w:pStyle w:val="ListParagraph"/>
        <w:numPr>
          <w:ilvl w:val="0"/>
          <w:numId w:val="14"/>
        </w:numPr>
        <w:spacing w:line="276" w:lineRule="auto"/>
        <w:rPr>
          <w:i/>
        </w:rPr>
      </w:pPr>
      <w:r>
        <w:rPr>
          <w:i/>
        </w:rPr>
        <w:t>Explain:</w:t>
      </w:r>
    </w:p>
    <w:p w:rsidR="00647A5D" w:rsidRPr="00F80A67" w:rsidRDefault="00647A5D" w:rsidP="00647A5D">
      <w:pPr>
        <w:pStyle w:val="ListParagraph"/>
        <w:numPr>
          <w:ilvl w:val="1"/>
          <w:numId w:val="14"/>
        </w:numPr>
        <w:spacing w:line="276" w:lineRule="auto"/>
        <w:rPr>
          <w:i/>
        </w:rPr>
      </w:pPr>
      <w:r>
        <w:t xml:space="preserve">Students are expected to practice for at least 2 hours </w:t>
      </w:r>
      <w:r w:rsidR="00D85A12">
        <w:t>for each class.</w:t>
      </w:r>
    </w:p>
    <w:p w:rsidR="00647A5D" w:rsidRDefault="00647A5D" w:rsidP="00647A5D">
      <w:pPr>
        <w:pStyle w:val="ListParagraph"/>
        <w:numPr>
          <w:ilvl w:val="1"/>
          <w:numId w:val="14"/>
        </w:numPr>
        <w:spacing w:line="276" w:lineRule="auto"/>
        <w:rPr>
          <w:i/>
        </w:rPr>
      </w:pPr>
      <w:r>
        <w:t>Every library has both internet and Word on their computers. Please practice at a location that is convenient for you!</w:t>
      </w:r>
    </w:p>
    <w:p w:rsidR="00647A5D" w:rsidRPr="00F4167E" w:rsidRDefault="00647A5D" w:rsidP="00647A5D">
      <w:pPr>
        <w:pStyle w:val="ListParagraph"/>
        <w:numPr>
          <w:ilvl w:val="0"/>
          <w:numId w:val="14"/>
        </w:numPr>
        <w:spacing w:line="276" w:lineRule="auto"/>
        <w:rPr>
          <w:i/>
        </w:rPr>
      </w:pPr>
      <w:r>
        <w:rPr>
          <w:i/>
        </w:rPr>
        <w:t xml:space="preserve">Word tutorials at </w:t>
      </w:r>
      <w:r w:rsidRPr="00F4167E">
        <w:rPr>
          <w:i/>
        </w:rPr>
        <w:t xml:space="preserve">gcflearnfree.org. </w:t>
      </w:r>
    </w:p>
    <w:p w:rsidR="00647A5D" w:rsidRPr="00F4167E" w:rsidRDefault="00647A5D" w:rsidP="00647A5D">
      <w:pPr>
        <w:pStyle w:val="ListParagraph"/>
        <w:numPr>
          <w:ilvl w:val="1"/>
          <w:numId w:val="14"/>
        </w:numPr>
        <w:spacing w:line="276" w:lineRule="auto"/>
      </w:pPr>
      <w:r w:rsidRPr="00F4167E">
        <w:t>Step 1 – Go to gcflearnfree.org.</w:t>
      </w:r>
    </w:p>
    <w:p w:rsidR="00647A5D" w:rsidRPr="00F4167E" w:rsidRDefault="00647A5D" w:rsidP="00647A5D">
      <w:pPr>
        <w:pStyle w:val="ListParagraph"/>
        <w:numPr>
          <w:ilvl w:val="1"/>
          <w:numId w:val="14"/>
        </w:numPr>
        <w:spacing w:line="276" w:lineRule="auto"/>
      </w:pPr>
      <w:r w:rsidRPr="00F4167E">
        <w:t xml:space="preserve">Step 2 – Click on </w:t>
      </w:r>
      <w:r>
        <w:t>the Microsoft Office tile</w:t>
      </w:r>
      <w:r w:rsidRPr="00F4167E">
        <w:t>.</w:t>
      </w:r>
    </w:p>
    <w:p w:rsidR="00647A5D" w:rsidRPr="00F4167E" w:rsidRDefault="00647A5D" w:rsidP="00647A5D">
      <w:pPr>
        <w:pStyle w:val="ListParagraph"/>
        <w:numPr>
          <w:ilvl w:val="1"/>
          <w:numId w:val="14"/>
        </w:numPr>
        <w:spacing w:line="276" w:lineRule="auto"/>
      </w:pPr>
      <w:r w:rsidRPr="00F4167E">
        <w:t>Step 3 –</w:t>
      </w:r>
      <w:r>
        <w:t xml:space="preserve"> </w:t>
      </w:r>
      <w:r w:rsidRPr="00F4167E">
        <w:t xml:space="preserve">Click on </w:t>
      </w:r>
      <w:r>
        <w:t>Word</w:t>
      </w:r>
      <w:r w:rsidRPr="00F4167E">
        <w:t xml:space="preserve"> </w:t>
      </w:r>
      <w:r w:rsidR="00D85A12">
        <w:t>2013</w:t>
      </w:r>
      <w:r w:rsidRPr="00F4167E">
        <w:t>.</w:t>
      </w:r>
    </w:p>
    <w:p w:rsidR="00647A5D" w:rsidRPr="006965F7" w:rsidRDefault="00647A5D" w:rsidP="00647A5D">
      <w:pPr>
        <w:pStyle w:val="ListParagraph"/>
        <w:numPr>
          <w:ilvl w:val="1"/>
          <w:numId w:val="14"/>
        </w:numPr>
        <w:spacing w:line="276" w:lineRule="auto"/>
        <w:rPr>
          <w:rFonts w:ascii="Verdana" w:eastAsia="Times New Roman" w:hAnsi="Verdana" w:cs="Times New Roman"/>
          <w:i/>
          <w:sz w:val="20"/>
          <w:szCs w:val="20"/>
        </w:rPr>
      </w:pPr>
      <w:r>
        <w:t xml:space="preserve">Step 4 – Assign tutorials on </w:t>
      </w:r>
      <w:r w:rsidR="00D85A12">
        <w:t>Saving and Sharing Documents, Text Basics, Formatting Text, Page Layout, Printing Documents, Line and Paragraph Spacing, Lists</w:t>
      </w:r>
      <w:r>
        <w:t>.</w:t>
      </w:r>
    </w:p>
    <w:p w:rsidR="00647A5D" w:rsidRPr="00D10C93" w:rsidRDefault="00647A5D" w:rsidP="00647A5D">
      <w:pPr>
        <w:tabs>
          <w:tab w:val="num" w:pos="1440"/>
        </w:tabs>
        <w:spacing w:after="0" w:line="276" w:lineRule="auto"/>
        <w:ind w:left="1440"/>
        <w:rPr>
          <w:b/>
          <w:bCs/>
        </w:rPr>
      </w:pPr>
    </w:p>
    <w:p w:rsidR="00647A5D" w:rsidRPr="00647A5D" w:rsidRDefault="00647A5D" w:rsidP="00647A5D">
      <w:pPr>
        <w:pStyle w:val="Heading1"/>
      </w:pPr>
      <w:r w:rsidRPr="00647A5D">
        <w:t>(5) Conclusion</w:t>
      </w:r>
      <w:r w:rsidR="00CD3CB7">
        <w:t xml:space="preserve"> </w:t>
      </w:r>
    </w:p>
    <w:p w:rsidR="00647A5D" w:rsidRDefault="00647A5D" w:rsidP="00647A5D">
      <w:pPr>
        <w:numPr>
          <w:ilvl w:val="0"/>
          <w:numId w:val="8"/>
        </w:numPr>
        <w:spacing w:after="0"/>
        <w:textAlignment w:val="baseline"/>
        <w:rPr>
          <w:rFonts w:eastAsia="Times New Roman"/>
        </w:rPr>
      </w:pPr>
      <w:r w:rsidRPr="00A32460">
        <w:rPr>
          <w:rFonts w:eastAsia="Times New Roman"/>
        </w:rPr>
        <w:t xml:space="preserve">Go over handout, review material, </w:t>
      </w:r>
      <w:proofErr w:type="gramStart"/>
      <w:r w:rsidRPr="00A32460">
        <w:rPr>
          <w:rFonts w:eastAsia="Times New Roman"/>
        </w:rPr>
        <w:t>emphasize</w:t>
      </w:r>
      <w:proofErr w:type="gramEnd"/>
      <w:r w:rsidRPr="00A32460">
        <w:rPr>
          <w:rFonts w:eastAsia="Times New Roman"/>
        </w:rPr>
        <w:t xml:space="preserve"> contact info &amp; further resources on handout</w:t>
      </w:r>
      <w:r>
        <w:rPr>
          <w:rFonts w:eastAsia="Times New Roman"/>
        </w:rPr>
        <w:t>.</w:t>
      </w:r>
    </w:p>
    <w:p w:rsidR="00647A5D" w:rsidRDefault="00647A5D" w:rsidP="00647A5D">
      <w:pPr>
        <w:numPr>
          <w:ilvl w:val="0"/>
          <w:numId w:val="8"/>
        </w:numPr>
        <w:spacing w:before="100" w:beforeAutospacing="1" w:after="100" w:afterAutospacing="1"/>
        <w:textAlignment w:val="baseline"/>
        <w:rPr>
          <w:rFonts w:eastAsia="Times New Roman"/>
        </w:rPr>
      </w:pPr>
      <w:r w:rsidRPr="00A32460">
        <w:rPr>
          <w:rFonts w:eastAsia="Times New Roman"/>
        </w:rPr>
        <w:t xml:space="preserve">Any questions? Final comments? </w:t>
      </w:r>
    </w:p>
    <w:p w:rsidR="00647A5D" w:rsidRDefault="00647A5D" w:rsidP="00647A5D">
      <w:pPr>
        <w:numPr>
          <w:ilvl w:val="0"/>
          <w:numId w:val="8"/>
        </w:numPr>
        <w:spacing w:before="100" w:beforeAutospacing="1" w:after="100" w:afterAutospacing="1"/>
        <w:textAlignment w:val="baseline"/>
        <w:rPr>
          <w:rFonts w:eastAsia="Times New Roman"/>
        </w:rPr>
      </w:pPr>
      <w:r w:rsidRPr="00A32460">
        <w:rPr>
          <w:rFonts w:eastAsia="Times New Roman"/>
        </w:rPr>
        <w:t>Remind to take survey</w:t>
      </w:r>
      <w:r>
        <w:rPr>
          <w:rFonts w:eastAsia="Times New Roman"/>
        </w:rPr>
        <w:t>.</w:t>
      </w:r>
    </w:p>
    <w:p w:rsidR="00647A5D" w:rsidRDefault="00647A5D" w:rsidP="00647A5D"/>
    <w:p w:rsidR="00D85A12" w:rsidRPr="00FD4194" w:rsidRDefault="00D85A12" w:rsidP="00D85A12">
      <w:pPr>
        <w:pStyle w:val="Section"/>
      </w:pPr>
      <w:bookmarkStart w:id="0" w:name="_GoBack"/>
      <w:bookmarkEnd w:id="0"/>
      <w:r w:rsidRPr="00FD4194">
        <w:lastRenderedPageBreak/>
        <w:t>Appendix</w:t>
      </w:r>
    </w:p>
    <w:p w:rsidR="00D85A12" w:rsidRDefault="00D85A12" w:rsidP="00647A5D">
      <w:pPr>
        <w:rPr>
          <w:u w:val="single"/>
        </w:rPr>
      </w:pPr>
    </w:p>
    <w:p w:rsidR="00D85A12" w:rsidRPr="00D85A12" w:rsidRDefault="00D85A12" w:rsidP="00D85A12">
      <w:pPr>
        <w:spacing w:line="276" w:lineRule="auto"/>
        <w:rPr>
          <w:rFonts w:ascii="Gotham Medium" w:hAnsi="Gotham Medium"/>
        </w:rPr>
      </w:pPr>
      <w:r w:rsidRPr="00D85A12">
        <w:rPr>
          <w:rFonts w:ascii="Gotham Medium" w:hAnsi="Gotham Medium"/>
        </w:rPr>
        <w:t>Key Decisions</w:t>
      </w:r>
    </w:p>
    <w:p w:rsidR="00647A5D" w:rsidRDefault="00647A5D" w:rsidP="00647A5D">
      <w:pPr>
        <w:numPr>
          <w:ilvl w:val="0"/>
          <w:numId w:val="10"/>
        </w:numPr>
        <w:tabs>
          <w:tab w:val="num" w:pos="720"/>
        </w:tabs>
        <w:spacing w:after="0" w:line="276" w:lineRule="auto"/>
      </w:pPr>
      <w:r>
        <w:t>We use right click to teach copy and paste instead of hot keys or clipboard options because it shows patrons a more universally available tool.</w:t>
      </w:r>
    </w:p>
    <w:p w:rsidR="00647A5D" w:rsidRDefault="00647A5D" w:rsidP="00647A5D">
      <w:pPr>
        <w:numPr>
          <w:ilvl w:val="0"/>
          <w:numId w:val="10"/>
        </w:numPr>
        <w:tabs>
          <w:tab w:val="num" w:pos="720"/>
        </w:tabs>
        <w:spacing w:after="0" w:line="276" w:lineRule="auto"/>
      </w:pPr>
      <w:r>
        <w:t>We take a break before covering bullets because it is usually one of the hardest to grasp concepts in this lesson plan.</w:t>
      </w:r>
      <w:r w:rsidR="00CD3CB7">
        <w:t xml:space="preserve"> </w:t>
      </w:r>
      <w:r>
        <w:t>A break lets our patrons come to it with a fresh brain and they absorb it easier.</w:t>
      </w:r>
    </w:p>
    <w:p w:rsidR="00647A5D" w:rsidRDefault="00647A5D" w:rsidP="00647A5D"/>
    <w:p w:rsidR="00415E5E" w:rsidRPr="000A006E" w:rsidRDefault="00415E5E" w:rsidP="00647A5D">
      <w:pPr>
        <w:spacing w:after="0"/>
      </w:pP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5D" w:rsidRDefault="00647A5D" w:rsidP="00240653">
      <w:pPr>
        <w:spacing w:after="0"/>
      </w:pPr>
      <w:r>
        <w:separator/>
      </w:r>
    </w:p>
  </w:endnote>
  <w:endnote w:type="continuationSeparator" w:id="0">
    <w:p w:rsidR="00647A5D" w:rsidRDefault="00647A5D"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EF4CF3" w:rsidP="000C32C8">
                          <w:pPr>
                            <w:jc w:val="right"/>
                            <w:rPr>
                              <w:color w:val="FFFFFF" w:themeColor="background1"/>
                              <w:sz w:val="16"/>
                              <w:szCs w:val="20"/>
                            </w:rPr>
                          </w:pPr>
                          <w:r>
                            <w:rPr>
                              <w:color w:val="FFFFFF" w:themeColor="background1"/>
                              <w:sz w:val="16"/>
                              <w:szCs w:val="20"/>
                            </w:rPr>
                            <w:t>07/18</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8F37B7">
                            <w:rPr>
                              <w:noProof/>
                              <w:color w:val="FFFFFF" w:themeColor="background1"/>
                              <w:sz w:val="16"/>
                              <w:szCs w:val="20"/>
                            </w:rPr>
                            <w:t>7</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EF4CF3" w:rsidP="000C32C8">
                    <w:pPr>
                      <w:jc w:val="right"/>
                      <w:rPr>
                        <w:color w:val="FFFFFF" w:themeColor="background1"/>
                        <w:sz w:val="16"/>
                        <w:szCs w:val="20"/>
                      </w:rPr>
                    </w:pPr>
                    <w:r>
                      <w:rPr>
                        <w:color w:val="FFFFFF" w:themeColor="background1"/>
                        <w:sz w:val="16"/>
                        <w:szCs w:val="20"/>
                      </w:rPr>
                      <w:t>07/18</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8F37B7">
                      <w:rPr>
                        <w:noProof/>
                        <w:color w:val="FFFFFF" w:themeColor="background1"/>
                        <w:sz w:val="16"/>
                        <w:szCs w:val="20"/>
                      </w:rPr>
                      <w:t>7</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216AC"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5D" w:rsidRDefault="00647A5D" w:rsidP="00240653">
      <w:pPr>
        <w:spacing w:after="0"/>
      </w:pPr>
      <w:r>
        <w:separator/>
      </w:r>
    </w:p>
  </w:footnote>
  <w:footnote w:type="continuationSeparator" w:id="0">
    <w:p w:rsidR="00647A5D" w:rsidRDefault="00647A5D"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D1297"/>
    <w:multiLevelType w:val="hybridMultilevel"/>
    <w:tmpl w:val="A5EE0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1"/>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D"/>
    <w:rsid w:val="00053DA2"/>
    <w:rsid w:val="000542A9"/>
    <w:rsid w:val="0006068F"/>
    <w:rsid w:val="00070CFD"/>
    <w:rsid w:val="000758D3"/>
    <w:rsid w:val="000864CC"/>
    <w:rsid w:val="000A006E"/>
    <w:rsid w:val="000A3FE3"/>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C728C"/>
    <w:rsid w:val="003232C5"/>
    <w:rsid w:val="00323AC9"/>
    <w:rsid w:val="00335B79"/>
    <w:rsid w:val="00356E01"/>
    <w:rsid w:val="00366D2F"/>
    <w:rsid w:val="00372353"/>
    <w:rsid w:val="00380897"/>
    <w:rsid w:val="00380A95"/>
    <w:rsid w:val="00384E45"/>
    <w:rsid w:val="003B067C"/>
    <w:rsid w:val="003C2286"/>
    <w:rsid w:val="003E0D27"/>
    <w:rsid w:val="003F4074"/>
    <w:rsid w:val="003F6EF9"/>
    <w:rsid w:val="004007A5"/>
    <w:rsid w:val="00415E5E"/>
    <w:rsid w:val="00430C38"/>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A7422"/>
    <w:rsid w:val="005E5D59"/>
    <w:rsid w:val="00600F5E"/>
    <w:rsid w:val="00644622"/>
    <w:rsid w:val="00647A5D"/>
    <w:rsid w:val="006535E3"/>
    <w:rsid w:val="006775C9"/>
    <w:rsid w:val="0069499F"/>
    <w:rsid w:val="006E269B"/>
    <w:rsid w:val="006F0196"/>
    <w:rsid w:val="007229D4"/>
    <w:rsid w:val="00767369"/>
    <w:rsid w:val="00773A47"/>
    <w:rsid w:val="00782416"/>
    <w:rsid w:val="007B01CB"/>
    <w:rsid w:val="007B4805"/>
    <w:rsid w:val="007D668E"/>
    <w:rsid w:val="007F6056"/>
    <w:rsid w:val="00802E67"/>
    <w:rsid w:val="00817473"/>
    <w:rsid w:val="008215DB"/>
    <w:rsid w:val="00826186"/>
    <w:rsid w:val="008470D4"/>
    <w:rsid w:val="008A06FB"/>
    <w:rsid w:val="008C282E"/>
    <w:rsid w:val="008D06CF"/>
    <w:rsid w:val="008F37B7"/>
    <w:rsid w:val="009002CB"/>
    <w:rsid w:val="00904200"/>
    <w:rsid w:val="00913704"/>
    <w:rsid w:val="0093068E"/>
    <w:rsid w:val="009425BB"/>
    <w:rsid w:val="00974C44"/>
    <w:rsid w:val="00992D2A"/>
    <w:rsid w:val="009B2A6B"/>
    <w:rsid w:val="009F17D3"/>
    <w:rsid w:val="00A173FA"/>
    <w:rsid w:val="00A33082"/>
    <w:rsid w:val="00AA2FD7"/>
    <w:rsid w:val="00B0481A"/>
    <w:rsid w:val="00B050B7"/>
    <w:rsid w:val="00B33871"/>
    <w:rsid w:val="00B438AB"/>
    <w:rsid w:val="00B62162"/>
    <w:rsid w:val="00B6475A"/>
    <w:rsid w:val="00B6726C"/>
    <w:rsid w:val="00BA0904"/>
    <w:rsid w:val="00BC794D"/>
    <w:rsid w:val="00BD4A13"/>
    <w:rsid w:val="00BE73B5"/>
    <w:rsid w:val="00BF1882"/>
    <w:rsid w:val="00C01372"/>
    <w:rsid w:val="00C56EEC"/>
    <w:rsid w:val="00C63B4D"/>
    <w:rsid w:val="00C97AA9"/>
    <w:rsid w:val="00CD1BE1"/>
    <w:rsid w:val="00CD3CB7"/>
    <w:rsid w:val="00CE394B"/>
    <w:rsid w:val="00D21BD0"/>
    <w:rsid w:val="00D85A12"/>
    <w:rsid w:val="00D9224B"/>
    <w:rsid w:val="00DF2B38"/>
    <w:rsid w:val="00E116E4"/>
    <w:rsid w:val="00E26EF2"/>
    <w:rsid w:val="00E418FF"/>
    <w:rsid w:val="00E478FF"/>
    <w:rsid w:val="00E64931"/>
    <w:rsid w:val="00E8538F"/>
    <w:rsid w:val="00E90469"/>
    <w:rsid w:val="00E97CA1"/>
    <w:rsid w:val="00EC1F24"/>
    <w:rsid w:val="00EC7E01"/>
    <w:rsid w:val="00EE7D2A"/>
    <w:rsid w:val="00EF4CF3"/>
    <w:rsid w:val="00F04E55"/>
    <w:rsid w:val="00F13D53"/>
    <w:rsid w:val="00F407FA"/>
    <w:rsid w:val="00F47D0D"/>
    <w:rsid w:val="00F613D5"/>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2626,#c23434,#c03,#e37222,#fc3,#6aa5d2,#9e9f40,#a05740"/>
    </o:shapedefaults>
    <o:shapelayout v:ext="edit">
      <o:idmap v:ext="edit" data="1"/>
    </o:shapelayout>
  </w:shapeDefaults>
  <w:decimalSymbol w:val="."/>
  <w:listSeparator w:val=","/>
  <w15:docId w15:val="{3741664E-9999-47F3-9128-0155821F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125A-8C66-45C8-A073-8E03BFE3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54</TotalTime>
  <Pages>9</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4</cp:revision>
  <cp:lastPrinted>2014-02-28T17:43:00Z</cp:lastPrinted>
  <dcterms:created xsi:type="dcterms:W3CDTF">2015-07-18T19:38:00Z</dcterms:created>
  <dcterms:modified xsi:type="dcterms:W3CDTF">2015-07-18T20:35:00Z</dcterms:modified>
</cp:coreProperties>
</file>