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E" w:rsidRDefault="00B33871" w:rsidP="000A006E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-13970</wp:posOffset>
                </wp:positionV>
                <wp:extent cx="4572635" cy="91313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6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C01372" w:rsidRDefault="00791F4C" w:rsidP="000A006E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t>Microsoft Word</w:t>
                            </w:r>
                            <w:r w:rsidR="000A006E">
                              <w:rPr>
                                <w:rFonts w:ascii="Gotham Medium" w:hAnsi="Gotham Medium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Tables and Columns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.5pt;margin-top:-1.1pt;width:360.05pt;height: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oMtgIAALs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" filled="f" stroked="f">
                <v:textbox>
                  <w:txbxContent>
                    <w:p w:rsidR="000A006E" w:rsidRPr="00C01372" w:rsidRDefault="00791F4C" w:rsidP="000A006E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t>Microsoft Word</w:t>
                      </w:r>
                      <w:r w:rsidR="000A006E">
                        <w:rPr>
                          <w:rFonts w:ascii="Gotham Medium" w:hAnsi="Gotham Medium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Tables and Columns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347980" cy="914400"/>
                <wp:effectExtent l="2540" t="3810" r="1905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06E" w:rsidRPr="000542A9" w:rsidRDefault="000A006E" w:rsidP="000A006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542A9">
                              <w:rPr>
                                <w:color w:val="FFFFFF" w:themeColor="background1"/>
                                <w:sz w:val="20"/>
                              </w:rPr>
                              <w:t>Lesson Plan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5.8pt;margin-top:-1.2pt;width:27.4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" filled="f" stroked="f">
                <v:textbox style="layout-flow:vertical">
                  <w:txbxContent>
                    <w:p w:rsidR="000A006E" w:rsidRPr="000542A9" w:rsidRDefault="000A006E" w:rsidP="000A006E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0542A9">
                        <w:rPr>
                          <w:color w:val="FFFFFF" w:themeColor="background1"/>
                          <w:sz w:val="20"/>
                        </w:rPr>
                        <w:t>Lesson Plan</w:t>
                      </w:r>
                    </w:p>
                  </w:txbxContent>
                </v:textbox>
              </v:shape>
            </w:pict>
          </mc:Fallback>
        </mc:AlternateContent>
      </w:r>
      <w:r w:rsidR="000A006E" w:rsidRPr="002C72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1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-15240</wp:posOffset>
                </wp:positionV>
                <wp:extent cx="6988810" cy="914400"/>
                <wp:effectExtent l="2540" t="3810" r="0" b="5715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F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1B695" id="AutoShape 25" o:spid="_x0000_s1026" style="position:absolute;margin-left:-5.8pt;margin-top:-1.2pt;width:550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" fillcolor="#009fda" stroked="f">
                <w10:wrap type="square"/>
              </v:roundrect>
            </w:pict>
          </mc:Fallback>
        </mc:AlternateContent>
      </w:r>
    </w:p>
    <w:p w:rsidR="00791F4C" w:rsidRDefault="00791F4C" w:rsidP="00791F4C">
      <w:pPr>
        <w:spacing w:after="0"/>
      </w:pPr>
      <w:r w:rsidRPr="00956475">
        <w:t>A student with beginner-intermediate skills using Word learns how to use tables and columns to organize text in Word documents.</w:t>
      </w:r>
    </w:p>
    <w:p w:rsidR="00791F4C" w:rsidRPr="00B050B7" w:rsidRDefault="00791F4C" w:rsidP="00791F4C">
      <w:pPr>
        <w:spacing w:after="0"/>
      </w:pPr>
    </w:p>
    <w:p w:rsidR="00791F4C" w:rsidRPr="002C728C" w:rsidRDefault="00791F4C" w:rsidP="00791F4C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Objectives</w:t>
      </w:r>
    </w:p>
    <w:p w:rsidR="00791F4C" w:rsidRPr="002C728C" w:rsidRDefault="00791F4C" w:rsidP="00791F4C">
      <w:pPr>
        <w:rPr>
          <w:shd w:val="solid" w:color="FFFFFF" w:fill="FFFFFF"/>
        </w:rPr>
      </w:pPr>
      <w:r w:rsidRPr="002C728C">
        <w:rPr>
          <w:shd w:val="solid" w:color="FFFFFF" w:fill="FFFFFF"/>
        </w:rPr>
        <w:t>At the end of the class, the student will:</w:t>
      </w:r>
    </w:p>
    <w:p w:rsidR="00791F4C" w:rsidRDefault="00791F4C" w:rsidP="00791F4C">
      <w:pPr>
        <w:numPr>
          <w:ilvl w:val="0"/>
          <w:numId w:val="3"/>
        </w:numPr>
        <w:tabs>
          <w:tab w:val="num" w:pos="720"/>
        </w:tabs>
        <w:spacing w:after="0"/>
      </w:pPr>
      <w:r>
        <w:t>Know how to insert tables and columns.</w:t>
      </w:r>
    </w:p>
    <w:p w:rsidR="00791F4C" w:rsidRDefault="00791F4C" w:rsidP="00791F4C">
      <w:pPr>
        <w:numPr>
          <w:ilvl w:val="0"/>
          <w:numId w:val="3"/>
        </w:numPr>
        <w:tabs>
          <w:tab w:val="num" w:pos="720"/>
        </w:tabs>
        <w:spacing w:after="0"/>
      </w:pPr>
      <w:r>
        <w:t>Understand that tables and columns are organizing tools.</w:t>
      </w:r>
    </w:p>
    <w:p w:rsidR="00791F4C" w:rsidRPr="002C728C" w:rsidRDefault="00791F4C" w:rsidP="00791F4C">
      <w:pPr>
        <w:numPr>
          <w:ilvl w:val="0"/>
          <w:numId w:val="3"/>
        </w:numPr>
        <w:tabs>
          <w:tab w:val="num" w:pos="720"/>
        </w:tabs>
        <w:spacing w:after="0"/>
      </w:pPr>
      <w:r>
        <w:t>Know how to manipulate tables and columns.</w:t>
      </w:r>
    </w:p>
    <w:p w:rsidR="00791F4C" w:rsidRPr="002C728C" w:rsidRDefault="00791F4C" w:rsidP="00791F4C"/>
    <w:p w:rsidR="00791F4C" w:rsidRPr="002C728C" w:rsidRDefault="00791F4C" w:rsidP="00791F4C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Prep Work</w:t>
      </w:r>
    </w:p>
    <w:p w:rsidR="00791F4C" w:rsidRPr="002C728C" w:rsidRDefault="00791F4C" w:rsidP="00791F4C">
      <w:pPr>
        <w:rPr>
          <w:bCs/>
        </w:rPr>
      </w:pPr>
      <w:r w:rsidRPr="002C728C">
        <w:rPr>
          <w:bCs/>
        </w:rPr>
        <w:t>(30 min, at a minimum, prior to student arrival)</w:t>
      </w:r>
    </w:p>
    <w:p w:rsidR="00791F4C" w:rsidRPr="002C728C" w:rsidRDefault="00791F4C" w:rsidP="00791F4C">
      <w:pPr>
        <w:numPr>
          <w:ilvl w:val="0"/>
          <w:numId w:val="4"/>
        </w:numPr>
        <w:tabs>
          <w:tab w:val="num" w:pos="720"/>
        </w:tabs>
        <w:spacing w:after="0"/>
      </w:pPr>
      <w:r w:rsidRPr="002C728C">
        <w:t>get in early to test for technology failure, because it will happen :-)</w:t>
      </w:r>
    </w:p>
    <w:p w:rsidR="00791F4C" w:rsidRPr="002C728C" w:rsidRDefault="00791F4C" w:rsidP="00791F4C">
      <w:pPr>
        <w:numPr>
          <w:ilvl w:val="0"/>
          <w:numId w:val="5"/>
        </w:numPr>
        <w:tabs>
          <w:tab w:val="num" w:pos="720"/>
        </w:tabs>
        <w:spacing w:after="0"/>
      </w:pPr>
      <w:r>
        <w:t xml:space="preserve">Save </w:t>
      </w:r>
      <w:r w:rsidR="00520940">
        <w:t>Tables and Columns Orientation</w:t>
      </w:r>
      <w:r w:rsidRPr="00AF2697">
        <w:t>.docx</w:t>
      </w:r>
      <w:r>
        <w:t xml:space="preserve"> to the </w:t>
      </w:r>
      <w:r w:rsidR="00520940">
        <w:t>desktop</w:t>
      </w:r>
      <w:r>
        <w:t xml:space="preserve"> on each computer</w:t>
      </w:r>
    </w:p>
    <w:p w:rsidR="00791F4C" w:rsidRPr="002C728C" w:rsidRDefault="00791F4C" w:rsidP="00791F4C">
      <w:pPr>
        <w:numPr>
          <w:ilvl w:val="0"/>
          <w:numId w:val="5"/>
        </w:numPr>
        <w:tabs>
          <w:tab w:val="num" w:pos="720"/>
        </w:tabs>
        <w:spacing w:after="0"/>
      </w:pPr>
      <w:r w:rsidRPr="002C728C">
        <w:t>print handouts</w:t>
      </w:r>
    </w:p>
    <w:p w:rsidR="00791F4C" w:rsidRPr="002C728C" w:rsidRDefault="00791F4C" w:rsidP="00791F4C"/>
    <w:p w:rsidR="00791F4C" w:rsidRPr="002C728C" w:rsidRDefault="00791F4C" w:rsidP="00791F4C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Prerequisites</w:t>
      </w:r>
    </w:p>
    <w:p w:rsidR="00791F4C" w:rsidRDefault="00791F4C" w:rsidP="00791F4C">
      <w:pPr>
        <w:numPr>
          <w:ilvl w:val="0"/>
          <w:numId w:val="6"/>
        </w:numPr>
        <w:tabs>
          <w:tab w:val="num" w:pos="720"/>
        </w:tabs>
        <w:spacing w:after="0"/>
      </w:pPr>
      <w:r>
        <w:t>Microsoft Word Basics and practice time or equivalent skills</w:t>
      </w:r>
    </w:p>
    <w:p w:rsidR="00791F4C" w:rsidRPr="002C728C" w:rsidRDefault="00791F4C" w:rsidP="00791F4C">
      <w:pPr>
        <w:spacing w:line="276" w:lineRule="auto"/>
      </w:pPr>
    </w:p>
    <w:p w:rsidR="00791F4C" w:rsidRPr="002C728C" w:rsidRDefault="00791F4C" w:rsidP="00791F4C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:rsidR="00791F4C" w:rsidRPr="002C728C" w:rsidRDefault="00791F4C" w:rsidP="00791F4C">
      <w:pPr>
        <w:spacing w:line="276" w:lineRule="auto"/>
      </w:pPr>
      <w:r w:rsidRPr="002C728C">
        <w:t xml:space="preserve">The lesson is completed in one </w:t>
      </w:r>
      <w:sdt>
        <w:sdtPr>
          <w:id w:val="14055400"/>
          <w:placeholder>
            <w:docPart w:val="26367CA145BB4CDC9ED6C0C5C71A0DF9"/>
          </w:placeholder>
          <w:text/>
        </w:sdtPr>
        <w:sdtEndPr/>
        <w:sdtContent>
          <w:r>
            <w:t>60</w:t>
          </w:r>
        </w:sdtContent>
      </w:sdt>
      <w:r w:rsidR="003C5FE5">
        <w:t xml:space="preserve"> </w:t>
      </w:r>
      <w:r>
        <w:t xml:space="preserve">minute </w:t>
      </w:r>
      <w:r w:rsidRPr="002C728C">
        <w:t>class session.</w:t>
      </w:r>
    </w:p>
    <w:p w:rsidR="00791F4C" w:rsidRPr="00520940" w:rsidRDefault="00791F4C" w:rsidP="00520940">
      <w:pPr>
        <w:pStyle w:val="Heading1"/>
      </w:pPr>
      <w:r w:rsidRPr="00520940">
        <w:t xml:space="preserve"> (5) Minute Introduction</w:t>
      </w:r>
    </w:p>
    <w:p w:rsidR="00791F4C" w:rsidRPr="002C728C" w:rsidRDefault="00791F4C" w:rsidP="00791F4C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students.</w:t>
      </w:r>
    </w:p>
    <w:p w:rsidR="00791F4C" w:rsidRDefault="00791F4C" w:rsidP="00791F4C">
      <w:pPr>
        <w:pStyle w:val="ListParagraph"/>
        <w:numPr>
          <w:ilvl w:val="0"/>
          <w:numId w:val="13"/>
        </w:numPr>
        <w:spacing w:line="276" w:lineRule="auto"/>
      </w:pPr>
      <w:r w:rsidRPr="002C728C">
        <w:t>Ask students at introduction:</w:t>
      </w:r>
      <w:r>
        <w:t xml:space="preserve"> </w:t>
      </w:r>
      <w:r w:rsidRPr="00956475">
        <w:t>What is your experience using Word in the past?</w:t>
      </w:r>
    </w:p>
    <w:p w:rsidR="00791F4C" w:rsidRPr="002C728C" w:rsidRDefault="00791F4C" w:rsidP="00791F4C">
      <w:pPr>
        <w:pStyle w:val="ListParagraph"/>
        <w:numPr>
          <w:ilvl w:val="0"/>
          <w:numId w:val="13"/>
        </w:numPr>
        <w:spacing w:line="276" w:lineRule="auto"/>
      </w:pPr>
      <w:r w:rsidRPr="002C728C">
        <w:t>Let students know it’s okay to take phone calls, but ask them to put their phone on vibrate and answer calls outside the classroom.</w:t>
      </w:r>
    </w:p>
    <w:p w:rsidR="00791F4C" w:rsidRPr="002C728C" w:rsidRDefault="00791F4C" w:rsidP="00791F4C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:rsidR="00791F4C" w:rsidRPr="002C728C" w:rsidRDefault="00791F4C" w:rsidP="00791F4C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:rsidR="00791F4C" w:rsidRPr="002C728C" w:rsidRDefault="00791F4C" w:rsidP="00791F4C">
      <w:pPr>
        <w:pStyle w:val="ListParagraph"/>
        <w:numPr>
          <w:ilvl w:val="0"/>
          <w:numId w:val="13"/>
        </w:numPr>
        <w:spacing w:line="276" w:lineRule="auto"/>
      </w:pPr>
      <w:r w:rsidRPr="002C728C">
        <w:t>Show order in which class will happen.</w:t>
      </w:r>
      <w:r w:rsidR="003C5FE5">
        <w:t xml:space="preserve"> </w:t>
      </w:r>
      <w:r w:rsidRPr="002C728C">
        <w:t>Explain scope of class.</w:t>
      </w:r>
    </w:p>
    <w:p w:rsidR="00520940" w:rsidRDefault="00520940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791F4C" w:rsidRPr="00520940" w:rsidRDefault="00520940" w:rsidP="00520940">
      <w:pPr>
        <w:pStyle w:val="Heading1"/>
      </w:pPr>
      <w:r>
        <w:lastRenderedPageBreak/>
        <w:t>(</w:t>
      </w:r>
      <w:r w:rsidR="00791F4C" w:rsidRPr="001521A7">
        <w:t>5) Vocabulary</w:t>
      </w:r>
    </w:p>
    <w:p w:rsidR="00791F4C" w:rsidRDefault="00791F4C" w:rsidP="00791F4C">
      <w:pPr>
        <w:pStyle w:val="ListParagraph"/>
        <w:numPr>
          <w:ilvl w:val="0"/>
          <w:numId w:val="14"/>
        </w:numPr>
        <w:spacing w:line="276" w:lineRule="auto"/>
      </w:pPr>
      <w:r>
        <w:t>Open a new MS Word document.</w:t>
      </w:r>
    </w:p>
    <w:p w:rsidR="00791F4C" w:rsidRDefault="00791F4C" w:rsidP="00791F4C">
      <w:pPr>
        <w:pStyle w:val="ListParagraph"/>
        <w:numPr>
          <w:ilvl w:val="0"/>
          <w:numId w:val="14"/>
        </w:numPr>
        <w:spacing w:line="276" w:lineRule="auto"/>
      </w:pPr>
      <w:r>
        <w:t>Introduce the Ribbon Interface.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Tabs</w:t>
      </w:r>
    </w:p>
    <w:p w:rsidR="00791F4C" w:rsidRDefault="00791F4C" w:rsidP="00791F4C">
      <w:pPr>
        <w:pStyle w:val="ListParagraph"/>
        <w:numPr>
          <w:ilvl w:val="2"/>
          <w:numId w:val="14"/>
        </w:numPr>
        <w:spacing w:line="276" w:lineRule="auto"/>
      </w:pPr>
      <w:r>
        <w:t>Point out that the currently active tab if the one that is highlighted.</w:t>
      </w:r>
      <w:r w:rsidR="003C5FE5">
        <w:t xml:space="preserve"> </w:t>
      </w:r>
      <w:r>
        <w:t>If students see a different menu on their screen during the course of the lesson, they can always look to see which of my tabs is highlighted to find the options I am displaying.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 w:rsidRPr="00520940">
        <w:rPr>
          <w:rFonts w:ascii="Gotham Bold" w:hAnsi="Gotham Bold"/>
        </w:rPr>
        <w:t>Home</w:t>
      </w:r>
      <w:r>
        <w:t xml:space="preserve"> – where your most frequently accessed features live.</w:t>
      </w:r>
      <w:r w:rsidR="003C5FE5">
        <w:t xml:space="preserve"> </w:t>
      </w:r>
      <w:r>
        <w:t>On this tab you can edit your font, your paragraph alignment and more.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 w:rsidRPr="00520940">
        <w:rPr>
          <w:rFonts w:ascii="Gotham Bold" w:hAnsi="Gotham Bold"/>
        </w:rPr>
        <w:t>Insert</w:t>
      </w:r>
      <w:r>
        <w:t xml:space="preserve"> – where you can add content beyond basic text to the page, like images or tables.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 w:rsidRPr="00520940">
        <w:rPr>
          <w:rFonts w:ascii="Gotham Bold" w:hAnsi="Gotham Bold"/>
        </w:rPr>
        <w:t>Page Layout</w:t>
      </w:r>
      <w:r>
        <w:t xml:space="preserve"> – where you can adjust printing options and text layout on the page.</w:t>
      </w:r>
      <w:r w:rsidR="003C5FE5">
        <w:t xml:space="preserve"> 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The other tabs all have specific and wonderful purposes, but to uncover the mystery of them, I encourage students to attend another class that covers them.</w:t>
      </w:r>
    </w:p>
    <w:p w:rsidR="00791F4C" w:rsidRPr="002C728C" w:rsidRDefault="00791F4C" w:rsidP="00791F4C">
      <w:pPr>
        <w:pStyle w:val="ListParagraph"/>
        <w:spacing w:line="276" w:lineRule="auto"/>
        <w:ind w:left="3600"/>
      </w:pPr>
    </w:p>
    <w:p w:rsidR="00791F4C" w:rsidRPr="00520940" w:rsidRDefault="00791F4C" w:rsidP="00520940">
      <w:pPr>
        <w:pStyle w:val="Heading1"/>
      </w:pPr>
      <w:r w:rsidRPr="001521A7">
        <w:t>(</w:t>
      </w:r>
      <w:r>
        <w:t>15</w:t>
      </w:r>
      <w:r w:rsidRPr="001521A7">
        <w:t>) Columns</w:t>
      </w:r>
    </w:p>
    <w:p w:rsidR="00791F4C" w:rsidRPr="002C728C" w:rsidRDefault="00791F4C" w:rsidP="00791F4C">
      <w:pPr>
        <w:pStyle w:val="ListParagraph"/>
        <w:numPr>
          <w:ilvl w:val="0"/>
          <w:numId w:val="14"/>
        </w:numPr>
        <w:spacing w:line="276" w:lineRule="auto"/>
      </w:pPr>
      <w:r w:rsidRPr="002C728C">
        <w:rPr>
          <w:i/>
        </w:rPr>
        <w:t>Explanation</w:t>
      </w:r>
      <w:r>
        <w:rPr>
          <w:i/>
        </w:rPr>
        <w:t xml:space="preserve"> &amp; Discussion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Definitions: a column is an arrangement of text where you can split a page, a paragraph, a list or any segment of a document into two or more fields of text.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Ask students: “When have you seen columns used?”</w:t>
      </w:r>
    </w:p>
    <w:p w:rsidR="00791F4C" w:rsidRDefault="00791F4C" w:rsidP="00791F4C">
      <w:pPr>
        <w:pStyle w:val="ListParagraph"/>
        <w:numPr>
          <w:ilvl w:val="2"/>
          <w:numId w:val="14"/>
        </w:numPr>
        <w:spacing w:line="276" w:lineRule="auto"/>
      </w:pPr>
      <w:r>
        <w:t>Write student answers on the whiteboard.</w:t>
      </w:r>
      <w:r w:rsidR="003C5FE5">
        <w:t xml:space="preserve"> </w:t>
      </w:r>
      <w:r>
        <w:t>Fill in answers they don’t mention.</w:t>
      </w:r>
    </w:p>
    <w:p w:rsidR="00791F4C" w:rsidRDefault="00791F4C" w:rsidP="00791F4C">
      <w:pPr>
        <w:pStyle w:val="ListParagraph"/>
        <w:numPr>
          <w:ilvl w:val="2"/>
          <w:numId w:val="14"/>
        </w:numPr>
        <w:spacing w:line="276" w:lineRule="auto"/>
      </w:pPr>
      <w:r>
        <w:t>Newspapers</w:t>
      </w:r>
    </w:p>
    <w:p w:rsidR="00791F4C" w:rsidRDefault="00791F4C" w:rsidP="00791F4C">
      <w:pPr>
        <w:pStyle w:val="ListParagraph"/>
        <w:numPr>
          <w:ilvl w:val="2"/>
          <w:numId w:val="14"/>
        </w:numPr>
        <w:spacing w:line="276" w:lineRule="auto"/>
      </w:pPr>
      <w:r>
        <w:t>Magazines</w:t>
      </w:r>
    </w:p>
    <w:p w:rsidR="00791F4C" w:rsidRDefault="00791F4C" w:rsidP="00791F4C">
      <w:pPr>
        <w:pStyle w:val="ListParagraph"/>
        <w:numPr>
          <w:ilvl w:val="2"/>
          <w:numId w:val="14"/>
        </w:numPr>
        <w:spacing w:line="276" w:lineRule="auto"/>
      </w:pPr>
      <w:r>
        <w:t>News letters</w:t>
      </w:r>
    </w:p>
    <w:p w:rsidR="00791F4C" w:rsidRDefault="00791F4C" w:rsidP="00791F4C">
      <w:pPr>
        <w:pStyle w:val="ListParagraph"/>
        <w:numPr>
          <w:ilvl w:val="2"/>
          <w:numId w:val="14"/>
        </w:numPr>
        <w:spacing w:line="276" w:lineRule="auto"/>
      </w:pPr>
      <w:r>
        <w:t>Resumes</w:t>
      </w:r>
    </w:p>
    <w:p w:rsidR="00791F4C" w:rsidRPr="002C728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When you want text to work in columns, I have found it is easier to start with the text you want typed up.</w:t>
      </w:r>
      <w:r w:rsidR="003C5FE5">
        <w:t xml:space="preserve"> </w:t>
      </w:r>
    </w:p>
    <w:p w:rsidR="00791F4C" w:rsidRPr="001521A7" w:rsidRDefault="00791F4C" w:rsidP="00791F4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2C728C">
        <w:rPr>
          <w:i/>
        </w:rPr>
        <w:t>Activity</w:t>
      </w:r>
      <w:r w:rsidRPr="001521A7">
        <w:rPr>
          <w:i/>
        </w:rPr>
        <w:t>:</w:t>
      </w:r>
      <w:r w:rsidR="003C5FE5">
        <w:rPr>
          <w:i/>
        </w:rPr>
        <w:t xml:space="preserve"> </w:t>
      </w:r>
      <w:r w:rsidRPr="001521A7">
        <w:rPr>
          <w:i/>
        </w:rPr>
        <w:t>Make the bulleted list into 2 columns.</w:t>
      </w:r>
    </w:p>
    <w:p w:rsidR="00791F4C" w:rsidRPr="002C728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 w:rsidRPr="002C728C">
        <w:t>Step 1 –</w:t>
      </w:r>
      <w:r>
        <w:t xml:space="preserve"> Select all of the text in the bulleted list.</w:t>
      </w:r>
    </w:p>
    <w:p w:rsidR="00791F4C" w:rsidRPr="002C728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2 </w:t>
      </w:r>
      <w:r>
        <w:t>– Go to the Page Layout tab.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 w:rsidRPr="002C728C">
        <w:t xml:space="preserve">Step 3 </w:t>
      </w:r>
      <w:r>
        <w:t>– Click on Columns.</w:t>
      </w:r>
      <w:r w:rsidRPr="002C728C">
        <w:t xml:space="preserve"> </w:t>
      </w:r>
    </w:p>
    <w:p w:rsidR="00791F4C" w:rsidRPr="002C728C" w:rsidRDefault="00E23787" w:rsidP="00791F4C">
      <w:pPr>
        <w:pStyle w:val="ListParagraph"/>
        <w:numPr>
          <w:ilvl w:val="1"/>
          <w:numId w:val="14"/>
        </w:numPr>
        <w:spacing w:line="276" w:lineRule="auto"/>
      </w:pPr>
      <w:r>
        <w:t>Step 4 – Click on 3</w:t>
      </w:r>
      <w:r w:rsidR="00791F4C">
        <w:t xml:space="preserve"> Columns.</w:t>
      </w:r>
    </w:p>
    <w:p w:rsidR="00791F4C" w:rsidRPr="00E96ABC" w:rsidRDefault="00791F4C" w:rsidP="00791F4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2C728C">
        <w:rPr>
          <w:i/>
        </w:rPr>
        <w:t xml:space="preserve">Comprehension </w:t>
      </w:r>
      <w:r w:rsidRPr="00E96ABC">
        <w:rPr>
          <w:i/>
        </w:rPr>
        <w:t>Check: Make the columns out of the chores for various animals.</w:t>
      </w:r>
    </w:p>
    <w:p w:rsidR="00791F4C" w:rsidRPr="002C728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Select the text and make 3 columns.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Ask students: “Does this look like it is organized very well?</w:t>
      </w:r>
      <w:r w:rsidR="003C5FE5">
        <w:t xml:space="preserve"> </w:t>
      </w:r>
      <w:r>
        <w:t>Dogs starts our first column, but Cats appears in the second line of the second column and snakes appears at the bottom of the last column.</w:t>
      </w:r>
      <w:r w:rsidR="003C5FE5">
        <w:t xml:space="preserve"> </w:t>
      </w:r>
      <w:r>
        <w:t>Does this look good to you all?”</w:t>
      </w:r>
    </w:p>
    <w:p w:rsidR="00791F4C" w:rsidRPr="001521A7" w:rsidRDefault="00791F4C" w:rsidP="00791F4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A026E9">
        <w:rPr>
          <w:i/>
        </w:rPr>
        <w:t>Activity:</w:t>
      </w:r>
      <w:r>
        <w:t xml:space="preserve"> </w:t>
      </w:r>
      <w:r w:rsidRPr="001521A7">
        <w:rPr>
          <w:i/>
        </w:rPr>
        <w:t>perform column breaks where we want the next column to start.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Step 1: Click before the word “Cats”.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Step 2: Click on Breaks in the Page Layout tab.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Step 3: Click on Column break.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Step 4: Click before the word “Snakes”.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>Step 5: Click on Breaks in the Page Layout tab.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>Step 6: Click on Column break.</w:t>
      </w:r>
    </w:p>
    <w:p w:rsidR="00791F4C" w:rsidRDefault="00791F4C" w:rsidP="00791F4C">
      <w:pPr>
        <w:pStyle w:val="ListParagraph"/>
        <w:numPr>
          <w:ilvl w:val="0"/>
          <w:numId w:val="14"/>
        </w:numPr>
        <w:spacing w:line="276" w:lineRule="auto"/>
      </w:pPr>
      <w:r>
        <w:rPr>
          <w:i/>
        </w:rPr>
        <w:t>Teacher’s Tip: You may wish to show students the Show/Hide tool so they can troubleshoot problems with columns/tables in the future.</w:t>
      </w:r>
    </w:p>
    <w:p w:rsidR="00791F4C" w:rsidRPr="002C728C" w:rsidRDefault="00791F4C" w:rsidP="00791F4C">
      <w:pPr>
        <w:pStyle w:val="ListParagraph"/>
        <w:spacing w:line="276" w:lineRule="auto"/>
        <w:ind w:left="2160"/>
      </w:pPr>
    </w:p>
    <w:p w:rsidR="00791F4C" w:rsidRPr="00520940" w:rsidRDefault="00791F4C" w:rsidP="00520940">
      <w:pPr>
        <w:pStyle w:val="Heading1"/>
      </w:pPr>
      <w:r w:rsidRPr="001521A7">
        <w:t>Tables</w:t>
      </w:r>
    </w:p>
    <w:p w:rsidR="00791F4C" w:rsidRPr="00E96ABC" w:rsidRDefault="00E96ABC" w:rsidP="00E96ABC">
      <w:pPr>
        <w:pStyle w:val="Heading1"/>
      </w:pPr>
      <w:r>
        <w:t xml:space="preserve">(10) </w:t>
      </w:r>
      <w:r w:rsidR="00791F4C" w:rsidRPr="00E96ABC">
        <w:t>Turn Text to Table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Explanation &amp; Discussion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A table is an organization tool for text or images in a word document.</w:t>
      </w:r>
      <w:r w:rsidR="003C5FE5">
        <w:t xml:space="preserve"> </w:t>
      </w:r>
      <w:r>
        <w:t>They allow you to have different alignments and formatting for your text.</w:t>
      </w:r>
      <w:r w:rsidR="003C5FE5">
        <w:t xml:space="preserve"> </w:t>
      </w:r>
      <w:r>
        <w:t>Table styles allows you to neatly categorize text on a page.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Ask students: “Where might you come across tables?”</w:t>
      </w:r>
    </w:p>
    <w:p w:rsidR="00791F4C" w:rsidRPr="002C728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You could see them used in resumes, company reports, templates of any variety…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Activity:</w:t>
      </w:r>
      <w:r w:rsidR="003C5FE5">
        <w:rPr>
          <w:i/>
        </w:rPr>
        <w:t xml:space="preserve"> </w:t>
      </w:r>
      <w:r w:rsidRPr="00E96ABC">
        <w:rPr>
          <w:i/>
        </w:rPr>
        <w:t>Turn health benefits into a table.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1 – Highlight all the text for health benefits.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2 – Click on Table in the Insert tab.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3 – Click on Convert Text to Table.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4 – Walk thru the dialog box.</w:t>
      </w:r>
    </w:p>
    <w:p w:rsidR="00791F4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Number of Columns</w:t>
      </w:r>
    </w:p>
    <w:p w:rsidR="00791F4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Separate Text At – choose Tabs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5 – Click on OK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Activity: Add a row at the top of the table for headings.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Ask students: “If you saw this table without the rest of this document, do you think you would know what it was about?</w:t>
      </w:r>
      <w:r w:rsidR="003C5FE5">
        <w:t xml:space="preserve"> </w:t>
      </w:r>
      <w:r>
        <w:t>Do you think it would be useful to give more info about the table, for instance, put a row at the top that tells what each of the columns relates to?”</w:t>
      </w:r>
    </w:p>
    <w:p w:rsidR="00791F4C" w:rsidRPr="00033240" w:rsidRDefault="00791F4C" w:rsidP="00E96ABC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rPr>
          <w:i/>
        </w:rPr>
        <w:t xml:space="preserve">Teachers Tip: </w:t>
      </w:r>
      <w:r w:rsidR="00E96ABC">
        <w:rPr>
          <w:i/>
        </w:rPr>
        <w:t>W</w:t>
      </w:r>
      <w:r w:rsidRPr="00033240">
        <w:rPr>
          <w:i/>
        </w:rPr>
        <w:t>hen you have a table selected, you have additional context tabs that appear on the ribbon.</w:t>
      </w:r>
      <w:r w:rsidR="003C5FE5">
        <w:rPr>
          <w:i/>
        </w:rPr>
        <w:t xml:space="preserve"> </w:t>
      </w:r>
      <w:r w:rsidRPr="00033240">
        <w:rPr>
          <w:i/>
        </w:rPr>
        <w:t xml:space="preserve">The Table Tools tabs are editing tools for working with tables and will only appear when you </w:t>
      </w:r>
      <w:r>
        <w:rPr>
          <w:i/>
        </w:rPr>
        <w:t>have selected</w:t>
      </w:r>
      <w:r w:rsidRPr="00033240">
        <w:rPr>
          <w:i/>
        </w:rPr>
        <w:t xml:space="preserve"> a table.</w:t>
      </w:r>
    </w:p>
    <w:p w:rsidR="00791F4C" w:rsidRPr="00033240" w:rsidRDefault="00791F4C" w:rsidP="00E96ABC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 w:rsidRPr="00033240">
        <w:rPr>
          <w:i/>
        </w:rPr>
        <w:t>Click elsewhere in the document.</w:t>
      </w:r>
    </w:p>
    <w:p w:rsidR="00791F4C" w:rsidRPr="00033240" w:rsidRDefault="00E96ABC" w:rsidP="00E96ABC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rPr>
          <w:i/>
        </w:rPr>
        <w:t>The</w:t>
      </w:r>
      <w:r w:rsidR="00791F4C" w:rsidRPr="00033240">
        <w:rPr>
          <w:i/>
        </w:rPr>
        <w:t xml:space="preserve"> Table Tools tabs go away.</w:t>
      </w:r>
    </w:p>
    <w:p w:rsidR="00791F4C" w:rsidRPr="00033240" w:rsidRDefault="00791F4C" w:rsidP="00E96ABC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 w:rsidRPr="00033240">
        <w:rPr>
          <w:i/>
        </w:rPr>
        <w:t>Click back onto the table.</w:t>
      </w:r>
    </w:p>
    <w:p w:rsidR="00791F4C" w:rsidRPr="00033240" w:rsidRDefault="00E96ABC" w:rsidP="00E96ABC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rPr>
          <w:i/>
        </w:rPr>
        <w:t xml:space="preserve">The </w:t>
      </w:r>
      <w:r w:rsidR="00791F4C" w:rsidRPr="00033240">
        <w:rPr>
          <w:i/>
        </w:rPr>
        <w:t>Table Tools tabs are back.</w:t>
      </w:r>
      <w:r w:rsidR="003C5FE5">
        <w:rPr>
          <w:i/>
        </w:rPr>
        <w:t xml:space="preserve"> </w:t>
      </w:r>
    </w:p>
    <w:p w:rsidR="00791F4C" w:rsidRPr="00033240" w:rsidRDefault="00791F4C" w:rsidP="00E96ABC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 w:rsidRPr="00033240">
        <w:rPr>
          <w:i/>
        </w:rPr>
        <w:t>If you ever don’t see the Table Tools tabs, check to make sure you have your table selected.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1 - Click anywhere in the first row.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 xml:space="preserve">Step 2 - Click on Insert Above in the Rows &amp; Columns </w:t>
      </w:r>
      <w:r w:rsidR="00F8468F">
        <w:t>group</w:t>
      </w:r>
      <w:r>
        <w:t xml:space="preserve"> on the Table Tools Layout tab.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 xml:space="preserve">Step 3 - Fill in the cells with “Coverage Type”, “Amount of Coverage”, </w:t>
      </w:r>
      <w:r w:rsidR="00E96ABC">
        <w:t xml:space="preserve">and </w:t>
      </w:r>
      <w:r>
        <w:t>“Cost”.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Activity: Make the table pretty.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1 – Click anywhere in the table.</w:t>
      </w:r>
      <w:r w:rsidR="003C5FE5">
        <w:t xml:space="preserve"> </w:t>
      </w:r>
      <w:r w:rsidR="00E96ABC">
        <w:t>T</w:t>
      </w:r>
      <w:r>
        <w:t>he Table Tools tab are visible.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 xml:space="preserve">Step 2 – Hover on the different style types in the Table Styles </w:t>
      </w:r>
      <w:r w:rsidR="00F8468F">
        <w:t>group</w:t>
      </w:r>
      <w:r>
        <w:t xml:space="preserve"> on the Table Tools Design tab.</w:t>
      </w:r>
      <w:r w:rsidR="003C5FE5">
        <w:t xml:space="preserve"> </w:t>
      </w:r>
    </w:p>
    <w:p w:rsidR="00791F4C" w:rsidRDefault="00E96ABC" w:rsidP="00E96ABC">
      <w:pPr>
        <w:pStyle w:val="ListParagraph"/>
        <w:numPr>
          <w:ilvl w:val="2"/>
          <w:numId w:val="14"/>
        </w:numPr>
        <w:spacing w:line="276" w:lineRule="auto"/>
      </w:pPr>
      <w:r>
        <w:t>Y</w:t>
      </w:r>
      <w:r w:rsidR="00791F4C">
        <w:t xml:space="preserve">ou </w:t>
      </w:r>
      <w:r>
        <w:t xml:space="preserve">get </w:t>
      </w:r>
      <w:r w:rsidR="00791F4C">
        <w:t>a preview of how this style will look in your document before you select it.</w:t>
      </w:r>
      <w:r w:rsidR="003C5FE5">
        <w:t xml:space="preserve"> </w:t>
      </w:r>
    </w:p>
    <w:p w:rsidR="00791F4C" w:rsidRDefault="00E96ABC" w:rsidP="00E96ABC">
      <w:pPr>
        <w:pStyle w:val="ListParagraph"/>
        <w:numPr>
          <w:ilvl w:val="2"/>
          <w:numId w:val="14"/>
        </w:numPr>
        <w:spacing w:line="276" w:lineRule="auto"/>
      </w:pPr>
      <w:r>
        <w:t xml:space="preserve">Use the </w:t>
      </w:r>
      <w:r w:rsidR="00791F4C">
        <w:t xml:space="preserve">scroll </w:t>
      </w:r>
      <w:r>
        <w:t>arrows</w:t>
      </w:r>
      <w:r w:rsidR="00791F4C">
        <w:t xml:space="preserve"> to </w:t>
      </w:r>
      <w:r>
        <w:t xml:space="preserve">see </w:t>
      </w:r>
      <w:r w:rsidR="00791F4C">
        <w:t>more style</w:t>
      </w:r>
      <w:r>
        <w:t>s</w:t>
      </w:r>
      <w:r w:rsidR="00791F4C">
        <w:t xml:space="preserve"> or the More option to see them all.</w:t>
      </w:r>
    </w:p>
    <w:p w:rsidR="00791F4C" w:rsidRPr="002C728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3 – Click on the black colored Light Shading option.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Comprehension Check: students create a table out of the paid time off information.</w:t>
      </w:r>
    </w:p>
    <w:p w:rsidR="00791F4C" w:rsidRPr="002C728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Ask students to add in a row for titles.</w:t>
      </w:r>
      <w:r w:rsidR="003C5FE5">
        <w:t xml:space="preserve"> </w:t>
      </w:r>
      <w:r>
        <w:t>Give the columns titles “Type of Leave”, “Amount of Salary”, “Amount Earned”.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Instructor walks around the room to help students who get stuck.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Encourage students to play with the design features.</w:t>
      </w:r>
    </w:p>
    <w:p w:rsidR="00791F4C" w:rsidRPr="002C728C" w:rsidRDefault="00791F4C" w:rsidP="00791F4C">
      <w:pPr>
        <w:pStyle w:val="ListParagraph"/>
        <w:spacing w:line="276" w:lineRule="auto"/>
        <w:ind w:left="2520"/>
      </w:pPr>
    </w:p>
    <w:p w:rsidR="00791F4C" w:rsidRPr="00E96ABC" w:rsidRDefault="00E96ABC" w:rsidP="00E96ABC">
      <w:pPr>
        <w:pStyle w:val="Heading1"/>
      </w:pPr>
      <w:r>
        <w:t xml:space="preserve">(10) </w:t>
      </w:r>
      <w:r w:rsidR="00791F4C" w:rsidRPr="00E96ABC">
        <w:t>Create a Table from Scratch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Explanation &amp; Discussion</w:t>
      </w:r>
    </w:p>
    <w:p w:rsidR="00226CD6" w:rsidRDefault="00226CD6" w:rsidP="00E96ABC">
      <w:pPr>
        <w:pStyle w:val="ListParagraph"/>
        <w:numPr>
          <w:ilvl w:val="1"/>
          <w:numId w:val="14"/>
        </w:numPr>
        <w:spacing w:line="276" w:lineRule="auto"/>
      </w:pPr>
      <w:r>
        <w:t>We have been creating tables from</w:t>
      </w:r>
      <w:r w:rsidR="00791F4C">
        <w:t xml:space="preserve"> text that is already on the page.</w:t>
      </w:r>
      <w:r w:rsidR="003C5FE5">
        <w:t xml:space="preserve"> 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What if we want to create a table from scratch?</w:t>
      </w:r>
    </w:p>
    <w:p w:rsidR="00226CD6" w:rsidRPr="002C728C" w:rsidRDefault="00226CD6" w:rsidP="00E96ABC">
      <w:pPr>
        <w:pStyle w:val="ListParagraph"/>
        <w:numPr>
          <w:ilvl w:val="1"/>
          <w:numId w:val="14"/>
        </w:numPr>
        <w:spacing w:line="276" w:lineRule="auto"/>
      </w:pPr>
      <w:r>
        <w:t>Let’s create a tablet to which pet we should be visiting each day.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Activity: Create a table from scratch.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 xml:space="preserve">Step 1 – </w:t>
      </w:r>
      <w:r w:rsidR="00226CD6">
        <w:t>Click at the bottom of the page and p</w:t>
      </w:r>
      <w:r>
        <w:t>ress Enter to create space.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2 – Click on Table in the Insert Tab.</w:t>
      </w:r>
    </w:p>
    <w:p w:rsidR="00791F4C" w:rsidRDefault="00226CD6" w:rsidP="00E96ABC">
      <w:pPr>
        <w:pStyle w:val="ListParagraph"/>
        <w:numPr>
          <w:ilvl w:val="2"/>
          <w:numId w:val="14"/>
        </w:numPr>
        <w:spacing w:line="276" w:lineRule="auto"/>
      </w:pPr>
      <w:r>
        <w:t>A</w:t>
      </w:r>
      <w:r w:rsidR="00791F4C">
        <w:t>s you hover over the different squares, you can see the table form in the document.</w:t>
      </w:r>
    </w:p>
    <w:p w:rsidR="00791F4C" w:rsidRDefault="00226CD6" w:rsidP="00E96ABC">
      <w:pPr>
        <w:pStyle w:val="ListParagraph"/>
        <w:numPr>
          <w:ilvl w:val="2"/>
          <w:numId w:val="14"/>
        </w:numPr>
        <w:spacing w:line="276" w:lineRule="auto"/>
      </w:pPr>
      <w:r>
        <w:t>T</w:t>
      </w:r>
      <w:r w:rsidR="00791F4C">
        <w:t>here are numbers that tell you how many columns and how</w:t>
      </w:r>
      <w:r>
        <w:t xml:space="preserve"> many rows you are about to add above the grid.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 xml:space="preserve">Step 3 – Add a table that is 8 rows long by </w:t>
      </w:r>
      <w:r w:rsidR="00226CD6">
        <w:t>3</w:t>
      </w:r>
      <w:r>
        <w:t xml:space="preserve"> columns wide.</w:t>
      </w:r>
    </w:p>
    <w:p w:rsidR="00791F4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Point out that the Table Tools tab appears.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Activity: Add in text to the table.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1 – Type in your column headings: “Day, Pet Name, Address”.</w:t>
      </w:r>
    </w:p>
    <w:p w:rsidR="00791F4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Show navigation between cells – either click or tab.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2 – Type in days of the week in column 1.</w:t>
      </w:r>
    </w:p>
    <w:p w:rsidR="00791F4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Show navigation down cells using click or arrow.</w:t>
      </w:r>
    </w:p>
    <w:p w:rsidR="00791F4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Show how Enter starts a new paragraph in the same cell.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We want to leave the rest of the table blank so we can fill it in as appointments are booked.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Activity: Make the table pretty.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1 - Select Medium Shading 1 Accent 5 table style on the Design tab.</w:t>
      </w:r>
    </w:p>
    <w:p w:rsidR="00791F4C" w:rsidRDefault="00226CD6" w:rsidP="00E96ABC">
      <w:pPr>
        <w:pStyle w:val="ListParagraph"/>
        <w:numPr>
          <w:ilvl w:val="2"/>
          <w:numId w:val="14"/>
        </w:numPr>
        <w:spacing w:line="276" w:lineRule="auto"/>
      </w:pPr>
      <w:r>
        <w:t>T</w:t>
      </w:r>
      <w:r w:rsidR="00791F4C">
        <w:t>his table style doesn’t show the cell borders.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2 – Select all the cells of the table.</w:t>
      </w:r>
    </w:p>
    <w:p w:rsidR="00791F4C" w:rsidRPr="002A4403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rPr>
          <w:i/>
        </w:rPr>
        <w:t>Teacher’s Tip: some students will not select the entire table</w:t>
      </w:r>
      <w:r w:rsidR="00226CD6">
        <w:rPr>
          <w:i/>
        </w:rPr>
        <w:t>. A</w:t>
      </w:r>
      <w:r>
        <w:rPr>
          <w:i/>
        </w:rPr>
        <w:t>ny changes you make will</w:t>
      </w:r>
      <w:r w:rsidR="00226CD6">
        <w:rPr>
          <w:i/>
        </w:rPr>
        <w:t xml:space="preserve"> only effect the selected cells;</w:t>
      </w:r>
      <w:r>
        <w:rPr>
          <w:i/>
        </w:rPr>
        <w:t xml:space="preserve"> if you only have one cell selected the changes you make will only effect that one cell.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3 – Click on the arrow button beside Borders on the Table Tools Design tab.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4 – Select All Borders.</w:t>
      </w:r>
    </w:p>
    <w:p w:rsidR="00791F4C" w:rsidRPr="00E96ABC" w:rsidRDefault="00791F4C" w:rsidP="00E96AB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E96ABC">
        <w:rPr>
          <w:i/>
        </w:rPr>
        <w:t>Activity: Add a column for Owner Name to the table.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lastRenderedPageBreak/>
        <w:t>Step 1 – Click in the column for Date.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 xml:space="preserve">Step 2 – Click on Insert Right in the Rows &amp; Columns </w:t>
      </w:r>
      <w:r w:rsidR="00F8468F">
        <w:t>group</w:t>
      </w:r>
      <w:r>
        <w:t xml:space="preserve"> on the Table Tools Layout tab.</w:t>
      </w:r>
    </w:p>
    <w:p w:rsidR="00791F4C" w:rsidRDefault="00226CD6" w:rsidP="00E96ABC">
      <w:pPr>
        <w:pStyle w:val="ListParagraph"/>
        <w:numPr>
          <w:ilvl w:val="2"/>
          <w:numId w:val="14"/>
        </w:numPr>
        <w:spacing w:line="276" w:lineRule="auto"/>
      </w:pPr>
      <w:r>
        <w:t>A</w:t>
      </w:r>
      <w:r w:rsidR="00791F4C">
        <w:t>ll the columns shrunk to accommodate the new column.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3 – Type “Owner Name” in the column heading.</w:t>
      </w:r>
    </w:p>
    <w:p w:rsidR="00791F4C" w:rsidRDefault="00791F4C" w:rsidP="00E96ABC">
      <w:pPr>
        <w:pStyle w:val="ListParagraph"/>
        <w:numPr>
          <w:ilvl w:val="0"/>
          <w:numId w:val="14"/>
        </w:numPr>
        <w:spacing w:line="276" w:lineRule="auto"/>
      </w:pPr>
      <w:r w:rsidRPr="00E96ABC">
        <w:rPr>
          <w:i/>
        </w:rPr>
        <w:t>Activity: Resize rows to create more space for the address column.</w:t>
      </w:r>
    </w:p>
    <w:p w:rsidR="00791F4C" w:rsidRDefault="006844BC" w:rsidP="00E96ABC">
      <w:pPr>
        <w:pStyle w:val="ListParagraph"/>
        <w:numPr>
          <w:ilvl w:val="1"/>
          <w:numId w:val="14"/>
        </w:numPr>
        <w:spacing w:line="276" w:lineRule="auto"/>
      </w:pPr>
      <w:r>
        <w:t>I</w:t>
      </w:r>
      <w:r w:rsidR="00791F4C">
        <w:t>t would be nice to have more space to write in the address and there is way too much space for the Day and Date.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1 – Click on the line between the Date and Owner Name columns and drag to the left.</w:t>
      </w:r>
    </w:p>
    <w:p w:rsidR="00791F4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Point out that the Owner Name column got larger.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2 – Drag to resize Owner Name and Pet Name to give more room to Address.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3 – Put your cursor on the line between Day and Date and double click.</w:t>
      </w:r>
    </w:p>
    <w:p w:rsidR="00791F4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Point out that this automatically resizes the column to just wide enough to accommodate the longest piece of text.</w:t>
      </w:r>
    </w:p>
    <w:p w:rsidR="00791F4C" w:rsidRDefault="00791F4C" w:rsidP="00E96ABC">
      <w:pPr>
        <w:pStyle w:val="ListParagraph"/>
        <w:numPr>
          <w:ilvl w:val="2"/>
          <w:numId w:val="14"/>
        </w:numPr>
        <w:spacing w:line="276" w:lineRule="auto"/>
      </w:pPr>
      <w:r>
        <w:t>Point out that the entire table got smaller.</w:t>
      </w:r>
      <w:r w:rsidR="003C5FE5">
        <w:t xml:space="preserve"> </w:t>
      </w:r>
    </w:p>
    <w:p w:rsidR="00791F4C" w:rsidRDefault="00791F4C" w:rsidP="00E96ABC">
      <w:pPr>
        <w:pStyle w:val="ListParagraph"/>
        <w:numPr>
          <w:ilvl w:val="1"/>
          <w:numId w:val="14"/>
        </w:numPr>
        <w:spacing w:line="276" w:lineRule="auto"/>
      </w:pPr>
      <w:r>
        <w:t>Step 4 – Put your cursor on the line after Address and drag to the right margin.</w:t>
      </w:r>
    </w:p>
    <w:p w:rsidR="00791F4C" w:rsidRDefault="00791F4C" w:rsidP="00791F4C">
      <w:pPr>
        <w:pStyle w:val="ListParagraph"/>
        <w:spacing w:line="276" w:lineRule="auto"/>
        <w:ind w:left="2520"/>
      </w:pPr>
    </w:p>
    <w:p w:rsidR="00791F4C" w:rsidRPr="003110C8" w:rsidRDefault="00E96ABC" w:rsidP="00E96ABC">
      <w:pPr>
        <w:pStyle w:val="Heading1"/>
      </w:pPr>
      <w:r>
        <w:t xml:space="preserve">(5) </w:t>
      </w:r>
      <w:r w:rsidR="00791F4C" w:rsidRPr="00E96ABC">
        <w:t>Create a Table with Hidden Borders</w:t>
      </w:r>
    </w:p>
    <w:p w:rsidR="007062AF" w:rsidRPr="007062AF" w:rsidRDefault="007062AF" w:rsidP="007062AF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Explain</w:t>
      </w:r>
    </w:p>
    <w:p w:rsidR="00791F4C" w:rsidRPr="00C559D0" w:rsidRDefault="007062AF" w:rsidP="007062AF">
      <w:pPr>
        <w:pStyle w:val="ListParagraph"/>
        <w:numPr>
          <w:ilvl w:val="1"/>
          <w:numId w:val="14"/>
        </w:numPr>
        <w:spacing w:line="276" w:lineRule="auto"/>
      </w:pPr>
      <w:r>
        <w:t>T</w:t>
      </w:r>
      <w:r w:rsidR="00791F4C">
        <w:t xml:space="preserve">ables and columns </w:t>
      </w:r>
      <w:r>
        <w:t>allow you to organize</w:t>
      </w:r>
      <w:r w:rsidR="00791F4C">
        <w:t xml:space="preserve"> your text on the page.</w:t>
      </w:r>
      <w:r w:rsidR="003C5FE5">
        <w:t xml:space="preserve"> </w:t>
      </w:r>
      <w:r w:rsidR="00791F4C">
        <w:t xml:space="preserve">With tables, you can have text in different cells with different alignments and designs </w:t>
      </w:r>
      <w:r>
        <w:t>etc.</w:t>
      </w:r>
      <w:r w:rsidR="00791F4C">
        <w:t xml:space="preserve"> for detailed personalization of a document.</w:t>
      </w:r>
      <w:r w:rsidR="003C5FE5">
        <w:t xml:space="preserve"> </w:t>
      </w:r>
      <w:r>
        <w:t>While the table might be the right tool for organizing, you might not want to have the borders show up in your document.</w:t>
      </w:r>
    </w:p>
    <w:p w:rsidR="00791F4C" w:rsidRDefault="00791F4C" w:rsidP="007062AF">
      <w:pPr>
        <w:pStyle w:val="ListParagraph"/>
        <w:numPr>
          <w:ilvl w:val="1"/>
          <w:numId w:val="14"/>
        </w:numPr>
        <w:spacing w:line="276" w:lineRule="auto"/>
      </w:pPr>
      <w:r>
        <w:t>You can find examples of this in flyers or resumes.</w:t>
      </w:r>
    </w:p>
    <w:p w:rsidR="007062AF" w:rsidRPr="007062AF" w:rsidRDefault="007062AF" w:rsidP="007062AF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 w:rsidRPr="007062AF">
        <w:rPr>
          <w:i/>
        </w:rPr>
        <w:t>Activity: Create a signature and date line.</w:t>
      </w:r>
    </w:p>
    <w:p w:rsidR="00791F4C" w:rsidRDefault="00791F4C" w:rsidP="007062AF">
      <w:pPr>
        <w:pStyle w:val="ListParagraph"/>
        <w:numPr>
          <w:ilvl w:val="1"/>
          <w:numId w:val="14"/>
        </w:numPr>
        <w:spacing w:line="276" w:lineRule="auto"/>
      </w:pPr>
      <w:r>
        <w:t>Step 1 – Create a table 4 columns wide by 1 row long.</w:t>
      </w:r>
    </w:p>
    <w:p w:rsidR="00791F4C" w:rsidRDefault="00791F4C" w:rsidP="007062AF">
      <w:pPr>
        <w:pStyle w:val="ListParagraph"/>
        <w:numPr>
          <w:ilvl w:val="1"/>
          <w:numId w:val="14"/>
        </w:numPr>
        <w:spacing w:line="276" w:lineRule="auto"/>
      </w:pPr>
      <w:r>
        <w:t>Step 2 – Type in</w:t>
      </w:r>
      <w:r w:rsidR="007062AF">
        <w:t>to cell 1 “Signature” and cell 3</w:t>
      </w:r>
      <w:r>
        <w:t xml:space="preserve"> “Date”.</w:t>
      </w:r>
    </w:p>
    <w:p w:rsidR="00791F4C" w:rsidRDefault="00791F4C" w:rsidP="007062AF">
      <w:pPr>
        <w:pStyle w:val="ListParagraph"/>
        <w:numPr>
          <w:ilvl w:val="1"/>
          <w:numId w:val="14"/>
        </w:numPr>
        <w:spacing w:line="276" w:lineRule="auto"/>
      </w:pPr>
      <w:r>
        <w:t>Step 3 – Select all the cells of the table.</w:t>
      </w:r>
    </w:p>
    <w:p w:rsidR="00791F4C" w:rsidRDefault="00791F4C" w:rsidP="007062AF">
      <w:pPr>
        <w:pStyle w:val="ListParagraph"/>
        <w:numPr>
          <w:ilvl w:val="1"/>
          <w:numId w:val="14"/>
        </w:numPr>
        <w:spacing w:line="276" w:lineRule="auto"/>
      </w:pPr>
      <w:r>
        <w:t>Step 4 – Click on the Arrow beside the borders button on the Table Tools Design tab.</w:t>
      </w:r>
    </w:p>
    <w:p w:rsidR="00791F4C" w:rsidRDefault="00791F4C" w:rsidP="007062AF">
      <w:pPr>
        <w:pStyle w:val="ListParagraph"/>
        <w:numPr>
          <w:ilvl w:val="1"/>
          <w:numId w:val="14"/>
        </w:numPr>
        <w:spacing w:line="276" w:lineRule="auto"/>
      </w:pPr>
      <w:r>
        <w:t>Step 5 – Select No Border.</w:t>
      </w:r>
    </w:p>
    <w:p w:rsidR="00791F4C" w:rsidRDefault="007062AF" w:rsidP="007062AF">
      <w:pPr>
        <w:pStyle w:val="ListParagraph"/>
        <w:numPr>
          <w:ilvl w:val="2"/>
          <w:numId w:val="14"/>
        </w:numPr>
        <w:spacing w:line="276" w:lineRule="auto"/>
      </w:pPr>
      <w:r>
        <w:t>W</w:t>
      </w:r>
      <w:r w:rsidR="00791F4C">
        <w:t>e don’t see any lines, but we still see the Table Tools tab open in the ribbon.</w:t>
      </w:r>
    </w:p>
    <w:p w:rsidR="00791F4C" w:rsidRDefault="007062AF" w:rsidP="007062AF">
      <w:pPr>
        <w:pStyle w:val="ListParagraph"/>
        <w:numPr>
          <w:ilvl w:val="2"/>
          <w:numId w:val="14"/>
        </w:numPr>
        <w:spacing w:line="276" w:lineRule="auto"/>
      </w:pPr>
      <w:r>
        <w:t>We want to add back in the lines for people to sign and date on.</w:t>
      </w:r>
    </w:p>
    <w:p w:rsidR="00791F4C" w:rsidRDefault="00791F4C" w:rsidP="007062AF">
      <w:pPr>
        <w:pStyle w:val="ListParagraph"/>
        <w:numPr>
          <w:ilvl w:val="1"/>
          <w:numId w:val="14"/>
        </w:numPr>
        <w:spacing w:line="276" w:lineRule="auto"/>
      </w:pPr>
      <w:r>
        <w:t>Step 6 – Add a bottom border only in the cells 2 &amp; 4 (the blank ones)</w:t>
      </w:r>
      <w:r w:rsidR="007062AF">
        <w:t>.</w:t>
      </w:r>
    </w:p>
    <w:p w:rsidR="00791F4C" w:rsidRDefault="00791F4C" w:rsidP="007062AF">
      <w:pPr>
        <w:pStyle w:val="ListParagraph"/>
        <w:numPr>
          <w:ilvl w:val="1"/>
          <w:numId w:val="14"/>
        </w:numPr>
        <w:spacing w:line="276" w:lineRule="auto"/>
      </w:pPr>
      <w:r>
        <w:t>Step 7 – Clean it up.</w:t>
      </w:r>
    </w:p>
    <w:p w:rsidR="00791F4C" w:rsidRDefault="00791F4C" w:rsidP="007062AF">
      <w:pPr>
        <w:pStyle w:val="ListParagraph"/>
        <w:numPr>
          <w:ilvl w:val="2"/>
          <w:numId w:val="14"/>
        </w:numPr>
        <w:spacing w:line="276" w:lineRule="auto"/>
      </w:pPr>
      <w:r>
        <w:t>Shrink the width of cell 1.</w:t>
      </w:r>
    </w:p>
    <w:p w:rsidR="00791F4C" w:rsidRDefault="00791F4C" w:rsidP="007062AF">
      <w:pPr>
        <w:pStyle w:val="ListParagraph"/>
        <w:numPr>
          <w:ilvl w:val="2"/>
          <w:numId w:val="14"/>
        </w:numPr>
        <w:spacing w:line="276" w:lineRule="auto"/>
      </w:pPr>
      <w:r>
        <w:t>Right align cell 3 (point out to students different cell alignments.</w:t>
      </w:r>
    </w:p>
    <w:p w:rsidR="00791F4C" w:rsidRDefault="00791F4C" w:rsidP="007062AF">
      <w:pPr>
        <w:pStyle w:val="ListParagraph"/>
        <w:numPr>
          <w:ilvl w:val="2"/>
          <w:numId w:val="14"/>
        </w:numPr>
        <w:spacing w:line="276" w:lineRule="auto"/>
      </w:pPr>
      <w:r>
        <w:t>Shrink the width of cell 3.</w:t>
      </w:r>
    </w:p>
    <w:p w:rsidR="00791F4C" w:rsidRDefault="00791F4C" w:rsidP="00791F4C">
      <w:pPr>
        <w:pStyle w:val="ListParagraph"/>
        <w:spacing w:line="276" w:lineRule="auto"/>
        <w:ind w:left="3600"/>
      </w:pPr>
    </w:p>
    <w:p w:rsidR="00791F4C" w:rsidRPr="00F80A67" w:rsidRDefault="00791F4C" w:rsidP="00520940">
      <w:pPr>
        <w:pStyle w:val="Heading1"/>
      </w:pPr>
      <w:r w:rsidRPr="00F80A67">
        <w:t>(10) Homework</w:t>
      </w:r>
    </w:p>
    <w:p w:rsidR="00791F4C" w:rsidRDefault="00791F4C" w:rsidP="00791F4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>Explain:</w:t>
      </w:r>
    </w:p>
    <w:p w:rsidR="00791F4C" w:rsidRPr="00F80A67" w:rsidRDefault="00791F4C" w:rsidP="00791F4C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t xml:space="preserve">Students are expected to practice for at least 2 hours </w:t>
      </w:r>
      <w:r w:rsidR="00E96ABC">
        <w:t>for</w:t>
      </w:r>
      <w:r>
        <w:t xml:space="preserve"> each </w:t>
      </w:r>
      <w:r w:rsidR="00E96ABC">
        <w:t>class</w:t>
      </w:r>
      <w:r>
        <w:t>.</w:t>
      </w:r>
    </w:p>
    <w:p w:rsidR="00791F4C" w:rsidRDefault="00791F4C" w:rsidP="00791F4C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lastRenderedPageBreak/>
        <w:t>Every library has both internet and Word on their computers. Please practice at a location that is convenient for you!</w:t>
      </w:r>
    </w:p>
    <w:p w:rsidR="00791F4C" w:rsidRPr="00F4167E" w:rsidRDefault="00791F4C" w:rsidP="00791F4C">
      <w:pPr>
        <w:pStyle w:val="ListParagraph"/>
        <w:numPr>
          <w:ilvl w:val="0"/>
          <w:numId w:val="14"/>
        </w:numPr>
        <w:spacing w:line="276" w:lineRule="auto"/>
        <w:rPr>
          <w:i/>
        </w:rPr>
      </w:pPr>
      <w:r>
        <w:rPr>
          <w:i/>
        </w:rPr>
        <w:t xml:space="preserve">Word tutorials at </w:t>
      </w:r>
      <w:r w:rsidRPr="00F4167E">
        <w:rPr>
          <w:i/>
        </w:rPr>
        <w:t xml:space="preserve">gcflearnfree.org. </w:t>
      </w:r>
    </w:p>
    <w:p w:rsidR="00791F4C" w:rsidRPr="00F4167E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 w:rsidRPr="00F4167E">
        <w:t>Step 1 – Go to gcflearnfree.org.</w:t>
      </w:r>
    </w:p>
    <w:p w:rsidR="00791F4C" w:rsidRPr="00F4167E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 w:rsidRPr="00F4167E">
        <w:t xml:space="preserve">Step 2 – Click on </w:t>
      </w:r>
      <w:r>
        <w:t>the Microsoft Office tile</w:t>
      </w:r>
      <w:r w:rsidRPr="00F4167E">
        <w:t>.</w:t>
      </w:r>
    </w:p>
    <w:p w:rsidR="00791F4C" w:rsidRPr="00F4167E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 w:rsidRPr="00F4167E">
        <w:t>Step 3 –</w:t>
      </w:r>
      <w:r>
        <w:t xml:space="preserve"> </w:t>
      </w:r>
      <w:r w:rsidRPr="00F4167E">
        <w:t xml:space="preserve">Click on </w:t>
      </w:r>
      <w:r>
        <w:t>Word</w:t>
      </w:r>
      <w:r w:rsidRPr="00F4167E">
        <w:t xml:space="preserve"> </w:t>
      </w:r>
      <w:r w:rsidR="00E96ABC">
        <w:t>2013</w:t>
      </w:r>
      <w:r w:rsidRPr="00F4167E">
        <w:t>.</w:t>
      </w:r>
    </w:p>
    <w:p w:rsidR="00791F4C" w:rsidRPr="00333621" w:rsidRDefault="00791F4C" w:rsidP="00791F4C">
      <w:pPr>
        <w:pStyle w:val="ListParagraph"/>
        <w:numPr>
          <w:ilvl w:val="1"/>
          <w:numId w:val="14"/>
        </w:numPr>
        <w:spacing w:line="276" w:lineRule="auto"/>
      </w:pPr>
      <w:r>
        <w:t xml:space="preserve">Step 4 – Assign the tutorials on </w:t>
      </w:r>
      <w:r w:rsidR="00E96ABC">
        <w:t>Breaks, Columns, and Tables</w:t>
      </w:r>
      <w:r>
        <w:t>.</w:t>
      </w:r>
    </w:p>
    <w:p w:rsidR="00791F4C" w:rsidRPr="00956475" w:rsidRDefault="00791F4C" w:rsidP="00791F4C">
      <w:pPr>
        <w:spacing w:line="276" w:lineRule="auto"/>
      </w:pPr>
    </w:p>
    <w:p w:rsidR="00791F4C" w:rsidRPr="002C728C" w:rsidRDefault="00791F4C" w:rsidP="00791F4C">
      <w:pPr>
        <w:pStyle w:val="ListParagraph"/>
        <w:spacing w:line="276" w:lineRule="auto"/>
        <w:ind w:left="1440"/>
        <w:rPr>
          <w:b/>
        </w:rPr>
      </w:pPr>
    </w:p>
    <w:p w:rsidR="00791F4C" w:rsidRPr="007229D4" w:rsidRDefault="00791F4C" w:rsidP="00520940">
      <w:pPr>
        <w:pStyle w:val="Heading1"/>
      </w:pPr>
      <w:r w:rsidRPr="00520940">
        <w:t>(5)</w:t>
      </w:r>
      <w:r>
        <w:t xml:space="preserve"> </w:t>
      </w:r>
      <w:r w:rsidRPr="00520940">
        <w:t>Conclusion</w:t>
      </w:r>
      <w:r w:rsidR="003C5FE5">
        <w:t xml:space="preserve"> </w:t>
      </w:r>
    </w:p>
    <w:p w:rsidR="00791F4C" w:rsidRPr="002C728C" w:rsidRDefault="00791F4C" w:rsidP="00791F4C">
      <w:pPr>
        <w:pStyle w:val="ListParagraph"/>
        <w:numPr>
          <w:ilvl w:val="0"/>
          <w:numId w:val="15"/>
        </w:numPr>
        <w:spacing w:line="276" w:lineRule="auto"/>
      </w:pPr>
      <w:r w:rsidRPr="002C728C">
        <w:t>Go over handout, review material, and emphasize contact info &amp; further resources on handout.</w:t>
      </w:r>
    </w:p>
    <w:p w:rsidR="00791F4C" w:rsidRPr="002C728C" w:rsidRDefault="00791F4C" w:rsidP="00791F4C">
      <w:pPr>
        <w:pStyle w:val="ListParagraph"/>
        <w:numPr>
          <w:ilvl w:val="0"/>
          <w:numId w:val="15"/>
        </w:numPr>
        <w:spacing w:line="276" w:lineRule="auto"/>
      </w:pPr>
      <w:r w:rsidRPr="002C728C">
        <w:t>Any questions? Final comments?</w:t>
      </w:r>
    </w:p>
    <w:p w:rsidR="00791F4C" w:rsidRPr="002C728C" w:rsidRDefault="00791F4C" w:rsidP="00791F4C">
      <w:pPr>
        <w:pStyle w:val="ListParagraph"/>
        <w:numPr>
          <w:ilvl w:val="0"/>
          <w:numId w:val="15"/>
        </w:numPr>
        <w:spacing w:line="276" w:lineRule="auto"/>
      </w:pPr>
      <w:r w:rsidRPr="002C728C">
        <w:t>Remind patrons to practice; assign take-home-practice - remind them they can ask for help</w:t>
      </w:r>
    </w:p>
    <w:p w:rsidR="00791F4C" w:rsidRPr="002C728C" w:rsidRDefault="00791F4C" w:rsidP="00791F4C">
      <w:pPr>
        <w:pStyle w:val="ListParagraph"/>
        <w:numPr>
          <w:ilvl w:val="0"/>
          <w:numId w:val="15"/>
        </w:numPr>
        <w:spacing w:line="276" w:lineRule="auto"/>
      </w:pPr>
      <w:r w:rsidRPr="002C728C">
        <w:t>Remind to take survey.</w:t>
      </w:r>
    </w:p>
    <w:p w:rsidR="00791F4C" w:rsidRPr="002C728C" w:rsidRDefault="00791F4C" w:rsidP="00791F4C">
      <w:pPr>
        <w:spacing w:line="276" w:lineRule="auto"/>
        <w:jc w:val="both"/>
      </w:pPr>
    </w:p>
    <w:p w:rsidR="00E96ABC" w:rsidRDefault="00E96ABC">
      <w:pPr>
        <w:spacing w:after="200" w:line="276" w:lineRule="auto"/>
      </w:pPr>
      <w:r>
        <w:br w:type="page"/>
      </w:r>
    </w:p>
    <w:p w:rsidR="00E96ABC" w:rsidRPr="00FD4194" w:rsidRDefault="00E96ABC" w:rsidP="00E96ABC">
      <w:pPr>
        <w:pStyle w:val="Section"/>
      </w:pPr>
      <w:r w:rsidRPr="00FD4194">
        <w:lastRenderedPageBreak/>
        <w:t>Appendix</w:t>
      </w:r>
    </w:p>
    <w:p w:rsidR="00E96ABC" w:rsidRPr="002C728C" w:rsidRDefault="00E96ABC" w:rsidP="00E96ABC">
      <w:pPr>
        <w:spacing w:line="276" w:lineRule="auto"/>
      </w:pPr>
    </w:p>
    <w:p w:rsidR="00E96ABC" w:rsidRPr="00FD4194" w:rsidRDefault="00E96ABC" w:rsidP="00E96ABC">
      <w:pPr>
        <w:spacing w:line="276" w:lineRule="auto"/>
        <w:rPr>
          <w:rFonts w:ascii="Gotham Medium" w:hAnsi="Gotham Medium"/>
        </w:rPr>
      </w:pPr>
      <w:r w:rsidRPr="00FD4194">
        <w:rPr>
          <w:rFonts w:ascii="Gotham Medium" w:hAnsi="Gotham Medium"/>
        </w:rPr>
        <w:t>Key Decisions</w:t>
      </w:r>
    </w:p>
    <w:p w:rsidR="00E96ABC" w:rsidRPr="002C728C" w:rsidRDefault="00E96ABC" w:rsidP="00E96ABC">
      <w:pPr>
        <w:numPr>
          <w:ilvl w:val="0"/>
          <w:numId w:val="11"/>
        </w:numPr>
        <w:tabs>
          <w:tab w:val="num" w:pos="720"/>
        </w:tabs>
        <w:spacing w:after="0" w:line="276" w:lineRule="auto"/>
      </w:pPr>
      <w:r>
        <w:t>We decided to start with turning text to a table so students could see how they functioned before having to create one from scratch. It would give context to the future tables created in class.</w:t>
      </w:r>
    </w:p>
    <w:p w:rsidR="00E96ABC" w:rsidRPr="00FD4194" w:rsidRDefault="00E96ABC" w:rsidP="00E96ABC">
      <w:pPr>
        <w:spacing w:line="276" w:lineRule="auto"/>
        <w:rPr>
          <w:rFonts w:ascii="Gotham Medium" w:hAnsi="Gotham Medium"/>
        </w:rPr>
      </w:pPr>
    </w:p>
    <w:p w:rsidR="00415E5E" w:rsidRPr="000A006E" w:rsidRDefault="00415E5E" w:rsidP="00791F4C">
      <w:pPr>
        <w:spacing w:after="0"/>
      </w:pPr>
    </w:p>
    <w:sectPr w:rsidR="00415E5E" w:rsidRPr="000A006E" w:rsidSect="00CE394B">
      <w:footerReference w:type="default" r:id="rId9"/>
      <w:footerReference w:type="first" r:id="rId10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4C" w:rsidRDefault="00791F4C" w:rsidP="00240653">
      <w:pPr>
        <w:spacing w:after="0"/>
      </w:pPr>
      <w:r>
        <w:separator/>
      </w:r>
    </w:p>
  </w:endnote>
  <w:endnote w:type="continuationSeparator" w:id="0">
    <w:p w:rsidR="00791F4C" w:rsidRDefault="00791F4C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EE7D2A">
    <w:pPr>
      <w:pStyle w:val="Footer"/>
    </w:pPr>
    <w:r>
      <w:rPr>
        <w:noProof/>
      </w:rPr>
      <w:drawing>
        <wp:anchor distT="0" distB="0" distL="114300" distR="114300" simplePos="0" relativeHeight="251661823" behindDoc="0" locked="0" layoutInCell="1" allowOverlap="1" wp14:anchorId="5EBDA168" wp14:editId="2BE5F16B">
          <wp:simplePos x="0" y="0"/>
          <wp:positionH relativeFrom="margin">
            <wp:posOffset>5995035</wp:posOffset>
          </wp:positionH>
          <wp:positionV relativeFrom="paragraph">
            <wp:posOffset>-13970</wp:posOffset>
          </wp:positionV>
          <wp:extent cx="774700" cy="145415"/>
          <wp:effectExtent l="0" t="0" r="6350" b="698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060EFE7D" wp14:editId="0845BFE7">
              <wp:simplePos x="0" y="0"/>
              <wp:positionH relativeFrom="column">
                <wp:posOffset>69011</wp:posOffset>
              </wp:positionH>
              <wp:positionV relativeFrom="paragraph">
                <wp:posOffset>-246428</wp:posOffset>
              </wp:positionV>
              <wp:extent cx="5908675" cy="465347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675" cy="465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068E" w:rsidRPr="0093068E" w:rsidRDefault="0093068E" w:rsidP="000C32C8">
                          <w:pPr>
                            <w:spacing w:after="8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0C32C8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</w:p>
                        <w:p w:rsidR="0093068E" w:rsidRPr="0093068E" w:rsidRDefault="0093068E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 W 14</w:t>
                          </w:r>
                          <w:r w:rsidRPr="0093068E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 Denver, CO 80204 | 720.865.1706 | https://denverlibrary.org/ctc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FE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.45pt;margin-top:-19.4pt;width:465.25pt;height:36.6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" filled="f" stroked="f" strokeweight=".5pt">
              <v:textbox>
                <w:txbxContent>
                  <w:p w:rsidR="0093068E" w:rsidRPr="0093068E" w:rsidRDefault="0093068E" w:rsidP="000C32C8">
                    <w:pPr>
                      <w:spacing w:after="8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0C32C8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</w:p>
                  <w:p w:rsidR="0093068E" w:rsidRPr="0093068E" w:rsidRDefault="0093068E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10 W 14</w:t>
                    </w:r>
                    <w:r w:rsidRPr="0093068E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 Denver, CO 80204 | 720.865.1706 | https://denverlibrary.org/ctc</w:t>
                    </w:r>
                  </w:p>
                </w:txbxContent>
              </v:textbox>
            </v:shape>
          </w:pict>
        </mc:Fallback>
      </mc:AlternateContent>
    </w:r>
    <w:r w:rsidR="000C32C8"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43178294" wp14:editId="77F9517D">
              <wp:simplePos x="0" y="0"/>
              <wp:positionH relativeFrom="column">
                <wp:posOffset>5408762</wp:posOffset>
              </wp:positionH>
              <wp:positionV relativeFrom="paragraph">
                <wp:posOffset>-246428</wp:posOffset>
              </wp:positionV>
              <wp:extent cx="1423359" cy="224287"/>
              <wp:effectExtent l="0" t="0" r="0" b="444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3359" cy="2242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2C8" w:rsidRPr="00EE7D2A" w:rsidRDefault="007062AF" w:rsidP="000C32C8">
                          <w:pPr>
                            <w:jc w:val="right"/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>07/16</w: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t xml:space="preserve">/2015 | sl | Page </w: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instrText xml:space="preserve"> PAGE   \* MERGEFORMAT </w:instrText>
                          </w:r>
                          <w:r w:rsidR="000C32C8" w:rsidRPr="00EE7D2A">
                            <w:rPr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F8468F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2</w:t>
                          </w:r>
                          <w:r w:rsidR="000C32C8" w:rsidRPr="00EE7D2A">
                            <w:rPr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178294" id="Text Box 15" o:spid="_x0000_s1029" type="#_x0000_t202" style="position:absolute;margin-left:425.9pt;margin-top:-19.4pt;width:112.1pt;height:17.6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" filled="f" stroked="f" strokeweight=".5pt">
              <v:textbox>
                <w:txbxContent>
                  <w:p w:rsidR="000C32C8" w:rsidRPr="00EE7D2A" w:rsidRDefault="007062AF" w:rsidP="000C32C8">
                    <w:pPr>
                      <w:jc w:val="right"/>
                      <w:rPr>
                        <w:color w:val="FFFFFF" w:themeColor="background1"/>
                        <w:sz w:val="16"/>
                        <w:szCs w:val="20"/>
                      </w:rPr>
                    </w:pPr>
                    <w:r>
                      <w:rPr>
                        <w:color w:val="FFFFFF" w:themeColor="background1"/>
                        <w:sz w:val="16"/>
                        <w:szCs w:val="20"/>
                      </w:rPr>
                      <w:t>07/16</w: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t xml:space="preserve">/2015 | sl | Page </w: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instrText xml:space="preserve"> PAGE   \* MERGEFORMAT </w:instrText>
                    </w:r>
                    <w:r w:rsidR="000C32C8" w:rsidRPr="00EE7D2A">
                      <w:rPr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F8468F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t>2</w:t>
                    </w:r>
                    <w:r w:rsidR="000C32C8" w:rsidRPr="00EE7D2A">
                      <w:rPr>
                        <w:noProof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3068E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-260086</wp:posOffset>
              </wp:positionV>
              <wp:extent cx="6911172" cy="483031"/>
              <wp:effectExtent l="0" t="0" r="4445" b="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1172" cy="483031"/>
                      </a:xfrm>
                      <a:prstGeom prst="round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3068E" w:rsidRDefault="0093068E" w:rsidP="009306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30" style="position:absolute;margin-left:0;margin-top:-20.5pt;width:544.2pt;height:38.0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" fillcolor="#009fda" stroked="f" strokeweight="2pt">
              <v:textbox>
                <w:txbxContent>
                  <w:p w:rsidR="0093068E" w:rsidRDefault="0093068E" w:rsidP="0093068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D0" w:rsidRDefault="00B338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-211455</wp:posOffset>
              </wp:positionV>
              <wp:extent cx="5934075" cy="457200"/>
              <wp:effectExtent l="0" t="0" r="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Pr="00FB14D0" w:rsidRDefault="00D21BD0" w:rsidP="00CE394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COMMUNITY </w:t>
                          </w:r>
                          <w:r w:rsidRPr="00FB14D0">
                            <w:rPr>
                              <w:rFonts w:ascii="Gotham Bold" w:hAnsi="Gotham Bold"/>
                              <w:color w:val="FFFFFF" w:themeColor="background1"/>
                              <w:sz w:val="20"/>
                              <w:szCs w:val="20"/>
                            </w:rPr>
                            <w:t>TECHNOLOGY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CENTER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W 14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Ave Parkway |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Denver, CO 80204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| 720.865.1706 | </w:t>
                          </w:r>
                          <w:r w:rsidRPr="00FB14D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http://denverlibrary.org/ctc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margin-left:-5.25pt;margin-top:-16.65pt;width:46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l5twIAAME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" filled="f" stroked="f">
              <v:textbox>
                <w:txbxContent>
                  <w:p w:rsidR="00D21BD0" w:rsidRPr="00FB14D0" w:rsidRDefault="00D21BD0" w:rsidP="00CE394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COMMUNITY </w:t>
                    </w:r>
                    <w:r w:rsidRPr="00FB14D0">
                      <w:rPr>
                        <w:rFonts w:ascii="Gotham Bold" w:hAnsi="Gotham Bold"/>
                        <w:color w:val="FFFFFF" w:themeColor="background1"/>
                        <w:sz w:val="20"/>
                        <w:szCs w:val="20"/>
                      </w:rPr>
                      <w:t>TECHNOLOGY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CENTER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W 14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Ave Parkway |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 xml:space="preserve"> Denver, CO 80204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 xml:space="preserve"> | 720.865.1706 | </w:t>
                    </w:r>
                    <w:r w:rsidRPr="00FB14D0">
                      <w:rPr>
                        <w:color w:val="FFFFFF" w:themeColor="background1"/>
                        <w:sz w:val="20"/>
                        <w:szCs w:val="20"/>
                      </w:rPr>
                      <w:t>http://denverlibrary.org/ctc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-211455</wp:posOffset>
              </wp:positionV>
              <wp:extent cx="6988810" cy="457200"/>
              <wp:effectExtent l="2540" t="7620" r="0" b="1905"/>
              <wp:wrapThrough wrapText="bothSides">
                <wp:wrapPolygon edited="0">
                  <wp:start x="90" y="0"/>
                  <wp:lineTo x="-29" y="2250"/>
                  <wp:lineTo x="-29" y="18450"/>
                  <wp:lineTo x="29" y="21150"/>
                  <wp:lineTo x="90" y="21150"/>
                  <wp:lineTo x="21451" y="21150"/>
                  <wp:lineTo x="21539" y="21150"/>
                  <wp:lineTo x="21600" y="18000"/>
                  <wp:lineTo x="21600" y="3150"/>
                  <wp:lineTo x="21539" y="900"/>
                  <wp:lineTo x="21451" y="0"/>
                  <wp:lineTo x="90" y="0"/>
                </wp:wrapPolygon>
              </wp:wrapThrough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881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15A00CB" id="AutoShape 15" o:spid="_x0000_s1026" style="position:absolute;margin-left:-5.8pt;margin-top:-16.65pt;width:550.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" fillcolor="#009fda" stroked="f">
              <w10:wrap type="through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6292215</wp:posOffset>
              </wp:positionH>
              <wp:positionV relativeFrom="paragraph">
                <wp:posOffset>-121920</wp:posOffset>
              </wp:positionV>
              <wp:extent cx="588010" cy="367665"/>
              <wp:effectExtent l="0" t="1905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5/8/2012</w:t>
                          </w:r>
                        </w:p>
                        <w:p w:rsidR="00D21BD0" w:rsidRPr="00FB14D0" w:rsidRDefault="00D21BD0" w:rsidP="00CE394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sl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495.45pt;margin-top:-9.6pt;width:46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NF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" filled="f" stroked="f">
              <v:textbox>
                <w:txbxContent>
                  <w:p w:rsidR="00D21B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5/8/2012</w:t>
                    </w:r>
                  </w:p>
                  <w:p w:rsidR="00D21BD0" w:rsidRPr="00FB14D0" w:rsidRDefault="00D21BD0" w:rsidP="00CE394B">
                    <w:pPr>
                      <w:spacing w:after="0"/>
                      <w:jc w:val="right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>sl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4C" w:rsidRDefault="00791F4C" w:rsidP="00240653">
      <w:pPr>
        <w:spacing w:after="0"/>
      </w:pPr>
      <w:r>
        <w:separator/>
      </w:r>
    </w:p>
  </w:footnote>
  <w:footnote w:type="continuationSeparator" w:id="0">
    <w:p w:rsidR="00791F4C" w:rsidRDefault="00791F4C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479ECAFA"/>
    <w:lvl w:ilvl="0" w:tplc="82C898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FDECCD74"/>
    <w:lvl w:ilvl="0" w:tplc="5466377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B037E"/>
    <w:multiLevelType w:val="hybridMultilevel"/>
    <w:tmpl w:val="6952068C"/>
    <w:lvl w:ilvl="0" w:tplc="B66E1D7C">
      <w:start w:val="10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d02626,#c23434,#c03,#e37222,#fc3,#6aa5d2,#9e9f40,#a05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4C"/>
    <w:rsid w:val="00053DA2"/>
    <w:rsid w:val="000542A9"/>
    <w:rsid w:val="0006068F"/>
    <w:rsid w:val="00070CFD"/>
    <w:rsid w:val="000758D3"/>
    <w:rsid w:val="000864CC"/>
    <w:rsid w:val="000A006E"/>
    <w:rsid w:val="000A3FE3"/>
    <w:rsid w:val="000C32C8"/>
    <w:rsid w:val="000D3F54"/>
    <w:rsid w:val="000F3C46"/>
    <w:rsid w:val="001331DF"/>
    <w:rsid w:val="0014415A"/>
    <w:rsid w:val="001522AA"/>
    <w:rsid w:val="0016184C"/>
    <w:rsid w:val="00175102"/>
    <w:rsid w:val="00185C78"/>
    <w:rsid w:val="001A4B1C"/>
    <w:rsid w:val="001A5BF2"/>
    <w:rsid w:val="001A6D58"/>
    <w:rsid w:val="001A7993"/>
    <w:rsid w:val="001B201D"/>
    <w:rsid w:val="001C773E"/>
    <w:rsid w:val="001F093D"/>
    <w:rsid w:val="001F7FA1"/>
    <w:rsid w:val="00226CD6"/>
    <w:rsid w:val="00240653"/>
    <w:rsid w:val="00255163"/>
    <w:rsid w:val="002671E7"/>
    <w:rsid w:val="00296793"/>
    <w:rsid w:val="002C728C"/>
    <w:rsid w:val="003232C5"/>
    <w:rsid w:val="00323AC9"/>
    <w:rsid w:val="00335B79"/>
    <w:rsid w:val="00356E01"/>
    <w:rsid w:val="00366D2F"/>
    <w:rsid w:val="00372353"/>
    <w:rsid w:val="00380897"/>
    <w:rsid w:val="00380A95"/>
    <w:rsid w:val="00384E45"/>
    <w:rsid w:val="003B067C"/>
    <w:rsid w:val="003C2286"/>
    <w:rsid w:val="003C5FE5"/>
    <w:rsid w:val="003E0D27"/>
    <w:rsid w:val="003F4074"/>
    <w:rsid w:val="003F6EF9"/>
    <w:rsid w:val="004007A5"/>
    <w:rsid w:val="00415E5E"/>
    <w:rsid w:val="00430C38"/>
    <w:rsid w:val="00451B44"/>
    <w:rsid w:val="00454806"/>
    <w:rsid w:val="00475931"/>
    <w:rsid w:val="00485717"/>
    <w:rsid w:val="004B0C7B"/>
    <w:rsid w:val="004B48EA"/>
    <w:rsid w:val="004C0173"/>
    <w:rsid w:val="004C2B26"/>
    <w:rsid w:val="004C34E5"/>
    <w:rsid w:val="004D3826"/>
    <w:rsid w:val="004E799F"/>
    <w:rsid w:val="0051014B"/>
    <w:rsid w:val="005139E9"/>
    <w:rsid w:val="00520940"/>
    <w:rsid w:val="00551271"/>
    <w:rsid w:val="00577057"/>
    <w:rsid w:val="005A7422"/>
    <w:rsid w:val="005E5D59"/>
    <w:rsid w:val="00600F5E"/>
    <w:rsid w:val="00644622"/>
    <w:rsid w:val="006535E3"/>
    <w:rsid w:val="006775C9"/>
    <w:rsid w:val="006844BC"/>
    <w:rsid w:val="0069499F"/>
    <w:rsid w:val="006E269B"/>
    <w:rsid w:val="006E285D"/>
    <w:rsid w:val="006F0196"/>
    <w:rsid w:val="007062AF"/>
    <w:rsid w:val="007229D4"/>
    <w:rsid w:val="00767369"/>
    <w:rsid w:val="00773A47"/>
    <w:rsid w:val="00782416"/>
    <w:rsid w:val="00791F4C"/>
    <w:rsid w:val="007B01CB"/>
    <w:rsid w:val="007B4805"/>
    <w:rsid w:val="007D668E"/>
    <w:rsid w:val="00802E67"/>
    <w:rsid w:val="00817473"/>
    <w:rsid w:val="008215DB"/>
    <w:rsid w:val="00826186"/>
    <w:rsid w:val="008470D4"/>
    <w:rsid w:val="008A06FB"/>
    <w:rsid w:val="008C282E"/>
    <w:rsid w:val="008D06CF"/>
    <w:rsid w:val="009002CB"/>
    <w:rsid w:val="00904200"/>
    <w:rsid w:val="00913704"/>
    <w:rsid w:val="0093068E"/>
    <w:rsid w:val="009425BB"/>
    <w:rsid w:val="00974C44"/>
    <w:rsid w:val="00992D2A"/>
    <w:rsid w:val="009B2A6B"/>
    <w:rsid w:val="009F17D3"/>
    <w:rsid w:val="00A173FA"/>
    <w:rsid w:val="00A33082"/>
    <w:rsid w:val="00AA2FD7"/>
    <w:rsid w:val="00B050B7"/>
    <w:rsid w:val="00B33871"/>
    <w:rsid w:val="00B438AB"/>
    <w:rsid w:val="00B62162"/>
    <w:rsid w:val="00B6475A"/>
    <w:rsid w:val="00B6726C"/>
    <w:rsid w:val="00BA0904"/>
    <w:rsid w:val="00BC794D"/>
    <w:rsid w:val="00BD4A13"/>
    <w:rsid w:val="00BE73B5"/>
    <w:rsid w:val="00BF1882"/>
    <w:rsid w:val="00C01372"/>
    <w:rsid w:val="00C56EEC"/>
    <w:rsid w:val="00C63B4D"/>
    <w:rsid w:val="00C97AA9"/>
    <w:rsid w:val="00CD1BE1"/>
    <w:rsid w:val="00CE394B"/>
    <w:rsid w:val="00D21BD0"/>
    <w:rsid w:val="00D9224B"/>
    <w:rsid w:val="00DF2B38"/>
    <w:rsid w:val="00E116E4"/>
    <w:rsid w:val="00E23787"/>
    <w:rsid w:val="00E418FF"/>
    <w:rsid w:val="00E478FF"/>
    <w:rsid w:val="00E64931"/>
    <w:rsid w:val="00E8538F"/>
    <w:rsid w:val="00E90469"/>
    <w:rsid w:val="00E96ABC"/>
    <w:rsid w:val="00E97CA1"/>
    <w:rsid w:val="00EC1F24"/>
    <w:rsid w:val="00EC7E01"/>
    <w:rsid w:val="00EE7D2A"/>
    <w:rsid w:val="00F04E55"/>
    <w:rsid w:val="00F13D53"/>
    <w:rsid w:val="00F407FA"/>
    <w:rsid w:val="00F47D0D"/>
    <w:rsid w:val="00F8468F"/>
    <w:rsid w:val="00F93F78"/>
    <w:rsid w:val="00FB14D0"/>
    <w:rsid w:val="00FD5B1F"/>
    <w:rsid w:val="00FE4B4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2626,#c23434,#c03,#e37222,#fc3,#6aa5d2,#9e9f40,#a05740"/>
    </o:shapedefaults>
    <o:shapelayout v:ext="edit">
      <o:idmap v:ext="edit" data="1"/>
    </o:shapelayout>
  </w:shapeDefaults>
  <w:decimalSymbol w:val="."/>
  <w:listSeparator w:val=","/>
  <w15:docId w15:val="{3C06FD27-D365-4EB9-AA5A-76EBF1EA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0A006E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793"/>
    <w:pPr>
      <w:spacing w:line="276" w:lineRule="auto"/>
      <w:outlineLvl w:val="0"/>
    </w:pPr>
    <w:rPr>
      <w:rFonts w:ascii="Gotham Bold" w:hAnsi="Gotham Bold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6793"/>
    <w:pPr>
      <w:numPr>
        <w:numId w:val="14"/>
      </w:numPr>
      <w:spacing w:after="0" w:line="276" w:lineRule="auto"/>
      <w:outlineLvl w:val="2"/>
    </w:pPr>
    <w:rPr>
      <w:rFonts w:ascii="Gotham Bold" w:hAnsi="Gotham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0653"/>
  </w:style>
  <w:style w:type="paragraph" w:styleId="Footer">
    <w:name w:val="footer"/>
    <w:basedOn w:val="Normal"/>
    <w:link w:val="FooterChar"/>
    <w:uiPriority w:val="99"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793"/>
    <w:rPr>
      <w:rFonts w:ascii="Gotham Bold" w:hAnsi="Gotham Bold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296793"/>
    <w:rPr>
      <w:rFonts w:ascii="Gotham Bold" w:hAnsi="Gotham Bold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paragraph" w:customStyle="1" w:styleId="Section">
    <w:name w:val="Section"/>
    <w:basedOn w:val="Normal"/>
    <w:link w:val="SectionChar"/>
    <w:qFormat/>
    <w:rsid w:val="00296793"/>
    <w:rPr>
      <w:rFonts w:ascii="Gotham Medium" w:hAnsi="Gotham Medium"/>
      <w:u w:val="single"/>
    </w:rPr>
  </w:style>
  <w:style w:type="paragraph" w:styleId="NoSpacing">
    <w:name w:val="No Spacing"/>
    <w:basedOn w:val="ListParagraph"/>
    <w:uiPriority w:val="1"/>
    <w:qFormat/>
    <w:rsid w:val="00296793"/>
    <w:pPr>
      <w:numPr>
        <w:numId w:val="13"/>
      </w:numPr>
      <w:spacing w:line="276" w:lineRule="auto"/>
    </w:pPr>
  </w:style>
  <w:style w:type="character" w:customStyle="1" w:styleId="SectionChar">
    <w:name w:val="Section Char"/>
    <w:basedOn w:val="DefaultParagraphFont"/>
    <w:link w:val="Section"/>
    <w:rsid w:val="00296793"/>
    <w:rPr>
      <w:rFonts w:ascii="Gotham Medium" w:hAnsi="Gotham Medium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C\Class%20Materials\Lesson%20Plan%20Template%202015-06-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367CA145BB4CDC9ED6C0C5C71A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74FF-8618-4D37-B1CA-4E2F19B3523C}"/>
      </w:docPartPr>
      <w:docPartBody>
        <w:p w:rsidR="00593376" w:rsidRDefault="00391C5A" w:rsidP="00391C5A">
          <w:pPr>
            <w:pStyle w:val="26367CA145BB4CDC9ED6C0C5C71A0DF9"/>
          </w:pPr>
          <w:r>
            <w:t>(</w:t>
          </w:r>
          <w:r w:rsidRPr="002C728C">
            <w:rPr>
              <w:rStyle w:val="PlaceholderText"/>
            </w:rPr>
            <w:t>x</w:t>
          </w:r>
          <w:r>
            <w:rPr>
              <w:rStyle w:val="PlaceholderText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5A"/>
    <w:rsid w:val="00391C5A"/>
    <w:rsid w:val="005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C5A"/>
    <w:rPr>
      <w:color w:val="808080"/>
    </w:rPr>
  </w:style>
  <w:style w:type="paragraph" w:customStyle="1" w:styleId="26367CA145BB4CDC9ED6C0C5C71A0DF9">
    <w:name w:val="26367CA145BB4CDC9ED6C0C5C71A0DF9"/>
    <w:rsid w:val="00391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BD9-436C-45CC-9C16-93A64BCD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2015-06-11.dotx</Template>
  <TotalTime>1049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Denver Public Library</Company>
  <LinksUpToDate>false</LinksUpToDate>
  <CharactersWithSpaces>10440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squee leigh</dc:creator>
  <cp:keywords>Lesson;Plan</cp:keywords>
  <cp:lastModifiedBy>Kristen Mueller</cp:lastModifiedBy>
  <cp:revision>6</cp:revision>
  <cp:lastPrinted>2014-02-28T17:43:00Z</cp:lastPrinted>
  <dcterms:created xsi:type="dcterms:W3CDTF">2015-07-15T20:58:00Z</dcterms:created>
  <dcterms:modified xsi:type="dcterms:W3CDTF">2015-07-16T18:04:00Z</dcterms:modified>
</cp:coreProperties>
</file>