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436B6" w14:textId="77777777" w:rsidR="000A006E" w:rsidRDefault="00B33871" w:rsidP="000A006E">
      <w:pPr>
        <w:spacing w:after="0"/>
      </w:pPr>
      <w:r>
        <w:rPr>
          <w:noProof/>
        </w:rPr>
        <mc:AlternateContent>
          <mc:Choice Requires="wps">
            <w:drawing>
              <wp:anchor distT="0" distB="0" distL="114300" distR="114300" simplePos="0" relativeHeight="251661312" behindDoc="0" locked="0" layoutInCell="1" allowOverlap="1" wp14:anchorId="002909F5" wp14:editId="4CB2A5FF">
                <wp:simplePos x="0" y="0"/>
                <wp:positionH relativeFrom="column">
                  <wp:posOffset>142876</wp:posOffset>
                </wp:positionH>
                <wp:positionV relativeFrom="paragraph">
                  <wp:posOffset>-28576</wp:posOffset>
                </wp:positionV>
                <wp:extent cx="4552950" cy="923925"/>
                <wp:effectExtent l="0" t="0" r="0" b="952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2A515" w14:textId="2E6F8D9B" w:rsidR="000A006E" w:rsidRPr="00C01372" w:rsidRDefault="00463401" w:rsidP="000A006E">
                            <w:pPr>
                              <w:rPr>
                                <w:color w:val="FFFFFF" w:themeColor="background1"/>
                                <w:sz w:val="52"/>
                                <w:szCs w:val="52"/>
                              </w:rPr>
                            </w:pPr>
                            <w:r w:rsidRPr="00181662">
                              <w:rPr>
                                <w:color w:val="FFFFFF" w:themeColor="background1"/>
                                <w:sz w:val="52"/>
                                <w:szCs w:val="52"/>
                              </w:rPr>
                              <w:t>Microsoft Publisher</w:t>
                            </w:r>
                            <w:r w:rsidR="00181662" w:rsidRPr="00181662">
                              <w:rPr>
                                <w:color w:val="FFFFFF" w:themeColor="background1"/>
                                <w:sz w:val="52"/>
                                <w:szCs w:val="52"/>
                              </w:rPr>
                              <w:t>:</w:t>
                            </w:r>
                            <w:r>
                              <w:rPr>
                                <w:rFonts w:ascii="Gotham Medium" w:hAnsi="Gotham Medium"/>
                                <w:color w:val="FFFFFF" w:themeColor="background1"/>
                                <w:sz w:val="52"/>
                                <w:szCs w:val="52"/>
                              </w:rPr>
                              <w:t xml:space="preserve"> Basics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909F5" id="_x0000_t202" coordsize="21600,21600" o:spt="202" path="m,l,21600r21600,l21600,xe">
                <v:stroke joinstyle="miter"/>
                <v:path gradientshapeok="t" o:connecttype="rect"/>
              </v:shapetype>
              <v:shape id="Text Box 26" o:spid="_x0000_s1026" type="#_x0000_t202" style="position:absolute;margin-left:11.25pt;margin-top:-2.25pt;width:358.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hS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" filled="f" stroked="f">
                <v:textbox>
                  <w:txbxContent>
                    <w:p w14:paraId="2092A515" w14:textId="2E6F8D9B" w:rsidR="000A006E" w:rsidRPr="00C01372" w:rsidRDefault="00463401" w:rsidP="000A006E">
                      <w:pPr>
                        <w:rPr>
                          <w:color w:val="FFFFFF" w:themeColor="background1"/>
                          <w:sz w:val="52"/>
                          <w:szCs w:val="52"/>
                        </w:rPr>
                      </w:pPr>
                      <w:r w:rsidRPr="00181662">
                        <w:rPr>
                          <w:color w:val="FFFFFF" w:themeColor="background1"/>
                          <w:sz w:val="52"/>
                          <w:szCs w:val="52"/>
                        </w:rPr>
                        <w:t>Microsoft Publisher</w:t>
                      </w:r>
                      <w:r w:rsidR="00181662" w:rsidRPr="00181662">
                        <w:rPr>
                          <w:color w:val="FFFFFF" w:themeColor="background1"/>
                          <w:sz w:val="52"/>
                          <w:szCs w:val="52"/>
                        </w:rPr>
                        <w:t>:</w:t>
                      </w:r>
                      <w:r>
                        <w:rPr>
                          <w:rFonts w:ascii="Gotham Medium" w:hAnsi="Gotham Medium"/>
                          <w:color w:val="FFFFFF" w:themeColor="background1"/>
                          <w:sz w:val="52"/>
                          <w:szCs w:val="52"/>
                        </w:rPr>
                        <w:t xml:space="preserve"> Basics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2029201" wp14:editId="67A829BF">
                <wp:simplePos x="0" y="0"/>
                <wp:positionH relativeFrom="column">
                  <wp:posOffset>-73660</wp:posOffset>
                </wp:positionH>
                <wp:positionV relativeFrom="paragraph">
                  <wp:posOffset>-15240</wp:posOffset>
                </wp:positionV>
                <wp:extent cx="347980" cy="914400"/>
                <wp:effectExtent l="2540" t="3810" r="1905"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5AD6E" w14:textId="77777777" w:rsidR="000A006E" w:rsidRPr="000542A9" w:rsidRDefault="000A006E" w:rsidP="000A006E">
                            <w:pPr>
                              <w:jc w:val="center"/>
                              <w:rPr>
                                <w:color w:val="FFFFFF" w:themeColor="background1"/>
                                <w:sz w:val="20"/>
                              </w:rPr>
                            </w:pPr>
                            <w:r w:rsidRPr="000542A9">
                              <w:rPr>
                                <w:color w:val="FFFFFF" w:themeColor="background1"/>
                                <w:sz w:val="20"/>
                              </w:rPr>
                              <w:t>Lesson Plan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29201" id="Text Box 27" o:spid="_x0000_s1027" type="#_x0000_t202" style="position:absolute;margin-left:-5.8pt;margin-top:-1.2pt;width:27.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" filled="f" stroked="f">
                <v:textbox style="layout-flow:vertical">
                  <w:txbxContent>
                    <w:p w14:paraId="4055AD6E" w14:textId="77777777" w:rsidR="000A006E" w:rsidRPr="000542A9" w:rsidRDefault="000A006E" w:rsidP="000A006E">
                      <w:pPr>
                        <w:jc w:val="center"/>
                        <w:rPr>
                          <w:color w:val="FFFFFF" w:themeColor="background1"/>
                          <w:sz w:val="20"/>
                        </w:rPr>
                      </w:pPr>
                      <w:r w:rsidRPr="000542A9">
                        <w:rPr>
                          <w:color w:val="FFFFFF" w:themeColor="background1"/>
                          <w:sz w:val="20"/>
                        </w:rPr>
                        <w:t>Lesson Plan</w:t>
                      </w:r>
                    </w:p>
                  </w:txbxContent>
                </v:textbox>
              </v:shape>
            </w:pict>
          </mc:Fallback>
        </mc:AlternateContent>
      </w:r>
      <w:r w:rsidR="000A006E" w:rsidRPr="002C728C">
        <w:rPr>
          <w:noProof/>
        </w:rPr>
        <w:drawing>
          <wp:anchor distT="0" distB="0" distL="114300" distR="114300" simplePos="0" relativeHeight="251662336" behindDoc="0" locked="0" layoutInCell="1" allowOverlap="1" wp14:anchorId="3956681E" wp14:editId="42E517AC">
            <wp:simplePos x="0" y="0"/>
            <wp:positionH relativeFrom="column">
              <wp:posOffset>4629785</wp:posOffset>
            </wp:positionH>
            <wp:positionV relativeFrom="paragraph">
              <wp:posOffset>38735</wp:posOffset>
            </wp:positionV>
            <wp:extent cx="2044700" cy="822960"/>
            <wp:effectExtent l="19050" t="0" r="0" b="0"/>
            <wp:wrapSquare wrapText="bothSides"/>
            <wp:docPr id="1"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69C9F3FA" wp14:editId="03A1BD81">
                <wp:simplePos x="0" y="0"/>
                <wp:positionH relativeFrom="column">
                  <wp:posOffset>-73660</wp:posOffset>
                </wp:positionH>
                <wp:positionV relativeFrom="paragraph">
                  <wp:posOffset>-15240</wp:posOffset>
                </wp:positionV>
                <wp:extent cx="6988810" cy="914400"/>
                <wp:effectExtent l="2540" t="3810" r="0" b="5715"/>
                <wp:wrapSquare wrapText="bothSides"/>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9144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7D7BEA" id="AutoShape 25" o:spid="_x0000_s1026" style="position:absolute;margin-left:-5.8pt;margin-top:-1.2pt;width:550.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" fillcolor="#009fda" stroked="f">
                <w10:wrap type="square"/>
              </v:roundrect>
            </w:pict>
          </mc:Fallback>
        </mc:AlternateContent>
      </w:r>
    </w:p>
    <w:p w14:paraId="17CE311D" w14:textId="72EFB00F" w:rsidR="00B5734A" w:rsidRDefault="00B5734A" w:rsidP="00B5734A">
      <w:pPr>
        <w:spacing w:after="0"/>
      </w:pPr>
      <w:r>
        <w:t>A student with intermediate level computer skills learns how to use Publisher templates and create a simple publication from scratch.</w:t>
      </w:r>
    </w:p>
    <w:p w14:paraId="58FF4A9E" w14:textId="77777777" w:rsidR="000A006E" w:rsidRPr="00B050B7" w:rsidRDefault="000A006E" w:rsidP="0093068E">
      <w:pPr>
        <w:spacing w:after="0"/>
        <w:ind w:left="720"/>
      </w:pPr>
      <w:bookmarkStart w:id="0" w:name="_GoBack"/>
      <w:bookmarkEnd w:id="0"/>
    </w:p>
    <w:p w14:paraId="54DE7E37" w14:textId="77777777" w:rsidR="000A006E" w:rsidRPr="002C728C" w:rsidRDefault="00B6475A" w:rsidP="00296793">
      <w:pPr>
        <w:pStyle w:val="Section"/>
      </w:pPr>
      <w:r>
        <w:t>Learning</w:t>
      </w:r>
      <w:r w:rsidR="000A006E" w:rsidRPr="002C728C">
        <w:t xml:space="preserve"> Objectives</w:t>
      </w:r>
    </w:p>
    <w:p w14:paraId="769CF69E" w14:textId="77777777" w:rsidR="000A006E" w:rsidRPr="002C728C" w:rsidRDefault="000A006E" w:rsidP="000A006E">
      <w:pPr>
        <w:rPr>
          <w:shd w:val="solid" w:color="FFFFFF" w:fill="FFFFFF"/>
        </w:rPr>
      </w:pPr>
      <w:r w:rsidRPr="002C728C">
        <w:rPr>
          <w:shd w:val="solid" w:color="FFFFFF" w:fill="FFFFFF"/>
        </w:rPr>
        <w:t>At the end of the class, the student will:</w:t>
      </w:r>
    </w:p>
    <w:p w14:paraId="63D016A2" w14:textId="77777777" w:rsidR="00763AC1" w:rsidRDefault="00763AC1" w:rsidP="00763AC1">
      <w:pPr>
        <w:pStyle w:val="NoSpacing"/>
      </w:pPr>
      <w:r>
        <w:t>Be able to identify when to use Publisher to create a file.</w:t>
      </w:r>
    </w:p>
    <w:p w14:paraId="410137CB" w14:textId="77777777" w:rsidR="00763AC1" w:rsidRDefault="00763AC1" w:rsidP="00763AC1">
      <w:pPr>
        <w:pStyle w:val="NoSpacing"/>
      </w:pPr>
      <w:r>
        <w:t>Be able to find and manipulate a template in Publisher.</w:t>
      </w:r>
    </w:p>
    <w:p w14:paraId="66C632A5" w14:textId="77777777" w:rsidR="00763AC1" w:rsidRDefault="00763AC1" w:rsidP="00763AC1">
      <w:pPr>
        <w:pStyle w:val="NoSpacing"/>
      </w:pPr>
      <w:r>
        <w:t>Be able to start a publication from scratch and add text boxes and images.</w:t>
      </w:r>
    </w:p>
    <w:p w14:paraId="5C91E438" w14:textId="77777777" w:rsidR="00763AC1" w:rsidRDefault="00763AC1" w:rsidP="00763AC1">
      <w:pPr>
        <w:pStyle w:val="NoSpacing"/>
      </w:pPr>
      <w:r>
        <w:t>Be able to work with layering objects in a publication to achieve a desired look.</w:t>
      </w:r>
    </w:p>
    <w:p w14:paraId="6724A61D" w14:textId="77777777" w:rsidR="000A006E" w:rsidRPr="002C728C" w:rsidRDefault="000A006E" w:rsidP="000A006E"/>
    <w:p w14:paraId="0405A46B" w14:textId="77777777" w:rsidR="000A006E" w:rsidRPr="002C728C" w:rsidRDefault="000A006E" w:rsidP="00296793">
      <w:pPr>
        <w:pStyle w:val="Section"/>
      </w:pPr>
      <w:r w:rsidRPr="002C728C">
        <w:t>Lesson Prep Work</w:t>
      </w:r>
    </w:p>
    <w:p w14:paraId="67815657" w14:textId="77777777" w:rsidR="000A006E" w:rsidRPr="002C728C" w:rsidRDefault="000A006E" w:rsidP="000A006E">
      <w:pPr>
        <w:rPr>
          <w:bCs/>
        </w:rPr>
      </w:pPr>
      <w:r w:rsidRPr="002C728C">
        <w:rPr>
          <w:bCs/>
        </w:rPr>
        <w:t>(30 min, at a minimum, prior to student arrival)</w:t>
      </w:r>
    </w:p>
    <w:p w14:paraId="67DA2DA8" w14:textId="77777777" w:rsidR="000A006E" w:rsidRPr="002C728C" w:rsidRDefault="000A006E" w:rsidP="00296793">
      <w:pPr>
        <w:pStyle w:val="NoSpacing"/>
      </w:pPr>
      <w:proofErr w:type="gramStart"/>
      <w:r w:rsidRPr="002C728C">
        <w:t>get</w:t>
      </w:r>
      <w:proofErr w:type="gramEnd"/>
      <w:r w:rsidRPr="002C728C">
        <w:t xml:space="preserve"> in early to test for technology failure, because it will happen :-)</w:t>
      </w:r>
    </w:p>
    <w:p w14:paraId="0D7E0053" w14:textId="77777777" w:rsidR="004C08B3" w:rsidRPr="002C728C" w:rsidRDefault="004C08B3" w:rsidP="004C08B3">
      <w:pPr>
        <w:pStyle w:val="NoSpacing"/>
      </w:pPr>
      <w:r w:rsidRPr="002C728C">
        <w:t xml:space="preserve">pre-save example </w:t>
      </w:r>
      <w:r>
        <w:t xml:space="preserve">files from </w:t>
      </w:r>
      <w:r w:rsidRPr="002800E0">
        <w:t>J:\Classes\Publisher</w:t>
      </w:r>
      <w:r>
        <w:t xml:space="preserve"> to the desktop on each computer</w:t>
      </w:r>
    </w:p>
    <w:p w14:paraId="7C879BE9" w14:textId="77777777" w:rsidR="000A006E" w:rsidRDefault="000A006E" w:rsidP="00296793">
      <w:pPr>
        <w:pStyle w:val="NoSpacing"/>
      </w:pPr>
      <w:r w:rsidRPr="002C728C">
        <w:t>print handouts</w:t>
      </w:r>
    </w:p>
    <w:p w14:paraId="3D42FFC0" w14:textId="2E40DAFA" w:rsidR="00136BC5" w:rsidRPr="002C728C" w:rsidRDefault="00136BC5" w:rsidP="00296793">
      <w:pPr>
        <w:pStyle w:val="NoSpacing"/>
      </w:pPr>
      <w:r>
        <w:t xml:space="preserve">bring a whole blank sheet of paper, some pictures, some </w:t>
      </w:r>
      <w:proofErr w:type="spellStart"/>
      <w:r>
        <w:t>postit</w:t>
      </w:r>
      <w:proofErr w:type="spellEnd"/>
      <w:r>
        <w:t xml:space="preserve"> notes, several smaller scraps of paper,</w:t>
      </w:r>
      <w:r w:rsidR="00F12CCB">
        <w:t xml:space="preserve"> a pen or marker,</w:t>
      </w:r>
      <w:r>
        <w:t xml:space="preserve"> and some tape</w:t>
      </w:r>
    </w:p>
    <w:p w14:paraId="79753D4A" w14:textId="77777777" w:rsidR="000A006E" w:rsidRPr="002C728C" w:rsidRDefault="000A006E" w:rsidP="000A006E"/>
    <w:p w14:paraId="21BD45A2" w14:textId="77777777" w:rsidR="000A006E" w:rsidRPr="002C728C" w:rsidRDefault="000A006E" w:rsidP="00296793">
      <w:pPr>
        <w:pStyle w:val="Section"/>
      </w:pPr>
      <w:r w:rsidRPr="002C728C">
        <w:t>Lesson Prerequisites</w:t>
      </w:r>
    </w:p>
    <w:p w14:paraId="72839A2A" w14:textId="77777777" w:rsidR="00763AC1" w:rsidRPr="00087D8D" w:rsidRDefault="00763AC1" w:rsidP="00763AC1">
      <w:pPr>
        <w:pStyle w:val="ListParagraph"/>
        <w:numPr>
          <w:ilvl w:val="0"/>
          <w:numId w:val="21"/>
        </w:numPr>
        <w:tabs>
          <w:tab w:val="num" w:pos="720"/>
        </w:tabs>
        <w:spacing w:after="0"/>
      </w:pPr>
      <w:r>
        <w:t>Computer Basics series or equivalent skills</w:t>
      </w:r>
    </w:p>
    <w:p w14:paraId="3DBE2017" w14:textId="77777777" w:rsidR="00763AC1" w:rsidRPr="002C728C" w:rsidRDefault="00763AC1" w:rsidP="00763AC1">
      <w:pPr>
        <w:pStyle w:val="ListParagraph"/>
        <w:numPr>
          <w:ilvl w:val="0"/>
          <w:numId w:val="21"/>
        </w:numPr>
        <w:tabs>
          <w:tab w:val="num" w:pos="720"/>
        </w:tabs>
        <w:spacing w:after="0"/>
      </w:pPr>
      <w:r w:rsidRPr="00087D8D">
        <w:t>MS Word 2007 Basics or equivalent skills</w:t>
      </w:r>
    </w:p>
    <w:p w14:paraId="2A8397EE" w14:textId="77777777" w:rsidR="000A006E" w:rsidRPr="002C728C" w:rsidRDefault="000A006E" w:rsidP="000A006E">
      <w:pPr>
        <w:spacing w:line="276" w:lineRule="auto"/>
      </w:pPr>
    </w:p>
    <w:p w14:paraId="156844EE" w14:textId="77777777" w:rsidR="000A006E" w:rsidRPr="002C728C" w:rsidRDefault="000A006E" w:rsidP="00296793">
      <w:pPr>
        <w:pStyle w:val="Section"/>
      </w:pPr>
      <w:r w:rsidRPr="002C728C">
        <w:t>Lesson Outline</w:t>
      </w:r>
    </w:p>
    <w:p w14:paraId="5C290C2A" w14:textId="35C64FDE" w:rsidR="000A006E" w:rsidRPr="002C728C" w:rsidRDefault="000A006E" w:rsidP="000A006E">
      <w:pPr>
        <w:spacing w:line="276" w:lineRule="auto"/>
      </w:pPr>
      <w:r w:rsidRPr="002C728C">
        <w:t>The lesson is completed in one</w:t>
      </w:r>
      <w:r w:rsidR="00B5734A">
        <w:t xml:space="preserve"> (120</w:t>
      </w:r>
      <w:r>
        <w:t xml:space="preserve">) minute </w:t>
      </w:r>
      <w:r w:rsidRPr="002C728C">
        <w:t>class session.</w:t>
      </w:r>
    </w:p>
    <w:p w14:paraId="2DC49FD2" w14:textId="77777777" w:rsidR="000A006E" w:rsidRPr="002C728C" w:rsidRDefault="003F6EF9" w:rsidP="00296793">
      <w:pPr>
        <w:pStyle w:val="Heading1"/>
        <w:rPr>
          <w:i/>
        </w:rPr>
      </w:pPr>
      <w:r>
        <w:rPr>
          <w:rStyle w:val="PlaceholderText"/>
          <w:color w:val="auto"/>
        </w:rPr>
        <w:t>(5</w:t>
      </w:r>
      <w:r w:rsidR="000A006E" w:rsidRPr="00296793">
        <w:rPr>
          <w:rStyle w:val="PlaceholderText"/>
          <w:color w:val="auto"/>
        </w:rPr>
        <w:t>)</w:t>
      </w:r>
      <w:r w:rsidR="000A006E">
        <w:rPr>
          <w:rStyle w:val="PlaceholderText"/>
          <w:i/>
          <w:color w:val="auto"/>
        </w:rPr>
        <w:t xml:space="preserve"> </w:t>
      </w:r>
      <w:r w:rsidR="000A006E">
        <w:t>Introduction</w:t>
      </w:r>
    </w:p>
    <w:p w14:paraId="6B33F8BA" w14:textId="77777777" w:rsidR="000A006E" w:rsidRPr="002C728C" w:rsidRDefault="00B6475A" w:rsidP="00296793">
      <w:pPr>
        <w:pStyle w:val="NoSpacing"/>
      </w:pPr>
      <w:r>
        <w:t>Introduce instructor.</w:t>
      </w:r>
    </w:p>
    <w:p w14:paraId="43D9F5AD" w14:textId="77777777" w:rsidR="000A006E" w:rsidRPr="002C728C" w:rsidRDefault="000A006E" w:rsidP="00296793">
      <w:pPr>
        <w:pStyle w:val="NoSpacing"/>
      </w:pPr>
      <w:r w:rsidRPr="002C728C">
        <w:t xml:space="preserve">Let students know </w:t>
      </w:r>
      <w:proofErr w:type="gramStart"/>
      <w:r w:rsidRPr="002C728C">
        <w:t>it’s</w:t>
      </w:r>
      <w:proofErr w:type="gramEnd"/>
      <w:r w:rsidRPr="002C728C">
        <w:t xml:space="preserve"> okay to take phone calls, but ask them to put their phone on vibrate and answer calls outside the classroom.</w:t>
      </w:r>
    </w:p>
    <w:p w14:paraId="1BB2BC4D" w14:textId="77777777" w:rsidR="000A006E" w:rsidRPr="002C728C" w:rsidRDefault="000A006E" w:rsidP="00296793">
      <w:pPr>
        <w:pStyle w:val="NoSpacing"/>
      </w:pPr>
      <w:r w:rsidRPr="002C728C">
        <w:t>Inform students that they can sit back and watch if the class is too advanced.</w:t>
      </w:r>
    </w:p>
    <w:p w14:paraId="32EE9045" w14:textId="77777777" w:rsidR="000A006E" w:rsidRPr="002C728C" w:rsidRDefault="000A006E" w:rsidP="00296793">
      <w:pPr>
        <w:pStyle w:val="NoSpacing"/>
      </w:pPr>
      <w:r w:rsidRPr="002C728C">
        <w:t>Inform students they can go to the bathroom, they don’t need permission.</w:t>
      </w:r>
    </w:p>
    <w:p w14:paraId="052166AF" w14:textId="77777777" w:rsidR="000A006E" w:rsidRDefault="000A006E" w:rsidP="00296793">
      <w:pPr>
        <w:pStyle w:val="NoSpacing"/>
      </w:pPr>
      <w:r w:rsidRPr="002C728C">
        <w:t>Show order in which class will happen.  Explain scope of class.</w:t>
      </w:r>
    </w:p>
    <w:p w14:paraId="6D6D0337" w14:textId="40270ACE" w:rsidR="00EC7E01" w:rsidRDefault="00813F16" w:rsidP="00460D80">
      <w:pPr>
        <w:pStyle w:val="ListParagraph"/>
        <w:numPr>
          <w:ilvl w:val="1"/>
          <w:numId w:val="13"/>
        </w:numPr>
        <w:spacing w:line="276" w:lineRule="auto"/>
      </w:pPr>
      <w:r w:rsidRPr="002C728C">
        <w:t>Ask students at introduction:</w:t>
      </w:r>
      <w:r>
        <w:t xml:space="preserve"> have you tried to work with a lot of images in a Word document in the past?  What were some of the challenges you faced?</w:t>
      </w:r>
    </w:p>
    <w:p w14:paraId="0A21454D" w14:textId="77777777" w:rsidR="00EC7E01" w:rsidRDefault="00EC7E01">
      <w:pPr>
        <w:spacing w:after="200" w:line="276" w:lineRule="auto"/>
      </w:pPr>
      <w:r>
        <w:br w:type="page"/>
      </w:r>
    </w:p>
    <w:p w14:paraId="396C593D" w14:textId="77777777" w:rsidR="00463401" w:rsidRPr="00FD4194" w:rsidRDefault="00463401" w:rsidP="00463401">
      <w:pPr>
        <w:pStyle w:val="Heading1"/>
        <w:rPr>
          <w:b/>
        </w:rPr>
      </w:pPr>
      <w:r>
        <w:lastRenderedPageBreak/>
        <w:t>(5) What is Publisher?</w:t>
      </w:r>
    </w:p>
    <w:p w14:paraId="0CA850D4" w14:textId="77777777" w:rsidR="00463401" w:rsidRPr="000758D3" w:rsidRDefault="00463401" w:rsidP="00463401">
      <w:pPr>
        <w:pStyle w:val="Heading3"/>
      </w:pPr>
      <w:r>
        <w:t>Publisher v. Word</w:t>
      </w:r>
    </w:p>
    <w:p w14:paraId="30319C6C" w14:textId="77777777" w:rsidR="00463401" w:rsidRPr="002C728C" w:rsidRDefault="00463401" w:rsidP="00463401">
      <w:pPr>
        <w:pStyle w:val="ListParagraph"/>
        <w:numPr>
          <w:ilvl w:val="1"/>
          <w:numId w:val="14"/>
        </w:numPr>
        <w:spacing w:line="276" w:lineRule="auto"/>
      </w:pPr>
      <w:r w:rsidRPr="002C728C">
        <w:rPr>
          <w:i/>
        </w:rPr>
        <w:t>Explanation</w:t>
      </w:r>
    </w:p>
    <w:p w14:paraId="7A4AB90B" w14:textId="77777777" w:rsidR="00463401" w:rsidRPr="002C728C" w:rsidRDefault="00463401" w:rsidP="00463401">
      <w:pPr>
        <w:pStyle w:val="ListParagraph"/>
        <w:numPr>
          <w:ilvl w:val="2"/>
          <w:numId w:val="14"/>
        </w:numPr>
        <w:spacing w:line="276" w:lineRule="auto"/>
      </w:pPr>
      <w:r>
        <w:t>Word is a word processing program, meaning it’s designed for writing and editing large amounts of text.</w:t>
      </w:r>
    </w:p>
    <w:p w14:paraId="1FA9C4B9" w14:textId="77777777" w:rsidR="00463401" w:rsidRDefault="00463401" w:rsidP="00463401">
      <w:pPr>
        <w:pStyle w:val="ListParagraph"/>
        <w:numPr>
          <w:ilvl w:val="2"/>
          <w:numId w:val="14"/>
        </w:numPr>
        <w:spacing w:line="276" w:lineRule="auto"/>
      </w:pPr>
      <w:r>
        <w:t>Publisher is a desktop publishing program, meaning it’s designed for laying out text and images.</w:t>
      </w:r>
    </w:p>
    <w:p w14:paraId="68921796" w14:textId="77777777" w:rsidR="00463401" w:rsidRPr="002C728C" w:rsidRDefault="00463401" w:rsidP="00463401">
      <w:pPr>
        <w:pStyle w:val="ListParagraph"/>
        <w:numPr>
          <w:ilvl w:val="1"/>
          <w:numId w:val="14"/>
        </w:numPr>
        <w:spacing w:line="276" w:lineRule="auto"/>
      </w:pPr>
      <w:r w:rsidRPr="002C728C">
        <w:rPr>
          <w:i/>
        </w:rPr>
        <w:t>Activity:</w:t>
      </w:r>
      <w:r>
        <w:rPr>
          <w:i/>
        </w:rPr>
        <w:t xml:space="preserve"> Play the Publisher v. Word game saved in J:\Classes\Publisher.</w:t>
      </w:r>
    </w:p>
    <w:p w14:paraId="479FC8A8" w14:textId="77777777" w:rsidR="00463401" w:rsidRPr="002C728C" w:rsidRDefault="00463401" w:rsidP="00463401">
      <w:pPr>
        <w:pStyle w:val="ListParagraph"/>
        <w:numPr>
          <w:ilvl w:val="2"/>
          <w:numId w:val="14"/>
        </w:numPr>
        <w:spacing w:line="276" w:lineRule="auto"/>
      </w:pPr>
      <w:r>
        <w:t>Ask students which software they would use in different scenarios.</w:t>
      </w:r>
    </w:p>
    <w:p w14:paraId="57E1B5D6" w14:textId="77777777" w:rsidR="00463401" w:rsidRPr="002C728C" w:rsidRDefault="00463401" w:rsidP="00463401">
      <w:pPr>
        <w:pStyle w:val="ListParagraph"/>
        <w:spacing w:line="276" w:lineRule="auto"/>
        <w:ind w:left="2880"/>
      </w:pPr>
    </w:p>
    <w:p w14:paraId="0909C6A9" w14:textId="77777777" w:rsidR="00463401" w:rsidRPr="00FD4194" w:rsidRDefault="00463401" w:rsidP="00463401">
      <w:pPr>
        <w:pStyle w:val="Heading1"/>
        <w:rPr>
          <w:b/>
        </w:rPr>
      </w:pPr>
      <w:r>
        <w:t>(10) Open a New Publisher Template</w:t>
      </w:r>
    </w:p>
    <w:p w14:paraId="5716F4CB" w14:textId="77777777" w:rsidR="00463401" w:rsidRPr="00296793" w:rsidRDefault="00463401" w:rsidP="00463401">
      <w:pPr>
        <w:pStyle w:val="Heading3"/>
      </w:pPr>
      <w:r>
        <w:t>Open Publisher Software</w:t>
      </w:r>
    </w:p>
    <w:p w14:paraId="26BA00D1" w14:textId="77777777" w:rsidR="00463401" w:rsidRDefault="00463401" w:rsidP="00463401">
      <w:pPr>
        <w:pStyle w:val="ListParagraph"/>
        <w:numPr>
          <w:ilvl w:val="1"/>
          <w:numId w:val="14"/>
        </w:numPr>
        <w:spacing w:line="276" w:lineRule="auto"/>
      </w:pPr>
      <w:r w:rsidRPr="002C728C">
        <w:t xml:space="preserve">Step 1 – </w:t>
      </w:r>
      <w:r>
        <w:t>Click on the Start button.</w:t>
      </w:r>
    </w:p>
    <w:p w14:paraId="48BE0913" w14:textId="77777777" w:rsidR="00463401" w:rsidRDefault="00463401" w:rsidP="00463401">
      <w:pPr>
        <w:pStyle w:val="ListParagraph"/>
        <w:numPr>
          <w:ilvl w:val="1"/>
          <w:numId w:val="14"/>
        </w:numPr>
        <w:spacing w:line="276" w:lineRule="auto"/>
      </w:pPr>
      <w:r>
        <w:t>Step 2 – Type Publisher into the field at the bottom of the menu.</w:t>
      </w:r>
    </w:p>
    <w:p w14:paraId="3D6EEBC1" w14:textId="1B595371" w:rsidR="00463401" w:rsidRPr="002C728C" w:rsidRDefault="00463401" w:rsidP="00463401">
      <w:pPr>
        <w:pStyle w:val="ListParagraph"/>
        <w:numPr>
          <w:ilvl w:val="1"/>
          <w:numId w:val="14"/>
        </w:numPr>
        <w:spacing w:line="276" w:lineRule="auto"/>
      </w:pPr>
      <w:r>
        <w:t xml:space="preserve">Step 3 – Click on Publisher </w:t>
      </w:r>
      <w:r w:rsidR="00813F16">
        <w:t>2013</w:t>
      </w:r>
      <w:r>
        <w:t>.</w:t>
      </w:r>
    </w:p>
    <w:p w14:paraId="63571A63" w14:textId="77777777" w:rsidR="00463401" w:rsidRPr="00296793" w:rsidRDefault="00463401" w:rsidP="00463401">
      <w:pPr>
        <w:pStyle w:val="Heading3"/>
      </w:pPr>
      <w:r>
        <w:t>Templates</w:t>
      </w:r>
    </w:p>
    <w:p w14:paraId="1F9C288D" w14:textId="77777777" w:rsidR="00463401" w:rsidRPr="002C728C" w:rsidRDefault="00463401" w:rsidP="00463401">
      <w:pPr>
        <w:pStyle w:val="ListParagraph"/>
        <w:numPr>
          <w:ilvl w:val="1"/>
          <w:numId w:val="14"/>
        </w:numPr>
        <w:spacing w:line="276" w:lineRule="auto"/>
      </w:pPr>
      <w:r w:rsidRPr="002C728C">
        <w:rPr>
          <w:i/>
        </w:rPr>
        <w:t>Explanation</w:t>
      </w:r>
    </w:p>
    <w:p w14:paraId="44CC61DE" w14:textId="77777777" w:rsidR="00463401" w:rsidRDefault="00463401" w:rsidP="00463401">
      <w:pPr>
        <w:pStyle w:val="ListParagraph"/>
        <w:numPr>
          <w:ilvl w:val="2"/>
          <w:numId w:val="14"/>
        </w:numPr>
        <w:spacing w:line="276" w:lineRule="auto"/>
      </w:pPr>
      <w:r>
        <w:t>Publisher (in fact, all of the Office Software) have a ton of templates already available to make it easier to create a good looking product.</w:t>
      </w:r>
    </w:p>
    <w:p w14:paraId="6FD367C6" w14:textId="77777777" w:rsidR="00463401" w:rsidRDefault="00463401" w:rsidP="00463401">
      <w:pPr>
        <w:pStyle w:val="ListParagraph"/>
        <w:numPr>
          <w:ilvl w:val="2"/>
          <w:numId w:val="14"/>
        </w:numPr>
        <w:spacing w:line="276" w:lineRule="auto"/>
      </w:pPr>
      <w:r>
        <w:t>A template is a pre-created file that takes care of a lot of the layout and design so you can just input your personal information.</w:t>
      </w:r>
    </w:p>
    <w:p w14:paraId="1C4106E0" w14:textId="77777777" w:rsidR="00463401" w:rsidRDefault="00463401" w:rsidP="00463401">
      <w:pPr>
        <w:pStyle w:val="ListParagraph"/>
        <w:numPr>
          <w:ilvl w:val="3"/>
          <w:numId w:val="14"/>
        </w:numPr>
        <w:spacing w:line="276" w:lineRule="auto"/>
      </w:pPr>
      <w:r>
        <w:rPr>
          <w:i/>
        </w:rPr>
        <w:t>Teacher’s Tip: Push the Word: Templates class instead of getting into a huge discussion about what templates are and why they are beneficial.</w:t>
      </w:r>
    </w:p>
    <w:p w14:paraId="05B1813E" w14:textId="77777777" w:rsidR="00463401" w:rsidRPr="002C728C" w:rsidRDefault="00463401" w:rsidP="00463401">
      <w:pPr>
        <w:pStyle w:val="ListParagraph"/>
        <w:numPr>
          <w:ilvl w:val="2"/>
          <w:numId w:val="14"/>
        </w:numPr>
        <w:spacing w:line="276" w:lineRule="auto"/>
      </w:pPr>
      <w:r>
        <w:t>To learn how to use some of the basic tools of Publisher, we are going to start with working with templates. We will create a publication from scratch at the end of class.</w:t>
      </w:r>
    </w:p>
    <w:p w14:paraId="05B7CE0A" w14:textId="77777777" w:rsidR="00463401" w:rsidRPr="002C728C" w:rsidRDefault="00463401" w:rsidP="00463401">
      <w:pPr>
        <w:pStyle w:val="ListParagraph"/>
        <w:numPr>
          <w:ilvl w:val="1"/>
          <w:numId w:val="14"/>
        </w:numPr>
        <w:spacing w:line="276" w:lineRule="auto"/>
      </w:pPr>
      <w:r w:rsidRPr="002C728C">
        <w:rPr>
          <w:i/>
        </w:rPr>
        <w:t>Activity:</w:t>
      </w:r>
      <w:r>
        <w:rPr>
          <w:i/>
        </w:rPr>
        <w:t xml:space="preserve"> Browse possible templates.</w:t>
      </w:r>
    </w:p>
    <w:p w14:paraId="5A4D0BC5" w14:textId="36789F5C" w:rsidR="00463401" w:rsidRDefault="00463401" w:rsidP="00813F16">
      <w:pPr>
        <w:pStyle w:val="ListParagraph"/>
        <w:numPr>
          <w:ilvl w:val="2"/>
          <w:numId w:val="14"/>
        </w:numPr>
        <w:spacing w:line="276" w:lineRule="auto"/>
      </w:pPr>
      <w:r w:rsidRPr="002C728C">
        <w:t xml:space="preserve">Step 1 – </w:t>
      </w:r>
      <w:r w:rsidR="00813F16">
        <w:t>Click on any template to get a larger preview of it.</w:t>
      </w:r>
    </w:p>
    <w:p w14:paraId="266CC970" w14:textId="513EFB39" w:rsidR="00813F16" w:rsidRDefault="00813F16" w:rsidP="00813F16">
      <w:pPr>
        <w:pStyle w:val="ListParagraph"/>
        <w:numPr>
          <w:ilvl w:val="2"/>
          <w:numId w:val="14"/>
        </w:numPr>
        <w:spacing w:line="276" w:lineRule="auto"/>
      </w:pPr>
      <w:r>
        <w:t xml:space="preserve">Step 2 – Click on the small ‘X’ to close out of the preview. </w:t>
      </w:r>
    </w:p>
    <w:p w14:paraId="2B3CA97D" w14:textId="35AEDBD2" w:rsidR="00813F16" w:rsidRDefault="00813F16" w:rsidP="00813F16">
      <w:pPr>
        <w:pStyle w:val="ListParagraph"/>
        <w:numPr>
          <w:ilvl w:val="2"/>
          <w:numId w:val="14"/>
        </w:numPr>
        <w:spacing w:line="276" w:lineRule="auto"/>
      </w:pPr>
      <w:r>
        <w:t>Step 3 – Click in the search bar to look for a specific type of template.</w:t>
      </w:r>
    </w:p>
    <w:p w14:paraId="099F0C7D" w14:textId="3787686A" w:rsidR="00813F16" w:rsidRDefault="00813F16" w:rsidP="00813F16">
      <w:pPr>
        <w:pStyle w:val="ListParagraph"/>
        <w:numPr>
          <w:ilvl w:val="2"/>
          <w:numId w:val="14"/>
        </w:numPr>
        <w:spacing w:line="276" w:lineRule="auto"/>
      </w:pPr>
      <w:r>
        <w:t>Step 4 – Type in Business card.</w:t>
      </w:r>
    </w:p>
    <w:p w14:paraId="60BD8E03" w14:textId="3DA6E451" w:rsidR="00813F16" w:rsidRDefault="00813F16" w:rsidP="00813F16">
      <w:pPr>
        <w:pStyle w:val="ListParagraph"/>
        <w:numPr>
          <w:ilvl w:val="2"/>
          <w:numId w:val="14"/>
        </w:numPr>
        <w:spacing w:line="276" w:lineRule="auto"/>
      </w:pPr>
      <w:r>
        <w:t>Step 5 – Click on Business card on the right column to limit returns.</w:t>
      </w:r>
    </w:p>
    <w:p w14:paraId="05B9A2CA" w14:textId="5EF5C089" w:rsidR="00813F16" w:rsidRDefault="00813F16" w:rsidP="00813F16">
      <w:pPr>
        <w:pStyle w:val="ListParagraph"/>
        <w:numPr>
          <w:ilvl w:val="2"/>
          <w:numId w:val="14"/>
        </w:numPr>
        <w:spacing w:line="276" w:lineRule="auto"/>
      </w:pPr>
      <w:r>
        <w:t>Step 6 – Click on Business cards (Civic Design).</w:t>
      </w:r>
    </w:p>
    <w:p w14:paraId="27B12413" w14:textId="5587E2C0" w:rsidR="00813F16" w:rsidRPr="002C728C" w:rsidRDefault="00813F16" w:rsidP="004F3903">
      <w:pPr>
        <w:pStyle w:val="ListParagraph"/>
        <w:numPr>
          <w:ilvl w:val="2"/>
          <w:numId w:val="14"/>
        </w:numPr>
        <w:spacing w:line="276" w:lineRule="auto"/>
      </w:pPr>
      <w:r>
        <w:t>Step 7 – Click on Create.</w:t>
      </w:r>
    </w:p>
    <w:p w14:paraId="58C95856" w14:textId="77777777" w:rsidR="00463401" w:rsidRPr="002C728C" w:rsidRDefault="00463401" w:rsidP="00463401">
      <w:pPr>
        <w:pStyle w:val="ListParagraph"/>
        <w:spacing w:line="276" w:lineRule="auto"/>
        <w:ind w:left="2880"/>
      </w:pPr>
    </w:p>
    <w:p w14:paraId="3F4EB7EE" w14:textId="63EB8AA2" w:rsidR="00463401" w:rsidRPr="00FD4194" w:rsidRDefault="00463401" w:rsidP="00463401">
      <w:pPr>
        <w:pStyle w:val="Heading1"/>
        <w:rPr>
          <w:b/>
        </w:rPr>
      </w:pPr>
      <w:r>
        <w:t xml:space="preserve">(5) Publisher </w:t>
      </w:r>
      <w:r w:rsidR="00B5734A">
        <w:t xml:space="preserve">2013 </w:t>
      </w:r>
      <w:r w:rsidR="00F2554E">
        <w:t>Vocabulary</w:t>
      </w:r>
    </w:p>
    <w:p w14:paraId="49F2F363" w14:textId="3142A1A7" w:rsidR="003A06BC" w:rsidRDefault="003A06BC" w:rsidP="003A06BC">
      <w:pPr>
        <w:pStyle w:val="Heading3"/>
      </w:pPr>
      <w:r>
        <w:t>Ribbon</w:t>
      </w:r>
      <w:r w:rsidR="00F2554E">
        <w:t>, Tabs &amp; Groupings</w:t>
      </w:r>
    </w:p>
    <w:p w14:paraId="611A2E48" w14:textId="77777777" w:rsidR="003A06BC" w:rsidRDefault="003A06BC" w:rsidP="003A06BC">
      <w:pPr>
        <w:pStyle w:val="Heading3"/>
      </w:pPr>
      <w:r>
        <w:t>Layout Area</w:t>
      </w:r>
    </w:p>
    <w:p w14:paraId="446E5AD2" w14:textId="77777777" w:rsidR="003A06BC" w:rsidRPr="003A06BC" w:rsidRDefault="003A06BC" w:rsidP="003A06BC">
      <w:pPr>
        <w:pStyle w:val="NoSpacing"/>
        <w:numPr>
          <w:ilvl w:val="1"/>
          <w:numId w:val="13"/>
        </w:numPr>
      </w:pPr>
      <w:r>
        <w:t>The area students can use to set up and modify their publication.</w:t>
      </w:r>
    </w:p>
    <w:p w14:paraId="589EFBE3" w14:textId="77777777" w:rsidR="003A06BC" w:rsidRDefault="003A06BC" w:rsidP="003A06BC">
      <w:pPr>
        <w:pStyle w:val="Heading3"/>
      </w:pPr>
      <w:r>
        <w:t>Objects</w:t>
      </w:r>
    </w:p>
    <w:p w14:paraId="5954336E" w14:textId="5883FF64" w:rsidR="00136BC5" w:rsidRDefault="003A06BC" w:rsidP="00136BC5">
      <w:pPr>
        <w:pStyle w:val="NoSpacing"/>
        <w:numPr>
          <w:ilvl w:val="1"/>
          <w:numId w:val="13"/>
        </w:numPr>
      </w:pPr>
      <w:r>
        <w:t xml:space="preserve">Publisher is set up to have moveable objects on a sheet of paper. </w:t>
      </w:r>
      <w:r w:rsidR="00136BC5">
        <w:t>Use the blank sheet of paper to demonstrate.</w:t>
      </w:r>
    </w:p>
    <w:p w14:paraId="5AE9866E" w14:textId="18D8029A" w:rsidR="00136BC5" w:rsidRDefault="00136BC5" w:rsidP="00136BC5">
      <w:pPr>
        <w:pStyle w:val="NoSpacing"/>
        <w:numPr>
          <w:ilvl w:val="2"/>
          <w:numId w:val="13"/>
        </w:numPr>
      </w:pPr>
      <w:r>
        <w:t>Tape one of the scraps of paper to the blank page. This will be our “text box”.</w:t>
      </w:r>
    </w:p>
    <w:p w14:paraId="0E45E964" w14:textId="4BD70167" w:rsidR="00136BC5" w:rsidRDefault="00136BC5" w:rsidP="00136BC5">
      <w:pPr>
        <w:pStyle w:val="NoSpacing"/>
        <w:numPr>
          <w:ilvl w:val="3"/>
          <w:numId w:val="13"/>
        </w:numPr>
      </w:pPr>
      <w:r>
        <w:lastRenderedPageBreak/>
        <w:t>We can’t just type on the sheet of paper, we need to indicate where we are going to be typing by adding a text box.</w:t>
      </w:r>
    </w:p>
    <w:p w14:paraId="125DA549" w14:textId="3124CA95" w:rsidR="00136BC5" w:rsidRDefault="00136BC5" w:rsidP="00136BC5">
      <w:pPr>
        <w:pStyle w:val="NoSpacing"/>
        <w:numPr>
          <w:ilvl w:val="2"/>
          <w:numId w:val="13"/>
        </w:numPr>
      </w:pPr>
      <w:r>
        <w:t>Write on the “text box”.</w:t>
      </w:r>
    </w:p>
    <w:p w14:paraId="2D9AA555" w14:textId="5D3EC508" w:rsidR="00136BC5" w:rsidRDefault="00F577D0" w:rsidP="00136BC5">
      <w:pPr>
        <w:pStyle w:val="NoSpacing"/>
        <w:numPr>
          <w:ilvl w:val="3"/>
          <w:numId w:val="13"/>
        </w:numPr>
      </w:pPr>
      <w:r>
        <w:t>B</w:t>
      </w:r>
      <w:r w:rsidR="00136BC5">
        <w:t xml:space="preserve">ecause we are using this text box, we can move it around on the page. </w:t>
      </w:r>
    </w:p>
    <w:p w14:paraId="4C19BC51" w14:textId="125A454C" w:rsidR="00F577D0" w:rsidRDefault="00F577D0" w:rsidP="00136BC5">
      <w:pPr>
        <w:pStyle w:val="NoSpacing"/>
        <w:numPr>
          <w:ilvl w:val="3"/>
          <w:numId w:val="13"/>
        </w:numPr>
      </w:pPr>
      <w:r>
        <w:t>With Word, you have much less control over text layout.</w:t>
      </w:r>
    </w:p>
    <w:p w14:paraId="516AF841" w14:textId="3C7B99BC" w:rsidR="00136BC5" w:rsidRDefault="00136BC5" w:rsidP="00136BC5">
      <w:pPr>
        <w:pStyle w:val="NoSpacing"/>
        <w:numPr>
          <w:ilvl w:val="2"/>
          <w:numId w:val="13"/>
        </w:numPr>
      </w:pPr>
      <w:r>
        <w:t xml:space="preserve">Move the “text box” to another portion of the page and </w:t>
      </w:r>
      <w:proofErr w:type="spellStart"/>
      <w:r>
        <w:t>retape</w:t>
      </w:r>
      <w:proofErr w:type="spellEnd"/>
      <w:r>
        <w:t xml:space="preserve"> it down.</w:t>
      </w:r>
    </w:p>
    <w:p w14:paraId="39D1F253" w14:textId="0D725890" w:rsidR="00136BC5" w:rsidRDefault="00136BC5" w:rsidP="00136BC5">
      <w:pPr>
        <w:pStyle w:val="NoSpacing"/>
        <w:numPr>
          <w:ilvl w:val="2"/>
          <w:numId w:val="13"/>
        </w:numPr>
      </w:pPr>
      <w:r>
        <w:t>Tape the picture to the blank page.</w:t>
      </w:r>
    </w:p>
    <w:p w14:paraId="252166D2" w14:textId="31719CD4" w:rsidR="00136BC5" w:rsidRDefault="00136BC5" w:rsidP="00136BC5">
      <w:pPr>
        <w:pStyle w:val="NoSpacing"/>
        <w:numPr>
          <w:ilvl w:val="3"/>
          <w:numId w:val="13"/>
        </w:numPr>
      </w:pPr>
      <w:r>
        <w:t>Pictures function the same way as text boxes. They are objects laying on top of the page. This allows for easier layout and design.</w:t>
      </w:r>
    </w:p>
    <w:p w14:paraId="76BC50B8" w14:textId="2E8D185F" w:rsidR="00136BC5" w:rsidRDefault="00136BC5" w:rsidP="00136BC5">
      <w:pPr>
        <w:pStyle w:val="NoSpacing"/>
        <w:numPr>
          <w:ilvl w:val="2"/>
          <w:numId w:val="13"/>
        </w:numPr>
      </w:pPr>
      <w:r>
        <w:t xml:space="preserve">Move the picture to another portion of the page. </w:t>
      </w:r>
    </w:p>
    <w:p w14:paraId="6E9A3FC3" w14:textId="75057210" w:rsidR="00136BC5" w:rsidRDefault="00136BC5" w:rsidP="00136BC5">
      <w:pPr>
        <w:pStyle w:val="NoSpacing"/>
        <w:numPr>
          <w:ilvl w:val="2"/>
          <w:numId w:val="13"/>
        </w:numPr>
      </w:pPr>
      <w:r>
        <w:t xml:space="preserve">Add a </w:t>
      </w:r>
      <w:proofErr w:type="spellStart"/>
      <w:r>
        <w:t>postit</w:t>
      </w:r>
      <w:proofErr w:type="spellEnd"/>
      <w:r>
        <w:t xml:space="preserve"> note to the page over the “text box”.</w:t>
      </w:r>
    </w:p>
    <w:p w14:paraId="46AD25D8" w14:textId="60B71DC6" w:rsidR="00136BC5" w:rsidRDefault="00136BC5" w:rsidP="00D429BF">
      <w:pPr>
        <w:pStyle w:val="NoSpacing"/>
        <w:numPr>
          <w:ilvl w:val="3"/>
          <w:numId w:val="13"/>
        </w:numPr>
      </w:pPr>
      <w:r>
        <w:t>You may also have to keep layering in mind when you are working with a bunch of objects.</w:t>
      </w:r>
    </w:p>
    <w:p w14:paraId="75ECCA27" w14:textId="2CCCC01E" w:rsidR="00136BC5" w:rsidRDefault="00136BC5" w:rsidP="00136BC5">
      <w:pPr>
        <w:pStyle w:val="NoSpacing"/>
        <w:numPr>
          <w:ilvl w:val="2"/>
          <w:numId w:val="13"/>
        </w:numPr>
      </w:pPr>
      <w:r>
        <w:t xml:space="preserve">Tear the “text box” so it will fit on the </w:t>
      </w:r>
      <w:proofErr w:type="spellStart"/>
      <w:r>
        <w:t>postit</w:t>
      </w:r>
      <w:proofErr w:type="spellEnd"/>
      <w:r>
        <w:t xml:space="preserve"> note.</w:t>
      </w:r>
    </w:p>
    <w:p w14:paraId="6BFE1775" w14:textId="133E0B1E" w:rsidR="00136BC5" w:rsidRDefault="00136BC5" w:rsidP="00136BC5">
      <w:pPr>
        <w:pStyle w:val="NoSpacing"/>
        <w:numPr>
          <w:ilvl w:val="2"/>
          <w:numId w:val="13"/>
        </w:numPr>
      </w:pPr>
      <w:r>
        <w:t xml:space="preserve">Put the </w:t>
      </w:r>
      <w:proofErr w:type="spellStart"/>
      <w:r>
        <w:t>postit</w:t>
      </w:r>
      <w:proofErr w:type="spellEnd"/>
      <w:r>
        <w:t xml:space="preserve"> note under the </w:t>
      </w:r>
    </w:p>
    <w:p w14:paraId="566992E8" w14:textId="6A72D1CA" w:rsidR="00136BC5" w:rsidRDefault="00136BC5" w:rsidP="00136BC5">
      <w:pPr>
        <w:pStyle w:val="NoSpacing"/>
        <w:numPr>
          <w:ilvl w:val="3"/>
          <w:numId w:val="13"/>
        </w:numPr>
      </w:pPr>
      <w:r>
        <w:t xml:space="preserve">You can also use shapes to call attention to specific pieces of your publication. </w:t>
      </w:r>
    </w:p>
    <w:p w14:paraId="2818A7D0" w14:textId="77777777" w:rsidR="003A06BC" w:rsidRDefault="003A06BC" w:rsidP="003A06BC">
      <w:pPr>
        <w:pStyle w:val="NoSpacing"/>
        <w:numPr>
          <w:ilvl w:val="1"/>
          <w:numId w:val="13"/>
        </w:numPr>
      </w:pPr>
      <w:r>
        <w:t>There isn’t a text field until you add it.</w:t>
      </w:r>
    </w:p>
    <w:p w14:paraId="54EAA1F0" w14:textId="77777777" w:rsidR="003A06BC" w:rsidRPr="003A06BC" w:rsidRDefault="003A06BC" w:rsidP="003A06BC">
      <w:pPr>
        <w:pStyle w:val="NoSpacing"/>
        <w:numPr>
          <w:ilvl w:val="1"/>
          <w:numId w:val="13"/>
        </w:numPr>
      </w:pPr>
      <w:r>
        <w:t xml:space="preserve">Objects can range from pictures to text boxes to shapes and more. </w:t>
      </w:r>
    </w:p>
    <w:p w14:paraId="48536A0D" w14:textId="77777777" w:rsidR="00463401" w:rsidRPr="002C728C" w:rsidRDefault="00463401" w:rsidP="00463401">
      <w:pPr>
        <w:pStyle w:val="ListParagraph"/>
        <w:spacing w:line="276" w:lineRule="auto"/>
        <w:ind w:left="2880"/>
      </w:pPr>
    </w:p>
    <w:p w14:paraId="431843D9" w14:textId="51DF4316" w:rsidR="00463401" w:rsidRPr="00FD4194" w:rsidRDefault="00463401" w:rsidP="00463401">
      <w:pPr>
        <w:pStyle w:val="Heading1"/>
        <w:rPr>
          <w:b/>
        </w:rPr>
      </w:pPr>
      <w:r>
        <w:t xml:space="preserve">(20) Working </w:t>
      </w:r>
      <w:r w:rsidR="00BB4B97">
        <w:t>w</w:t>
      </w:r>
      <w:r>
        <w:t>ith a Template</w:t>
      </w:r>
    </w:p>
    <w:p w14:paraId="48D53FB6" w14:textId="2EFB7ADD" w:rsidR="00813F16" w:rsidRPr="00296793" w:rsidRDefault="00813F16" w:rsidP="00813F16">
      <w:pPr>
        <w:pStyle w:val="Heading3"/>
      </w:pPr>
      <w:r>
        <w:t>Template Design</w:t>
      </w:r>
    </w:p>
    <w:p w14:paraId="37F9F4B8" w14:textId="77777777" w:rsidR="00813F16" w:rsidRPr="002C728C" w:rsidRDefault="00813F16" w:rsidP="00813F16">
      <w:pPr>
        <w:pStyle w:val="ListParagraph"/>
        <w:numPr>
          <w:ilvl w:val="1"/>
          <w:numId w:val="14"/>
        </w:numPr>
        <w:spacing w:line="276" w:lineRule="auto"/>
      </w:pPr>
      <w:r w:rsidRPr="002C728C">
        <w:rPr>
          <w:i/>
        </w:rPr>
        <w:t>Explanation</w:t>
      </w:r>
    </w:p>
    <w:p w14:paraId="39AA2BDC" w14:textId="4D73E116" w:rsidR="00813F16" w:rsidRPr="002C728C" w:rsidRDefault="00813F16" w:rsidP="00813F16">
      <w:pPr>
        <w:pStyle w:val="ListParagraph"/>
        <w:numPr>
          <w:ilvl w:val="2"/>
          <w:numId w:val="14"/>
        </w:numPr>
        <w:spacing w:line="276" w:lineRule="auto"/>
      </w:pPr>
      <w:r>
        <w:t>This template uses some washed out grey colors. The design itself is fine, but we</w:t>
      </w:r>
      <w:r w:rsidR="00B5734A">
        <w:t>’d like to be able to modify it</w:t>
      </w:r>
      <w:r>
        <w:t xml:space="preserve">s colors and font quickly and </w:t>
      </w:r>
      <w:r w:rsidR="00104B41">
        <w:t>uniformly.</w:t>
      </w:r>
    </w:p>
    <w:p w14:paraId="5061739C" w14:textId="5E74BD2A" w:rsidR="00813F16" w:rsidRPr="002C728C" w:rsidRDefault="00813F16" w:rsidP="00813F16">
      <w:pPr>
        <w:pStyle w:val="ListParagraph"/>
        <w:numPr>
          <w:ilvl w:val="1"/>
          <w:numId w:val="14"/>
        </w:numPr>
        <w:spacing w:line="276" w:lineRule="auto"/>
      </w:pPr>
      <w:r w:rsidRPr="002C728C">
        <w:rPr>
          <w:i/>
        </w:rPr>
        <w:t xml:space="preserve">Activity:  </w:t>
      </w:r>
      <w:r w:rsidR="00104B41">
        <w:rPr>
          <w:i/>
        </w:rPr>
        <w:t>Examine Color Schemes.</w:t>
      </w:r>
      <w:r w:rsidRPr="002C728C">
        <w:t xml:space="preserve"> </w:t>
      </w:r>
    </w:p>
    <w:p w14:paraId="58AAAB8C" w14:textId="653C7BF5" w:rsidR="00813F16" w:rsidRDefault="00813F16" w:rsidP="00104B41">
      <w:pPr>
        <w:pStyle w:val="ListParagraph"/>
        <w:numPr>
          <w:ilvl w:val="2"/>
          <w:numId w:val="14"/>
        </w:numPr>
        <w:spacing w:line="276" w:lineRule="auto"/>
      </w:pPr>
      <w:r w:rsidRPr="002C728C">
        <w:t xml:space="preserve">Step 1 – </w:t>
      </w:r>
      <w:r w:rsidR="00104B41">
        <w:t>Click on the Page Design tab.</w:t>
      </w:r>
    </w:p>
    <w:p w14:paraId="2BAE9FFD" w14:textId="024C1AC2" w:rsidR="00104B41" w:rsidRDefault="00104B41" w:rsidP="00104B41">
      <w:pPr>
        <w:pStyle w:val="ListParagraph"/>
        <w:numPr>
          <w:ilvl w:val="2"/>
          <w:numId w:val="14"/>
        </w:numPr>
        <w:spacing w:line="276" w:lineRule="auto"/>
      </w:pPr>
      <w:r>
        <w:t>Step 2 – Hover on various color groupings to see the impact it has on the business card.</w:t>
      </w:r>
    </w:p>
    <w:p w14:paraId="2654123B" w14:textId="0EEF3701" w:rsidR="00104B41" w:rsidRDefault="00104B41" w:rsidP="00104B41">
      <w:pPr>
        <w:pStyle w:val="ListParagraph"/>
        <w:numPr>
          <w:ilvl w:val="3"/>
          <w:numId w:val="14"/>
        </w:numPr>
        <w:spacing w:line="276" w:lineRule="auto"/>
      </w:pPr>
      <w:r>
        <w:rPr>
          <w:i/>
        </w:rPr>
        <w:t>Teacher’s Tip: Explain that students are selecting a color palate, not a single color in that palate.</w:t>
      </w:r>
    </w:p>
    <w:p w14:paraId="764C9EF1" w14:textId="48EA1381" w:rsidR="00104B41" w:rsidRPr="002C728C" w:rsidRDefault="00104B41" w:rsidP="00252062">
      <w:pPr>
        <w:pStyle w:val="ListParagraph"/>
        <w:numPr>
          <w:ilvl w:val="2"/>
          <w:numId w:val="14"/>
        </w:numPr>
        <w:spacing w:line="276" w:lineRule="auto"/>
      </w:pPr>
      <w:r>
        <w:t>Step 3 – Click on any color group to apply the changes to the template.</w:t>
      </w:r>
    </w:p>
    <w:p w14:paraId="2683F92C" w14:textId="25EAD8CA" w:rsidR="00813F16" w:rsidRPr="002C728C" w:rsidRDefault="00104B41" w:rsidP="00813F16">
      <w:pPr>
        <w:pStyle w:val="ListParagraph"/>
        <w:numPr>
          <w:ilvl w:val="1"/>
          <w:numId w:val="14"/>
        </w:numPr>
        <w:spacing w:line="276" w:lineRule="auto"/>
      </w:pPr>
      <w:r>
        <w:rPr>
          <w:i/>
        </w:rPr>
        <w:t>Activity: Examine Font groups.</w:t>
      </w:r>
    </w:p>
    <w:p w14:paraId="5E70B4E6" w14:textId="1D7EE195" w:rsidR="00813F16" w:rsidRDefault="00813F16" w:rsidP="00104B41">
      <w:pPr>
        <w:pStyle w:val="ListParagraph"/>
        <w:numPr>
          <w:ilvl w:val="2"/>
          <w:numId w:val="14"/>
        </w:numPr>
        <w:spacing w:line="276" w:lineRule="auto"/>
      </w:pPr>
      <w:r>
        <w:t xml:space="preserve">Step 1 – </w:t>
      </w:r>
      <w:r w:rsidR="00104B41">
        <w:t>Click on the Fonts button.</w:t>
      </w:r>
    </w:p>
    <w:p w14:paraId="7A7960AE" w14:textId="3195D42D" w:rsidR="00104B41" w:rsidRDefault="00104B41" w:rsidP="00104B41">
      <w:pPr>
        <w:pStyle w:val="ListParagraph"/>
        <w:numPr>
          <w:ilvl w:val="2"/>
          <w:numId w:val="14"/>
        </w:numPr>
        <w:spacing w:line="276" w:lineRule="auto"/>
      </w:pPr>
      <w:r>
        <w:t>Step 2 – Hover on various font styles to the impact it will</w:t>
      </w:r>
      <w:r w:rsidR="00F577D0">
        <w:t xml:space="preserve"> have</w:t>
      </w:r>
      <w:r>
        <w:t>.</w:t>
      </w:r>
    </w:p>
    <w:p w14:paraId="7A3FC9C5" w14:textId="64183637" w:rsidR="00104B41" w:rsidRDefault="00104B41" w:rsidP="00104B41">
      <w:pPr>
        <w:pStyle w:val="ListParagraph"/>
        <w:numPr>
          <w:ilvl w:val="3"/>
          <w:numId w:val="14"/>
        </w:numPr>
        <w:spacing w:line="276" w:lineRule="auto"/>
      </w:pPr>
      <w:r>
        <w:rPr>
          <w:i/>
        </w:rPr>
        <w:t>Teacher’s Tip: Explain that just like we were picking a color palate previously, we are selecting font groupings here. If students would like to know more about how styles work, encourage them to attend the Word: Styles and Themes class.</w:t>
      </w:r>
    </w:p>
    <w:p w14:paraId="0FE4CF60" w14:textId="46B31DF8" w:rsidR="00104B41" w:rsidRPr="002C728C" w:rsidRDefault="00104B41" w:rsidP="00104B41">
      <w:pPr>
        <w:pStyle w:val="ListParagraph"/>
        <w:numPr>
          <w:ilvl w:val="2"/>
          <w:numId w:val="14"/>
        </w:numPr>
        <w:spacing w:line="276" w:lineRule="auto"/>
      </w:pPr>
      <w:r>
        <w:t>Step 3 – Click on any font group to apply those changes.</w:t>
      </w:r>
    </w:p>
    <w:p w14:paraId="7DA10FFF" w14:textId="55243FBE" w:rsidR="00813F16" w:rsidRPr="00296793" w:rsidRDefault="00813F16" w:rsidP="00813F16">
      <w:pPr>
        <w:pStyle w:val="Heading3"/>
      </w:pPr>
      <w:r>
        <w:t>Examine Objects</w:t>
      </w:r>
    </w:p>
    <w:p w14:paraId="26EFB77A" w14:textId="77777777" w:rsidR="00813F16" w:rsidRPr="002C728C" w:rsidRDefault="00813F16" w:rsidP="00813F16">
      <w:pPr>
        <w:pStyle w:val="ListParagraph"/>
        <w:numPr>
          <w:ilvl w:val="1"/>
          <w:numId w:val="14"/>
        </w:numPr>
        <w:spacing w:line="276" w:lineRule="auto"/>
      </w:pPr>
      <w:r w:rsidRPr="002C728C">
        <w:rPr>
          <w:i/>
        </w:rPr>
        <w:t>Explanation</w:t>
      </w:r>
    </w:p>
    <w:p w14:paraId="2C47F398" w14:textId="1DAF37D0" w:rsidR="00813F16" w:rsidRDefault="002A57D8" w:rsidP="00813F16">
      <w:pPr>
        <w:pStyle w:val="ListParagraph"/>
        <w:numPr>
          <w:ilvl w:val="2"/>
          <w:numId w:val="14"/>
        </w:numPr>
        <w:spacing w:line="276" w:lineRule="auto"/>
      </w:pPr>
      <w:r>
        <w:t xml:space="preserve">As </w:t>
      </w:r>
      <w:r w:rsidR="00F577D0">
        <w:t>demoed</w:t>
      </w:r>
      <w:r>
        <w:t xml:space="preserve"> earlier, publications are developed by adding objects to the page.</w:t>
      </w:r>
    </w:p>
    <w:p w14:paraId="00492017" w14:textId="5B40BAFD" w:rsidR="002A57D8" w:rsidRPr="002C728C" w:rsidRDefault="002A57D8" w:rsidP="00813F16">
      <w:pPr>
        <w:pStyle w:val="ListParagraph"/>
        <w:numPr>
          <w:ilvl w:val="2"/>
          <w:numId w:val="14"/>
        </w:numPr>
        <w:spacing w:line="276" w:lineRule="auto"/>
      </w:pPr>
      <w:r>
        <w:t xml:space="preserve">This template has several text boxes, a picture, and several shapes. </w:t>
      </w:r>
    </w:p>
    <w:p w14:paraId="5F58E595" w14:textId="3C6E0460" w:rsidR="00813F16" w:rsidRPr="002C728C" w:rsidRDefault="00813F16" w:rsidP="00813F16">
      <w:pPr>
        <w:pStyle w:val="ListParagraph"/>
        <w:numPr>
          <w:ilvl w:val="1"/>
          <w:numId w:val="14"/>
        </w:numPr>
        <w:spacing w:line="276" w:lineRule="auto"/>
      </w:pPr>
      <w:r w:rsidRPr="002C728C">
        <w:rPr>
          <w:i/>
        </w:rPr>
        <w:lastRenderedPageBreak/>
        <w:t xml:space="preserve">Activity:  </w:t>
      </w:r>
      <w:r w:rsidR="002A57D8">
        <w:rPr>
          <w:i/>
        </w:rPr>
        <w:t>Move objects in the template.</w:t>
      </w:r>
    </w:p>
    <w:p w14:paraId="33BC2534" w14:textId="283B77C8" w:rsidR="00813F16" w:rsidRDefault="00813F16" w:rsidP="002A57D8">
      <w:pPr>
        <w:pStyle w:val="ListParagraph"/>
        <w:numPr>
          <w:ilvl w:val="2"/>
          <w:numId w:val="14"/>
        </w:numPr>
        <w:spacing w:line="276" w:lineRule="auto"/>
      </w:pPr>
      <w:r w:rsidRPr="002C728C">
        <w:t xml:space="preserve">Step 1 – </w:t>
      </w:r>
      <w:r w:rsidR="002A57D8">
        <w:t>Click and drag to move the logo to the upper right hand corner.</w:t>
      </w:r>
    </w:p>
    <w:p w14:paraId="0C6EF6A5" w14:textId="0557415E" w:rsidR="002A57D8" w:rsidRDefault="002A57D8" w:rsidP="002A57D8">
      <w:pPr>
        <w:pStyle w:val="ListParagraph"/>
        <w:numPr>
          <w:ilvl w:val="2"/>
          <w:numId w:val="14"/>
        </w:numPr>
        <w:spacing w:line="276" w:lineRule="auto"/>
      </w:pPr>
      <w:r>
        <w:t>Step 2 – If we don’t like the circle in the center, we can click and drag it outside the business card to the layout area.</w:t>
      </w:r>
    </w:p>
    <w:p w14:paraId="091D6A29" w14:textId="474CA9CB" w:rsidR="00F12CCB" w:rsidRDefault="00F12CCB" w:rsidP="00F12CCB">
      <w:pPr>
        <w:pStyle w:val="ListParagraph"/>
        <w:numPr>
          <w:ilvl w:val="3"/>
          <w:numId w:val="14"/>
        </w:numPr>
        <w:spacing w:line="276" w:lineRule="auto"/>
      </w:pPr>
      <w:r>
        <w:t>This is like moving one of the objects we looked at earlier off our sheet of paper and putting it on the counter beside us. It’s there if we want to use it again, but isn’t actually on the page we’re designing right now.</w:t>
      </w:r>
    </w:p>
    <w:p w14:paraId="2996480F" w14:textId="7F73656C" w:rsidR="002A57D8" w:rsidRPr="002C728C" w:rsidRDefault="002A57D8" w:rsidP="002A57D8">
      <w:pPr>
        <w:pStyle w:val="ListParagraph"/>
        <w:numPr>
          <w:ilvl w:val="3"/>
          <w:numId w:val="14"/>
        </w:numPr>
        <w:spacing w:line="276" w:lineRule="auto"/>
      </w:pPr>
      <w:r>
        <w:t>This gives us the opportunity to use it again in the future if we want.</w:t>
      </w:r>
    </w:p>
    <w:p w14:paraId="1230F8DF" w14:textId="77777777" w:rsidR="004C08B3" w:rsidRPr="00296793" w:rsidRDefault="004C08B3" w:rsidP="004C08B3">
      <w:pPr>
        <w:pStyle w:val="Heading3"/>
      </w:pPr>
      <w:r>
        <w:t>Modify Text</w:t>
      </w:r>
    </w:p>
    <w:p w14:paraId="7BC8421A" w14:textId="77777777" w:rsidR="004C08B3" w:rsidRPr="002C728C" w:rsidRDefault="004C08B3" w:rsidP="004C08B3">
      <w:pPr>
        <w:pStyle w:val="ListParagraph"/>
        <w:numPr>
          <w:ilvl w:val="1"/>
          <w:numId w:val="14"/>
        </w:numPr>
        <w:spacing w:line="276" w:lineRule="auto"/>
      </w:pPr>
      <w:r w:rsidRPr="002C728C">
        <w:rPr>
          <w:i/>
        </w:rPr>
        <w:t>Explanation</w:t>
      </w:r>
    </w:p>
    <w:p w14:paraId="4C9CCE0A" w14:textId="77777777" w:rsidR="004C08B3" w:rsidRPr="002C728C" w:rsidRDefault="004C08B3" w:rsidP="004C08B3">
      <w:pPr>
        <w:pStyle w:val="ListParagraph"/>
        <w:numPr>
          <w:ilvl w:val="2"/>
          <w:numId w:val="14"/>
        </w:numPr>
        <w:spacing w:line="276" w:lineRule="auto"/>
      </w:pPr>
      <w:r>
        <w:t>There are already several text boxes set up for us to insert our own text.</w:t>
      </w:r>
    </w:p>
    <w:p w14:paraId="3699335E" w14:textId="77777777" w:rsidR="004C08B3" w:rsidRPr="002C728C" w:rsidRDefault="004C08B3" w:rsidP="004C08B3">
      <w:pPr>
        <w:pStyle w:val="ListParagraph"/>
        <w:numPr>
          <w:ilvl w:val="1"/>
          <w:numId w:val="14"/>
        </w:numPr>
        <w:spacing w:line="276" w:lineRule="auto"/>
      </w:pPr>
      <w:r w:rsidRPr="002C728C">
        <w:rPr>
          <w:i/>
        </w:rPr>
        <w:t xml:space="preserve">Activity:  </w:t>
      </w:r>
      <w:r>
        <w:rPr>
          <w:i/>
        </w:rPr>
        <w:t>Replace the prompting text with your own text.</w:t>
      </w:r>
    </w:p>
    <w:p w14:paraId="2E547FE8" w14:textId="77777777" w:rsidR="004C08B3" w:rsidRDefault="004C08B3" w:rsidP="004C08B3">
      <w:pPr>
        <w:pStyle w:val="ListParagraph"/>
        <w:numPr>
          <w:ilvl w:val="2"/>
          <w:numId w:val="14"/>
        </w:numPr>
        <w:spacing w:line="276" w:lineRule="auto"/>
      </w:pPr>
      <w:r w:rsidRPr="002C728C">
        <w:t xml:space="preserve">Step 1 – </w:t>
      </w:r>
      <w:r>
        <w:t>Highlight the text “Your Name”.</w:t>
      </w:r>
    </w:p>
    <w:p w14:paraId="7ABBAA30" w14:textId="77777777" w:rsidR="004C08B3" w:rsidRDefault="004C08B3" w:rsidP="004C08B3">
      <w:pPr>
        <w:pStyle w:val="ListParagraph"/>
        <w:numPr>
          <w:ilvl w:val="2"/>
          <w:numId w:val="14"/>
        </w:numPr>
        <w:spacing w:line="276" w:lineRule="auto"/>
      </w:pPr>
      <w:r>
        <w:t xml:space="preserve">Step 2 – Ask students to type in their own name. </w:t>
      </w:r>
    </w:p>
    <w:p w14:paraId="0C7CFB83" w14:textId="77777777" w:rsidR="004C08B3" w:rsidRDefault="004C08B3" w:rsidP="004C08B3">
      <w:pPr>
        <w:pStyle w:val="ListParagraph"/>
        <w:numPr>
          <w:ilvl w:val="2"/>
          <w:numId w:val="14"/>
        </w:numPr>
        <w:spacing w:line="276" w:lineRule="auto"/>
      </w:pPr>
      <w:r>
        <w:t>Step 3 – Highlight text “Your Title”.</w:t>
      </w:r>
    </w:p>
    <w:p w14:paraId="31C97EAC" w14:textId="77777777" w:rsidR="004C08B3" w:rsidRPr="002C728C" w:rsidRDefault="004C08B3" w:rsidP="004C08B3">
      <w:pPr>
        <w:pStyle w:val="ListParagraph"/>
        <w:numPr>
          <w:ilvl w:val="2"/>
          <w:numId w:val="14"/>
        </w:numPr>
        <w:spacing w:line="276" w:lineRule="auto"/>
      </w:pPr>
      <w:r>
        <w:t>Step 4 – Ask students to type in their job titles.</w:t>
      </w:r>
    </w:p>
    <w:p w14:paraId="1A0D5B29" w14:textId="63B3D346" w:rsidR="004C08B3" w:rsidRPr="00296793" w:rsidRDefault="004C08B3" w:rsidP="004C08B3">
      <w:pPr>
        <w:pStyle w:val="Heading3"/>
      </w:pPr>
      <w:r>
        <w:t>Add a Picture</w:t>
      </w:r>
    </w:p>
    <w:p w14:paraId="0D6F0319" w14:textId="77777777" w:rsidR="004C08B3" w:rsidRPr="002C728C" w:rsidRDefault="004C08B3" w:rsidP="004C08B3">
      <w:pPr>
        <w:pStyle w:val="ListParagraph"/>
        <w:numPr>
          <w:ilvl w:val="1"/>
          <w:numId w:val="14"/>
        </w:numPr>
        <w:spacing w:line="276" w:lineRule="auto"/>
      </w:pPr>
      <w:r w:rsidRPr="002C728C">
        <w:rPr>
          <w:i/>
        </w:rPr>
        <w:t>Explanation</w:t>
      </w:r>
    </w:p>
    <w:p w14:paraId="76D68954" w14:textId="52278112" w:rsidR="004C08B3" w:rsidRDefault="004C08B3" w:rsidP="004C08B3">
      <w:pPr>
        <w:pStyle w:val="ListParagraph"/>
        <w:numPr>
          <w:ilvl w:val="2"/>
          <w:numId w:val="14"/>
        </w:numPr>
        <w:spacing w:line="276" w:lineRule="auto"/>
      </w:pPr>
      <w:r>
        <w:t xml:space="preserve">There’s a place holder spot for where the company logo should appear. </w:t>
      </w:r>
    </w:p>
    <w:p w14:paraId="5ECBF94A" w14:textId="7D0643B1" w:rsidR="004C08B3" w:rsidRDefault="004C08B3" w:rsidP="004C08B3">
      <w:pPr>
        <w:pStyle w:val="ListParagraph"/>
        <w:numPr>
          <w:ilvl w:val="2"/>
          <w:numId w:val="14"/>
        </w:numPr>
        <w:spacing w:line="276" w:lineRule="auto"/>
      </w:pPr>
      <w:r>
        <w:t>The place holder is exceptionally poorly done.</w:t>
      </w:r>
    </w:p>
    <w:p w14:paraId="4FD36CEB" w14:textId="3C4803DA" w:rsidR="004C08B3" w:rsidRPr="002C728C" w:rsidRDefault="004C08B3" w:rsidP="004C08B3">
      <w:pPr>
        <w:pStyle w:val="ListParagraph"/>
        <w:numPr>
          <w:ilvl w:val="2"/>
          <w:numId w:val="14"/>
        </w:numPr>
        <w:spacing w:line="276" w:lineRule="auto"/>
      </w:pPr>
      <w:r>
        <w:t>We need to get rid of the place holder and add the image independently.</w:t>
      </w:r>
    </w:p>
    <w:p w14:paraId="1F5F6503" w14:textId="718EF184" w:rsidR="004C08B3" w:rsidRPr="002C728C" w:rsidRDefault="004C08B3" w:rsidP="004C08B3">
      <w:pPr>
        <w:pStyle w:val="ListParagraph"/>
        <w:numPr>
          <w:ilvl w:val="1"/>
          <w:numId w:val="14"/>
        </w:numPr>
        <w:spacing w:line="276" w:lineRule="auto"/>
      </w:pPr>
      <w:r w:rsidRPr="002C728C">
        <w:rPr>
          <w:i/>
        </w:rPr>
        <w:t xml:space="preserve">Activity:  </w:t>
      </w:r>
      <w:r>
        <w:rPr>
          <w:i/>
        </w:rPr>
        <w:t xml:space="preserve">Replace the place holder with the Company Logo picture on the desktop. </w:t>
      </w:r>
    </w:p>
    <w:p w14:paraId="29B2E38E" w14:textId="57542BAF" w:rsidR="004C08B3" w:rsidRDefault="004C08B3" w:rsidP="004C08B3">
      <w:pPr>
        <w:pStyle w:val="ListParagraph"/>
        <w:numPr>
          <w:ilvl w:val="2"/>
          <w:numId w:val="14"/>
        </w:numPr>
        <w:spacing w:line="276" w:lineRule="auto"/>
      </w:pPr>
      <w:r w:rsidRPr="002C728C">
        <w:t xml:space="preserve">Step 1 – </w:t>
      </w:r>
      <w:r>
        <w:t>Click on the text “Your Logo Here”</w:t>
      </w:r>
    </w:p>
    <w:p w14:paraId="4F5D929E" w14:textId="77777777" w:rsidR="004C08B3" w:rsidRDefault="004C08B3" w:rsidP="004C08B3">
      <w:pPr>
        <w:pStyle w:val="ListParagraph"/>
        <w:numPr>
          <w:ilvl w:val="2"/>
          <w:numId w:val="14"/>
        </w:numPr>
        <w:spacing w:line="276" w:lineRule="auto"/>
      </w:pPr>
      <w:r>
        <w:t>Step 2 – Click on the border on the outside of that text.</w:t>
      </w:r>
    </w:p>
    <w:p w14:paraId="4ED092A8" w14:textId="21E2640A" w:rsidR="004C08B3" w:rsidRDefault="004C08B3" w:rsidP="004C08B3">
      <w:pPr>
        <w:pStyle w:val="ListParagraph"/>
        <w:numPr>
          <w:ilvl w:val="3"/>
          <w:numId w:val="14"/>
        </w:numPr>
        <w:spacing w:line="276" w:lineRule="auto"/>
      </w:pPr>
      <w:r>
        <w:rPr>
          <w:i/>
        </w:rPr>
        <w:t>Teacher’s tip: this selects the object. Particularly when you are working with text boxes, you’ll need to click on the border of the object to be able to move it around in the publication.</w:t>
      </w:r>
      <w:r>
        <w:t xml:space="preserve"> </w:t>
      </w:r>
    </w:p>
    <w:p w14:paraId="3297093B" w14:textId="2E32A712" w:rsidR="004C08B3" w:rsidRDefault="004C08B3" w:rsidP="004C08B3">
      <w:pPr>
        <w:pStyle w:val="ListParagraph"/>
        <w:numPr>
          <w:ilvl w:val="2"/>
          <w:numId w:val="14"/>
        </w:numPr>
        <w:spacing w:line="276" w:lineRule="auto"/>
      </w:pPr>
      <w:r>
        <w:t xml:space="preserve">Step 3 – </w:t>
      </w:r>
      <w:r w:rsidR="006C65FE">
        <w:t>Press the Delete key on the keyboard.</w:t>
      </w:r>
    </w:p>
    <w:p w14:paraId="6749D9DF" w14:textId="613B3B24" w:rsidR="004C08B3" w:rsidRDefault="004C08B3" w:rsidP="004C08B3">
      <w:pPr>
        <w:pStyle w:val="ListParagraph"/>
        <w:numPr>
          <w:ilvl w:val="2"/>
          <w:numId w:val="14"/>
        </w:numPr>
        <w:spacing w:line="276" w:lineRule="auto"/>
      </w:pPr>
      <w:r>
        <w:t xml:space="preserve">Step 4 – </w:t>
      </w:r>
      <w:r w:rsidR="006C65FE">
        <w:t>Click on the Pictures button on the Home tab in the Objects grouping.</w:t>
      </w:r>
    </w:p>
    <w:p w14:paraId="3858C84C" w14:textId="0010E9B3" w:rsidR="006C65FE" w:rsidRDefault="006C65FE" w:rsidP="004C08B3">
      <w:pPr>
        <w:pStyle w:val="ListParagraph"/>
        <w:numPr>
          <w:ilvl w:val="2"/>
          <w:numId w:val="14"/>
        </w:numPr>
        <w:spacing w:line="276" w:lineRule="auto"/>
      </w:pPr>
      <w:r>
        <w:t>Step 5 – Click on Browse to search the</w:t>
      </w:r>
      <w:r w:rsidR="00B5734A">
        <w:t xml:space="preserve"> computer</w:t>
      </w:r>
      <w:r w:rsidR="00452E14">
        <w:t>.</w:t>
      </w:r>
    </w:p>
    <w:p w14:paraId="748A7C6E" w14:textId="504FF9D5" w:rsidR="00452E14" w:rsidRDefault="00452E14" w:rsidP="004C08B3">
      <w:pPr>
        <w:pStyle w:val="ListParagraph"/>
        <w:numPr>
          <w:ilvl w:val="2"/>
          <w:numId w:val="14"/>
        </w:numPr>
        <w:spacing w:line="276" w:lineRule="auto"/>
      </w:pPr>
      <w:r>
        <w:t>Step 6 – Use the dialog box to find the Company Logo on the desktop.</w:t>
      </w:r>
    </w:p>
    <w:p w14:paraId="3C692091" w14:textId="13D43DB5" w:rsidR="00452E14" w:rsidRDefault="00452E14" w:rsidP="004C08B3">
      <w:pPr>
        <w:pStyle w:val="ListParagraph"/>
        <w:numPr>
          <w:ilvl w:val="2"/>
          <w:numId w:val="14"/>
        </w:numPr>
        <w:spacing w:line="276" w:lineRule="auto"/>
      </w:pPr>
      <w:r>
        <w:t>Step 7 – Use the handles on the outside of the image to shrink the image.</w:t>
      </w:r>
    </w:p>
    <w:p w14:paraId="4307C98E" w14:textId="2F5C33AF" w:rsidR="00452E14" w:rsidRPr="002C728C" w:rsidRDefault="00452E14" w:rsidP="004C08B3">
      <w:pPr>
        <w:pStyle w:val="ListParagraph"/>
        <w:numPr>
          <w:ilvl w:val="2"/>
          <w:numId w:val="14"/>
        </w:numPr>
        <w:spacing w:line="276" w:lineRule="auto"/>
      </w:pPr>
      <w:r>
        <w:t>Step 8 – Move the image to the upper right hand corner of the business card.</w:t>
      </w:r>
    </w:p>
    <w:p w14:paraId="53640861" w14:textId="77777777" w:rsidR="00463401" w:rsidRPr="002C728C" w:rsidRDefault="00463401" w:rsidP="00463401">
      <w:pPr>
        <w:pStyle w:val="ListParagraph"/>
        <w:spacing w:line="276" w:lineRule="auto"/>
        <w:ind w:left="2880"/>
      </w:pPr>
    </w:p>
    <w:p w14:paraId="3FA24EAD" w14:textId="6E4AF48F" w:rsidR="00463401" w:rsidRPr="00FD4194" w:rsidRDefault="00463401" w:rsidP="00463401">
      <w:pPr>
        <w:pStyle w:val="Heading1"/>
        <w:rPr>
          <w:b/>
        </w:rPr>
      </w:pPr>
      <w:r>
        <w:t xml:space="preserve">(5) Setting </w:t>
      </w:r>
      <w:r w:rsidR="00BB4B97">
        <w:t>up</w:t>
      </w:r>
      <w:r>
        <w:t xml:space="preserve"> a Blank Publication</w:t>
      </w:r>
    </w:p>
    <w:p w14:paraId="50B109BB" w14:textId="77777777" w:rsidR="00463401" w:rsidRPr="004C08B3" w:rsidRDefault="00463401" w:rsidP="004C08B3">
      <w:pPr>
        <w:pStyle w:val="NoSpacing"/>
        <w:rPr>
          <w:i/>
        </w:rPr>
      </w:pPr>
      <w:r w:rsidRPr="004C08B3">
        <w:rPr>
          <w:i/>
        </w:rPr>
        <w:t>Explanation</w:t>
      </w:r>
    </w:p>
    <w:p w14:paraId="32CF1E54" w14:textId="77777777" w:rsidR="00463401" w:rsidRDefault="00463401" w:rsidP="00463401">
      <w:pPr>
        <w:pStyle w:val="ListParagraph"/>
        <w:numPr>
          <w:ilvl w:val="1"/>
          <w:numId w:val="14"/>
        </w:numPr>
        <w:spacing w:line="276" w:lineRule="auto"/>
      </w:pPr>
      <w:r>
        <w:t>We’ve been working with a document that is already set up and designed. But Publisher can’t anticipate all of our needs, so we also need to know how to create a publication from scratch.</w:t>
      </w:r>
    </w:p>
    <w:p w14:paraId="6AB107BC" w14:textId="4E909D09" w:rsidR="00463401" w:rsidRPr="002C728C" w:rsidRDefault="00463401" w:rsidP="00463401">
      <w:pPr>
        <w:pStyle w:val="ListParagraph"/>
        <w:numPr>
          <w:ilvl w:val="1"/>
          <w:numId w:val="14"/>
        </w:numPr>
        <w:spacing w:line="276" w:lineRule="auto"/>
      </w:pPr>
      <w:r>
        <w:t>Guidelines help with layout. Since Publisher is geared specifically towards helping you with layout, margins and guidelines help you arrange objects on the page.</w:t>
      </w:r>
    </w:p>
    <w:p w14:paraId="2482B208" w14:textId="77777777" w:rsidR="00463401" w:rsidRPr="004C08B3" w:rsidRDefault="00463401" w:rsidP="004C08B3">
      <w:pPr>
        <w:pStyle w:val="NoSpacing"/>
        <w:rPr>
          <w:i/>
        </w:rPr>
      </w:pPr>
      <w:r w:rsidRPr="004C08B3">
        <w:rPr>
          <w:i/>
        </w:rPr>
        <w:t>Activity: Open a new publication.</w:t>
      </w:r>
    </w:p>
    <w:p w14:paraId="44F4A49D" w14:textId="77777777" w:rsidR="00463401" w:rsidRDefault="00463401" w:rsidP="00463401">
      <w:pPr>
        <w:pStyle w:val="ListParagraph"/>
        <w:numPr>
          <w:ilvl w:val="1"/>
          <w:numId w:val="14"/>
        </w:numPr>
        <w:spacing w:line="276" w:lineRule="auto"/>
      </w:pPr>
      <w:r w:rsidRPr="002C728C">
        <w:t xml:space="preserve">Step 1 – </w:t>
      </w:r>
      <w:r>
        <w:t>Click on File and select New.</w:t>
      </w:r>
    </w:p>
    <w:p w14:paraId="785BEE5A" w14:textId="77777777" w:rsidR="00463401" w:rsidRDefault="00463401" w:rsidP="00463401">
      <w:pPr>
        <w:pStyle w:val="ListParagraph"/>
        <w:numPr>
          <w:ilvl w:val="1"/>
          <w:numId w:val="14"/>
        </w:numPr>
        <w:spacing w:line="276" w:lineRule="auto"/>
      </w:pPr>
      <w:r>
        <w:lastRenderedPageBreak/>
        <w:t>Step 2 – Click on New Blank Page Sizes.</w:t>
      </w:r>
    </w:p>
    <w:p w14:paraId="79D3F24C" w14:textId="77777777" w:rsidR="00463401" w:rsidRDefault="00463401" w:rsidP="00463401">
      <w:pPr>
        <w:pStyle w:val="ListParagraph"/>
        <w:numPr>
          <w:ilvl w:val="1"/>
          <w:numId w:val="14"/>
        </w:numPr>
        <w:spacing w:line="276" w:lineRule="auto"/>
      </w:pPr>
      <w:r>
        <w:t xml:space="preserve">Step 3 - Select </w:t>
      </w:r>
      <w:proofErr w:type="gramStart"/>
      <w:r>
        <w:t>a</w:t>
      </w:r>
      <w:proofErr w:type="gramEnd"/>
      <w:r>
        <w:t xml:space="preserve"> </w:t>
      </w:r>
      <w:r w:rsidRPr="004C00A3">
        <w:rPr>
          <w:i/>
        </w:rPr>
        <w:t>8.5” x 11” letter publication</w:t>
      </w:r>
      <w:r>
        <w:t xml:space="preserve"> and click Create.</w:t>
      </w:r>
    </w:p>
    <w:p w14:paraId="53033456" w14:textId="77777777" w:rsidR="00463401" w:rsidRPr="002C728C" w:rsidRDefault="00463401" w:rsidP="00463401">
      <w:pPr>
        <w:pStyle w:val="ListParagraph"/>
        <w:numPr>
          <w:ilvl w:val="2"/>
          <w:numId w:val="14"/>
        </w:numPr>
        <w:spacing w:line="276" w:lineRule="auto"/>
      </w:pPr>
      <w:r>
        <w:t>Define standard printing pages as 8.5x11 and either landscape or portrait.</w:t>
      </w:r>
    </w:p>
    <w:p w14:paraId="3CFBA248" w14:textId="77777777" w:rsidR="00463401" w:rsidRPr="004C08B3" w:rsidRDefault="00463401" w:rsidP="004C08B3">
      <w:pPr>
        <w:pStyle w:val="NoSpacing"/>
        <w:rPr>
          <w:i/>
        </w:rPr>
      </w:pPr>
      <w:r w:rsidRPr="004C08B3">
        <w:rPr>
          <w:i/>
        </w:rPr>
        <w:t>Activity: Change Margins and Guidelines.</w:t>
      </w:r>
    </w:p>
    <w:p w14:paraId="1C8D723C" w14:textId="106B65DE" w:rsidR="00463401" w:rsidRDefault="00463401" w:rsidP="00463401">
      <w:pPr>
        <w:pStyle w:val="ListParagraph"/>
        <w:numPr>
          <w:ilvl w:val="1"/>
          <w:numId w:val="14"/>
        </w:numPr>
        <w:spacing w:line="276" w:lineRule="auto"/>
      </w:pPr>
      <w:r>
        <w:t xml:space="preserve">Step 1 – Click </w:t>
      </w:r>
      <w:r w:rsidR="00452E14">
        <w:t>Page Design tab and select</w:t>
      </w:r>
      <w:r>
        <w:t xml:space="preserve"> Guides.</w:t>
      </w:r>
    </w:p>
    <w:p w14:paraId="1203CC42" w14:textId="3DFBE50B" w:rsidR="00463401" w:rsidRDefault="00463401" w:rsidP="00F12CCB">
      <w:pPr>
        <w:pStyle w:val="ListParagraph"/>
        <w:numPr>
          <w:ilvl w:val="1"/>
          <w:numId w:val="14"/>
        </w:numPr>
        <w:spacing w:line="276" w:lineRule="auto"/>
      </w:pPr>
      <w:r>
        <w:t xml:space="preserve">Step 2 – </w:t>
      </w:r>
      <w:r w:rsidR="00452E14">
        <w:t xml:space="preserve">Click </w:t>
      </w:r>
      <w:r w:rsidR="00F12CCB">
        <w:t>on the 3 columns with heading Grid Guide.</w:t>
      </w:r>
    </w:p>
    <w:p w14:paraId="57785258" w14:textId="23E23A44" w:rsidR="00F12CCB" w:rsidRDefault="00F12CCB" w:rsidP="00F12CCB">
      <w:pPr>
        <w:pStyle w:val="ListParagraph"/>
        <w:numPr>
          <w:ilvl w:val="2"/>
          <w:numId w:val="14"/>
        </w:numPr>
        <w:spacing w:line="276" w:lineRule="auto"/>
      </w:pPr>
      <w:r>
        <w:rPr>
          <w:i/>
        </w:rPr>
        <w:t xml:space="preserve">Teacher’s Tip: we can use this to layout objects evenly on our page. </w:t>
      </w:r>
    </w:p>
    <w:p w14:paraId="7445AFF2" w14:textId="77777777" w:rsidR="00463401" w:rsidRPr="002C728C" w:rsidRDefault="00463401" w:rsidP="00463401">
      <w:pPr>
        <w:pStyle w:val="ListParagraph"/>
        <w:spacing w:line="276" w:lineRule="auto"/>
        <w:ind w:left="2880"/>
      </w:pPr>
    </w:p>
    <w:p w14:paraId="307BD5C5" w14:textId="77777777" w:rsidR="00463401" w:rsidRPr="00FD4194" w:rsidRDefault="00463401" w:rsidP="00463401">
      <w:pPr>
        <w:pStyle w:val="Heading1"/>
        <w:rPr>
          <w:b/>
        </w:rPr>
      </w:pPr>
      <w:r>
        <w:t>(10) Insert a Text Box</w:t>
      </w:r>
    </w:p>
    <w:p w14:paraId="7B81BE2D" w14:textId="77777777" w:rsidR="00F12CCB" w:rsidRDefault="00F12CCB" w:rsidP="00F12CCB">
      <w:pPr>
        <w:pStyle w:val="ListParagraph"/>
        <w:numPr>
          <w:ilvl w:val="0"/>
          <w:numId w:val="22"/>
        </w:numPr>
        <w:spacing w:line="276" w:lineRule="auto"/>
      </w:pPr>
      <w:r>
        <w:rPr>
          <w:i/>
        </w:rPr>
        <w:t>Explanation</w:t>
      </w:r>
    </w:p>
    <w:p w14:paraId="3B69C7B3" w14:textId="77777777" w:rsidR="00F12CCB" w:rsidRDefault="00F12CCB" w:rsidP="00F12CCB">
      <w:pPr>
        <w:pStyle w:val="ListParagraph"/>
        <w:numPr>
          <w:ilvl w:val="1"/>
          <w:numId w:val="22"/>
        </w:numPr>
        <w:spacing w:line="276" w:lineRule="auto"/>
      </w:pPr>
      <w:r>
        <w:t xml:space="preserve">We are going to create a flyer for a car we have for sale. </w:t>
      </w:r>
    </w:p>
    <w:p w14:paraId="641EE189" w14:textId="77777777" w:rsidR="00F12CCB" w:rsidRDefault="00F12CCB" w:rsidP="00F12CCB">
      <w:pPr>
        <w:pStyle w:val="ListParagraph"/>
        <w:numPr>
          <w:ilvl w:val="2"/>
          <w:numId w:val="22"/>
        </w:numPr>
        <w:spacing w:line="276" w:lineRule="auto"/>
      </w:pPr>
      <w:r>
        <w:t>Open the Used_Car_flyer.pdf from J:\Classes\Pubisher so students have an idea in mind about what we are going to create.</w:t>
      </w:r>
    </w:p>
    <w:p w14:paraId="0FBF37DD" w14:textId="77777777" w:rsidR="00F12CCB" w:rsidRDefault="00F12CCB" w:rsidP="00F12CCB">
      <w:pPr>
        <w:pStyle w:val="ListParagraph"/>
        <w:numPr>
          <w:ilvl w:val="2"/>
          <w:numId w:val="22"/>
        </w:numPr>
        <w:spacing w:line="276" w:lineRule="auto"/>
      </w:pPr>
      <w:r>
        <w:t>It might be useful to point out the objects we are going to include in our flyer so students know ahead of time what we are using.</w:t>
      </w:r>
    </w:p>
    <w:p w14:paraId="35CECCC3" w14:textId="77777777" w:rsidR="00F12CCB" w:rsidRDefault="00F12CCB" w:rsidP="00F12CCB">
      <w:pPr>
        <w:pStyle w:val="ListParagraph"/>
        <w:numPr>
          <w:ilvl w:val="1"/>
          <w:numId w:val="22"/>
        </w:numPr>
        <w:spacing w:line="276" w:lineRule="auto"/>
      </w:pPr>
      <w:r>
        <w:t xml:space="preserve">The first thing we want to include in our publication is a text box. </w:t>
      </w:r>
    </w:p>
    <w:p w14:paraId="59922683" w14:textId="77777777" w:rsidR="00F12CCB" w:rsidRDefault="00F12CCB" w:rsidP="00F12CCB">
      <w:pPr>
        <w:pStyle w:val="ListParagraph"/>
        <w:numPr>
          <w:ilvl w:val="1"/>
          <w:numId w:val="22"/>
        </w:numPr>
        <w:spacing w:line="276" w:lineRule="auto"/>
      </w:pPr>
      <w:r>
        <w:t>Because Publisher works with objects on a page, we can’t just click and start typing. Instead we are going to draw in a text box.</w:t>
      </w:r>
    </w:p>
    <w:p w14:paraId="56DC48FA" w14:textId="77777777" w:rsidR="00F12CCB" w:rsidRDefault="00F12CCB" w:rsidP="00F12CCB">
      <w:pPr>
        <w:pStyle w:val="ListParagraph"/>
        <w:numPr>
          <w:ilvl w:val="0"/>
          <w:numId w:val="22"/>
        </w:numPr>
        <w:spacing w:line="276" w:lineRule="auto"/>
      </w:pPr>
      <w:r>
        <w:rPr>
          <w:i/>
        </w:rPr>
        <w:t>Activity: Add a large text box at the top of the publication for a title.</w:t>
      </w:r>
    </w:p>
    <w:p w14:paraId="5BE89368" w14:textId="4C197498" w:rsidR="00F12CCB" w:rsidRDefault="00F12CCB" w:rsidP="00F12CCB">
      <w:pPr>
        <w:pStyle w:val="ListParagraph"/>
        <w:numPr>
          <w:ilvl w:val="1"/>
          <w:numId w:val="22"/>
        </w:numPr>
        <w:spacing w:line="276" w:lineRule="auto"/>
      </w:pPr>
      <w:r>
        <w:t xml:space="preserve">Step 1 – Click on the </w:t>
      </w:r>
      <w:r w:rsidR="00CF2420">
        <w:t>T</w:t>
      </w:r>
      <w:r>
        <w:t xml:space="preserve">ext </w:t>
      </w:r>
      <w:r w:rsidR="00CF2420">
        <w:t>B</w:t>
      </w:r>
      <w:r>
        <w:t>ox button on the Home tab in the Objects grouping.</w:t>
      </w:r>
    </w:p>
    <w:p w14:paraId="046BEEE7" w14:textId="77777777" w:rsidR="00F12CCB" w:rsidRDefault="00F12CCB" w:rsidP="00F12CCB">
      <w:pPr>
        <w:pStyle w:val="ListParagraph"/>
        <w:numPr>
          <w:ilvl w:val="2"/>
          <w:numId w:val="22"/>
        </w:numPr>
        <w:spacing w:line="276" w:lineRule="auto"/>
      </w:pPr>
      <w:r>
        <w:rPr>
          <w:i/>
        </w:rPr>
        <w:t>Teacher’s Tip: it can be useful to point out to students that nothing happens when you select the button. You have to tell publisher where you want the text box to appear.</w:t>
      </w:r>
    </w:p>
    <w:p w14:paraId="3BB8B988" w14:textId="648C803C" w:rsidR="00F12CCB" w:rsidRDefault="00F12CCB" w:rsidP="00F12CCB">
      <w:pPr>
        <w:pStyle w:val="ListParagraph"/>
        <w:numPr>
          <w:ilvl w:val="1"/>
          <w:numId w:val="22"/>
        </w:numPr>
        <w:spacing w:line="276" w:lineRule="auto"/>
      </w:pPr>
      <w:r>
        <w:t>Step 2 – Click and drag to create a heading at the top of your publication.</w:t>
      </w:r>
    </w:p>
    <w:p w14:paraId="38B2774A" w14:textId="77777777" w:rsidR="00F12CCB" w:rsidRDefault="00F12CCB" w:rsidP="00F12CCB">
      <w:pPr>
        <w:pStyle w:val="ListParagraph"/>
        <w:numPr>
          <w:ilvl w:val="1"/>
          <w:numId w:val="22"/>
        </w:numPr>
        <w:spacing w:line="276" w:lineRule="auto"/>
      </w:pPr>
      <w:r>
        <w:t xml:space="preserve">Step 3 – Type in the text Car </w:t>
      </w:r>
      <w:proofErr w:type="gramStart"/>
      <w:r>
        <w:t>For</w:t>
      </w:r>
      <w:proofErr w:type="gramEnd"/>
      <w:r>
        <w:t xml:space="preserve"> Sale.</w:t>
      </w:r>
    </w:p>
    <w:p w14:paraId="31972667" w14:textId="77777777" w:rsidR="00F12CCB" w:rsidRDefault="00F12CCB" w:rsidP="00F12CCB">
      <w:pPr>
        <w:pStyle w:val="ListParagraph"/>
        <w:numPr>
          <w:ilvl w:val="2"/>
          <w:numId w:val="22"/>
        </w:numPr>
        <w:spacing w:line="276" w:lineRule="auto"/>
      </w:pPr>
      <w:r>
        <w:t>Point out that you can barely read the text. We are going to use the font formatting tools we should know from using Word to make this prettier.</w:t>
      </w:r>
    </w:p>
    <w:p w14:paraId="0EA91310" w14:textId="77777777" w:rsidR="00F12CCB" w:rsidRDefault="00F12CCB" w:rsidP="00F12CCB">
      <w:pPr>
        <w:pStyle w:val="ListParagraph"/>
        <w:numPr>
          <w:ilvl w:val="1"/>
          <w:numId w:val="22"/>
        </w:numPr>
        <w:spacing w:line="276" w:lineRule="auto"/>
      </w:pPr>
      <w:r>
        <w:t>Step 4 – Select all the text in the text box.</w:t>
      </w:r>
    </w:p>
    <w:p w14:paraId="074D17E5" w14:textId="6E4A6393" w:rsidR="00F12CCB" w:rsidRDefault="00F12CCB" w:rsidP="00F12CCB">
      <w:pPr>
        <w:pStyle w:val="ListParagraph"/>
        <w:numPr>
          <w:ilvl w:val="1"/>
          <w:numId w:val="22"/>
        </w:numPr>
        <w:spacing w:line="276" w:lineRule="auto"/>
      </w:pPr>
      <w:r>
        <w:t xml:space="preserve">Step 5 – Make the font </w:t>
      </w:r>
      <w:r w:rsidR="00CF2420">
        <w:t>TW Cen MT</w:t>
      </w:r>
      <w:r>
        <w:t>, Bold, size 72 &amp; centered.</w:t>
      </w:r>
    </w:p>
    <w:p w14:paraId="339A5FD1" w14:textId="77777777" w:rsidR="00F12CCB" w:rsidRDefault="00F12CCB" w:rsidP="00B5734A">
      <w:pPr>
        <w:pStyle w:val="ListParagraph"/>
        <w:numPr>
          <w:ilvl w:val="1"/>
          <w:numId w:val="22"/>
        </w:numPr>
        <w:spacing w:after="0" w:line="276" w:lineRule="auto"/>
      </w:pPr>
      <w:r>
        <w:t>Step 6 – Click off of the text box to unselect the text.</w:t>
      </w:r>
    </w:p>
    <w:p w14:paraId="5A642731" w14:textId="47424310" w:rsidR="00003E26" w:rsidRDefault="00003E26" w:rsidP="00003E26">
      <w:pPr>
        <w:pStyle w:val="NoSpacing"/>
      </w:pPr>
      <w:r>
        <w:rPr>
          <w:i/>
        </w:rPr>
        <w:t>Comprehension check: Students add another text box under the heading.</w:t>
      </w:r>
    </w:p>
    <w:p w14:paraId="58FE7ACA" w14:textId="41523037" w:rsidR="00003E26" w:rsidRDefault="00003E26" w:rsidP="00003E26">
      <w:pPr>
        <w:pStyle w:val="NoSpacing"/>
        <w:numPr>
          <w:ilvl w:val="1"/>
          <w:numId w:val="13"/>
        </w:numPr>
      </w:pPr>
      <w:r>
        <w:t xml:space="preserve">Text should be: 1969 El Camino; TW Cen MT; 28 </w:t>
      </w:r>
      <w:proofErr w:type="spellStart"/>
      <w:r>
        <w:t>pt</w:t>
      </w:r>
      <w:proofErr w:type="spellEnd"/>
      <w:r>
        <w:t xml:space="preserve"> font; bold; pick a pretty color</w:t>
      </w:r>
    </w:p>
    <w:p w14:paraId="15578A5F" w14:textId="77777777" w:rsidR="00003E26" w:rsidRDefault="00003E26" w:rsidP="00003E26">
      <w:pPr>
        <w:pStyle w:val="ListParagraph"/>
        <w:spacing w:line="276" w:lineRule="auto"/>
        <w:ind w:left="1440"/>
      </w:pPr>
    </w:p>
    <w:p w14:paraId="30BCA958" w14:textId="4C9500EB" w:rsidR="00463401" w:rsidRPr="00F12CCB" w:rsidRDefault="00463401" w:rsidP="00F12CCB">
      <w:pPr>
        <w:pStyle w:val="Heading1"/>
      </w:pPr>
      <w:r w:rsidRPr="00F12CCB">
        <w:t>(10) Insert a Shape</w:t>
      </w:r>
    </w:p>
    <w:p w14:paraId="4DC8F3AA" w14:textId="77777777" w:rsidR="00F12CCB" w:rsidRDefault="00F12CCB" w:rsidP="00F12CCB">
      <w:pPr>
        <w:pStyle w:val="ListParagraph"/>
        <w:numPr>
          <w:ilvl w:val="0"/>
          <w:numId w:val="22"/>
        </w:numPr>
        <w:spacing w:line="276" w:lineRule="auto"/>
      </w:pPr>
      <w:r>
        <w:rPr>
          <w:i/>
        </w:rPr>
        <w:t>Explanation</w:t>
      </w:r>
    </w:p>
    <w:p w14:paraId="31388F0F" w14:textId="77777777" w:rsidR="00F12CCB" w:rsidRDefault="00F12CCB" w:rsidP="00F12CCB">
      <w:pPr>
        <w:pStyle w:val="ListParagraph"/>
        <w:numPr>
          <w:ilvl w:val="1"/>
          <w:numId w:val="22"/>
        </w:numPr>
        <w:spacing w:line="276" w:lineRule="auto"/>
      </w:pPr>
      <w:r>
        <w:t xml:space="preserve">Now we want that title to stand out. </w:t>
      </w:r>
    </w:p>
    <w:p w14:paraId="61D5052B" w14:textId="77777777" w:rsidR="00F12CCB" w:rsidRDefault="00F12CCB" w:rsidP="00F12CCB">
      <w:pPr>
        <w:pStyle w:val="ListParagraph"/>
        <w:numPr>
          <w:ilvl w:val="1"/>
          <w:numId w:val="22"/>
        </w:numPr>
        <w:spacing w:line="276" w:lineRule="auto"/>
      </w:pPr>
      <w:r>
        <w:t>Let’s put a colored field behind it.</w:t>
      </w:r>
    </w:p>
    <w:p w14:paraId="443430D7" w14:textId="77777777" w:rsidR="00F12CCB" w:rsidRDefault="00F12CCB" w:rsidP="00F12CCB">
      <w:pPr>
        <w:pStyle w:val="ListParagraph"/>
        <w:numPr>
          <w:ilvl w:val="0"/>
          <w:numId w:val="22"/>
        </w:numPr>
        <w:spacing w:line="276" w:lineRule="auto"/>
      </w:pPr>
      <w:r>
        <w:rPr>
          <w:i/>
        </w:rPr>
        <w:t>Activity: Draw in a rounded rectangle to highlight the title of the page.</w:t>
      </w:r>
    </w:p>
    <w:p w14:paraId="2142895D" w14:textId="56B1EBB1" w:rsidR="00F12CCB" w:rsidRDefault="00F12CCB" w:rsidP="00F12CCB">
      <w:pPr>
        <w:pStyle w:val="ListParagraph"/>
        <w:numPr>
          <w:ilvl w:val="1"/>
          <w:numId w:val="22"/>
        </w:numPr>
        <w:spacing w:line="276" w:lineRule="auto"/>
      </w:pPr>
      <w:r>
        <w:t xml:space="preserve">Step 1 – Click on the Shapes button </w:t>
      </w:r>
      <w:r w:rsidR="00CF2420">
        <w:t>on the Home tab in the Objects grouping.</w:t>
      </w:r>
    </w:p>
    <w:p w14:paraId="109C85C9" w14:textId="41D9F7A4" w:rsidR="00F12CCB" w:rsidRDefault="00F12CCB" w:rsidP="00F12CCB">
      <w:pPr>
        <w:pStyle w:val="ListParagraph"/>
        <w:numPr>
          <w:ilvl w:val="1"/>
          <w:numId w:val="22"/>
        </w:numPr>
        <w:spacing w:line="276" w:lineRule="auto"/>
      </w:pPr>
      <w:r>
        <w:t>Step 2 –</w:t>
      </w:r>
      <w:r w:rsidR="00CF2420">
        <w:t xml:space="preserve"> S</w:t>
      </w:r>
      <w:r>
        <w:t>elect rounded rectangle.</w:t>
      </w:r>
    </w:p>
    <w:p w14:paraId="5FC5310E" w14:textId="77777777" w:rsidR="00F12CCB" w:rsidRDefault="00F12CCB" w:rsidP="00F12CCB">
      <w:pPr>
        <w:pStyle w:val="ListParagraph"/>
        <w:numPr>
          <w:ilvl w:val="2"/>
          <w:numId w:val="22"/>
        </w:numPr>
        <w:spacing w:line="276" w:lineRule="auto"/>
      </w:pPr>
      <w:r>
        <w:t>Point out to students that, yet again, nothing happens when we select that button. We need to tell publisher where we want it to show up.</w:t>
      </w:r>
    </w:p>
    <w:p w14:paraId="2AF7D967" w14:textId="77777777" w:rsidR="00F12CCB" w:rsidRDefault="00F12CCB" w:rsidP="00F12CCB">
      <w:pPr>
        <w:pStyle w:val="ListParagraph"/>
        <w:numPr>
          <w:ilvl w:val="1"/>
          <w:numId w:val="22"/>
        </w:numPr>
        <w:spacing w:line="276" w:lineRule="auto"/>
      </w:pPr>
      <w:r>
        <w:t xml:space="preserve">Step 3 – Click and drag to draw the </w:t>
      </w:r>
      <w:proofErr w:type="spellStart"/>
      <w:r>
        <w:t>autoshape</w:t>
      </w:r>
      <w:proofErr w:type="spellEnd"/>
      <w:r>
        <w:t xml:space="preserve"> around the text box.</w:t>
      </w:r>
    </w:p>
    <w:p w14:paraId="015C0CCE" w14:textId="09861C25" w:rsidR="00F12CCB" w:rsidRDefault="00CF2420" w:rsidP="00F12CCB">
      <w:pPr>
        <w:pStyle w:val="ListParagraph"/>
        <w:numPr>
          <w:ilvl w:val="2"/>
          <w:numId w:val="22"/>
        </w:numPr>
        <w:spacing w:line="276" w:lineRule="auto"/>
      </w:pPr>
      <w:r>
        <w:lastRenderedPageBreak/>
        <w:t xml:space="preserve">Ask students: What happened to our Car </w:t>
      </w:r>
      <w:proofErr w:type="gramStart"/>
      <w:r>
        <w:t>For</w:t>
      </w:r>
      <w:proofErr w:type="gramEnd"/>
      <w:r>
        <w:t xml:space="preserve"> Sale text?</w:t>
      </w:r>
    </w:p>
    <w:p w14:paraId="78F27FF8" w14:textId="2CB939BD" w:rsidR="00CF2420" w:rsidRDefault="00CF2420" w:rsidP="00F12CCB">
      <w:pPr>
        <w:pStyle w:val="ListParagraph"/>
        <w:numPr>
          <w:ilvl w:val="2"/>
          <w:numId w:val="22"/>
        </w:numPr>
        <w:spacing w:line="276" w:lineRule="auto"/>
      </w:pPr>
      <w:r>
        <w:t xml:space="preserve">Remind students what happened when we put the </w:t>
      </w:r>
      <w:proofErr w:type="spellStart"/>
      <w:r>
        <w:t>postit</w:t>
      </w:r>
      <w:proofErr w:type="spellEnd"/>
      <w:r>
        <w:t xml:space="preserve"> note on top of the text box on our sheet of paper. </w:t>
      </w:r>
    </w:p>
    <w:p w14:paraId="0A2446B5" w14:textId="62DD2BF7" w:rsidR="00CF2420" w:rsidRDefault="00CF2420" w:rsidP="00F12CCB">
      <w:pPr>
        <w:pStyle w:val="ListParagraph"/>
        <w:numPr>
          <w:ilvl w:val="2"/>
          <w:numId w:val="22"/>
        </w:numPr>
        <w:spacing w:line="276" w:lineRule="auto"/>
      </w:pPr>
      <w:r>
        <w:t>We need to look at layering to make this look right. We’ll come back to that because first, we should look at managing this rounded rectangle.</w:t>
      </w:r>
    </w:p>
    <w:p w14:paraId="59EC89FB" w14:textId="6276478F" w:rsidR="00CF2420" w:rsidRDefault="00CF2420" w:rsidP="00F12CCB">
      <w:pPr>
        <w:pStyle w:val="ListParagraph"/>
        <w:numPr>
          <w:ilvl w:val="2"/>
          <w:numId w:val="22"/>
        </w:numPr>
        <w:spacing w:line="276" w:lineRule="auto"/>
      </w:pPr>
      <w:r>
        <w:t>Point out that when we added the rounded rectangle, we got a new tab on our ribbon that gives us editing tools for managing this object.</w:t>
      </w:r>
    </w:p>
    <w:p w14:paraId="4363D9C8" w14:textId="2D69B61A" w:rsidR="00F12CCB" w:rsidRDefault="00F12CCB" w:rsidP="00F12CCB">
      <w:pPr>
        <w:pStyle w:val="ListParagraph"/>
        <w:numPr>
          <w:ilvl w:val="1"/>
          <w:numId w:val="22"/>
        </w:numPr>
        <w:spacing w:line="276" w:lineRule="auto"/>
      </w:pPr>
      <w:r>
        <w:t>Step 4 – Click on the fill options triangle</w:t>
      </w:r>
      <w:r w:rsidR="00CF2420">
        <w:t xml:space="preserve"> in the Drawing Tools Format tab in the Shape Styles grouping</w:t>
      </w:r>
      <w:r>
        <w:t xml:space="preserve"> and </w:t>
      </w:r>
      <w:r w:rsidR="00003E26">
        <w:t>use the same color as your 1969 El Camino text</w:t>
      </w:r>
      <w:r>
        <w:t>.</w:t>
      </w:r>
    </w:p>
    <w:p w14:paraId="68A6A82B" w14:textId="2132DFAD" w:rsidR="00F12CCB" w:rsidRDefault="00F12CCB" w:rsidP="00F12CCB">
      <w:pPr>
        <w:pStyle w:val="ListParagraph"/>
        <w:numPr>
          <w:ilvl w:val="2"/>
          <w:numId w:val="22"/>
        </w:numPr>
        <w:spacing w:line="276" w:lineRule="auto"/>
      </w:pPr>
      <w:r>
        <w:t xml:space="preserve">Optional: get rid of the line around the </w:t>
      </w:r>
      <w:r w:rsidR="00B5734A">
        <w:t>rounded rectangle</w:t>
      </w:r>
      <w:r>
        <w:t>.</w:t>
      </w:r>
    </w:p>
    <w:p w14:paraId="1BBAD42E" w14:textId="77777777" w:rsidR="00F12CCB" w:rsidRDefault="00F12CCB" w:rsidP="00F12CCB">
      <w:pPr>
        <w:pStyle w:val="ListParagraph"/>
        <w:numPr>
          <w:ilvl w:val="0"/>
          <w:numId w:val="22"/>
        </w:numPr>
        <w:spacing w:line="276" w:lineRule="auto"/>
      </w:pPr>
      <w:r>
        <w:rPr>
          <w:i/>
        </w:rPr>
        <w:t>Activity: layer the objects so the text shows through.</w:t>
      </w:r>
    </w:p>
    <w:p w14:paraId="696AA7B9" w14:textId="26C4980B" w:rsidR="00F12CCB" w:rsidRDefault="00F12CCB" w:rsidP="00F12CCB">
      <w:pPr>
        <w:pStyle w:val="ListParagraph"/>
        <w:numPr>
          <w:ilvl w:val="1"/>
          <w:numId w:val="22"/>
        </w:numPr>
        <w:spacing w:line="276" w:lineRule="auto"/>
      </w:pPr>
      <w:r>
        <w:t xml:space="preserve">Step 1 – With the </w:t>
      </w:r>
      <w:r w:rsidR="00CF2420">
        <w:t>rounded rectangle</w:t>
      </w:r>
      <w:r>
        <w:t xml:space="preserve"> selected, click the </w:t>
      </w:r>
      <w:r w:rsidR="00CF2420">
        <w:t>Send Backward on the Drawing Tools Format tab in the Arrange grouping</w:t>
      </w:r>
      <w:r>
        <w:t>.</w:t>
      </w:r>
    </w:p>
    <w:p w14:paraId="3BB15B32" w14:textId="77777777" w:rsidR="00F12CCB" w:rsidRDefault="00F12CCB" w:rsidP="00F12CCB">
      <w:pPr>
        <w:pStyle w:val="ListParagraph"/>
        <w:numPr>
          <w:ilvl w:val="1"/>
          <w:numId w:val="22"/>
        </w:numPr>
        <w:spacing w:line="276" w:lineRule="auto"/>
      </w:pPr>
      <w:r>
        <w:t>Step 2 – Click on send to back.</w:t>
      </w:r>
    </w:p>
    <w:p w14:paraId="1E0451BA" w14:textId="632E2D7A" w:rsidR="00F12CCB" w:rsidRDefault="00F12CCB" w:rsidP="00F12CCB">
      <w:pPr>
        <w:pStyle w:val="ListParagraph"/>
        <w:numPr>
          <w:ilvl w:val="2"/>
          <w:numId w:val="22"/>
        </w:numPr>
        <w:spacing w:line="276" w:lineRule="auto"/>
      </w:pPr>
      <w:r>
        <w:t xml:space="preserve">Now we can see our font, </w:t>
      </w:r>
      <w:r w:rsidR="00B5734A">
        <w:t>but let’s make it a higher contrast.</w:t>
      </w:r>
    </w:p>
    <w:p w14:paraId="26C007C4" w14:textId="77777777" w:rsidR="00F12CCB" w:rsidRDefault="00F12CCB" w:rsidP="00F12CCB">
      <w:pPr>
        <w:pStyle w:val="ListParagraph"/>
        <w:numPr>
          <w:ilvl w:val="1"/>
          <w:numId w:val="22"/>
        </w:numPr>
        <w:spacing w:line="276" w:lineRule="auto"/>
      </w:pPr>
      <w:r>
        <w:t xml:space="preserve">Step 3 – Click and drag to select the text Car </w:t>
      </w:r>
      <w:proofErr w:type="gramStart"/>
      <w:r>
        <w:t>For</w:t>
      </w:r>
      <w:proofErr w:type="gramEnd"/>
      <w:r>
        <w:t xml:space="preserve"> Sale.</w:t>
      </w:r>
    </w:p>
    <w:p w14:paraId="2FF6B0B6" w14:textId="36678571" w:rsidR="00F12CCB" w:rsidRDefault="00F12CCB" w:rsidP="00F12CCB">
      <w:pPr>
        <w:pStyle w:val="ListParagraph"/>
        <w:numPr>
          <w:ilvl w:val="1"/>
          <w:numId w:val="22"/>
        </w:numPr>
        <w:spacing w:line="276" w:lineRule="auto"/>
      </w:pPr>
      <w:r>
        <w:t>Step 4 – Use the font color button</w:t>
      </w:r>
      <w:r w:rsidR="00CF2420">
        <w:t xml:space="preserve"> in the Font grouping on the Text Box Tools Format tab</w:t>
      </w:r>
      <w:r>
        <w:t xml:space="preserve"> to change the color to be higher contrast.</w:t>
      </w:r>
    </w:p>
    <w:p w14:paraId="25E60D09" w14:textId="77777777" w:rsidR="00F12CCB" w:rsidRDefault="00F12CCB" w:rsidP="00F12CCB">
      <w:pPr>
        <w:pStyle w:val="ListParagraph"/>
        <w:numPr>
          <w:ilvl w:val="2"/>
          <w:numId w:val="22"/>
        </w:numPr>
        <w:spacing w:line="276" w:lineRule="auto"/>
      </w:pPr>
      <w:r>
        <w:t>Remember! What you see on the page is going to be what you see when you print. If you can’t read something easily on the screen, you won’t be able to when you print.</w:t>
      </w:r>
    </w:p>
    <w:p w14:paraId="158BF268" w14:textId="77777777" w:rsidR="00463401" w:rsidRPr="002C728C" w:rsidRDefault="00463401" w:rsidP="00463401">
      <w:pPr>
        <w:pStyle w:val="ListParagraph"/>
        <w:spacing w:line="276" w:lineRule="auto"/>
        <w:ind w:left="2880"/>
      </w:pPr>
    </w:p>
    <w:p w14:paraId="34DF46D0" w14:textId="77777777" w:rsidR="00463401" w:rsidRPr="00FD4194" w:rsidRDefault="00463401" w:rsidP="00463401">
      <w:pPr>
        <w:pStyle w:val="Heading1"/>
        <w:rPr>
          <w:b/>
        </w:rPr>
      </w:pPr>
      <w:r>
        <w:t>(10) Import a Picture</w:t>
      </w:r>
    </w:p>
    <w:p w14:paraId="6DCE048C" w14:textId="77777777" w:rsidR="00003E26" w:rsidRDefault="00003E26" w:rsidP="00003E26">
      <w:pPr>
        <w:pStyle w:val="ListParagraph"/>
        <w:numPr>
          <w:ilvl w:val="0"/>
          <w:numId w:val="22"/>
        </w:numPr>
        <w:spacing w:line="276" w:lineRule="auto"/>
      </w:pPr>
      <w:r>
        <w:rPr>
          <w:i/>
        </w:rPr>
        <w:t>Activity: Add a picture of a car to the flyer</w:t>
      </w:r>
    </w:p>
    <w:p w14:paraId="13915AAF" w14:textId="28914D2D" w:rsidR="00003E26" w:rsidRDefault="00003E26" w:rsidP="00003E26">
      <w:pPr>
        <w:pStyle w:val="ListParagraph"/>
        <w:numPr>
          <w:ilvl w:val="1"/>
          <w:numId w:val="22"/>
        </w:numPr>
        <w:spacing w:line="276" w:lineRule="auto"/>
      </w:pPr>
      <w:r>
        <w:t>Step 1 – Click on Pictures on the Home tab in the Objects grouping.</w:t>
      </w:r>
    </w:p>
    <w:p w14:paraId="4A50ADBC" w14:textId="6B661EFB" w:rsidR="00003E26" w:rsidRDefault="00003E26" w:rsidP="00003E26">
      <w:pPr>
        <w:pStyle w:val="ListParagraph"/>
        <w:numPr>
          <w:ilvl w:val="1"/>
          <w:numId w:val="22"/>
        </w:numPr>
        <w:spacing w:line="276" w:lineRule="auto"/>
      </w:pPr>
      <w:r>
        <w:t>Step 2 – Click on Browse.</w:t>
      </w:r>
    </w:p>
    <w:p w14:paraId="1425EE0D" w14:textId="77777777" w:rsidR="00003E26" w:rsidRDefault="00003E26" w:rsidP="00003E26">
      <w:pPr>
        <w:pStyle w:val="ListParagraph"/>
        <w:numPr>
          <w:ilvl w:val="1"/>
          <w:numId w:val="22"/>
        </w:numPr>
        <w:spacing w:line="276" w:lineRule="auto"/>
      </w:pPr>
      <w:r>
        <w:t>Step 3 – Use the dialog box to find the picture of the El Camino saved to the student PCs before class began.</w:t>
      </w:r>
    </w:p>
    <w:p w14:paraId="0E2A19A7" w14:textId="77777777" w:rsidR="00003E26" w:rsidRDefault="00003E26" w:rsidP="00003E26">
      <w:pPr>
        <w:pStyle w:val="ListParagraph"/>
        <w:numPr>
          <w:ilvl w:val="1"/>
          <w:numId w:val="22"/>
        </w:numPr>
        <w:spacing w:line="276" w:lineRule="auto"/>
      </w:pPr>
      <w:r>
        <w:t>Step 4 – Move the picture to just under banner at the top of the page.</w:t>
      </w:r>
    </w:p>
    <w:p w14:paraId="0026E69A" w14:textId="4BD97329" w:rsidR="00003E26" w:rsidRDefault="00003E26" w:rsidP="00003E26">
      <w:pPr>
        <w:pStyle w:val="ListParagraph"/>
        <w:numPr>
          <w:ilvl w:val="0"/>
          <w:numId w:val="22"/>
        </w:numPr>
        <w:spacing w:line="276" w:lineRule="auto"/>
      </w:pPr>
      <w:r>
        <w:rPr>
          <w:i/>
        </w:rPr>
        <w:t xml:space="preserve">Comprehension Check: Add the </w:t>
      </w:r>
      <w:proofErr w:type="spellStart"/>
      <w:r>
        <w:rPr>
          <w:i/>
        </w:rPr>
        <w:t>the</w:t>
      </w:r>
      <w:proofErr w:type="spellEnd"/>
      <w:r>
        <w:rPr>
          <w:i/>
        </w:rPr>
        <w:t xml:space="preserve"> back of the El Camino</w:t>
      </w:r>
      <w:r w:rsidR="00B5734A">
        <w:rPr>
          <w:i/>
        </w:rPr>
        <w:t xml:space="preserve"> picture</w:t>
      </w:r>
      <w:r>
        <w:rPr>
          <w:i/>
        </w:rPr>
        <w:t xml:space="preserve"> to the bottom of the flyer.</w:t>
      </w:r>
    </w:p>
    <w:p w14:paraId="6F6947A2" w14:textId="77777777" w:rsidR="00003E26" w:rsidRDefault="00003E26" w:rsidP="00003E26">
      <w:pPr>
        <w:pStyle w:val="ListParagraph"/>
        <w:numPr>
          <w:ilvl w:val="1"/>
          <w:numId w:val="22"/>
        </w:numPr>
        <w:spacing w:line="276" w:lineRule="auto"/>
      </w:pPr>
      <w:r>
        <w:t>Instructor walks around the room to assist students who get stuck.</w:t>
      </w:r>
    </w:p>
    <w:p w14:paraId="01326796" w14:textId="77777777" w:rsidR="00463401" w:rsidRPr="002C728C" w:rsidRDefault="00463401" w:rsidP="00463401">
      <w:pPr>
        <w:pStyle w:val="ListParagraph"/>
        <w:spacing w:line="276" w:lineRule="auto"/>
        <w:ind w:left="2880"/>
      </w:pPr>
    </w:p>
    <w:p w14:paraId="05BC911B" w14:textId="77777777" w:rsidR="00463401" w:rsidRPr="00FD4194" w:rsidRDefault="00463401" w:rsidP="00463401">
      <w:pPr>
        <w:pStyle w:val="Heading1"/>
        <w:rPr>
          <w:b/>
        </w:rPr>
      </w:pPr>
      <w:r>
        <w:t>(5) Add or Remove Pages</w:t>
      </w:r>
    </w:p>
    <w:p w14:paraId="3E0D70C0" w14:textId="77777777" w:rsidR="00F2554E" w:rsidRPr="005C4E35" w:rsidRDefault="00F2554E" w:rsidP="00F2554E">
      <w:pPr>
        <w:pStyle w:val="ListParagraph"/>
        <w:numPr>
          <w:ilvl w:val="0"/>
          <w:numId w:val="23"/>
        </w:numPr>
        <w:spacing w:line="276" w:lineRule="auto"/>
      </w:pPr>
      <w:r>
        <w:rPr>
          <w:i/>
        </w:rPr>
        <w:t>Explanation</w:t>
      </w:r>
    </w:p>
    <w:p w14:paraId="24AB55E3" w14:textId="77777777" w:rsidR="00F2554E" w:rsidRDefault="00F2554E" w:rsidP="00F2554E">
      <w:pPr>
        <w:pStyle w:val="ListParagraph"/>
        <w:numPr>
          <w:ilvl w:val="1"/>
          <w:numId w:val="23"/>
        </w:numPr>
        <w:spacing w:line="276" w:lineRule="auto"/>
      </w:pPr>
      <w:r>
        <w:t>The default for Publisher is to open with just a single page to edit.</w:t>
      </w:r>
    </w:p>
    <w:p w14:paraId="5C0A9AAA" w14:textId="77777777" w:rsidR="00F2554E" w:rsidRDefault="00F2554E" w:rsidP="00F2554E">
      <w:pPr>
        <w:pStyle w:val="ListParagraph"/>
        <w:numPr>
          <w:ilvl w:val="1"/>
          <w:numId w:val="23"/>
        </w:numPr>
        <w:spacing w:line="276" w:lineRule="auto"/>
      </w:pPr>
      <w:r>
        <w:t>To add new pages, we have to tell publisher to add them.</w:t>
      </w:r>
    </w:p>
    <w:p w14:paraId="1DDC4440" w14:textId="77777777" w:rsidR="00F2554E" w:rsidRDefault="00F2554E" w:rsidP="00F2554E">
      <w:pPr>
        <w:pStyle w:val="ListParagraph"/>
        <w:numPr>
          <w:ilvl w:val="0"/>
          <w:numId w:val="23"/>
        </w:numPr>
        <w:spacing w:line="276" w:lineRule="auto"/>
      </w:pPr>
      <w:r>
        <w:rPr>
          <w:i/>
        </w:rPr>
        <w:t>Activity: Add another page to the publication.</w:t>
      </w:r>
    </w:p>
    <w:p w14:paraId="26331295" w14:textId="01AC159E" w:rsidR="00F2554E" w:rsidRDefault="00F2554E" w:rsidP="00F2554E">
      <w:pPr>
        <w:pStyle w:val="ListParagraph"/>
        <w:numPr>
          <w:ilvl w:val="1"/>
          <w:numId w:val="23"/>
        </w:numPr>
        <w:spacing w:line="276" w:lineRule="auto"/>
      </w:pPr>
      <w:r>
        <w:t>Step 1 – Right click on the Pages sidebar.</w:t>
      </w:r>
    </w:p>
    <w:p w14:paraId="105CB4F9" w14:textId="77777777" w:rsidR="00F2554E" w:rsidRDefault="00F2554E" w:rsidP="00F2554E">
      <w:pPr>
        <w:pStyle w:val="ListParagraph"/>
        <w:numPr>
          <w:ilvl w:val="1"/>
          <w:numId w:val="23"/>
        </w:numPr>
        <w:spacing w:line="276" w:lineRule="auto"/>
      </w:pPr>
      <w:r>
        <w:t>Step 2 – Select Insert Page.</w:t>
      </w:r>
    </w:p>
    <w:p w14:paraId="4F977BF0" w14:textId="53136AD6" w:rsidR="00F2554E" w:rsidRDefault="00F2554E" w:rsidP="00F2554E">
      <w:pPr>
        <w:pStyle w:val="ListParagraph"/>
        <w:numPr>
          <w:ilvl w:val="1"/>
          <w:numId w:val="23"/>
        </w:numPr>
        <w:spacing w:line="276" w:lineRule="auto"/>
      </w:pPr>
      <w:r>
        <w:t>Step 3 –</w:t>
      </w:r>
      <w:r w:rsidR="00B5734A">
        <w:t xml:space="preserve"> W</w:t>
      </w:r>
      <w:r>
        <w:t>e are only going to add one more page to our flyer. Click on OK.</w:t>
      </w:r>
    </w:p>
    <w:p w14:paraId="017A8AF8" w14:textId="77777777" w:rsidR="00F2554E" w:rsidRPr="00C25A88" w:rsidRDefault="00F2554E" w:rsidP="00F2554E">
      <w:pPr>
        <w:pStyle w:val="ListParagraph"/>
        <w:numPr>
          <w:ilvl w:val="0"/>
          <w:numId w:val="23"/>
        </w:numPr>
        <w:spacing w:line="276" w:lineRule="auto"/>
      </w:pPr>
      <w:r>
        <w:rPr>
          <w:i/>
        </w:rPr>
        <w:t>Explanation</w:t>
      </w:r>
    </w:p>
    <w:p w14:paraId="55320B55" w14:textId="0F5178E8" w:rsidR="00F2554E" w:rsidRDefault="00F2554E" w:rsidP="00F2554E">
      <w:pPr>
        <w:pStyle w:val="ListParagraph"/>
        <w:numPr>
          <w:ilvl w:val="1"/>
          <w:numId w:val="23"/>
        </w:numPr>
        <w:spacing w:line="276" w:lineRule="auto"/>
      </w:pPr>
      <w:r>
        <w:t xml:space="preserve">Especially with templates, there can be more pages than you need in a publication. </w:t>
      </w:r>
    </w:p>
    <w:p w14:paraId="7BE9A168" w14:textId="77777777" w:rsidR="00F2554E" w:rsidRPr="00C25A88" w:rsidRDefault="00F2554E" w:rsidP="00F2554E">
      <w:pPr>
        <w:pStyle w:val="ListParagraph"/>
        <w:numPr>
          <w:ilvl w:val="1"/>
          <w:numId w:val="23"/>
        </w:numPr>
        <w:spacing w:line="276" w:lineRule="auto"/>
      </w:pPr>
      <w:r>
        <w:t>It can be necessary to get rid of extra pages.</w:t>
      </w:r>
    </w:p>
    <w:p w14:paraId="4CE1FCCE" w14:textId="77777777" w:rsidR="00F2554E" w:rsidRDefault="00F2554E" w:rsidP="00F2554E">
      <w:pPr>
        <w:pStyle w:val="ListParagraph"/>
        <w:numPr>
          <w:ilvl w:val="0"/>
          <w:numId w:val="23"/>
        </w:numPr>
        <w:spacing w:line="276" w:lineRule="auto"/>
      </w:pPr>
      <w:r>
        <w:rPr>
          <w:i/>
        </w:rPr>
        <w:t>Activity: Delete an unnecessary page.</w:t>
      </w:r>
    </w:p>
    <w:p w14:paraId="14AC4594" w14:textId="77777777" w:rsidR="00F2554E" w:rsidRDefault="00F2554E" w:rsidP="00F2554E">
      <w:pPr>
        <w:pStyle w:val="ListParagraph"/>
        <w:numPr>
          <w:ilvl w:val="1"/>
          <w:numId w:val="23"/>
        </w:numPr>
        <w:spacing w:line="276" w:lineRule="auto"/>
      </w:pPr>
      <w:r>
        <w:lastRenderedPageBreak/>
        <w:t>Step 1 – Right click on the unnecessary page.</w:t>
      </w:r>
    </w:p>
    <w:p w14:paraId="2FF5F0F8" w14:textId="77777777" w:rsidR="00F2554E" w:rsidRDefault="00F2554E" w:rsidP="00F2554E">
      <w:pPr>
        <w:pStyle w:val="ListParagraph"/>
        <w:numPr>
          <w:ilvl w:val="1"/>
          <w:numId w:val="23"/>
        </w:numPr>
        <w:spacing w:line="276" w:lineRule="auto"/>
      </w:pPr>
      <w:r>
        <w:t>Step 2 – Select Delete Page.</w:t>
      </w:r>
    </w:p>
    <w:p w14:paraId="7861BC3D" w14:textId="77777777" w:rsidR="00463401" w:rsidRPr="002C728C" w:rsidRDefault="00463401" w:rsidP="00463401">
      <w:pPr>
        <w:pStyle w:val="ListParagraph"/>
        <w:spacing w:line="276" w:lineRule="auto"/>
        <w:ind w:left="2880"/>
      </w:pPr>
    </w:p>
    <w:p w14:paraId="587F669F" w14:textId="401F5583" w:rsidR="00463401" w:rsidRPr="00FD4194" w:rsidRDefault="00BB4B97" w:rsidP="00463401">
      <w:pPr>
        <w:pStyle w:val="Heading1"/>
        <w:rPr>
          <w:b/>
        </w:rPr>
      </w:pPr>
      <w:r>
        <w:t>(25</w:t>
      </w:r>
      <w:r w:rsidR="00463401">
        <w:t>) Practice</w:t>
      </w:r>
    </w:p>
    <w:p w14:paraId="2A90C259" w14:textId="77777777" w:rsidR="00463401" w:rsidRPr="002C728C" w:rsidRDefault="00463401" w:rsidP="00463401">
      <w:pPr>
        <w:pStyle w:val="ListParagraph"/>
        <w:numPr>
          <w:ilvl w:val="0"/>
          <w:numId w:val="14"/>
        </w:numPr>
        <w:spacing w:line="276" w:lineRule="auto"/>
      </w:pPr>
      <w:r>
        <w:rPr>
          <w:i/>
        </w:rPr>
        <w:t>Activity: Independent Practice.</w:t>
      </w:r>
    </w:p>
    <w:p w14:paraId="0E7C88FB" w14:textId="77777777" w:rsidR="00463401" w:rsidRDefault="00463401" w:rsidP="00463401">
      <w:pPr>
        <w:pStyle w:val="ListParagraph"/>
        <w:numPr>
          <w:ilvl w:val="1"/>
          <w:numId w:val="14"/>
        </w:numPr>
        <w:spacing w:line="276" w:lineRule="auto"/>
      </w:pPr>
      <w:r>
        <w:t>Bring up the completed flyer on the screen. Ask students to use the tools they’ve already learned to complete the flyer on their own.</w:t>
      </w:r>
    </w:p>
    <w:p w14:paraId="5A9FC4F2" w14:textId="77777777" w:rsidR="00463401" w:rsidRPr="002C728C" w:rsidRDefault="00463401" w:rsidP="00463401">
      <w:pPr>
        <w:pStyle w:val="ListParagraph"/>
        <w:numPr>
          <w:ilvl w:val="1"/>
          <w:numId w:val="14"/>
        </w:numPr>
        <w:spacing w:line="276" w:lineRule="auto"/>
      </w:pPr>
      <w:r>
        <w:t>Walk around the room to assist students who get stuck.</w:t>
      </w:r>
    </w:p>
    <w:p w14:paraId="3E5367DB" w14:textId="77777777" w:rsidR="00463401" w:rsidRPr="002C728C" w:rsidRDefault="00463401" w:rsidP="00463401">
      <w:pPr>
        <w:pStyle w:val="ListParagraph"/>
        <w:spacing w:line="276" w:lineRule="auto"/>
        <w:ind w:left="2880"/>
      </w:pPr>
    </w:p>
    <w:p w14:paraId="20C424A3" w14:textId="77777777" w:rsidR="00463401" w:rsidRPr="00FD4194" w:rsidRDefault="00463401" w:rsidP="00463401">
      <w:pPr>
        <w:pStyle w:val="Heading1"/>
        <w:rPr>
          <w:b/>
        </w:rPr>
      </w:pPr>
      <w:r>
        <w:t>(5) Homework</w:t>
      </w:r>
    </w:p>
    <w:p w14:paraId="1FBE4028" w14:textId="77777777" w:rsidR="00463401" w:rsidRDefault="00463401" w:rsidP="00463401">
      <w:pPr>
        <w:pStyle w:val="ListParagraph"/>
        <w:numPr>
          <w:ilvl w:val="0"/>
          <w:numId w:val="14"/>
        </w:numPr>
        <w:spacing w:line="276" w:lineRule="auto"/>
        <w:rPr>
          <w:i/>
        </w:rPr>
      </w:pPr>
      <w:r>
        <w:rPr>
          <w:i/>
        </w:rPr>
        <w:t>Explain:</w:t>
      </w:r>
    </w:p>
    <w:p w14:paraId="60B0082F" w14:textId="774C4EFE" w:rsidR="00463401" w:rsidRPr="00F80A67" w:rsidRDefault="00F2554E" w:rsidP="00463401">
      <w:pPr>
        <w:pStyle w:val="ListParagraph"/>
        <w:numPr>
          <w:ilvl w:val="1"/>
          <w:numId w:val="14"/>
        </w:numPr>
        <w:spacing w:line="276" w:lineRule="auto"/>
        <w:rPr>
          <w:i/>
        </w:rPr>
      </w:pPr>
      <w:r>
        <w:t xml:space="preserve">Practice is the only way to learn this software. </w:t>
      </w:r>
    </w:p>
    <w:p w14:paraId="5C36E21E" w14:textId="4444135D" w:rsidR="00463401" w:rsidRDefault="00463401" w:rsidP="00463401">
      <w:pPr>
        <w:pStyle w:val="ListParagraph"/>
        <w:numPr>
          <w:ilvl w:val="1"/>
          <w:numId w:val="14"/>
        </w:numPr>
        <w:spacing w:line="276" w:lineRule="auto"/>
        <w:rPr>
          <w:i/>
        </w:rPr>
      </w:pPr>
      <w:r>
        <w:t xml:space="preserve">Every library has both internet and </w:t>
      </w:r>
      <w:r w:rsidR="00F2554E">
        <w:t>Publisher</w:t>
      </w:r>
      <w:r>
        <w:t xml:space="preserve"> on their computers. Please practice at a location that is convenient for you!</w:t>
      </w:r>
    </w:p>
    <w:p w14:paraId="408D7A15" w14:textId="77777777" w:rsidR="00463401" w:rsidRPr="00F4167E" w:rsidRDefault="00463401" w:rsidP="00463401">
      <w:pPr>
        <w:pStyle w:val="ListParagraph"/>
        <w:numPr>
          <w:ilvl w:val="0"/>
          <w:numId w:val="14"/>
        </w:numPr>
        <w:spacing w:line="276" w:lineRule="auto"/>
        <w:rPr>
          <w:i/>
        </w:rPr>
      </w:pPr>
      <w:r>
        <w:rPr>
          <w:i/>
        </w:rPr>
        <w:t xml:space="preserve">Publisher tutorials at </w:t>
      </w:r>
      <w:r w:rsidRPr="00F4167E">
        <w:rPr>
          <w:i/>
        </w:rPr>
        <w:t xml:space="preserve">gcflearnfree.org. </w:t>
      </w:r>
    </w:p>
    <w:p w14:paraId="0E9141A9" w14:textId="77777777" w:rsidR="00463401" w:rsidRPr="00F4167E" w:rsidRDefault="00463401" w:rsidP="00463401">
      <w:pPr>
        <w:pStyle w:val="ListParagraph"/>
        <w:numPr>
          <w:ilvl w:val="1"/>
          <w:numId w:val="14"/>
        </w:numPr>
        <w:spacing w:line="276" w:lineRule="auto"/>
      </w:pPr>
      <w:r w:rsidRPr="00F4167E">
        <w:t>Step 1 – Go to gcflearnfree.org.</w:t>
      </w:r>
    </w:p>
    <w:p w14:paraId="7590B58D" w14:textId="77777777" w:rsidR="00463401" w:rsidRPr="00F4167E" w:rsidRDefault="00463401" w:rsidP="00463401">
      <w:pPr>
        <w:pStyle w:val="ListParagraph"/>
        <w:numPr>
          <w:ilvl w:val="1"/>
          <w:numId w:val="14"/>
        </w:numPr>
        <w:spacing w:line="276" w:lineRule="auto"/>
      </w:pPr>
      <w:r w:rsidRPr="00F4167E">
        <w:t xml:space="preserve">Step 2 – Click on </w:t>
      </w:r>
      <w:r>
        <w:t>Microsoft Office.</w:t>
      </w:r>
    </w:p>
    <w:p w14:paraId="4B91D52A" w14:textId="52F57C41" w:rsidR="00463401" w:rsidRPr="00F4167E" w:rsidRDefault="00463401" w:rsidP="00910D84">
      <w:pPr>
        <w:pStyle w:val="ListParagraph"/>
        <w:numPr>
          <w:ilvl w:val="1"/>
          <w:numId w:val="14"/>
        </w:numPr>
        <w:spacing w:line="276" w:lineRule="auto"/>
      </w:pPr>
      <w:r w:rsidRPr="00F4167E">
        <w:t>Step 3 –</w:t>
      </w:r>
      <w:r w:rsidR="00F2554E">
        <w:t xml:space="preserve"> </w:t>
      </w:r>
      <w:r w:rsidRPr="00F4167E">
        <w:t xml:space="preserve">Click on </w:t>
      </w:r>
      <w:r w:rsidR="00B5734A">
        <w:t>Publisher 2010</w:t>
      </w:r>
      <w:r w:rsidRPr="00F4167E">
        <w:t>.</w:t>
      </w:r>
    </w:p>
    <w:p w14:paraId="34AB7850" w14:textId="33EFBDCF" w:rsidR="00463401" w:rsidRDefault="00F2554E" w:rsidP="00463401">
      <w:pPr>
        <w:pStyle w:val="ListParagraph"/>
        <w:numPr>
          <w:ilvl w:val="1"/>
          <w:numId w:val="14"/>
        </w:numPr>
        <w:spacing w:line="276" w:lineRule="auto"/>
      </w:pPr>
      <w:r>
        <w:t>Step 4</w:t>
      </w:r>
      <w:r w:rsidR="00463401">
        <w:t xml:space="preserve"> – Assign the tutor</w:t>
      </w:r>
      <w:r w:rsidR="00B5734A">
        <w:t>ials on listed in Publisher 2010</w:t>
      </w:r>
      <w:r w:rsidR="00463401">
        <w:t>.</w:t>
      </w:r>
    </w:p>
    <w:p w14:paraId="3133568D" w14:textId="77777777" w:rsidR="00463401" w:rsidRPr="002C728C" w:rsidRDefault="00463401" w:rsidP="00463401">
      <w:pPr>
        <w:pStyle w:val="ListParagraph"/>
        <w:spacing w:line="276" w:lineRule="auto"/>
        <w:ind w:left="2880"/>
      </w:pPr>
    </w:p>
    <w:p w14:paraId="198C2FA0" w14:textId="77777777" w:rsidR="000A006E" w:rsidRPr="002C728C" w:rsidRDefault="000A006E" w:rsidP="000A006E">
      <w:pPr>
        <w:pStyle w:val="ListParagraph"/>
        <w:spacing w:line="276" w:lineRule="auto"/>
        <w:ind w:left="1440"/>
        <w:rPr>
          <w:b/>
        </w:rPr>
      </w:pPr>
    </w:p>
    <w:p w14:paraId="320BBCC8" w14:textId="77777777" w:rsidR="000A006E" w:rsidRPr="007229D4" w:rsidRDefault="003F6EF9" w:rsidP="00296793">
      <w:pPr>
        <w:pStyle w:val="Heading1"/>
      </w:pPr>
      <w:r>
        <w:t>(5</w:t>
      </w:r>
      <w:r w:rsidR="000A006E" w:rsidRPr="007229D4">
        <w:t>)</w:t>
      </w:r>
      <w:r w:rsidR="000A006E">
        <w:t xml:space="preserve"> </w:t>
      </w:r>
      <w:r w:rsidR="000A006E" w:rsidRPr="00EA234B">
        <w:t>Conclusion</w:t>
      </w:r>
      <w:r w:rsidR="000A006E" w:rsidRPr="007229D4">
        <w:rPr>
          <w:i/>
        </w:rPr>
        <w:t xml:space="preserve">  </w:t>
      </w:r>
    </w:p>
    <w:p w14:paraId="07560C37" w14:textId="77777777" w:rsidR="000A006E" w:rsidRPr="002C728C" w:rsidRDefault="000A006E" w:rsidP="000A006E">
      <w:pPr>
        <w:pStyle w:val="ListParagraph"/>
        <w:numPr>
          <w:ilvl w:val="0"/>
          <w:numId w:val="15"/>
        </w:numPr>
        <w:spacing w:line="276" w:lineRule="auto"/>
      </w:pPr>
      <w:r w:rsidRPr="002C728C">
        <w:t>Go over handout, review material, and emphasize contact info &amp; further resources on handout.</w:t>
      </w:r>
    </w:p>
    <w:p w14:paraId="0B1F5F5E" w14:textId="77777777" w:rsidR="000A006E" w:rsidRPr="002C728C" w:rsidRDefault="000A006E" w:rsidP="000A006E">
      <w:pPr>
        <w:pStyle w:val="ListParagraph"/>
        <w:numPr>
          <w:ilvl w:val="0"/>
          <w:numId w:val="15"/>
        </w:numPr>
        <w:spacing w:line="276" w:lineRule="auto"/>
      </w:pPr>
      <w:r w:rsidRPr="002C728C">
        <w:t>Any questions? Final comments?</w:t>
      </w:r>
    </w:p>
    <w:p w14:paraId="4D9A5444" w14:textId="77777777" w:rsidR="000A006E" w:rsidRPr="002C728C" w:rsidRDefault="000A006E" w:rsidP="000A006E">
      <w:pPr>
        <w:pStyle w:val="ListParagraph"/>
        <w:numPr>
          <w:ilvl w:val="0"/>
          <w:numId w:val="15"/>
        </w:numPr>
        <w:spacing w:line="276" w:lineRule="auto"/>
      </w:pPr>
      <w:r w:rsidRPr="002C728C">
        <w:t>Remind patrons to practice; assign take-home-practice - remind them they can ask for help</w:t>
      </w:r>
    </w:p>
    <w:p w14:paraId="349F9A9B" w14:textId="77777777" w:rsidR="000A006E" w:rsidRDefault="000A006E" w:rsidP="000A006E">
      <w:pPr>
        <w:pStyle w:val="ListParagraph"/>
        <w:numPr>
          <w:ilvl w:val="0"/>
          <w:numId w:val="15"/>
        </w:numPr>
        <w:spacing w:line="276" w:lineRule="auto"/>
      </w:pPr>
      <w:r w:rsidRPr="002C728C">
        <w:t>Remind to take survey.</w:t>
      </w:r>
    </w:p>
    <w:p w14:paraId="69FB0758" w14:textId="77777777" w:rsidR="000A006E" w:rsidRDefault="000A006E" w:rsidP="000A006E">
      <w:pPr>
        <w:spacing w:after="200" w:line="276" w:lineRule="auto"/>
      </w:pPr>
      <w:r>
        <w:br w:type="page"/>
      </w:r>
    </w:p>
    <w:p w14:paraId="5E55AF68" w14:textId="77777777" w:rsidR="000A006E" w:rsidRPr="00FD4194" w:rsidRDefault="000A006E" w:rsidP="00380A95">
      <w:pPr>
        <w:pStyle w:val="Section"/>
      </w:pPr>
      <w:r w:rsidRPr="00FD4194">
        <w:lastRenderedPageBreak/>
        <w:t>Appendix</w:t>
      </w:r>
    </w:p>
    <w:p w14:paraId="255F8494" w14:textId="77777777" w:rsidR="000A006E" w:rsidRPr="002C728C" w:rsidRDefault="000A006E" w:rsidP="000A006E">
      <w:pPr>
        <w:spacing w:line="276" w:lineRule="auto"/>
      </w:pPr>
    </w:p>
    <w:p w14:paraId="5C6DF708" w14:textId="77777777" w:rsidR="000A006E" w:rsidRPr="00FD4194" w:rsidRDefault="000A006E" w:rsidP="000A006E">
      <w:pPr>
        <w:spacing w:line="276" w:lineRule="auto"/>
        <w:rPr>
          <w:rFonts w:ascii="Gotham Medium" w:hAnsi="Gotham Medium"/>
        </w:rPr>
      </w:pPr>
      <w:r w:rsidRPr="00FD4194">
        <w:rPr>
          <w:rFonts w:ascii="Gotham Medium" w:hAnsi="Gotham Medium"/>
        </w:rPr>
        <w:t>Key Decisions</w:t>
      </w:r>
    </w:p>
    <w:p w14:paraId="10F9D3E7" w14:textId="77777777" w:rsidR="00BB4B97" w:rsidRPr="00976E2A" w:rsidRDefault="00BB4B97" w:rsidP="00BB4B97">
      <w:pPr>
        <w:numPr>
          <w:ilvl w:val="0"/>
          <w:numId w:val="11"/>
        </w:numPr>
        <w:tabs>
          <w:tab w:val="num" w:pos="720"/>
        </w:tabs>
        <w:spacing w:after="0" w:line="276" w:lineRule="auto"/>
      </w:pPr>
      <w:r>
        <w:t>We teach templates before teaching how to create a publication from scratch because it provides context for what they are learning. When we didn’t teach templates first, students were easily lost as to why we were adding text boxes and how we layered objects.</w:t>
      </w:r>
    </w:p>
    <w:p w14:paraId="55623E94" w14:textId="77777777" w:rsidR="000A006E" w:rsidRPr="002C728C" w:rsidRDefault="000A006E" w:rsidP="000A006E">
      <w:pPr>
        <w:spacing w:line="276" w:lineRule="auto"/>
      </w:pPr>
    </w:p>
    <w:p w14:paraId="35079D44" w14:textId="77777777" w:rsidR="00415E5E" w:rsidRPr="000A006E" w:rsidRDefault="00415E5E" w:rsidP="000A006E"/>
    <w:sectPr w:rsidR="00415E5E" w:rsidRPr="000A006E" w:rsidSect="00CE394B">
      <w:footerReference w:type="default" r:id="rId9"/>
      <w:footerReference w:type="first" r:id="rId10"/>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FC0D3" w14:textId="77777777" w:rsidR="00835685" w:rsidRDefault="00835685" w:rsidP="00240653">
      <w:pPr>
        <w:spacing w:after="0"/>
      </w:pPr>
      <w:r>
        <w:separator/>
      </w:r>
    </w:p>
  </w:endnote>
  <w:endnote w:type="continuationSeparator" w:id="0">
    <w:p w14:paraId="3FC2C910" w14:textId="77777777" w:rsidR="00835685" w:rsidRDefault="00835685" w:rsidP="0024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2E781" w14:textId="77777777" w:rsidR="00D21BD0" w:rsidRDefault="00EE7D2A">
    <w:pPr>
      <w:pStyle w:val="Footer"/>
    </w:pPr>
    <w:r>
      <w:rPr>
        <w:noProof/>
      </w:rPr>
      <w:drawing>
        <wp:anchor distT="0" distB="0" distL="114300" distR="114300" simplePos="0" relativeHeight="251661823" behindDoc="0" locked="0" layoutInCell="1" allowOverlap="1" wp14:anchorId="39C6CC1E" wp14:editId="1A917E42">
          <wp:simplePos x="0" y="0"/>
          <wp:positionH relativeFrom="margin">
            <wp:posOffset>5995035</wp:posOffset>
          </wp:positionH>
          <wp:positionV relativeFrom="paragraph">
            <wp:posOffset>-13970</wp:posOffset>
          </wp:positionV>
          <wp:extent cx="774700" cy="145415"/>
          <wp:effectExtent l="0" t="0" r="635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cence.png"/>
                  <pic:cNvPicPr/>
                </pic:nvPicPr>
                <pic:blipFill>
                  <a:blip r:embed="rId1">
                    <a:extLst>
                      <a:ext uri="{28A0092B-C50C-407E-A947-70E740481C1C}">
                        <a14:useLocalDpi xmlns:a14="http://schemas.microsoft.com/office/drawing/2010/main" val="0"/>
                      </a:ext>
                    </a:extLst>
                  </a:blip>
                  <a:stretch>
                    <a:fillRect/>
                  </a:stretch>
                </pic:blipFill>
                <pic:spPr>
                  <a:xfrm>
                    <a:off x="0" y="0"/>
                    <a:ext cx="774700" cy="145415"/>
                  </a:xfrm>
                  <a:prstGeom prst="rect">
                    <a:avLst/>
                  </a:prstGeom>
                </pic:spPr>
              </pic:pic>
            </a:graphicData>
          </a:graphic>
          <wp14:sizeRelH relativeFrom="page">
            <wp14:pctWidth>0</wp14:pctWidth>
          </wp14:sizeRelH>
          <wp14:sizeRelV relativeFrom="page">
            <wp14:pctHeight>0</wp14:pctHeight>
          </wp14:sizeRelV>
        </wp:anchor>
      </w:drawing>
    </w:r>
    <w:r w:rsidR="000C32C8">
      <w:rPr>
        <w:noProof/>
      </w:rPr>
      <mc:AlternateContent>
        <mc:Choice Requires="wps">
          <w:drawing>
            <wp:anchor distT="0" distB="0" distL="114300" distR="114300" simplePos="0" relativeHeight="251660799" behindDoc="0" locked="0" layoutInCell="1" allowOverlap="1" wp14:anchorId="5AA557E8" wp14:editId="142A4663">
              <wp:simplePos x="0" y="0"/>
              <wp:positionH relativeFrom="column">
                <wp:posOffset>69011</wp:posOffset>
              </wp:positionH>
              <wp:positionV relativeFrom="paragraph">
                <wp:posOffset>-246428</wp:posOffset>
              </wp:positionV>
              <wp:extent cx="5908675" cy="46534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08675" cy="465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2BF8B" w14:textId="77777777" w:rsidR="0093068E" w:rsidRPr="0093068E" w:rsidRDefault="0093068E" w:rsidP="000C32C8">
                          <w:pPr>
                            <w:spacing w:after="80"/>
                            <w:rPr>
                              <w:color w:val="FFFFFF" w:themeColor="background1"/>
                              <w:sz w:val="20"/>
                              <w:szCs w:val="20"/>
                            </w:rPr>
                          </w:pPr>
                          <w:r w:rsidRPr="0093068E">
                            <w:rPr>
                              <w:color w:val="FFFFFF" w:themeColor="background1"/>
                              <w:sz w:val="20"/>
                              <w:szCs w:val="20"/>
                            </w:rPr>
                            <w:t xml:space="preserve">COMMUNITY </w:t>
                          </w:r>
                          <w:r w:rsidRPr="000C32C8">
                            <w:rPr>
                              <w:rFonts w:ascii="Gotham Bold" w:hAnsi="Gotham Bold"/>
                              <w:color w:val="FFFFFF" w:themeColor="background1"/>
                              <w:sz w:val="20"/>
                              <w:szCs w:val="20"/>
                            </w:rPr>
                            <w:t>TECHNOLOGY</w:t>
                          </w:r>
                          <w:r w:rsidRPr="0093068E">
                            <w:rPr>
                              <w:color w:val="FFFFFF" w:themeColor="background1"/>
                              <w:sz w:val="20"/>
                              <w:szCs w:val="20"/>
                            </w:rPr>
                            <w:t xml:space="preserve"> CENTER</w:t>
                          </w:r>
                        </w:p>
                        <w:p w14:paraId="79CB08CA" w14:textId="77777777" w:rsidR="0093068E" w:rsidRPr="0093068E" w:rsidRDefault="0093068E">
                          <w:pPr>
                            <w:rPr>
                              <w:color w:val="FFFFFF" w:themeColor="background1"/>
                              <w:sz w:val="20"/>
                              <w:szCs w:val="20"/>
                            </w:rPr>
                          </w:pPr>
                          <w:r>
                            <w:rPr>
                              <w:color w:val="FFFFFF" w:themeColor="background1"/>
                              <w:sz w:val="20"/>
                              <w:szCs w:val="20"/>
                            </w:rPr>
                            <w:t>10 W 14</w:t>
                          </w:r>
                          <w:r w:rsidRPr="0093068E">
                            <w:rPr>
                              <w:color w:val="FFFFFF" w:themeColor="background1"/>
                              <w:sz w:val="20"/>
                              <w:szCs w:val="20"/>
                              <w:vertAlign w:val="superscript"/>
                            </w:rPr>
                            <w:t>th</w:t>
                          </w:r>
                          <w:r>
                            <w:rPr>
                              <w:color w:val="FFFFFF" w:themeColor="background1"/>
                              <w:sz w:val="20"/>
                              <w:szCs w:val="20"/>
                            </w:rPr>
                            <w:t xml:space="preserve"> Ave Parkway | Denver, CO 80204 | 720.865.1706 | https://denverlibrary.org/ctc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557E8" id="_x0000_t202" coordsize="21600,21600" o:spt="202" path="m,l,21600r21600,l21600,xe">
              <v:stroke joinstyle="miter"/>
              <v:path gradientshapeok="t" o:connecttype="rect"/>
            </v:shapetype>
            <v:shape id="Text Box 13" o:spid="_x0000_s1028" type="#_x0000_t202" style="position:absolute;margin-left:5.45pt;margin-top:-19.4pt;width:465.25pt;height:36.6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" filled="f" stroked="f" strokeweight=".5pt">
              <v:textbox>
                <w:txbxContent>
                  <w:p w14:paraId="5592BF8B" w14:textId="77777777" w:rsidR="0093068E" w:rsidRPr="0093068E" w:rsidRDefault="0093068E" w:rsidP="000C32C8">
                    <w:pPr>
                      <w:spacing w:after="80"/>
                      <w:rPr>
                        <w:color w:val="FFFFFF" w:themeColor="background1"/>
                        <w:sz w:val="20"/>
                        <w:szCs w:val="20"/>
                      </w:rPr>
                    </w:pPr>
                    <w:r w:rsidRPr="0093068E">
                      <w:rPr>
                        <w:color w:val="FFFFFF" w:themeColor="background1"/>
                        <w:sz w:val="20"/>
                        <w:szCs w:val="20"/>
                      </w:rPr>
                      <w:t xml:space="preserve">COMMUNITY </w:t>
                    </w:r>
                    <w:r w:rsidRPr="000C32C8">
                      <w:rPr>
                        <w:rFonts w:ascii="Gotham Bold" w:hAnsi="Gotham Bold"/>
                        <w:color w:val="FFFFFF" w:themeColor="background1"/>
                        <w:sz w:val="20"/>
                        <w:szCs w:val="20"/>
                      </w:rPr>
                      <w:t>TECHNOLOGY</w:t>
                    </w:r>
                    <w:r w:rsidRPr="0093068E">
                      <w:rPr>
                        <w:color w:val="FFFFFF" w:themeColor="background1"/>
                        <w:sz w:val="20"/>
                        <w:szCs w:val="20"/>
                      </w:rPr>
                      <w:t xml:space="preserve"> CENTER</w:t>
                    </w:r>
                  </w:p>
                  <w:p w14:paraId="79CB08CA" w14:textId="77777777" w:rsidR="0093068E" w:rsidRPr="0093068E" w:rsidRDefault="0093068E">
                    <w:pPr>
                      <w:rPr>
                        <w:color w:val="FFFFFF" w:themeColor="background1"/>
                        <w:sz w:val="20"/>
                        <w:szCs w:val="20"/>
                      </w:rPr>
                    </w:pPr>
                    <w:r>
                      <w:rPr>
                        <w:color w:val="FFFFFF" w:themeColor="background1"/>
                        <w:sz w:val="20"/>
                        <w:szCs w:val="20"/>
                      </w:rPr>
                      <w:t>10 W 14</w:t>
                    </w:r>
                    <w:r w:rsidRPr="0093068E">
                      <w:rPr>
                        <w:color w:val="FFFFFF" w:themeColor="background1"/>
                        <w:sz w:val="20"/>
                        <w:szCs w:val="20"/>
                        <w:vertAlign w:val="superscript"/>
                      </w:rPr>
                      <w:t>th</w:t>
                    </w:r>
                    <w:r>
                      <w:rPr>
                        <w:color w:val="FFFFFF" w:themeColor="background1"/>
                        <w:sz w:val="20"/>
                        <w:szCs w:val="20"/>
                      </w:rPr>
                      <w:t xml:space="preserve"> Ave Parkway | Denver, CO 80204 | 720.865.1706 | https://denverlibrary.org/ctc</w:t>
                    </w:r>
                  </w:p>
                </w:txbxContent>
              </v:textbox>
            </v:shape>
          </w:pict>
        </mc:Fallback>
      </mc:AlternateContent>
    </w:r>
    <w:r w:rsidR="000C32C8">
      <w:rPr>
        <w:noProof/>
      </w:rPr>
      <mc:AlternateContent>
        <mc:Choice Requires="wps">
          <w:drawing>
            <wp:anchor distT="0" distB="0" distL="114300" distR="114300" simplePos="0" relativeHeight="251662847" behindDoc="0" locked="0" layoutInCell="1" allowOverlap="1" wp14:anchorId="34DAF50B" wp14:editId="4EF77FDC">
              <wp:simplePos x="0" y="0"/>
              <wp:positionH relativeFrom="column">
                <wp:posOffset>5408762</wp:posOffset>
              </wp:positionH>
              <wp:positionV relativeFrom="paragraph">
                <wp:posOffset>-246428</wp:posOffset>
              </wp:positionV>
              <wp:extent cx="1423359" cy="224287"/>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1423359" cy="224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07FDC" w14:textId="77777777" w:rsidR="000C32C8" w:rsidRPr="00EE7D2A" w:rsidRDefault="000C32C8" w:rsidP="000C32C8">
                          <w:pPr>
                            <w:jc w:val="right"/>
                            <w:rPr>
                              <w:color w:val="FFFFFF" w:themeColor="background1"/>
                              <w:sz w:val="16"/>
                              <w:szCs w:val="20"/>
                            </w:rPr>
                          </w:pPr>
                          <w:r w:rsidRPr="00EE7D2A">
                            <w:rPr>
                              <w:color w:val="FFFFFF" w:themeColor="background1"/>
                              <w:sz w:val="16"/>
                              <w:szCs w:val="20"/>
                            </w:rPr>
                            <w:t xml:space="preserve">06/11/2015 | </w:t>
                          </w:r>
                          <w:proofErr w:type="spellStart"/>
                          <w:proofErr w:type="gramStart"/>
                          <w:r w:rsidRPr="00EE7D2A">
                            <w:rPr>
                              <w:color w:val="FFFFFF" w:themeColor="background1"/>
                              <w:sz w:val="16"/>
                              <w:szCs w:val="20"/>
                            </w:rPr>
                            <w:t>sl</w:t>
                          </w:r>
                          <w:proofErr w:type="spellEnd"/>
                          <w:proofErr w:type="gramEnd"/>
                          <w:r w:rsidRPr="00EE7D2A">
                            <w:rPr>
                              <w:color w:val="FFFFFF" w:themeColor="background1"/>
                              <w:sz w:val="16"/>
                              <w:szCs w:val="20"/>
                            </w:rPr>
                            <w:t xml:space="preserve"> | Page </w:t>
                          </w:r>
                          <w:r w:rsidRPr="00EE7D2A">
                            <w:rPr>
                              <w:color w:val="FFFFFF" w:themeColor="background1"/>
                              <w:sz w:val="16"/>
                              <w:szCs w:val="20"/>
                            </w:rPr>
                            <w:fldChar w:fldCharType="begin"/>
                          </w:r>
                          <w:r w:rsidRPr="00EE7D2A">
                            <w:rPr>
                              <w:color w:val="FFFFFF" w:themeColor="background1"/>
                              <w:sz w:val="16"/>
                              <w:szCs w:val="20"/>
                            </w:rPr>
                            <w:instrText xml:space="preserve"> PAGE   \* MERGEFORMAT </w:instrText>
                          </w:r>
                          <w:r w:rsidRPr="00EE7D2A">
                            <w:rPr>
                              <w:color w:val="FFFFFF" w:themeColor="background1"/>
                              <w:sz w:val="16"/>
                              <w:szCs w:val="20"/>
                            </w:rPr>
                            <w:fldChar w:fldCharType="separate"/>
                          </w:r>
                          <w:r w:rsidR="00181662">
                            <w:rPr>
                              <w:noProof/>
                              <w:color w:val="FFFFFF" w:themeColor="background1"/>
                              <w:sz w:val="16"/>
                              <w:szCs w:val="20"/>
                            </w:rPr>
                            <w:t>1</w:t>
                          </w:r>
                          <w:r w:rsidRPr="00EE7D2A">
                            <w:rPr>
                              <w:noProof/>
                              <w:color w:val="FFFFFF" w:themeColor="background1"/>
                              <w:sz w:val="16"/>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DAF50B" id="_x0000_t202" coordsize="21600,21600" o:spt="202" path="m,l,21600r21600,l21600,xe">
              <v:stroke joinstyle="miter"/>
              <v:path gradientshapeok="t" o:connecttype="rect"/>
            </v:shapetype>
            <v:shape id="Text Box 15" o:spid="_x0000_s1029" type="#_x0000_t202" style="position:absolute;margin-left:425.9pt;margin-top:-19.4pt;width:112.1pt;height:17.65pt;z-index:2516628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" filled="f" stroked="f" strokeweight=".5pt">
              <v:textbox>
                <w:txbxContent>
                  <w:p w14:paraId="63E07FDC" w14:textId="77777777" w:rsidR="000C32C8" w:rsidRPr="00EE7D2A" w:rsidRDefault="000C32C8" w:rsidP="000C32C8">
                    <w:pPr>
                      <w:jc w:val="right"/>
                      <w:rPr>
                        <w:color w:val="FFFFFF" w:themeColor="background1"/>
                        <w:sz w:val="16"/>
                        <w:szCs w:val="20"/>
                      </w:rPr>
                    </w:pPr>
                    <w:r w:rsidRPr="00EE7D2A">
                      <w:rPr>
                        <w:color w:val="FFFFFF" w:themeColor="background1"/>
                        <w:sz w:val="16"/>
                        <w:szCs w:val="20"/>
                      </w:rPr>
                      <w:t xml:space="preserve">06/11/2015 | </w:t>
                    </w:r>
                    <w:proofErr w:type="spellStart"/>
                    <w:proofErr w:type="gramStart"/>
                    <w:r w:rsidRPr="00EE7D2A">
                      <w:rPr>
                        <w:color w:val="FFFFFF" w:themeColor="background1"/>
                        <w:sz w:val="16"/>
                        <w:szCs w:val="20"/>
                      </w:rPr>
                      <w:t>sl</w:t>
                    </w:r>
                    <w:proofErr w:type="spellEnd"/>
                    <w:proofErr w:type="gramEnd"/>
                    <w:r w:rsidRPr="00EE7D2A">
                      <w:rPr>
                        <w:color w:val="FFFFFF" w:themeColor="background1"/>
                        <w:sz w:val="16"/>
                        <w:szCs w:val="20"/>
                      </w:rPr>
                      <w:t xml:space="preserve"> | Page </w:t>
                    </w:r>
                    <w:r w:rsidRPr="00EE7D2A">
                      <w:rPr>
                        <w:color w:val="FFFFFF" w:themeColor="background1"/>
                        <w:sz w:val="16"/>
                        <w:szCs w:val="20"/>
                      </w:rPr>
                      <w:fldChar w:fldCharType="begin"/>
                    </w:r>
                    <w:r w:rsidRPr="00EE7D2A">
                      <w:rPr>
                        <w:color w:val="FFFFFF" w:themeColor="background1"/>
                        <w:sz w:val="16"/>
                        <w:szCs w:val="20"/>
                      </w:rPr>
                      <w:instrText xml:space="preserve"> PAGE   \* MERGEFORMAT </w:instrText>
                    </w:r>
                    <w:r w:rsidRPr="00EE7D2A">
                      <w:rPr>
                        <w:color w:val="FFFFFF" w:themeColor="background1"/>
                        <w:sz w:val="16"/>
                        <w:szCs w:val="20"/>
                      </w:rPr>
                      <w:fldChar w:fldCharType="separate"/>
                    </w:r>
                    <w:r w:rsidR="00181662">
                      <w:rPr>
                        <w:noProof/>
                        <w:color w:val="FFFFFF" w:themeColor="background1"/>
                        <w:sz w:val="16"/>
                        <w:szCs w:val="20"/>
                      </w:rPr>
                      <w:t>1</w:t>
                    </w:r>
                    <w:r w:rsidRPr="00EE7D2A">
                      <w:rPr>
                        <w:noProof/>
                        <w:color w:val="FFFFFF" w:themeColor="background1"/>
                        <w:sz w:val="16"/>
                        <w:szCs w:val="20"/>
                      </w:rPr>
                      <w:fldChar w:fldCharType="end"/>
                    </w:r>
                  </w:p>
                </w:txbxContent>
              </v:textbox>
            </v:shape>
          </w:pict>
        </mc:Fallback>
      </mc:AlternateContent>
    </w:r>
    <w:r w:rsidR="0093068E">
      <w:rPr>
        <w:noProof/>
      </w:rPr>
      <mc:AlternateContent>
        <mc:Choice Requires="wps">
          <w:drawing>
            <wp:anchor distT="0" distB="0" distL="114300" distR="114300" simplePos="0" relativeHeight="251657215" behindDoc="0" locked="0" layoutInCell="1" allowOverlap="1" wp14:anchorId="07F10519" wp14:editId="445D5252">
              <wp:simplePos x="0" y="0"/>
              <wp:positionH relativeFrom="margin">
                <wp:posOffset>0</wp:posOffset>
              </wp:positionH>
              <wp:positionV relativeFrom="paragraph">
                <wp:posOffset>-260086</wp:posOffset>
              </wp:positionV>
              <wp:extent cx="6911172" cy="483031"/>
              <wp:effectExtent l="0" t="0" r="4445" b="0"/>
              <wp:wrapNone/>
              <wp:docPr id="12" name="Rounded Rectangle 12"/>
              <wp:cNvGraphicFramePr/>
              <a:graphic xmlns:a="http://schemas.openxmlformats.org/drawingml/2006/main">
                <a:graphicData uri="http://schemas.microsoft.com/office/word/2010/wordprocessingShape">
                  <wps:wsp>
                    <wps:cNvSpPr/>
                    <wps:spPr>
                      <a:xfrm>
                        <a:off x="0" y="0"/>
                        <a:ext cx="6911172" cy="483031"/>
                      </a:xfrm>
                      <a:prstGeom prst="roundRect">
                        <a:avLst/>
                      </a:prstGeom>
                      <a:solidFill>
                        <a:srgbClr val="009F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3A07B7" w14:textId="77777777" w:rsidR="0093068E" w:rsidRDefault="0093068E" w:rsidP="009306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10519" id="Rounded Rectangle 12" o:spid="_x0000_s1030" style="position:absolute;margin-left:0;margin-top:-20.5pt;width:544.2pt;height:38.0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" fillcolor="#009fda" stroked="f" strokeweight="2pt">
              <v:textbox>
                <w:txbxContent>
                  <w:p w14:paraId="353A07B7" w14:textId="77777777" w:rsidR="0093068E" w:rsidRDefault="0093068E" w:rsidP="0093068E">
                    <w:pPr>
                      <w:jc w:val="center"/>
                    </w:pPr>
                  </w:p>
                </w:txbxContent>
              </v:textbox>
              <w10:wrap anchorx="margin"/>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44047" w14:textId="77777777" w:rsidR="00D21BD0" w:rsidRDefault="00B33871">
    <w:pPr>
      <w:pStyle w:val="Footer"/>
    </w:pPr>
    <w:r>
      <w:rPr>
        <w:noProof/>
      </w:rPr>
      <mc:AlternateContent>
        <mc:Choice Requires="wps">
          <w:drawing>
            <wp:anchor distT="0" distB="0" distL="114300" distR="114300" simplePos="0" relativeHeight="251659264" behindDoc="0" locked="0" layoutInCell="1" allowOverlap="1" wp14:anchorId="4B2BDD25" wp14:editId="6CCFA79C">
              <wp:simplePos x="0" y="0"/>
              <wp:positionH relativeFrom="column">
                <wp:posOffset>-66675</wp:posOffset>
              </wp:positionH>
              <wp:positionV relativeFrom="paragraph">
                <wp:posOffset>-211455</wp:posOffset>
              </wp:positionV>
              <wp:extent cx="5934075" cy="457200"/>
              <wp:effectExtent l="0" t="0" r="0" b="190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A583D" w14:textId="77777777"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BDD25" id="_x0000_t202" coordsize="21600,21600" o:spt="202" path="m,l,21600r21600,l21600,xe">
              <v:stroke joinstyle="miter"/>
              <v:path gradientshapeok="t" o:connecttype="rect"/>
            </v:shapetype>
            <v:shape id="Text Box 16" o:spid="_x0000_s1031" type="#_x0000_t202" style="position:absolute;margin-left:-5.25pt;margin-top:-16.65pt;width:46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l5twIAAME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" filled="f" stroked="f">
              <v:textbox>
                <w:txbxContent>
                  <w:p w14:paraId="4C7A583D" w14:textId="77777777"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755DFD56" wp14:editId="31CCBB36">
              <wp:simplePos x="0" y="0"/>
              <wp:positionH relativeFrom="column">
                <wp:posOffset>-73660</wp:posOffset>
              </wp:positionH>
              <wp:positionV relativeFrom="paragraph">
                <wp:posOffset>-211455</wp:posOffset>
              </wp:positionV>
              <wp:extent cx="6988810" cy="457200"/>
              <wp:effectExtent l="2540" t="7620" r="0" b="1905"/>
              <wp:wrapThrough wrapText="bothSides">
                <wp:wrapPolygon edited="0">
                  <wp:start x="90" y="0"/>
                  <wp:lineTo x="-29" y="2250"/>
                  <wp:lineTo x="-29" y="18450"/>
                  <wp:lineTo x="29" y="21150"/>
                  <wp:lineTo x="90" y="21150"/>
                  <wp:lineTo x="21451" y="21150"/>
                  <wp:lineTo x="21539" y="21150"/>
                  <wp:lineTo x="21600" y="18000"/>
                  <wp:lineTo x="21600" y="3150"/>
                  <wp:lineTo x="21539" y="900"/>
                  <wp:lineTo x="21451" y="0"/>
                  <wp:lineTo x="90" y="0"/>
                </wp:wrapPolygon>
              </wp:wrapThrough>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4572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4BEDE" id="AutoShape 15" o:spid="_x0000_s1026" style="position:absolute;margin-left:-5.8pt;margin-top:-16.65pt;width:550.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" fillcolor="#009fda" stroked="f">
              <w10:wrap type="through"/>
            </v:roundrect>
          </w:pict>
        </mc:Fallback>
      </mc:AlternateContent>
    </w:r>
    <w:r>
      <w:rPr>
        <w:noProof/>
      </w:rPr>
      <mc:AlternateContent>
        <mc:Choice Requires="wps">
          <w:drawing>
            <wp:anchor distT="0" distB="0" distL="114300" distR="114300" simplePos="0" relativeHeight="251660288" behindDoc="0" locked="0" layoutInCell="1" allowOverlap="1" wp14:anchorId="1636E0E9" wp14:editId="525EF966">
              <wp:simplePos x="0" y="0"/>
              <wp:positionH relativeFrom="column">
                <wp:posOffset>6292215</wp:posOffset>
              </wp:positionH>
              <wp:positionV relativeFrom="paragraph">
                <wp:posOffset>-121920</wp:posOffset>
              </wp:positionV>
              <wp:extent cx="588010" cy="367665"/>
              <wp:effectExtent l="0" t="1905" r="0" b="19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F2977" w14:textId="77777777" w:rsidR="00D21BD0" w:rsidRDefault="00D21BD0" w:rsidP="00CE394B">
                          <w:pPr>
                            <w:spacing w:after="0"/>
                            <w:jc w:val="right"/>
                            <w:rPr>
                              <w:color w:val="FFFFFF" w:themeColor="background1"/>
                              <w:sz w:val="12"/>
                              <w:szCs w:val="12"/>
                            </w:rPr>
                          </w:pPr>
                          <w:r>
                            <w:rPr>
                              <w:color w:val="FFFFFF" w:themeColor="background1"/>
                              <w:sz w:val="12"/>
                              <w:szCs w:val="12"/>
                            </w:rPr>
                            <w:t>5/8/2012</w:t>
                          </w:r>
                        </w:p>
                        <w:p w14:paraId="20F68DA1" w14:textId="77777777" w:rsidR="00D21BD0" w:rsidRPr="00FB14D0" w:rsidRDefault="00D21BD0"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E0E9" id="Text Box 17" o:spid="_x0000_s1032" type="#_x0000_t202" style="position:absolute;margin-left:495.45pt;margin-top:-9.6pt;width:46.3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NF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" filled="f" stroked="f">
              <v:textbox>
                <w:txbxContent>
                  <w:p w14:paraId="3D4F2977" w14:textId="77777777" w:rsidR="00D21BD0" w:rsidRDefault="00D21BD0" w:rsidP="00CE394B">
                    <w:pPr>
                      <w:spacing w:after="0"/>
                      <w:jc w:val="right"/>
                      <w:rPr>
                        <w:color w:val="FFFFFF" w:themeColor="background1"/>
                        <w:sz w:val="12"/>
                        <w:szCs w:val="12"/>
                      </w:rPr>
                    </w:pPr>
                    <w:r>
                      <w:rPr>
                        <w:color w:val="FFFFFF" w:themeColor="background1"/>
                        <w:sz w:val="12"/>
                        <w:szCs w:val="12"/>
                      </w:rPr>
                      <w:t>5/8/2012</w:t>
                    </w:r>
                  </w:p>
                  <w:p w14:paraId="20F68DA1" w14:textId="77777777" w:rsidR="00D21BD0" w:rsidRPr="00FB14D0" w:rsidRDefault="00D21BD0"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6AF25" w14:textId="77777777" w:rsidR="00835685" w:rsidRDefault="00835685" w:rsidP="00240653">
      <w:pPr>
        <w:spacing w:after="0"/>
      </w:pPr>
      <w:r>
        <w:separator/>
      </w:r>
    </w:p>
  </w:footnote>
  <w:footnote w:type="continuationSeparator" w:id="0">
    <w:p w14:paraId="3FE6ADAD" w14:textId="77777777" w:rsidR="00835685" w:rsidRDefault="00835685" w:rsidP="002406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0CC104C9"/>
    <w:multiLevelType w:val="hybridMultilevel"/>
    <w:tmpl w:val="770C8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DC3569"/>
    <w:multiLevelType w:val="hybridMultilevel"/>
    <w:tmpl w:val="5D40CD10"/>
    <w:lvl w:ilvl="0" w:tplc="82C898FA">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4208A"/>
    <w:multiLevelType w:val="hybridMultilevel"/>
    <w:tmpl w:val="FDECCD74"/>
    <w:lvl w:ilvl="0" w:tplc="5466377A">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66672"/>
    <w:multiLevelType w:val="hybridMultilevel"/>
    <w:tmpl w:val="F1D2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4"/>
  </w:num>
  <w:num w:numId="13">
    <w:abstractNumId w:val="12"/>
  </w:num>
  <w:num w:numId="14">
    <w:abstractNumId w:val="10"/>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5"/>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o:colormru v:ext="edit" colors="#d02626,#c23434,#c03,#e37222,#fc3,#6aa5d2,#9e9f40,#a057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85"/>
    <w:rsid w:val="00003E26"/>
    <w:rsid w:val="00053DA2"/>
    <w:rsid w:val="000542A9"/>
    <w:rsid w:val="0006068F"/>
    <w:rsid w:val="00070CFD"/>
    <w:rsid w:val="000758D3"/>
    <w:rsid w:val="000864CC"/>
    <w:rsid w:val="000A006E"/>
    <w:rsid w:val="000A3FE3"/>
    <w:rsid w:val="000C32C8"/>
    <w:rsid w:val="000D3F54"/>
    <w:rsid w:val="000F3C46"/>
    <w:rsid w:val="00104B41"/>
    <w:rsid w:val="001331DF"/>
    <w:rsid w:val="00136BC5"/>
    <w:rsid w:val="0014415A"/>
    <w:rsid w:val="001522AA"/>
    <w:rsid w:val="0016184C"/>
    <w:rsid w:val="00175102"/>
    <w:rsid w:val="00181662"/>
    <w:rsid w:val="00185C78"/>
    <w:rsid w:val="001A4B1C"/>
    <w:rsid w:val="001A5BF2"/>
    <w:rsid w:val="001A6D58"/>
    <w:rsid w:val="001A7993"/>
    <w:rsid w:val="001B201D"/>
    <w:rsid w:val="001C773E"/>
    <w:rsid w:val="001F093D"/>
    <w:rsid w:val="001F7FA1"/>
    <w:rsid w:val="00240653"/>
    <w:rsid w:val="00255163"/>
    <w:rsid w:val="002671E7"/>
    <w:rsid w:val="00296793"/>
    <w:rsid w:val="002A57D8"/>
    <w:rsid w:val="002C728C"/>
    <w:rsid w:val="003232C5"/>
    <w:rsid w:val="00323AC9"/>
    <w:rsid w:val="00335B79"/>
    <w:rsid w:val="00356E01"/>
    <w:rsid w:val="00366D2F"/>
    <w:rsid w:val="00372353"/>
    <w:rsid w:val="00380897"/>
    <w:rsid w:val="00380A95"/>
    <w:rsid w:val="00384E45"/>
    <w:rsid w:val="003A06BC"/>
    <w:rsid w:val="003B067C"/>
    <w:rsid w:val="003C2286"/>
    <w:rsid w:val="003E0D27"/>
    <w:rsid w:val="003F4074"/>
    <w:rsid w:val="003F6EF9"/>
    <w:rsid w:val="004007A5"/>
    <w:rsid w:val="00415E5E"/>
    <w:rsid w:val="00430C38"/>
    <w:rsid w:val="00451B44"/>
    <w:rsid w:val="00452E14"/>
    <w:rsid w:val="00454806"/>
    <w:rsid w:val="00463401"/>
    <w:rsid w:val="00475931"/>
    <w:rsid w:val="00485717"/>
    <w:rsid w:val="004B0C7B"/>
    <w:rsid w:val="004B48EA"/>
    <w:rsid w:val="004C0173"/>
    <w:rsid w:val="004C08B3"/>
    <w:rsid w:val="004C2B26"/>
    <w:rsid w:val="004C34E5"/>
    <w:rsid w:val="004D3826"/>
    <w:rsid w:val="004E799F"/>
    <w:rsid w:val="0051014B"/>
    <w:rsid w:val="005139E9"/>
    <w:rsid w:val="00551271"/>
    <w:rsid w:val="00577057"/>
    <w:rsid w:val="005A7422"/>
    <w:rsid w:val="005E5D59"/>
    <w:rsid w:val="00600F5E"/>
    <w:rsid w:val="00644622"/>
    <w:rsid w:val="006535E3"/>
    <w:rsid w:val="006775C9"/>
    <w:rsid w:val="0069499F"/>
    <w:rsid w:val="006C65FE"/>
    <w:rsid w:val="006E269B"/>
    <w:rsid w:val="006F0196"/>
    <w:rsid w:val="007229D4"/>
    <w:rsid w:val="00763AC1"/>
    <w:rsid w:val="00767369"/>
    <w:rsid w:val="00773A47"/>
    <w:rsid w:val="00782416"/>
    <w:rsid w:val="007B01CB"/>
    <w:rsid w:val="007B4805"/>
    <w:rsid w:val="007D668E"/>
    <w:rsid w:val="00802E67"/>
    <w:rsid w:val="00813F16"/>
    <w:rsid w:val="00817473"/>
    <w:rsid w:val="008215DB"/>
    <w:rsid w:val="00826186"/>
    <w:rsid w:val="00835685"/>
    <w:rsid w:val="008470D4"/>
    <w:rsid w:val="008A06FB"/>
    <w:rsid w:val="008C282E"/>
    <w:rsid w:val="008D06CF"/>
    <w:rsid w:val="009002CB"/>
    <w:rsid w:val="00904200"/>
    <w:rsid w:val="00913704"/>
    <w:rsid w:val="0093068E"/>
    <w:rsid w:val="009425BB"/>
    <w:rsid w:val="00974C44"/>
    <w:rsid w:val="00992D2A"/>
    <w:rsid w:val="009B0D0D"/>
    <w:rsid w:val="009B2A6B"/>
    <w:rsid w:val="009F17D3"/>
    <w:rsid w:val="00A173FA"/>
    <w:rsid w:val="00A33082"/>
    <w:rsid w:val="00AA2FD7"/>
    <w:rsid w:val="00B050B7"/>
    <w:rsid w:val="00B33871"/>
    <w:rsid w:val="00B438AB"/>
    <w:rsid w:val="00B5734A"/>
    <w:rsid w:val="00B62162"/>
    <w:rsid w:val="00B6475A"/>
    <w:rsid w:val="00B6726C"/>
    <w:rsid w:val="00BA0904"/>
    <w:rsid w:val="00BB4B97"/>
    <w:rsid w:val="00BC794D"/>
    <w:rsid w:val="00BD4A13"/>
    <w:rsid w:val="00BE73B5"/>
    <w:rsid w:val="00BF1882"/>
    <w:rsid w:val="00C01372"/>
    <w:rsid w:val="00C56EEC"/>
    <w:rsid w:val="00C63B4D"/>
    <w:rsid w:val="00C97AA9"/>
    <w:rsid w:val="00CD1BE1"/>
    <w:rsid w:val="00CE1B5F"/>
    <w:rsid w:val="00CE394B"/>
    <w:rsid w:val="00CF2420"/>
    <w:rsid w:val="00D21BD0"/>
    <w:rsid w:val="00D9224B"/>
    <w:rsid w:val="00DF2B38"/>
    <w:rsid w:val="00E116E4"/>
    <w:rsid w:val="00E418FF"/>
    <w:rsid w:val="00E478FF"/>
    <w:rsid w:val="00E64931"/>
    <w:rsid w:val="00E8538F"/>
    <w:rsid w:val="00E90469"/>
    <w:rsid w:val="00E97CA1"/>
    <w:rsid w:val="00EC1F24"/>
    <w:rsid w:val="00EC7E01"/>
    <w:rsid w:val="00EE7D2A"/>
    <w:rsid w:val="00F04E55"/>
    <w:rsid w:val="00F12CCB"/>
    <w:rsid w:val="00F13D53"/>
    <w:rsid w:val="00F2554E"/>
    <w:rsid w:val="00F407FA"/>
    <w:rsid w:val="00F47D0D"/>
    <w:rsid w:val="00F577D0"/>
    <w:rsid w:val="00F93F78"/>
    <w:rsid w:val="00FB14D0"/>
    <w:rsid w:val="00FD5B1F"/>
    <w:rsid w:val="00FE4B42"/>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d02626,#c23434,#c03,#e37222,#fc3,#6aa5d2,#9e9f40,#a05740"/>
    </o:shapedefaults>
    <o:shapelayout v:ext="edit">
      <o:idmap v:ext="edit" data="1"/>
    </o:shapelayout>
  </w:shapeDefaults>
  <w:decimalSymbol w:val="."/>
  <w:listSeparator w:val=","/>
  <w14:docId w14:val="406E15A9"/>
  <w15:docId w15:val="{7D243533-CA17-48D0-A57B-859A308E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andout Template Body"/>
    <w:qFormat/>
    <w:rsid w:val="000A006E"/>
    <w:pPr>
      <w:spacing w:after="120" w:line="240" w:lineRule="auto"/>
    </w:pPr>
    <w:rPr>
      <w:rFonts w:ascii="Gotham Book" w:hAnsi="Gotham Book"/>
    </w:rPr>
  </w:style>
  <w:style w:type="paragraph" w:styleId="Heading1">
    <w:name w:val="heading 1"/>
    <w:basedOn w:val="Normal"/>
    <w:next w:val="Normal"/>
    <w:link w:val="Heading1Char"/>
    <w:uiPriority w:val="9"/>
    <w:qFormat/>
    <w:rsid w:val="00F577D0"/>
    <w:pPr>
      <w:spacing w:after="0" w:line="276" w:lineRule="auto"/>
      <w:outlineLvl w:val="0"/>
    </w:pPr>
    <w:rPr>
      <w:rFonts w:ascii="Gotham Bold" w:hAnsi="Gotham Bold"/>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ListParagraph"/>
    <w:next w:val="Normal"/>
    <w:link w:val="Heading3Char"/>
    <w:uiPriority w:val="9"/>
    <w:unhideWhenUsed/>
    <w:qFormat/>
    <w:rsid w:val="00F2554E"/>
    <w:pPr>
      <w:numPr>
        <w:numId w:val="14"/>
      </w:numPr>
      <w:spacing w:after="0" w:line="276" w:lineRule="auto"/>
      <w:outlineLvl w:val="2"/>
    </w:pPr>
    <w:rPr>
      <w:rFonts w:ascii="Gotham Bold" w:hAnsi="Gotham 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53"/>
    <w:pPr>
      <w:tabs>
        <w:tab w:val="center" w:pos="4680"/>
        <w:tab w:val="right" w:pos="9360"/>
      </w:tabs>
      <w:spacing w:after="0"/>
    </w:pPr>
  </w:style>
  <w:style w:type="character" w:customStyle="1" w:styleId="HeaderChar">
    <w:name w:val="Header Char"/>
    <w:basedOn w:val="DefaultParagraphFont"/>
    <w:link w:val="Header"/>
    <w:uiPriority w:val="99"/>
    <w:rsid w:val="00240653"/>
  </w:style>
  <w:style w:type="paragraph" w:styleId="Footer">
    <w:name w:val="footer"/>
    <w:basedOn w:val="Normal"/>
    <w:link w:val="FooterChar"/>
    <w:uiPriority w:val="99"/>
    <w:unhideWhenUsed/>
    <w:rsid w:val="00240653"/>
    <w:pPr>
      <w:tabs>
        <w:tab w:val="center" w:pos="4680"/>
        <w:tab w:val="right" w:pos="9360"/>
      </w:tabs>
      <w:spacing w:after="0"/>
    </w:pPr>
  </w:style>
  <w:style w:type="character" w:customStyle="1" w:styleId="FooterChar">
    <w:name w:val="Footer Char"/>
    <w:basedOn w:val="DefaultParagraphFont"/>
    <w:link w:val="Footer"/>
    <w:uiPriority w:val="99"/>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F577D0"/>
    <w:rPr>
      <w:rFonts w:ascii="Gotham Bold" w:hAnsi="Gotham Bold"/>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F2554E"/>
    <w:rPr>
      <w:rFonts w:ascii="Gotham Bold" w:hAnsi="Gotham Bold"/>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paragraph" w:customStyle="1" w:styleId="Section">
    <w:name w:val="Section"/>
    <w:basedOn w:val="Normal"/>
    <w:link w:val="SectionChar"/>
    <w:qFormat/>
    <w:rsid w:val="00296793"/>
    <w:rPr>
      <w:rFonts w:ascii="Gotham Medium" w:hAnsi="Gotham Medium"/>
      <w:u w:val="single"/>
    </w:rPr>
  </w:style>
  <w:style w:type="paragraph" w:styleId="NoSpacing">
    <w:name w:val="No Spacing"/>
    <w:basedOn w:val="ListParagraph"/>
    <w:uiPriority w:val="1"/>
    <w:qFormat/>
    <w:rsid w:val="00F2554E"/>
    <w:pPr>
      <w:numPr>
        <w:numId w:val="13"/>
      </w:numPr>
      <w:spacing w:after="0" w:line="276" w:lineRule="auto"/>
    </w:pPr>
  </w:style>
  <w:style w:type="character" w:customStyle="1" w:styleId="SectionChar">
    <w:name w:val="Section Char"/>
    <w:basedOn w:val="DefaultParagraphFont"/>
    <w:link w:val="Section"/>
    <w:rsid w:val="00296793"/>
    <w:rPr>
      <w:rFonts w:ascii="Gotham Medium" w:hAnsi="Gotham Medium"/>
      <w:u w:val="single"/>
    </w:rPr>
  </w:style>
  <w:style w:type="character" w:styleId="CommentReference">
    <w:name w:val="annotation reference"/>
    <w:basedOn w:val="DefaultParagraphFont"/>
    <w:uiPriority w:val="99"/>
    <w:semiHidden/>
    <w:unhideWhenUsed/>
    <w:rsid w:val="009B0D0D"/>
    <w:rPr>
      <w:sz w:val="16"/>
      <w:szCs w:val="16"/>
    </w:rPr>
  </w:style>
  <w:style w:type="paragraph" w:styleId="CommentText">
    <w:name w:val="annotation text"/>
    <w:basedOn w:val="Normal"/>
    <w:link w:val="CommentTextChar"/>
    <w:uiPriority w:val="99"/>
    <w:semiHidden/>
    <w:unhideWhenUsed/>
    <w:rsid w:val="009B0D0D"/>
    <w:rPr>
      <w:sz w:val="20"/>
      <w:szCs w:val="20"/>
    </w:rPr>
  </w:style>
  <w:style w:type="character" w:customStyle="1" w:styleId="CommentTextChar">
    <w:name w:val="Comment Text Char"/>
    <w:basedOn w:val="DefaultParagraphFont"/>
    <w:link w:val="CommentText"/>
    <w:uiPriority w:val="99"/>
    <w:semiHidden/>
    <w:rsid w:val="009B0D0D"/>
    <w:rPr>
      <w:rFonts w:ascii="Gotham Book" w:hAnsi="Gotham Book"/>
      <w:sz w:val="20"/>
      <w:szCs w:val="20"/>
    </w:rPr>
  </w:style>
  <w:style w:type="paragraph" w:styleId="CommentSubject">
    <w:name w:val="annotation subject"/>
    <w:basedOn w:val="CommentText"/>
    <w:next w:val="CommentText"/>
    <w:link w:val="CommentSubjectChar"/>
    <w:uiPriority w:val="99"/>
    <w:semiHidden/>
    <w:unhideWhenUsed/>
    <w:rsid w:val="009B0D0D"/>
    <w:rPr>
      <w:b/>
      <w:bCs/>
    </w:rPr>
  </w:style>
  <w:style w:type="character" w:customStyle="1" w:styleId="CommentSubjectChar">
    <w:name w:val="Comment Subject Char"/>
    <w:basedOn w:val="CommentTextChar"/>
    <w:link w:val="CommentSubject"/>
    <w:uiPriority w:val="99"/>
    <w:semiHidden/>
    <w:rsid w:val="009B0D0D"/>
    <w:rPr>
      <w:rFonts w:ascii="Gotham Book" w:hAnsi="Gotham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6076">
      <w:bodyDiv w:val="1"/>
      <w:marLeft w:val="0"/>
      <w:marRight w:val="0"/>
      <w:marTop w:val="0"/>
      <w:marBottom w:val="0"/>
      <w:divBdr>
        <w:top w:val="none" w:sz="0" w:space="0" w:color="auto"/>
        <w:left w:val="none" w:sz="0" w:space="0" w:color="auto"/>
        <w:bottom w:val="none" w:sz="0" w:space="0" w:color="auto"/>
        <w:right w:val="none" w:sz="0" w:space="0" w:color="auto"/>
      </w:divBdr>
    </w:div>
    <w:div w:id="476528847">
      <w:bodyDiv w:val="1"/>
      <w:marLeft w:val="0"/>
      <w:marRight w:val="0"/>
      <w:marTop w:val="0"/>
      <w:marBottom w:val="0"/>
      <w:divBdr>
        <w:top w:val="none" w:sz="0" w:space="0" w:color="auto"/>
        <w:left w:val="none" w:sz="0" w:space="0" w:color="auto"/>
        <w:bottom w:val="none" w:sz="0" w:space="0" w:color="auto"/>
        <w:right w:val="none" w:sz="0" w:space="0" w:color="auto"/>
      </w:divBdr>
    </w:div>
    <w:div w:id="7618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C\Class%20Materials\Lesson%20Plan%20Template%202015-06-11.dotx" TargetMode="Externa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27F1-DAAE-4FF3-82C4-9E5196F1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Template 2015-06-11.dotx</Template>
  <TotalTime>179</TotalTime>
  <Pages>8</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Lesson Plan Template</vt:lpstr>
    </vt:vector>
  </TitlesOfParts>
  <Company>Denver Public Library</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squee leigh</dc:creator>
  <cp:keywords>Lesson;Plan</cp:keywords>
  <cp:lastModifiedBy>Keegan Corrigan</cp:lastModifiedBy>
  <cp:revision>11</cp:revision>
  <cp:lastPrinted>2014-02-28T17:43:00Z</cp:lastPrinted>
  <dcterms:created xsi:type="dcterms:W3CDTF">2015-06-27T16:35:00Z</dcterms:created>
  <dcterms:modified xsi:type="dcterms:W3CDTF">2015-07-01T22:09:00Z</dcterms:modified>
</cp:coreProperties>
</file>