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17342F" w:rsidP="000A00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5425B" wp14:editId="0EEFA38F">
                <wp:simplePos x="0" y="0"/>
                <wp:positionH relativeFrom="column">
                  <wp:posOffset>146050</wp:posOffset>
                </wp:positionH>
                <wp:positionV relativeFrom="paragraph">
                  <wp:posOffset>-4445</wp:posOffset>
                </wp:positionV>
                <wp:extent cx="4572635" cy="913130"/>
                <wp:effectExtent l="0" t="0" r="0" b="127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4C630F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PowerPoint 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42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.35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" filled="f" stroked="f">
                <v:textbox>
                  <w:txbxContent>
                    <w:p w:rsidR="000A006E" w:rsidRPr="00C01372" w:rsidRDefault="004C630F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PowerPoint Basics</w:t>
                      </w:r>
                    </w:p>
                  </w:txbxContent>
                </v:textbox>
              </v:shape>
            </w:pict>
          </mc:Fallback>
        </mc:AlternateContent>
      </w:r>
      <w:r w:rsidR="004C630F" w:rsidRPr="002C728C">
        <w:rPr>
          <w:noProof/>
        </w:rPr>
        <w:drawing>
          <wp:anchor distT="0" distB="0" distL="114300" distR="114300" simplePos="0" relativeHeight="251662336" behindDoc="0" locked="0" layoutInCell="1" allowOverlap="1" wp14:anchorId="5FF3BC25" wp14:editId="2485AE83">
            <wp:simplePos x="0" y="0"/>
            <wp:positionH relativeFrom="column">
              <wp:posOffset>4772924</wp:posOffset>
            </wp:positionH>
            <wp:positionV relativeFrom="paragraph">
              <wp:posOffset>38735</wp:posOffset>
            </wp:positionV>
            <wp:extent cx="2044700" cy="822960"/>
            <wp:effectExtent l="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8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FA360" wp14:editId="363B4FF9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A360"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B338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37AC6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75612D" w:rsidRDefault="0075612D" w:rsidP="0075612D">
      <w:pPr>
        <w:spacing w:after="0"/>
      </w:pPr>
      <w:r>
        <w:t>A student with beginner/intermediate level computer skills learns to use PowerPoint to create professional presentations.</w:t>
      </w:r>
    </w:p>
    <w:p w:rsidR="0075612D" w:rsidRPr="00B050B7" w:rsidRDefault="0075612D" w:rsidP="0075612D">
      <w:pPr>
        <w:spacing w:after="0"/>
      </w:pPr>
    </w:p>
    <w:p w:rsidR="0075612D" w:rsidRPr="002C728C" w:rsidRDefault="0075612D" w:rsidP="0075612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75612D" w:rsidRPr="002C728C" w:rsidRDefault="0075612D" w:rsidP="0075612D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75612D" w:rsidRPr="00261C9F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 w:rsidRPr="00261C9F">
        <w:rPr>
          <w:rFonts w:cs="Gotham Book"/>
        </w:rPr>
        <w:t>Know how to insert slides.</w:t>
      </w:r>
    </w:p>
    <w:p w:rsidR="0075612D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 w:rsidRPr="00261C9F">
        <w:rPr>
          <w:rFonts w:cs="Gotham Book"/>
        </w:rPr>
        <w:t xml:space="preserve">Know how to </w:t>
      </w:r>
      <w:r>
        <w:rPr>
          <w:rFonts w:cs="Gotham Book"/>
        </w:rPr>
        <w:t>add text and images to a slide template.</w:t>
      </w:r>
    </w:p>
    <w:p w:rsidR="0075612D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>
        <w:rPr>
          <w:rFonts w:cs="Gotham Book"/>
        </w:rPr>
        <w:t>Know how to create a slide from scratch.</w:t>
      </w:r>
    </w:p>
    <w:p w:rsidR="0075612D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>
        <w:rPr>
          <w:rFonts w:cs="Gotham Book"/>
        </w:rPr>
        <w:t>Know how to pretty up their presentation using slide design.</w:t>
      </w:r>
    </w:p>
    <w:p w:rsidR="0075612D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>
        <w:rPr>
          <w:rFonts w:cs="Gotham Book"/>
        </w:rPr>
        <w:t>Know how to show their presentation.</w:t>
      </w:r>
    </w:p>
    <w:p w:rsidR="0075612D" w:rsidRPr="00261C9F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>
        <w:rPr>
          <w:rFonts w:cs="Gotham Book"/>
        </w:rPr>
        <w:t>Know how to print exactly what they want.</w:t>
      </w:r>
    </w:p>
    <w:p w:rsidR="0075612D" w:rsidRPr="002C728C" w:rsidRDefault="0075612D" w:rsidP="0075612D"/>
    <w:p w:rsidR="0075612D" w:rsidRPr="002C728C" w:rsidRDefault="0075612D" w:rsidP="0075612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75612D" w:rsidRPr="002C728C" w:rsidRDefault="0075612D" w:rsidP="0075612D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75612D" w:rsidRPr="00261C9F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proofErr w:type="gramStart"/>
      <w:r w:rsidRPr="00261C9F">
        <w:rPr>
          <w:rFonts w:cs="Gotham Book"/>
        </w:rPr>
        <w:t>get</w:t>
      </w:r>
      <w:proofErr w:type="gramEnd"/>
      <w:r w:rsidRPr="00261C9F">
        <w:rPr>
          <w:rFonts w:cs="Gotham Book"/>
        </w:rPr>
        <w:t xml:space="preserve"> in early to test for technology failure, because it will happen :-)</w:t>
      </w:r>
    </w:p>
    <w:p w:rsidR="0075612D" w:rsidRPr="00261C9F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  <w:rPr>
          <w:rFonts w:cs="Gotham Book"/>
        </w:rPr>
      </w:pPr>
      <w:r w:rsidRPr="00261C9F">
        <w:rPr>
          <w:rFonts w:cs="Gotham Book"/>
        </w:rPr>
        <w:t xml:space="preserve">Save pictures </w:t>
      </w:r>
      <w:r w:rsidR="004C630F">
        <w:rPr>
          <w:rFonts w:cs="Gotham Book"/>
        </w:rPr>
        <w:t>to the desktop of every computer</w:t>
      </w:r>
    </w:p>
    <w:p w:rsidR="0075612D" w:rsidRPr="002C728C" w:rsidRDefault="0075612D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 w:rsidRPr="00261C9F">
        <w:rPr>
          <w:rFonts w:cs="Gotham Book"/>
        </w:rPr>
        <w:t>print handouts</w:t>
      </w:r>
    </w:p>
    <w:p w:rsidR="0075612D" w:rsidRPr="002C728C" w:rsidRDefault="0075612D" w:rsidP="0075612D"/>
    <w:p w:rsidR="0075612D" w:rsidRPr="002C728C" w:rsidRDefault="0075612D" w:rsidP="0075612D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75612D" w:rsidRPr="002C728C" w:rsidRDefault="002E114C" w:rsidP="0075612D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>
        <w:rPr>
          <w:rFonts w:cs="Gotham Book"/>
        </w:rPr>
        <w:t>Microsoft Word Basics plus practice time or equivalent skills</w:t>
      </w:r>
    </w:p>
    <w:p w:rsidR="0075612D" w:rsidRPr="002C728C" w:rsidRDefault="0075612D" w:rsidP="0075612D">
      <w:pPr>
        <w:spacing w:line="276" w:lineRule="auto"/>
      </w:pPr>
    </w:p>
    <w:p w:rsidR="0075612D" w:rsidRPr="002C728C" w:rsidRDefault="0075612D" w:rsidP="0075612D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75612D" w:rsidRPr="002C728C" w:rsidRDefault="0075612D" w:rsidP="0075612D">
      <w:pPr>
        <w:spacing w:line="276" w:lineRule="auto"/>
      </w:pPr>
      <w:r w:rsidRPr="002C728C">
        <w:t>The lesson is completed in one</w:t>
      </w:r>
      <w:r>
        <w:t xml:space="preserve"> (90) minute </w:t>
      </w:r>
      <w:r w:rsidRPr="002C728C">
        <w:t>class session.</w:t>
      </w:r>
    </w:p>
    <w:p w:rsidR="0075612D" w:rsidRPr="009E76EC" w:rsidRDefault="0075612D" w:rsidP="0075612D">
      <w:pPr>
        <w:pStyle w:val="Heading1"/>
        <w:rPr>
          <w:rStyle w:val="PlaceholderText"/>
          <w:color w:val="auto"/>
        </w:rPr>
      </w:pPr>
      <w:r w:rsidRPr="009E76EC">
        <w:rPr>
          <w:rStyle w:val="PlaceholderText"/>
          <w:color w:val="auto"/>
        </w:rPr>
        <w:t>(5) Introduction</w:t>
      </w:r>
    </w:p>
    <w:p w:rsidR="0075612D" w:rsidRPr="002C728C" w:rsidRDefault="0075612D" w:rsidP="0075612D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75612D" w:rsidRPr="002C728C" w:rsidRDefault="0075612D" w:rsidP="0075612D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6B6C26">
        <w:t xml:space="preserve"> </w:t>
      </w:r>
      <w:r>
        <w:t>Have you used PowerPoint before and what have you used it to do?</w:t>
      </w:r>
    </w:p>
    <w:p w:rsidR="0075612D" w:rsidRPr="002C728C" w:rsidRDefault="0075612D" w:rsidP="0075612D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75612D" w:rsidRPr="002C728C" w:rsidRDefault="0075612D" w:rsidP="0075612D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75612D" w:rsidRPr="002C728C" w:rsidRDefault="0075612D" w:rsidP="0075612D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75612D" w:rsidRPr="002C728C" w:rsidRDefault="0075612D" w:rsidP="0075612D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6B6C26">
        <w:t xml:space="preserve"> </w:t>
      </w:r>
      <w:r w:rsidRPr="002C728C">
        <w:t>Explain scope of class.</w:t>
      </w:r>
    </w:p>
    <w:p w:rsidR="0075612D" w:rsidRDefault="0075612D" w:rsidP="0075612D">
      <w:pPr>
        <w:spacing w:line="276" w:lineRule="auto"/>
        <w:rPr>
          <w:i/>
        </w:rPr>
      </w:pPr>
    </w:p>
    <w:p w:rsidR="0075612D" w:rsidRDefault="0075612D" w:rsidP="0075612D">
      <w:pPr>
        <w:spacing w:line="276" w:lineRule="auto"/>
        <w:rPr>
          <w:i/>
        </w:rPr>
      </w:pPr>
    </w:p>
    <w:p w:rsidR="0075612D" w:rsidRDefault="0075612D" w:rsidP="0075612D">
      <w:pPr>
        <w:spacing w:line="276" w:lineRule="auto"/>
        <w:rPr>
          <w:i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lastRenderedPageBreak/>
        <w:t>(5) Getting Started</w:t>
      </w:r>
    </w:p>
    <w:p w:rsidR="0075612D" w:rsidRPr="000758D3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rPr>
          <w:rFonts w:ascii="Gotham Bold" w:hAnsi="Gotham Bold"/>
        </w:rPr>
        <w:t>What is PowerPoint?</w:t>
      </w:r>
    </w:p>
    <w:p w:rsidR="0075612D" w:rsidRDefault="0075612D" w:rsidP="004C630F">
      <w:pPr>
        <w:pStyle w:val="ListParagraph"/>
        <w:numPr>
          <w:ilvl w:val="1"/>
          <w:numId w:val="14"/>
        </w:numPr>
        <w:spacing w:line="276" w:lineRule="auto"/>
      </w:pPr>
      <w:r>
        <w:t>PowerPoint is a presentation software.</w:t>
      </w:r>
      <w:r w:rsidR="006B6C26">
        <w:t xml:space="preserve"> </w:t>
      </w:r>
      <w:r>
        <w:t>It is usually displayed on a screen behind a speaker while they give a presentation on a topic to an audience.</w:t>
      </w:r>
    </w:p>
    <w:p w:rsidR="0075612D" w:rsidRPr="002C728C" w:rsidRDefault="0075612D" w:rsidP="004C630F">
      <w:pPr>
        <w:pStyle w:val="ListParagraph"/>
        <w:numPr>
          <w:ilvl w:val="1"/>
          <w:numId w:val="14"/>
        </w:numPr>
        <w:spacing w:line="276" w:lineRule="auto"/>
      </w:pPr>
      <w:r>
        <w:t>We will see text in our presentation, but the slides should be very image heavy with very little text.</w:t>
      </w:r>
      <w:r w:rsidR="006B6C26">
        <w:t xml:space="preserve"> </w:t>
      </w:r>
      <w:r>
        <w:t>The slideshow is there to support us, not replace us!</w:t>
      </w:r>
    </w:p>
    <w:p w:rsidR="0075612D" w:rsidRPr="000758D3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rPr>
          <w:rFonts w:ascii="Gotham Bold" w:hAnsi="Gotham Bold"/>
        </w:rPr>
        <w:t>Introduction to the Interface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Open a New PowerPoint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Step 1 – Click on Start.</w:t>
      </w:r>
    </w:p>
    <w:p w:rsidR="0075612D" w:rsidRDefault="0075612D" w:rsidP="002E114C">
      <w:pPr>
        <w:pStyle w:val="ListParagraph"/>
        <w:numPr>
          <w:ilvl w:val="2"/>
          <w:numId w:val="14"/>
        </w:numPr>
        <w:spacing w:line="276" w:lineRule="auto"/>
      </w:pPr>
      <w:r>
        <w:t xml:space="preserve">Step 2 – </w:t>
      </w:r>
      <w:r w:rsidR="002E114C">
        <w:t>Type PowerPoint into the search field.</w:t>
      </w:r>
    </w:p>
    <w:p w:rsidR="002E114C" w:rsidRPr="008E32C2" w:rsidRDefault="002E114C" w:rsidP="002E114C">
      <w:pPr>
        <w:pStyle w:val="ListParagraph"/>
        <w:numPr>
          <w:ilvl w:val="2"/>
          <w:numId w:val="14"/>
        </w:numPr>
        <w:spacing w:line="276" w:lineRule="auto"/>
      </w:pPr>
      <w:r>
        <w:t>Step 3 – Click on PowerPoint in the list that opens.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Slides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The center of the page is where you create and edit your slides.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This class will focus mostly on tem</w:t>
      </w:r>
      <w:r w:rsidR="006B6C26">
        <w:t xml:space="preserve">plate slides </w:t>
      </w:r>
      <w:bookmarkStart w:id="0" w:name="_GoBack"/>
      <w:bookmarkEnd w:id="0"/>
      <w:r w:rsidR="006B6C26">
        <w:t>because</w:t>
      </w:r>
      <w:r>
        <w:t xml:space="preserve"> they’re easy.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Slide List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As you create and add slides they appear in the slide list.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Ribbon</w:t>
      </w:r>
    </w:p>
    <w:p w:rsidR="004C630F" w:rsidRDefault="004C630F" w:rsidP="0075612D">
      <w:pPr>
        <w:pStyle w:val="ListParagraph"/>
        <w:numPr>
          <w:ilvl w:val="2"/>
          <w:numId w:val="14"/>
        </w:numPr>
        <w:spacing w:line="276" w:lineRule="auto"/>
      </w:pPr>
      <w:r>
        <w:t>File – Save, print, or start a new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Home – Where your most commonly accessed features live.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Insert – Adding content to a slide, like text boxes or images.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Design – Changes the background and arrangement to your slides.</w:t>
      </w:r>
    </w:p>
    <w:p w:rsidR="004C630F" w:rsidRDefault="004C630F" w:rsidP="0075612D">
      <w:pPr>
        <w:pStyle w:val="ListParagraph"/>
        <w:numPr>
          <w:ilvl w:val="2"/>
          <w:numId w:val="14"/>
        </w:numPr>
        <w:spacing w:line="276" w:lineRule="auto"/>
      </w:pPr>
      <w:r>
        <w:t>Transitions - Create slide transitions for an interesting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Animations – </w:t>
      </w:r>
      <w:r w:rsidR="004C630F">
        <w:t>Have objects in your presentation appear at different times and in different ways.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Slideshow – Run your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Review – Think spell check.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View – Different ways of seeing your presentation.</w:t>
      </w:r>
      <w:r w:rsidR="006B6C26">
        <w:t xml:space="preserve"> </w:t>
      </w:r>
      <w:r>
        <w:t>It allows for easier organization.</w:t>
      </w:r>
    </w:p>
    <w:p w:rsidR="0075612D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(2) Edit the Title Slide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When you open a new presentation, this is the default slide that opens.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We are going to work today primarily with template slides like this one.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Our presentation is going to be on the virtues of cats versus dogs.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Add text to the Title Slide.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in the first field.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Type in text.</w:t>
      </w:r>
      <w:r w:rsidR="006B6C26">
        <w:t xml:space="preserve"> </w:t>
      </w:r>
      <w:r>
        <w:t>If you struggle coming up with something, use: “The Virtues of Cats V. Dogs”.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Click in the second field.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4 – Type in text.</w:t>
      </w:r>
      <w:r w:rsidR="006B6C26">
        <w:t xml:space="preserve"> </w:t>
      </w:r>
      <w:r>
        <w:t xml:space="preserve">If you struggle coming up with something, use: “Why Cats are the most </w:t>
      </w:r>
      <w:proofErr w:type="spellStart"/>
      <w:r>
        <w:t>PURRfect</w:t>
      </w:r>
      <w:proofErr w:type="spellEnd"/>
      <w:r>
        <w:t xml:space="preserve"> creatures ever created”.</w:t>
      </w:r>
    </w:p>
    <w:p w:rsidR="0075612D" w:rsidRPr="00BB61CB" w:rsidRDefault="0075612D" w:rsidP="0075612D">
      <w:pPr>
        <w:pStyle w:val="ListParagraph"/>
        <w:spacing w:line="276" w:lineRule="auto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(1) Add a New Slide: Two Content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lastRenderedPageBreak/>
        <w:t>Activity: Add a New Slide: Two Content.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1 – Click on New Slide on the Home Tab.</w:t>
      </w:r>
    </w:p>
    <w:p w:rsidR="0075612D" w:rsidRPr="0011002A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be sure to point out that this is actually 2 buttons.</w:t>
      </w:r>
      <w:r w:rsidR="006B6C26">
        <w:rPr>
          <w:i/>
        </w:rPr>
        <w:t xml:space="preserve"> </w:t>
      </w:r>
    </w:p>
    <w:p w:rsidR="0075612D" w:rsidRPr="0011002A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The top button adds a slide style PowerPoint selects.</w:t>
      </w:r>
      <w:r w:rsidR="006B6C26">
        <w:rPr>
          <w:i/>
        </w:rPr>
        <w:t xml:space="preserve"> </w:t>
      </w:r>
    </w:p>
    <w:p w:rsidR="0075612D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The Bottom button allows you to select a slide style.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Select the Two Content slide style.</w:t>
      </w:r>
    </w:p>
    <w:p w:rsidR="0075612D" w:rsidRPr="00BB61CB" w:rsidRDefault="0075612D" w:rsidP="0075612D">
      <w:pPr>
        <w:pStyle w:val="ListParagraph"/>
        <w:spacing w:line="276" w:lineRule="auto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(7) Edit Two Content Slide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Add Content to the slide.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Add a title to the slide. If you struggle coming up with something, use: “How Cats are </w:t>
      </w:r>
      <w:proofErr w:type="gramStart"/>
      <w:r>
        <w:t>Better</w:t>
      </w:r>
      <w:proofErr w:type="gramEnd"/>
      <w:r>
        <w:t xml:space="preserve"> in Every Way”.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Explain: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In this template, you can use the icons in the middle of the fields to add content that will be sized automatically to the right size.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Click the Polaroid icon. It allows you add images from your computer.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3 - Navigate to where your images are saved, in this case </w:t>
      </w:r>
      <w:r w:rsidR="002E114C">
        <w:t>the desktop</w:t>
      </w:r>
      <w:r>
        <w:t>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Explain that students can also access any images they have saved to a flash drive as well.</w:t>
      </w:r>
      <w:r w:rsidR="006B6C26">
        <w:rPr>
          <w:i/>
        </w:rPr>
        <w:t xml:space="preserve"> 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4 - Double click on the image you want to use.</w:t>
      </w:r>
    </w:p>
    <w:p w:rsidR="0075612D" w:rsidRDefault="002E114C" w:rsidP="002E114C">
      <w:pPr>
        <w:pStyle w:val="ListParagraph"/>
        <w:numPr>
          <w:ilvl w:val="2"/>
          <w:numId w:val="14"/>
        </w:numPr>
        <w:spacing w:line="276" w:lineRule="auto"/>
      </w:pPr>
      <w:r>
        <w:t>T</w:t>
      </w:r>
      <w:r w:rsidR="0075612D">
        <w:t>he image was automatically sized to fit the frame of the square you selected.</w:t>
      </w:r>
    </w:p>
    <w:p w:rsidR="0075612D" w:rsidRDefault="002E114C" w:rsidP="0075612D">
      <w:pPr>
        <w:pStyle w:val="ListParagraph"/>
        <w:numPr>
          <w:ilvl w:val="1"/>
          <w:numId w:val="14"/>
        </w:numPr>
        <w:spacing w:line="276" w:lineRule="auto"/>
      </w:pPr>
      <w:r>
        <w:t>Step 5</w:t>
      </w:r>
      <w:r w:rsidR="0075612D">
        <w:t xml:space="preserve"> – Add a second picture in the second image frame using the Polaroid icon.</w:t>
      </w:r>
    </w:p>
    <w:p w:rsidR="0075612D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210321">
        <w:rPr>
          <w:i/>
        </w:rPr>
        <w:t>Activity</w:t>
      </w:r>
      <w:r>
        <w:rPr>
          <w:i/>
        </w:rPr>
        <w:t>: Edit the Images.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1 – Select either of the images.</w:t>
      </w:r>
    </w:p>
    <w:p w:rsidR="0075612D" w:rsidRPr="00210321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Ask students: “What do you see that’s new on our Ribbon?”</w:t>
      </w:r>
    </w:p>
    <w:p w:rsidR="0075612D" w:rsidRPr="00210321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Point out the Picture Tools Tab.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2 – Hover on Picture Styles.</w:t>
      </w:r>
    </w:p>
    <w:p w:rsidR="002E114C" w:rsidRPr="002E114C" w:rsidRDefault="002E114C" w:rsidP="00BB08CA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Y</w:t>
      </w:r>
      <w:r w:rsidR="0075612D">
        <w:t>ou get to preview h</w:t>
      </w:r>
      <w:r>
        <w:t>ow the changes effect the image.</w:t>
      </w:r>
    </w:p>
    <w:p w:rsidR="0075612D" w:rsidRPr="002E114C" w:rsidRDefault="002E114C" w:rsidP="00BB08CA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Click </w:t>
      </w:r>
      <w:r w:rsidR="0075612D">
        <w:t>the more button for more styles.</w:t>
      </w:r>
    </w:p>
    <w:p w:rsidR="0075612D" w:rsidRPr="00210321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Select a picture style that moves you.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3 – Change the picture shape using the Picture Shape options.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4 – Change the picture border using the Picture Border options.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5 – Play with Picture Effects.</w:t>
      </w:r>
    </w:p>
    <w:p w:rsidR="0075612D" w:rsidRPr="00210321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Teacher’s Tip: Some of the picture effects don’t work with others.</w:t>
      </w:r>
      <w:r w:rsidR="006B6C26">
        <w:rPr>
          <w:i/>
        </w:rPr>
        <w:t xml:space="preserve"> </w:t>
      </w:r>
      <w:r>
        <w:rPr>
          <w:i/>
        </w:rPr>
        <w:t>E.G. If you have a border, you can’t do a gentle fade into an image.</w:t>
      </w:r>
    </w:p>
    <w:p w:rsidR="0075612D" w:rsidRPr="00BB61CB" w:rsidRDefault="0075612D" w:rsidP="0075612D">
      <w:pPr>
        <w:pStyle w:val="ListParagraph"/>
        <w:spacing w:line="276" w:lineRule="auto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(7) New Slide: Comparison</w:t>
      </w:r>
    </w:p>
    <w:p w:rsidR="0075612D" w:rsidRPr="00AF37F0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Independent Practice: Add a New Slide: Comparison.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Ask students to add a new slide, this time in the template comparison.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Give them several seconds to accomplish this task, then walk through the process from the beginning.</w:t>
      </w:r>
    </w:p>
    <w:p w:rsidR="0075612D" w:rsidRPr="006E3940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Independent Practice: Add a Title.</w:t>
      </w:r>
    </w:p>
    <w:p w:rsidR="0075612D" w:rsidRPr="006E3940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Ask students to give the slide a title. If you struggle coming up with something, use “Dogs are Heartless Killers”.</w:t>
      </w:r>
    </w:p>
    <w:p w:rsidR="0075612D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lastRenderedPageBreak/>
        <w:t xml:space="preserve">Activity: Add </w:t>
      </w:r>
      <w:r w:rsidR="002E114C">
        <w:rPr>
          <w:i/>
        </w:rPr>
        <w:t>Pictures from the internet</w:t>
      </w:r>
      <w:r>
        <w:rPr>
          <w:i/>
        </w:rPr>
        <w:t xml:space="preserve"> to the Slide.</w:t>
      </w:r>
    </w:p>
    <w:p w:rsidR="0075612D" w:rsidRDefault="0075612D" w:rsidP="002E114C">
      <w:pPr>
        <w:pStyle w:val="ListParagraph"/>
        <w:numPr>
          <w:ilvl w:val="1"/>
          <w:numId w:val="14"/>
        </w:numPr>
        <w:spacing w:line="276" w:lineRule="auto"/>
      </w:pPr>
      <w:r>
        <w:t xml:space="preserve">Explain: </w:t>
      </w:r>
      <w:r w:rsidR="002E114C">
        <w:t>The last picture we added was saved to the computer. I don’t have any images of mean dogs, so I need to find them on the internet. Microsoft has a built in Bing search to find those images.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the </w:t>
      </w:r>
      <w:r w:rsidR="002E114C">
        <w:t>Online Pictures</w:t>
      </w:r>
      <w:r>
        <w:t xml:space="preserve"> icon in the first frame.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Click in the search field.</w:t>
      </w:r>
    </w:p>
    <w:p w:rsidR="0075612D" w:rsidRDefault="002E114C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Type in “dogs” and press enter.</w:t>
      </w:r>
    </w:p>
    <w:p w:rsidR="0075612D" w:rsidRDefault="0075612D" w:rsidP="0016390A">
      <w:pPr>
        <w:pStyle w:val="ListParagraph"/>
        <w:numPr>
          <w:ilvl w:val="1"/>
          <w:numId w:val="14"/>
        </w:numPr>
        <w:spacing w:line="276" w:lineRule="auto"/>
      </w:pPr>
      <w:r>
        <w:t>Step 4 –</w:t>
      </w:r>
      <w:r w:rsidR="00F65222">
        <w:t xml:space="preserve"> </w:t>
      </w:r>
      <w:r>
        <w:t xml:space="preserve">Scroll through the images and </w:t>
      </w:r>
      <w:r w:rsidR="00F65222">
        <w:t xml:space="preserve">double </w:t>
      </w:r>
      <w:r>
        <w:t xml:space="preserve">click on </w:t>
      </w:r>
      <w:r w:rsidR="00F65222">
        <w:t>the cutest puppy</w:t>
      </w:r>
      <w:r>
        <w:t>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Teacher’s Tip: Demonstrate what happens when you don’t have a frame selected (image appears larger in the middle of the slide).</w:t>
      </w:r>
      <w:r w:rsidR="006B6C26">
        <w:rPr>
          <w:i/>
        </w:rPr>
        <w:t xml:space="preserve"> </w:t>
      </w:r>
      <w:r>
        <w:rPr>
          <w:i/>
        </w:rPr>
        <w:t>Demonstrate how to delete the image and select the correct frame instead and add clipart to the right part of the slide.</w:t>
      </w:r>
    </w:p>
    <w:p w:rsidR="00F65222" w:rsidRPr="00F65222" w:rsidRDefault="00F65222" w:rsidP="0075612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Comprehension Check: students add a picture the other frame.</w:t>
      </w:r>
    </w:p>
    <w:p w:rsidR="00F65222" w:rsidRDefault="00F65222" w:rsidP="00F65222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Instructor walks around the room to assist students as needed.</w:t>
      </w:r>
    </w:p>
    <w:p w:rsidR="0075612D" w:rsidRPr="00BB61CB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Activity: Add Text to Picture Titles.</w:t>
      </w:r>
    </w:p>
    <w:p w:rsidR="0075612D" w:rsidRPr="00BB3A6E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Explain: just like we saw with adding titles, when there are text fields, just click in them to type in text.</w:t>
      </w:r>
    </w:p>
    <w:p w:rsidR="0075612D" w:rsidRPr="00BB3A6E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1 – Click in the field over the first image.</w:t>
      </w:r>
    </w:p>
    <w:p w:rsidR="0075612D" w:rsidRPr="00BB3A6E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2 – Type in a caption: “Vicious Killer”.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Step 3 – Repeat for the second image caption: “Sir-Drools-A-Lot”.</w:t>
      </w:r>
    </w:p>
    <w:p w:rsidR="0075612D" w:rsidRPr="00210321" w:rsidRDefault="0075612D" w:rsidP="0075612D">
      <w:pPr>
        <w:pStyle w:val="ListParagraph"/>
        <w:spacing w:line="276" w:lineRule="auto"/>
        <w:ind w:left="2160"/>
        <w:rPr>
          <w:i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(10) New Slide: Blank</w:t>
      </w:r>
    </w:p>
    <w:p w:rsidR="0075612D" w:rsidRPr="00210321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i/>
        </w:rPr>
        <w:t>Explanation: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Up until this point, we have been working with template slides.</w:t>
      </w:r>
      <w:r w:rsidR="006B6C26">
        <w:t xml:space="preserve"> </w:t>
      </w:r>
      <w:r>
        <w:t>They have done most of the design work for us.</w:t>
      </w:r>
      <w:r w:rsidR="006B6C26">
        <w:t xml:space="preserve"> </w:t>
      </w:r>
      <w:r>
        <w:t>They work most of the time, but periodically, we need to create our own slide layout.</w:t>
      </w:r>
    </w:p>
    <w:p w:rsidR="0075612D" w:rsidRPr="00210321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i/>
        </w:rPr>
        <w:t>Activity: Add a New Blank Slide.</w:t>
      </w:r>
    </w:p>
    <w:p w:rsidR="0075612D" w:rsidRPr="00210321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i/>
        </w:rPr>
        <w:t>Activity: Add a Title.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1 – Go to the Insert tab.</w:t>
      </w:r>
    </w:p>
    <w:p w:rsidR="0075612D" w:rsidRPr="00210321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>Explain that the insert tab is where you find any content you want to add to your slideshow that doesn’t show up automatically on a template.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2 – Select WordArt.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3 – Select any of the WordArt styles that moves you.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4 – Type in the title: “Cats Make Lives Better!</w:t>
      </w:r>
      <w:proofErr w:type="gramStart"/>
      <w:r>
        <w:t>”.</w:t>
      </w:r>
      <w:proofErr w:type="gramEnd"/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5 – Hover your cursor on the outside rim of the WordArt field.</w:t>
      </w:r>
    </w:p>
    <w:p w:rsidR="0075612D" w:rsidRPr="00210321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6 – Click and drag to move the title to the top of the slide.</w:t>
      </w:r>
    </w:p>
    <w:p w:rsidR="0075612D" w:rsidRPr="00210321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i/>
        </w:rPr>
        <w:t>Activity: Add a Picture.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1 – Click on the Insert tab.</w:t>
      </w:r>
    </w:p>
    <w:p w:rsidR="0075612D" w:rsidRPr="00210321" w:rsidRDefault="00F65222" w:rsidP="0075612D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 xml:space="preserve">The Insert tab has </w:t>
      </w:r>
      <w:r w:rsidR="0075612D">
        <w:t>some pretty familiar looking icons.</w:t>
      </w:r>
      <w:r w:rsidR="006B6C26">
        <w:t xml:space="preserve"> </w:t>
      </w:r>
    </w:p>
    <w:p w:rsidR="0075612D" w:rsidRPr="00A40049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>Ask students “Can you tell me which icon will let you add a picture from your computer to your presentation?”</w:t>
      </w:r>
    </w:p>
    <w:p w:rsidR="0075612D" w:rsidRPr="00A40049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2 – Click on Picture.</w:t>
      </w:r>
    </w:p>
    <w:p w:rsidR="0075612D" w:rsidRPr="00A40049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3 – Use the dialog box to locate the image you want to add.</w:t>
      </w:r>
    </w:p>
    <w:p w:rsidR="0075612D" w:rsidRPr="00A40049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4 – Double click on the image you like.</w:t>
      </w:r>
    </w:p>
    <w:p w:rsidR="0075612D" w:rsidRPr="002E145B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lastRenderedPageBreak/>
        <w:t>Step 5 – Resize picture using the handles in the corner so it only takes up the left side of the slide.</w:t>
      </w:r>
    </w:p>
    <w:p w:rsidR="0075612D" w:rsidRPr="00A40049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rPr>
          <w:i/>
        </w:rPr>
        <w:t>Teacher’s Tip: Some students get stuck on which way to drag the cursor to resize.</w:t>
      </w:r>
      <w:r w:rsidR="006B6C26">
        <w:rPr>
          <w:i/>
        </w:rPr>
        <w:t xml:space="preserve"> </w:t>
      </w:r>
      <w:r>
        <w:rPr>
          <w:i/>
        </w:rPr>
        <w:t>Make sure students know to drag towards the center of the image to make it smaller and away from the center to make it larger.</w:t>
      </w:r>
    </w:p>
    <w:p w:rsidR="0075612D" w:rsidRPr="002E145B" w:rsidRDefault="0075612D" w:rsidP="0075612D">
      <w:pPr>
        <w:pStyle w:val="ListParagraph"/>
        <w:numPr>
          <w:ilvl w:val="2"/>
          <w:numId w:val="14"/>
        </w:numPr>
        <w:spacing w:line="276" w:lineRule="auto"/>
        <w:rPr>
          <w:b/>
          <w:i/>
        </w:rPr>
      </w:pPr>
      <w:r>
        <w:rPr>
          <w:i/>
        </w:rPr>
        <w:t>Optional: Give students a moment to play with the picture styles.</w:t>
      </w:r>
    </w:p>
    <w:p w:rsidR="0075612D" w:rsidRPr="002E145B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b/>
          <w:i/>
        </w:rPr>
      </w:pPr>
      <w:r>
        <w:rPr>
          <w:i/>
        </w:rPr>
        <w:t>Activity: Add a Text Box.</w:t>
      </w:r>
    </w:p>
    <w:p w:rsidR="0075612D" w:rsidRPr="002E145B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  <w:i/>
        </w:rPr>
      </w:pPr>
      <w:r>
        <w:t>Step 1 – Click on the insert tab.</w:t>
      </w:r>
    </w:p>
    <w:p w:rsidR="0075612D" w:rsidRPr="002E145B" w:rsidRDefault="0032715A" w:rsidP="0075612D">
      <w:pPr>
        <w:pStyle w:val="ListParagraph"/>
        <w:numPr>
          <w:ilvl w:val="2"/>
          <w:numId w:val="14"/>
        </w:numPr>
        <w:spacing w:line="276" w:lineRule="auto"/>
        <w:rPr>
          <w:b/>
          <w:i/>
        </w:rPr>
      </w:pPr>
      <w:r>
        <w:t>W</w:t>
      </w:r>
      <w:r w:rsidR="0075612D">
        <w:t>e previously worked with WordArt, which is a specific type of text.</w:t>
      </w:r>
      <w:r w:rsidR="006B6C26">
        <w:t xml:space="preserve"> </w:t>
      </w:r>
    </w:p>
    <w:p w:rsidR="0075612D" w:rsidRPr="002E145B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  <w:i/>
        </w:rPr>
      </w:pPr>
      <w:r>
        <w:t>Step 2 – Click on Text Box.</w:t>
      </w:r>
    </w:p>
    <w:p w:rsidR="0075612D" w:rsidRPr="002E145B" w:rsidRDefault="0032715A" w:rsidP="0075612D">
      <w:pPr>
        <w:pStyle w:val="ListParagraph"/>
        <w:numPr>
          <w:ilvl w:val="2"/>
          <w:numId w:val="14"/>
        </w:numPr>
        <w:spacing w:line="276" w:lineRule="auto"/>
        <w:rPr>
          <w:b/>
          <w:i/>
        </w:rPr>
      </w:pPr>
      <w:r>
        <w:t>N</w:t>
      </w:r>
      <w:r w:rsidR="0075612D">
        <w:t xml:space="preserve">othing </w:t>
      </w:r>
      <w:r>
        <w:t>changes!</w:t>
      </w:r>
      <w:r w:rsidR="0075612D">
        <w:t xml:space="preserve"> </w:t>
      </w:r>
      <w:r>
        <w:t>B</w:t>
      </w:r>
      <w:r w:rsidR="0075612D">
        <w:t>ut if we move our cursor over the slide, it has changed from a pointy arrow to a thin cross.</w:t>
      </w:r>
    </w:p>
    <w:p w:rsidR="0075612D" w:rsidRPr="002E145B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  <w:i/>
        </w:rPr>
      </w:pPr>
      <w:r>
        <w:t>Step 3 – Click and drag to create a text box just below your image.</w:t>
      </w:r>
    </w:p>
    <w:p w:rsidR="0075612D" w:rsidRPr="002E145B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  <w:i/>
        </w:rPr>
      </w:pPr>
      <w:r>
        <w:t>Step 4 – Type in your text box a caption: “Cats rule and Dogs drool!”</w:t>
      </w:r>
    </w:p>
    <w:p w:rsidR="0075612D" w:rsidRPr="00651403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Step 5 -</w:t>
      </w:r>
      <w:r w:rsidRPr="002E145B">
        <w:t xml:space="preserve"> </w:t>
      </w:r>
      <w:r w:rsidR="0032715A">
        <w:t>T</w:t>
      </w:r>
      <w:r w:rsidRPr="002E145B">
        <w:t>he Drawing Tools tabs that appear when you are editing text boxes.</w:t>
      </w:r>
      <w:r w:rsidR="006B6C26">
        <w:t xml:space="preserve"> </w:t>
      </w:r>
      <w:r w:rsidRPr="002E145B">
        <w:t>These give you more creative formatting options for text on slides.</w:t>
      </w:r>
    </w:p>
    <w:p w:rsidR="00651403" w:rsidRDefault="00651403" w:rsidP="00651403">
      <w:pPr>
        <w:pStyle w:val="Heading1"/>
      </w:pPr>
      <w:r>
        <w:t xml:space="preserve">(5) Animations </w:t>
      </w:r>
    </w:p>
    <w:p w:rsidR="00651403" w:rsidRPr="00651403" w:rsidRDefault="00651403" w:rsidP="00651403">
      <w:pPr>
        <w:pStyle w:val="ListParagraph"/>
        <w:numPr>
          <w:ilvl w:val="0"/>
          <w:numId w:val="17"/>
        </w:numPr>
      </w:pPr>
      <w:r>
        <w:rPr>
          <w:i/>
        </w:rPr>
        <w:t>Explain:</w:t>
      </w:r>
    </w:p>
    <w:p w:rsidR="00651403" w:rsidRDefault="00651403" w:rsidP="00651403">
      <w:pPr>
        <w:pStyle w:val="ListParagraph"/>
        <w:numPr>
          <w:ilvl w:val="1"/>
          <w:numId w:val="17"/>
        </w:numPr>
      </w:pPr>
      <w:r>
        <w:t>You can add animations to objects in your PowerPoint so they appear on the screen in creative ways.</w:t>
      </w:r>
    </w:p>
    <w:p w:rsidR="00651403" w:rsidRPr="00651403" w:rsidRDefault="00651403" w:rsidP="00651403">
      <w:pPr>
        <w:pStyle w:val="ListParagraph"/>
        <w:numPr>
          <w:ilvl w:val="0"/>
          <w:numId w:val="17"/>
        </w:numPr>
      </w:pPr>
      <w:r>
        <w:rPr>
          <w:i/>
        </w:rPr>
        <w:t>Activity: Add animations to the text box on the blank slide.</w:t>
      </w:r>
    </w:p>
    <w:p w:rsidR="00651403" w:rsidRDefault="00651403" w:rsidP="00651403">
      <w:pPr>
        <w:pStyle w:val="ListParagraph"/>
        <w:numPr>
          <w:ilvl w:val="1"/>
          <w:numId w:val="17"/>
        </w:numPr>
      </w:pPr>
      <w:r>
        <w:t>Step 1 – select the text box on the blank slide.</w:t>
      </w:r>
    </w:p>
    <w:p w:rsidR="00651403" w:rsidRDefault="00651403" w:rsidP="00651403">
      <w:pPr>
        <w:pStyle w:val="ListParagraph"/>
        <w:numPr>
          <w:ilvl w:val="1"/>
          <w:numId w:val="17"/>
        </w:numPr>
      </w:pPr>
      <w:r>
        <w:t>Step 2 – Click on an animation in the Animation group.</w:t>
      </w:r>
    </w:p>
    <w:p w:rsidR="00651403" w:rsidRDefault="00651403" w:rsidP="00651403">
      <w:pPr>
        <w:pStyle w:val="ListParagraph"/>
        <w:numPr>
          <w:ilvl w:val="1"/>
          <w:numId w:val="17"/>
        </w:numPr>
      </w:pPr>
      <w:r>
        <w:t>Step 3 – Change the start from “On Click” to “After Previous”.</w:t>
      </w:r>
    </w:p>
    <w:p w:rsidR="00651403" w:rsidRDefault="00651403" w:rsidP="00651403">
      <w:pPr>
        <w:pStyle w:val="ListParagraph"/>
        <w:numPr>
          <w:ilvl w:val="2"/>
          <w:numId w:val="17"/>
        </w:numPr>
      </w:pPr>
      <w:r>
        <w:rPr>
          <w:i/>
        </w:rPr>
        <w:t>Teacher’s Tip: You can choose to have the animation happen automatically after the last animation, or you can have the animation occur only when you click the mouse or press enter.</w:t>
      </w:r>
    </w:p>
    <w:p w:rsidR="00651403" w:rsidRDefault="00651403" w:rsidP="00651403">
      <w:pPr>
        <w:pStyle w:val="ListParagraph"/>
        <w:numPr>
          <w:ilvl w:val="0"/>
          <w:numId w:val="17"/>
        </w:numPr>
        <w:rPr>
          <w:i/>
        </w:rPr>
      </w:pPr>
      <w:r w:rsidRPr="00651403">
        <w:rPr>
          <w:i/>
        </w:rPr>
        <w:t>Comprehension Check: students add an animation to the picture on the blank slide.</w:t>
      </w:r>
    </w:p>
    <w:p w:rsidR="00651403" w:rsidRPr="00651403" w:rsidRDefault="00651403" w:rsidP="00651403">
      <w:pPr>
        <w:pStyle w:val="ListParagraph"/>
        <w:numPr>
          <w:ilvl w:val="1"/>
          <w:numId w:val="17"/>
        </w:numPr>
        <w:rPr>
          <w:i/>
        </w:rPr>
      </w:pPr>
      <w:r>
        <w:t>Instructor walks around the room to assist students who get stuck.</w:t>
      </w:r>
    </w:p>
    <w:p w:rsidR="0075612D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32715A" w:rsidP="0075612D">
      <w:pPr>
        <w:pStyle w:val="Heading1"/>
        <w:rPr>
          <w:rStyle w:val="PlaceholderText"/>
          <w:color w:val="auto"/>
        </w:rPr>
      </w:pPr>
      <w:r>
        <w:rPr>
          <w:rStyle w:val="PlaceholderText"/>
          <w:color w:val="auto"/>
        </w:rPr>
        <w:t>(5) New Slide: Student’s Choice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>Independent Practice: Students insert their own slide.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Ask students to add a new slide to their presentation.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They get to choose which slide would best meet these parameters: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Title: Conclusions?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Include a picture of cat looking awesome.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Include a list of why cats are so awesome.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Instructor walks around the room to assist students if they get stuck. 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If someone finishes before the rest of the class, ask them to play with the Picture or Drawing tools.</w:t>
      </w:r>
      <w:r w:rsidR="006B6C26">
        <w:t xml:space="preserve"> </w:t>
      </w:r>
      <w:r>
        <w:t>Ask them to figure out what all the buttons do.</w:t>
      </w:r>
    </w:p>
    <w:p w:rsidR="0075612D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(5) Slide Design</w:t>
      </w:r>
    </w:p>
    <w:p w:rsidR="0075612D" w:rsidRPr="000758D3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rPr>
          <w:rFonts w:ascii="Gotham Bold" w:hAnsi="Gotham Bold"/>
        </w:rPr>
        <w:t>Template Themes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 xml:space="preserve">We have put together the basics of a presentation, but it’s </w:t>
      </w:r>
      <w:proofErr w:type="spellStart"/>
      <w:r>
        <w:t>kinda</w:t>
      </w:r>
      <w:proofErr w:type="spellEnd"/>
      <w:r>
        <w:t xml:space="preserve"> boring.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You can use Slide Design to spice up your presentation.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>Change the Design Theme.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>Click on the Design tab.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Step 2 – Hover on different themes in the themes </w:t>
      </w:r>
      <w:r w:rsidR="0032715A">
        <w:t>group</w:t>
      </w:r>
      <w:r>
        <w:t>.</w:t>
      </w:r>
    </w:p>
    <w:p w:rsidR="0075612D" w:rsidRDefault="0032715A" w:rsidP="0075612D">
      <w:pPr>
        <w:pStyle w:val="ListParagraph"/>
        <w:numPr>
          <w:ilvl w:val="3"/>
          <w:numId w:val="14"/>
        </w:numPr>
        <w:spacing w:line="276" w:lineRule="auto"/>
      </w:pPr>
      <w:r>
        <w:t>Y</w:t>
      </w:r>
      <w:r w:rsidR="0075612D">
        <w:t>ou can preview the changes on your active slide.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Step 3 – Click on the </w:t>
      </w:r>
      <w:proofErr w:type="gramStart"/>
      <w:r>
        <w:t>More</w:t>
      </w:r>
      <w:proofErr w:type="gramEnd"/>
      <w:r>
        <w:t xml:space="preserve"> button to see all the Slide Design themes.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Step 4 – Click on a design to apply it to your presentation.</w:t>
      </w:r>
    </w:p>
    <w:p w:rsidR="0075612D" w:rsidRPr="0032715A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Ask students to scroll through their presentation to see how the design impacted all the slides.</w:t>
      </w:r>
      <w:r w:rsidR="006B6C26">
        <w:rPr>
          <w:i/>
        </w:rPr>
        <w:t xml:space="preserve"> </w:t>
      </w:r>
      <w:r>
        <w:rPr>
          <w:i/>
        </w:rPr>
        <w:t>It might have changed the arrangement of certain template slides.</w:t>
      </w:r>
    </w:p>
    <w:p w:rsidR="0032715A" w:rsidRPr="002C728C" w:rsidRDefault="0032715A" w:rsidP="0075612D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 xml:space="preserve">Teacher’s Tip: some slide designs will also impact the way the font appears in the textbox we added to our blank slide. </w:t>
      </w:r>
    </w:p>
    <w:p w:rsidR="0075612D" w:rsidRPr="000758D3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rPr>
          <w:rFonts w:ascii="Gotham Bold" w:hAnsi="Gotham Bold"/>
        </w:rPr>
        <w:t>Modify Colors and Fonts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These themes are great, but they are limiting.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If you want a bit more variety, you can play with your fonts and theme colors.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</w:t>
      </w:r>
      <w:r>
        <w:rPr>
          <w:i/>
        </w:rPr>
        <w:t>: Modify Colors.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 xml:space="preserve">Click on the Colors button at the end of the themes </w:t>
      </w:r>
      <w:r w:rsidR="0032715A">
        <w:t>group</w:t>
      </w:r>
      <w:r>
        <w:t>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Step 2 – Hover on different color </w:t>
      </w:r>
      <w:r w:rsidR="0032715A">
        <w:t>group</w:t>
      </w:r>
      <w:r>
        <w:t xml:space="preserve">s to see the changes they </w:t>
      </w:r>
      <w:r w:rsidR="0032715A">
        <w:t>make.</w:t>
      </w:r>
    </w:p>
    <w:p w:rsidR="0075612D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 xml:space="preserve">Teacher’s Tip: </w:t>
      </w:r>
      <w:r w:rsidR="0032715A">
        <w:rPr>
          <w:i/>
        </w:rPr>
        <w:t>S</w:t>
      </w:r>
      <w:r>
        <w:rPr>
          <w:i/>
        </w:rPr>
        <w:t>tudents are selecting a group of colors, not a single color in a group.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Step 3 – Click on a group to select a particular set of colors.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Activity: Modify Fonts.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Step 1 – Click on the Fonts button at the end of the themes </w:t>
      </w:r>
      <w:r w:rsidR="0032715A">
        <w:t>group</w:t>
      </w:r>
      <w:r>
        <w:t>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Step 2 – Hover on different font styles to see the changes they </w:t>
      </w:r>
      <w:r w:rsidR="0032715A">
        <w:t>make.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Step 3 – Click on font style to select it.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Comprehension Check: Thought Exercise.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Ask students: “What do you think the benefit is to have you use color and font themes?”</w:t>
      </w:r>
    </w:p>
    <w:p w:rsidR="0075612D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t>Consistency across your slideshow.</w:t>
      </w:r>
    </w:p>
    <w:p w:rsidR="0075612D" w:rsidRDefault="0075612D" w:rsidP="0075612D">
      <w:pPr>
        <w:pStyle w:val="ListParagraph"/>
        <w:numPr>
          <w:ilvl w:val="3"/>
          <w:numId w:val="14"/>
        </w:numPr>
        <w:spacing w:line="276" w:lineRule="auto"/>
      </w:pPr>
      <w:r>
        <w:t>Ease of access.</w:t>
      </w:r>
    </w:p>
    <w:p w:rsidR="0032715A" w:rsidRPr="002C728C" w:rsidRDefault="0032715A" w:rsidP="0032715A">
      <w:pPr>
        <w:pStyle w:val="ListParagraph"/>
        <w:numPr>
          <w:ilvl w:val="2"/>
          <w:numId w:val="14"/>
        </w:numPr>
        <w:spacing w:line="276" w:lineRule="auto"/>
      </w:pPr>
      <w:r>
        <w:t>Refer students who want to know more about this to the Microsoft Word: Styles and Themes class.</w:t>
      </w:r>
    </w:p>
    <w:p w:rsidR="0075612D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(7) Slide Transition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Pr="002C728C" w:rsidRDefault="00651403" w:rsidP="0075612D">
      <w:pPr>
        <w:pStyle w:val="ListParagraph"/>
        <w:numPr>
          <w:ilvl w:val="1"/>
          <w:numId w:val="14"/>
        </w:numPr>
        <w:spacing w:line="276" w:lineRule="auto"/>
      </w:pPr>
      <w:r>
        <w:t>Slide transitions animate the change from one slide to the next.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Add slide transitions to all slides.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the </w:t>
      </w:r>
      <w:r w:rsidR="0032715A">
        <w:t>Transitions</w:t>
      </w:r>
      <w:r>
        <w:t xml:space="preserve"> tab.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Hover on different slide transitions to preview their effect.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Click on a slide transition to apply the effect to the slide.</w:t>
      </w:r>
    </w:p>
    <w:p w:rsidR="0075612D" w:rsidRPr="00C40C0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the animations icon that appears next to the slide in the Slide List.</w:t>
      </w:r>
      <w:r w:rsidR="006B6C26">
        <w:rPr>
          <w:i/>
        </w:rPr>
        <w:t xml:space="preserve"> </w:t>
      </w:r>
      <w:r>
        <w:rPr>
          <w:i/>
        </w:rPr>
        <w:t>This shows that this slide has a transition applied to it.</w:t>
      </w:r>
    </w:p>
    <w:p w:rsidR="0075612D" w:rsidRDefault="0032715A" w:rsidP="0075612D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Step 4 – Click on the A</w:t>
      </w:r>
      <w:r w:rsidR="0075612D">
        <w:t>pply to all button to apply it to all slides.</w:t>
      </w:r>
    </w:p>
    <w:p w:rsidR="0075612D" w:rsidRPr="002C728C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Optional: Allow students to apply different transitions to different slides.</w:t>
      </w:r>
    </w:p>
    <w:p w:rsidR="0075612D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 xml:space="preserve">(3) Run a </w:t>
      </w:r>
      <w:proofErr w:type="spellStart"/>
      <w:r w:rsidRPr="0075612D">
        <w:rPr>
          <w:rStyle w:val="PlaceholderText"/>
          <w:color w:val="auto"/>
        </w:rPr>
        <w:t>SlideShow</w:t>
      </w:r>
      <w:proofErr w:type="spellEnd"/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Now we’ve put together a presentation, but we need to be able to show it.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>Run the presentation from the beginning.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on the Slide Show tab.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From Beginning in the Start Slide Show </w:t>
      </w:r>
      <w:r w:rsidR="0032715A">
        <w:t>group</w:t>
      </w:r>
      <w:r>
        <w:t>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Press Enter to run through your presentation.</w:t>
      </w:r>
      <w:r w:rsidR="006B6C26">
        <w:t xml:space="preserve"> 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4 – Press Enter again to leave the presentation when you have run through all the slides.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Run the presentation starting at a particular slide.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Explain: Sometimes you don’t want to run a slideshow straight through.</w:t>
      </w:r>
      <w:r w:rsidR="006B6C26">
        <w:t xml:space="preserve"> </w:t>
      </w:r>
      <w:r>
        <w:t>If you want to show a YouTube video in the middle of a presentation, you need to leave in the middle of your presentation.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1 – Start your presentation from the beginning.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Hit Enter several times to get to the middle of your presentation.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Press Escape to leave the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Explain that we just left the presentation.</w:t>
      </w:r>
      <w:r w:rsidR="006B6C26">
        <w:t xml:space="preserve"> </w:t>
      </w:r>
      <w:r>
        <w:t>Now we can open a browser and go to YouTube to run our video.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on From Current Slide in the Start Slide Show </w:t>
      </w:r>
      <w:r w:rsidR="0032715A">
        <w:t>group</w:t>
      </w:r>
      <w:r>
        <w:t>.</w:t>
      </w:r>
    </w:p>
    <w:p w:rsidR="0075612D" w:rsidRPr="002C728C" w:rsidRDefault="0032715A" w:rsidP="0075612D">
      <w:pPr>
        <w:pStyle w:val="ListParagraph"/>
        <w:numPr>
          <w:ilvl w:val="2"/>
          <w:numId w:val="14"/>
        </w:numPr>
        <w:spacing w:line="276" w:lineRule="auto"/>
      </w:pPr>
      <w:r>
        <w:t>T</w:t>
      </w:r>
      <w:r w:rsidR="0075612D">
        <w:t>he slide show started again, but this time from the slide where we left off.</w:t>
      </w:r>
    </w:p>
    <w:p w:rsidR="0075612D" w:rsidRPr="002C728C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(7) Add Notes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Rather than starting a separate document to track your speech, you can keep notes on what you want to talk about directly in your PowerPoint!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>Expand the Notes Field.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 w:rsidR="00730A61">
        <w:t>Click on the word Notes in the red bar at the bottom of your presentation.</w:t>
      </w:r>
    </w:p>
    <w:p w:rsidR="00730A61" w:rsidRDefault="00730A61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Click the gray bar at the top of the newly opened Notes field and drag up.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 xml:space="preserve">Teacher’s Tip: </w:t>
      </w:r>
      <w:r w:rsidR="00730A61">
        <w:rPr>
          <w:i/>
        </w:rPr>
        <w:t>The cursor becomes a two direction arrow when you have it in the right spot.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Write Notes in the Field.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1 – Click in the field.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Type in your notes (Cats are so awesome.</w:t>
      </w:r>
      <w:r w:rsidR="006B6C26">
        <w:t xml:space="preserve"> </w:t>
      </w:r>
      <w:r>
        <w:t>Today I will prove to you how much more awesome they are than dogs.)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Shrink the Notes Field Back Down.</w:t>
      </w:r>
    </w:p>
    <w:p w:rsidR="0075612D" w:rsidRPr="002C728C" w:rsidRDefault="00730A61" w:rsidP="0075612D">
      <w:pPr>
        <w:pStyle w:val="ListParagraph"/>
        <w:numPr>
          <w:ilvl w:val="1"/>
          <w:numId w:val="14"/>
        </w:numPr>
        <w:spacing w:line="276" w:lineRule="auto"/>
      </w:pPr>
      <w:r>
        <w:t>Click and drag the gray line back down.</w:t>
      </w:r>
    </w:p>
    <w:p w:rsidR="0075612D" w:rsidRDefault="0075612D" w:rsidP="0075612D">
      <w:pPr>
        <w:pStyle w:val="ListParagraph"/>
        <w:spacing w:line="276" w:lineRule="auto"/>
        <w:ind w:left="1440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(5) Views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Different views allow you to easily acc</w:t>
      </w:r>
      <w:r w:rsidR="00BF4505">
        <w:t>ess and edit different features.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The Normal view for PowerPoint is great for editing </w:t>
      </w:r>
      <w:r w:rsidR="00BF4505">
        <w:t>slides and adding content.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 xml:space="preserve">Explore </w:t>
      </w:r>
      <w:r w:rsidR="00BF4505">
        <w:rPr>
          <w:i/>
        </w:rPr>
        <w:t>Slide Sorter.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on the View tab.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Click on Slide Sorter.</w:t>
      </w:r>
    </w:p>
    <w:p w:rsidR="0075612D" w:rsidRDefault="00BF4505" w:rsidP="0075612D">
      <w:pPr>
        <w:pStyle w:val="ListParagraph"/>
        <w:numPr>
          <w:ilvl w:val="2"/>
          <w:numId w:val="14"/>
        </w:numPr>
        <w:spacing w:line="276" w:lineRule="auto"/>
      </w:pPr>
      <w:r>
        <w:t>T</w:t>
      </w:r>
      <w:r w:rsidR="0075612D">
        <w:t>his view allows you to reorganize slides.</w:t>
      </w:r>
      <w:r w:rsidR="006B6C26">
        <w:t xml:space="preserve"> </w:t>
      </w:r>
      <w:r w:rsidR="0075612D">
        <w:t>If you have 50 slides in presentation, it is much easier to see a whole view of your presentation here rather than from the normal view.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Click and drag the 3</w:t>
      </w:r>
      <w:r w:rsidRPr="006C08C8">
        <w:rPr>
          <w:vertAlign w:val="superscript"/>
        </w:rPr>
        <w:t>rd</w:t>
      </w:r>
      <w:r>
        <w:t xml:space="preserve"> slide in your presentation to make it the 2</w:t>
      </w:r>
      <w:r w:rsidRPr="006C08C8">
        <w:rPr>
          <w:vertAlign w:val="superscript"/>
        </w:rPr>
        <w:t>nd</w:t>
      </w:r>
      <w:r>
        <w:t xml:space="preserve"> slide.</w:t>
      </w:r>
      <w:r w:rsidR="006B6C26">
        <w:t xml:space="preserve"> </w:t>
      </w:r>
    </w:p>
    <w:p w:rsidR="00BF4505" w:rsidRPr="00BF4505" w:rsidRDefault="00BF4505" w:rsidP="00BF4505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BF4505">
        <w:rPr>
          <w:i/>
        </w:rPr>
        <w:t xml:space="preserve">Activity: </w:t>
      </w:r>
      <w:r>
        <w:rPr>
          <w:i/>
        </w:rPr>
        <w:t xml:space="preserve">Explore Notes Page view. 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</w:t>
      </w:r>
      <w:r w:rsidR="00BF4505">
        <w:t>tep 1 – Click on Notes Page on the view tab.</w:t>
      </w:r>
    </w:p>
    <w:p w:rsidR="0075612D" w:rsidRDefault="00BF4505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This </w:t>
      </w:r>
      <w:r w:rsidR="0075612D">
        <w:t xml:space="preserve">view </w:t>
      </w:r>
      <w:r>
        <w:t xml:space="preserve">shows you </w:t>
      </w:r>
      <w:r w:rsidR="0075612D">
        <w:t>the notes you have taken for a particular slide in a presentation.</w:t>
      </w:r>
    </w:p>
    <w:p w:rsidR="0075612D" w:rsidRPr="003832D3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Show the zoom bar.</w:t>
      </w:r>
      <w:r w:rsidR="006B6C26">
        <w:rPr>
          <w:i/>
        </w:rPr>
        <w:t xml:space="preserve"> </w:t>
      </w:r>
      <w:r>
        <w:rPr>
          <w:i/>
        </w:rPr>
        <w:t>This way students can have an easier time editing the notes on their presentation.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 xml:space="preserve">Teacher’s Tip: Show that students can edit the font in the notes section from the font </w:t>
      </w:r>
      <w:r w:rsidR="0032715A">
        <w:rPr>
          <w:i/>
        </w:rPr>
        <w:t>group</w:t>
      </w:r>
      <w:r>
        <w:rPr>
          <w:i/>
        </w:rPr>
        <w:t xml:space="preserve"> on the home tab.</w:t>
      </w:r>
      <w:r w:rsidR="006B6C26">
        <w:rPr>
          <w:i/>
        </w:rPr>
        <w:t xml:space="preserve"> </w:t>
      </w:r>
      <w:r>
        <w:rPr>
          <w:i/>
        </w:rPr>
        <w:t>This way students can make their notes large enough to read when they are in front of a group of people.</w:t>
      </w:r>
    </w:p>
    <w:p w:rsidR="00BF4505" w:rsidRDefault="00BF4505" w:rsidP="00BF4505">
      <w:pPr>
        <w:pStyle w:val="ListParagraph"/>
        <w:numPr>
          <w:ilvl w:val="1"/>
          <w:numId w:val="14"/>
        </w:numPr>
        <w:spacing w:line="276" w:lineRule="auto"/>
      </w:pPr>
      <w:r>
        <w:t>Step 2 – Use the scroll bar to scroll through the slides in your presentation.</w:t>
      </w:r>
    </w:p>
    <w:p w:rsidR="00BF4505" w:rsidRPr="00BF4505" w:rsidRDefault="00BF4505" w:rsidP="00BF4505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BF4505">
        <w:rPr>
          <w:i/>
        </w:rPr>
        <w:t xml:space="preserve">Activity: </w:t>
      </w:r>
      <w:r>
        <w:rPr>
          <w:i/>
        </w:rPr>
        <w:t>Explore Slide Show view.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</w:t>
      </w:r>
      <w:r w:rsidR="00BF4505">
        <w:t>1</w:t>
      </w:r>
      <w:r>
        <w:t xml:space="preserve"> – Click on Slide Show.</w:t>
      </w:r>
      <w:r w:rsidR="006B6C26">
        <w:t xml:space="preserve"> 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Ask students: “What do you think this button is doing?”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It’s just another way to access the presentation view!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Ask students: “How do I exit a presentation when I’m viewing it?”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Hit escape.</w:t>
      </w:r>
    </w:p>
    <w:p w:rsidR="0075612D" w:rsidRPr="002C728C" w:rsidRDefault="00BF4505" w:rsidP="0075612D">
      <w:pPr>
        <w:pStyle w:val="ListParagraph"/>
        <w:numPr>
          <w:ilvl w:val="1"/>
          <w:numId w:val="14"/>
        </w:numPr>
        <w:spacing w:line="276" w:lineRule="auto"/>
      </w:pPr>
      <w:r>
        <w:t>Step 2</w:t>
      </w:r>
      <w:r w:rsidR="0075612D">
        <w:t xml:space="preserve"> – Click on Normal view.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POP QUIZ! Ask students to answer the following questions: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Which view would I use if I wanted to rearrange a series of slides in my presentation?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Which view would I use if I wanted to make edits to existing slides?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Which view would I use if I wanted to add new slides?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Which view would I use if I wanted to work on the speech I’m going to give with my presentation?</w:t>
      </w:r>
    </w:p>
    <w:p w:rsidR="0075612D" w:rsidRDefault="0075612D" w:rsidP="0075612D">
      <w:pPr>
        <w:pStyle w:val="ListParagraph"/>
        <w:spacing w:line="276" w:lineRule="auto"/>
        <w:ind w:left="1440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(6) Printing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75612D" w:rsidRPr="002C728C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Printing is a little more complicated in PowerPoint than it is in Word.</w:t>
      </w:r>
    </w:p>
    <w:p w:rsidR="0075612D" w:rsidRPr="002C728C" w:rsidRDefault="0075612D" w:rsidP="0075612D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6B6C26">
        <w:rPr>
          <w:i/>
        </w:rPr>
        <w:t xml:space="preserve"> </w:t>
      </w:r>
      <w:r>
        <w:rPr>
          <w:i/>
        </w:rPr>
        <w:t xml:space="preserve">Explore </w:t>
      </w:r>
      <w:r w:rsidR="00BF4505">
        <w:rPr>
          <w:i/>
        </w:rPr>
        <w:t>Printing options</w:t>
      </w:r>
      <w:r>
        <w:rPr>
          <w:i/>
        </w:rPr>
        <w:t>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Click on the </w:t>
      </w:r>
      <w:r w:rsidR="00BF4505">
        <w:t>File tab.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>Step 2 – Click on Print.</w:t>
      </w:r>
    </w:p>
    <w:p w:rsidR="0075612D" w:rsidRDefault="00BF4505" w:rsidP="0075612D">
      <w:pPr>
        <w:pStyle w:val="ListParagraph"/>
        <w:numPr>
          <w:ilvl w:val="1"/>
          <w:numId w:val="14"/>
        </w:numPr>
        <w:spacing w:line="276" w:lineRule="auto"/>
      </w:pPr>
      <w:r>
        <w:t>Step 3 – Click on the dropdown menu next to Full Page Slides.</w:t>
      </w:r>
    </w:p>
    <w:p w:rsidR="00BF4505" w:rsidRDefault="00BF4505" w:rsidP="0075612D">
      <w:pPr>
        <w:pStyle w:val="ListParagraph"/>
        <w:numPr>
          <w:ilvl w:val="1"/>
          <w:numId w:val="14"/>
        </w:numPr>
        <w:spacing w:line="276" w:lineRule="auto"/>
      </w:pPr>
      <w:r>
        <w:t>Step 4 – Click on different printing options to see how it changes the way it looks in the Preview pane.</w:t>
      </w:r>
    </w:p>
    <w:p w:rsidR="0075612D" w:rsidRDefault="00BF4505" w:rsidP="0075612D">
      <w:pPr>
        <w:pStyle w:val="ListParagraph"/>
        <w:numPr>
          <w:ilvl w:val="2"/>
          <w:numId w:val="14"/>
        </w:numPr>
        <w:spacing w:line="276" w:lineRule="auto"/>
      </w:pPr>
      <w:r>
        <w:t xml:space="preserve">Full Page </w:t>
      </w:r>
      <w:r w:rsidR="0075612D">
        <w:t>Slides – prints one slide per page and it will take up the whole page.</w:t>
      </w:r>
    </w:p>
    <w:p w:rsidR="00BF4505" w:rsidRDefault="00BF4505" w:rsidP="00BF4505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>Notes Pages – prints a single slide per page with the notes field below.</w:t>
      </w:r>
      <w:r w:rsidR="006B6C26">
        <w:t xml:space="preserve"> </w:t>
      </w:r>
      <w:r>
        <w:t>A printed duplicate of the notes view.</w:t>
      </w:r>
    </w:p>
    <w:p w:rsidR="00BF4505" w:rsidRPr="002C728C" w:rsidRDefault="00BF4505" w:rsidP="00BF4505">
      <w:pPr>
        <w:pStyle w:val="ListParagraph"/>
        <w:numPr>
          <w:ilvl w:val="2"/>
          <w:numId w:val="14"/>
        </w:numPr>
        <w:spacing w:line="276" w:lineRule="auto"/>
      </w:pPr>
      <w:r>
        <w:t>Outline – Only really useful if you use template slides.</w:t>
      </w:r>
      <w:r w:rsidR="006B6C26">
        <w:t xml:space="preserve"> </w:t>
      </w:r>
      <w:r>
        <w:t>Pulls text off the slides to create a bulleted list.</w:t>
      </w:r>
    </w:p>
    <w:p w:rsidR="0075612D" w:rsidRDefault="0075612D" w:rsidP="0075612D">
      <w:pPr>
        <w:pStyle w:val="ListParagraph"/>
        <w:numPr>
          <w:ilvl w:val="2"/>
          <w:numId w:val="14"/>
        </w:numPr>
        <w:spacing w:line="276" w:lineRule="auto"/>
      </w:pPr>
      <w:r>
        <w:t>Handouts – allow you to print multiple slides on a single page.</w:t>
      </w:r>
    </w:p>
    <w:p w:rsidR="0075612D" w:rsidRPr="002C728C" w:rsidRDefault="0075612D" w:rsidP="0075612D">
      <w:pPr>
        <w:pStyle w:val="ListParagraph"/>
        <w:spacing w:line="276" w:lineRule="auto"/>
        <w:ind w:left="2880"/>
      </w:pPr>
    </w:p>
    <w:p w:rsidR="0075612D" w:rsidRPr="0075612D" w:rsidRDefault="0017342F" w:rsidP="0075612D">
      <w:pPr>
        <w:pStyle w:val="Heading1"/>
        <w:rPr>
          <w:rStyle w:val="PlaceholderText"/>
          <w:color w:val="auto"/>
        </w:rPr>
      </w:pPr>
      <w:r>
        <w:rPr>
          <w:rStyle w:val="PlaceholderText"/>
          <w:color w:val="auto"/>
        </w:rPr>
        <w:t>(5</w:t>
      </w:r>
      <w:r w:rsidR="0075612D" w:rsidRPr="0075612D">
        <w:rPr>
          <w:rStyle w:val="PlaceholderText"/>
          <w:color w:val="auto"/>
        </w:rPr>
        <w:t>) Homework</w:t>
      </w:r>
    </w:p>
    <w:p w:rsidR="0075612D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75612D" w:rsidRPr="00F80A67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 xml:space="preserve">Students are expected to practice for at least 2 hours </w:t>
      </w:r>
      <w:r w:rsidR="004C630F">
        <w:t>for each class</w:t>
      </w:r>
      <w:r>
        <w:t>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 xml:space="preserve">Every library has both internet and </w:t>
      </w:r>
      <w:r w:rsidR="004C630F">
        <w:t>PowerPoint</w:t>
      </w:r>
      <w:r>
        <w:t xml:space="preserve"> on their computers. Please practice at a location that is convenient for you!</w:t>
      </w:r>
    </w:p>
    <w:p w:rsidR="0075612D" w:rsidRPr="00F4167E" w:rsidRDefault="0075612D" w:rsidP="0075612D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PowerPoint tutorials at </w:t>
      </w:r>
      <w:r w:rsidRPr="00F4167E">
        <w:rPr>
          <w:i/>
        </w:rPr>
        <w:t xml:space="preserve">gcflearnfree.org. </w:t>
      </w:r>
    </w:p>
    <w:p w:rsidR="0075612D" w:rsidRPr="00F4167E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75612D" w:rsidRPr="00F4167E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75612D" w:rsidRPr="00F4167E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</w:t>
      </w:r>
      <w:r>
        <w:t>3</w:t>
      </w:r>
      <w:r w:rsidRPr="00F4167E">
        <w:t xml:space="preserve"> – Click on </w:t>
      </w:r>
      <w:r w:rsidR="004C630F">
        <w:t>PowerPoint 2013</w:t>
      </w:r>
      <w:r w:rsidRPr="00F4167E">
        <w:t>.</w:t>
      </w:r>
    </w:p>
    <w:p w:rsidR="0075612D" w:rsidRDefault="0075612D" w:rsidP="0075612D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Assign </w:t>
      </w:r>
      <w:r w:rsidR="004C630F">
        <w:t>any tutorials where the students struggled</w:t>
      </w:r>
      <w:r>
        <w:t>.</w:t>
      </w:r>
    </w:p>
    <w:p w:rsidR="0075612D" w:rsidRPr="002C728C" w:rsidRDefault="0075612D" w:rsidP="0075612D">
      <w:pPr>
        <w:pStyle w:val="ListParagraph"/>
        <w:spacing w:line="276" w:lineRule="auto"/>
        <w:ind w:left="1440"/>
        <w:rPr>
          <w:b/>
        </w:rPr>
      </w:pPr>
    </w:p>
    <w:p w:rsidR="0075612D" w:rsidRPr="0075612D" w:rsidRDefault="0075612D" w:rsidP="0075612D">
      <w:pPr>
        <w:pStyle w:val="Heading1"/>
        <w:rPr>
          <w:rStyle w:val="PlaceholderText"/>
          <w:color w:val="auto"/>
        </w:rPr>
      </w:pPr>
      <w:r w:rsidRPr="0075612D">
        <w:rPr>
          <w:rStyle w:val="PlaceholderText"/>
          <w:color w:val="auto"/>
        </w:rPr>
        <w:t>(5) Conclusion</w:t>
      </w:r>
      <w:r w:rsidR="006B6C26">
        <w:rPr>
          <w:rStyle w:val="PlaceholderText"/>
          <w:color w:val="auto"/>
        </w:rPr>
        <w:t xml:space="preserve"> </w:t>
      </w:r>
    </w:p>
    <w:p w:rsidR="0075612D" w:rsidRPr="002C728C" w:rsidRDefault="0075612D" w:rsidP="0075612D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75612D" w:rsidRPr="002C728C" w:rsidRDefault="0075612D" w:rsidP="0075612D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75612D" w:rsidRPr="002C728C" w:rsidRDefault="0075612D" w:rsidP="0075612D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415E5E" w:rsidRPr="000A006E" w:rsidRDefault="00415E5E" w:rsidP="0075612D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2D" w:rsidRDefault="0075612D" w:rsidP="00240653">
      <w:pPr>
        <w:spacing w:after="0"/>
      </w:pPr>
      <w:r>
        <w:separator/>
      </w:r>
    </w:p>
  </w:endnote>
  <w:endnote w:type="continuationSeparator" w:id="0">
    <w:p w:rsidR="0075612D" w:rsidRDefault="0075612D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32715A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07/16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/2015 | </w:t>
                          </w:r>
                          <w:proofErr w:type="spellStart"/>
                          <w:proofErr w:type="gramStart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6B6C26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4</w:t>
                          </w:r>
                          <w:r w:rsidR="000C32C8"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32715A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>
                      <w:rPr>
                        <w:color w:val="FFFFFF" w:themeColor="background1"/>
                        <w:sz w:val="16"/>
                        <w:szCs w:val="20"/>
                      </w:rPr>
                      <w:t>07/16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/2015 | </w:t>
                    </w:r>
                    <w:proofErr w:type="spellStart"/>
                    <w:proofErr w:type="gramStart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6B6C26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4</w:t>
                    </w:r>
                    <w:r w:rsidR="000C32C8"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0C5477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2D" w:rsidRDefault="0075612D" w:rsidP="00240653">
      <w:pPr>
        <w:spacing w:after="0"/>
      </w:pPr>
      <w:r>
        <w:separator/>
      </w:r>
    </w:p>
  </w:footnote>
  <w:footnote w:type="continuationSeparator" w:id="0">
    <w:p w:rsidR="0075612D" w:rsidRDefault="0075612D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2253F"/>
    <w:multiLevelType w:val="hybridMultilevel"/>
    <w:tmpl w:val="10DA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3704C"/>
    <w:multiLevelType w:val="hybridMultilevel"/>
    <w:tmpl w:val="B10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D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342F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C728C"/>
    <w:rsid w:val="002E114C"/>
    <w:rsid w:val="003232C5"/>
    <w:rsid w:val="00323AC9"/>
    <w:rsid w:val="0032715A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C630F"/>
    <w:rsid w:val="004D3826"/>
    <w:rsid w:val="004E799F"/>
    <w:rsid w:val="0051014B"/>
    <w:rsid w:val="005139E9"/>
    <w:rsid w:val="00551271"/>
    <w:rsid w:val="00577057"/>
    <w:rsid w:val="005A7422"/>
    <w:rsid w:val="005E5D59"/>
    <w:rsid w:val="00600F5E"/>
    <w:rsid w:val="00644622"/>
    <w:rsid w:val="00651403"/>
    <w:rsid w:val="006535E3"/>
    <w:rsid w:val="006775C9"/>
    <w:rsid w:val="0069499F"/>
    <w:rsid w:val="006B6C26"/>
    <w:rsid w:val="006E269B"/>
    <w:rsid w:val="006F0196"/>
    <w:rsid w:val="007229D4"/>
    <w:rsid w:val="00730A61"/>
    <w:rsid w:val="0075612D"/>
    <w:rsid w:val="00767369"/>
    <w:rsid w:val="00773A47"/>
    <w:rsid w:val="00782416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46F19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BF4505"/>
    <w:rsid w:val="00C01372"/>
    <w:rsid w:val="00C56EEC"/>
    <w:rsid w:val="00C63B4D"/>
    <w:rsid w:val="00C97AA9"/>
    <w:rsid w:val="00CD1BE1"/>
    <w:rsid w:val="00CE394B"/>
    <w:rsid w:val="00D21BD0"/>
    <w:rsid w:val="00D9224B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65222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4A9A7C42-750D-4D95-940C-2E8EEB4F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4ACC-6D15-433E-B3E5-515CCB28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</Template>
  <TotalTime>71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CTCStaff</cp:lastModifiedBy>
  <cp:revision>7</cp:revision>
  <cp:lastPrinted>2014-02-28T17:43:00Z</cp:lastPrinted>
  <dcterms:created xsi:type="dcterms:W3CDTF">2015-07-11T22:37:00Z</dcterms:created>
  <dcterms:modified xsi:type="dcterms:W3CDTF">2015-07-16T21:53:00Z</dcterms:modified>
</cp:coreProperties>
</file>