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6B6699" w:rsidP="000A006E">
      <w:pPr>
        <w:spacing w:after="0"/>
      </w:pPr>
      <w:bookmarkStart w:id="0" w:name="_GoBack"/>
      <w:bookmarkEnd w:id="0"/>
      <w:r w:rsidRPr="002C728C">
        <w:rPr>
          <w:noProof/>
        </w:rPr>
        <w:drawing>
          <wp:anchor distT="0" distB="0" distL="114300" distR="114300" simplePos="0" relativeHeight="251662336" behindDoc="0" locked="0" layoutInCell="1" allowOverlap="1" wp14:anchorId="280610CE" wp14:editId="0BBF7CFD">
            <wp:simplePos x="0" y="0"/>
            <wp:positionH relativeFrom="column">
              <wp:posOffset>4756521</wp:posOffset>
            </wp:positionH>
            <wp:positionV relativeFrom="paragraph">
              <wp:posOffset>59055</wp:posOffset>
            </wp:positionV>
            <wp:extent cx="2044700" cy="822960"/>
            <wp:effectExtent l="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8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6EA0" wp14:editId="1F36B86F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6B6699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Excel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Sort and 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6E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6B6699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Excel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Sort and Filter</w:t>
                      </w:r>
                    </w:p>
                  </w:txbxContent>
                </v:textbox>
              </v:shape>
            </w:pict>
          </mc:Fallback>
        </mc:AlternateContent>
      </w:r>
      <w:r w:rsidR="00B338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E38AB" wp14:editId="00E0B065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38AB"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B338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69219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6B6699" w:rsidRDefault="006B6699" w:rsidP="006B6699">
      <w:r>
        <w:t>Students with some experience using Excel learn how to use the Sort and Filter functions.</w:t>
      </w:r>
    </w:p>
    <w:p w:rsidR="006B6699" w:rsidRDefault="006B6699" w:rsidP="006B6699"/>
    <w:p w:rsidR="006B6699" w:rsidRDefault="006B6699" w:rsidP="006B6699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Lesson Objectives</w:t>
      </w:r>
      <w:r>
        <w:rPr>
          <w:rFonts w:ascii="Gotham Medium" w:hAnsi="Gotham Medium"/>
          <w:u w:val="single"/>
        </w:rPr>
        <w:t>.</w:t>
      </w:r>
    </w:p>
    <w:p w:rsidR="006B6699" w:rsidRDefault="006B6699" w:rsidP="006B6699">
      <w:pPr>
        <w:rPr>
          <w:shd w:val="solid" w:color="FFFFFF" w:fill="FFFFFF"/>
        </w:rPr>
      </w:pPr>
      <w:r w:rsidRPr="00670C01">
        <w:rPr>
          <w:shd w:val="solid" w:color="FFFFFF" w:fill="FFFFFF"/>
        </w:rPr>
        <w:t>The student will understand and can accomplish these tasks at the end of the lesson: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Remove Duplicates.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Sort.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Filter by checkbox.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Filter by Text Filter.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Filter by Number Filter.</w:t>
      </w:r>
    </w:p>
    <w:p w:rsidR="006B6699" w:rsidRDefault="006B6699" w:rsidP="006B6699">
      <w:pPr>
        <w:numPr>
          <w:ilvl w:val="0"/>
          <w:numId w:val="3"/>
        </w:numPr>
        <w:tabs>
          <w:tab w:val="num" w:pos="720"/>
        </w:tabs>
        <w:spacing w:after="0" w:line="276" w:lineRule="auto"/>
      </w:pPr>
      <w:r>
        <w:t>Use Table Formatting.</w:t>
      </w:r>
    </w:p>
    <w:p w:rsidR="006B6699" w:rsidRDefault="006B6699" w:rsidP="006B6699"/>
    <w:p w:rsidR="006B6699" w:rsidRDefault="006B6699" w:rsidP="006B6699"/>
    <w:p w:rsidR="006B6699" w:rsidRDefault="006B6699" w:rsidP="006B6699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Lesson Prep Work</w:t>
      </w:r>
      <w:r>
        <w:rPr>
          <w:rFonts w:ascii="Gotham Medium" w:hAnsi="Gotham Medium"/>
          <w:u w:val="single"/>
        </w:rPr>
        <w:t>.</w:t>
      </w:r>
    </w:p>
    <w:p w:rsidR="006B6699" w:rsidRDefault="006B6699" w:rsidP="006B6699">
      <w:pPr>
        <w:rPr>
          <w:bCs/>
        </w:rPr>
      </w:pPr>
      <w:r w:rsidRPr="009A7250">
        <w:rPr>
          <w:bCs/>
        </w:rPr>
        <w:t>(30 min, at a minimum, prior to student arrival)</w:t>
      </w:r>
      <w:r>
        <w:rPr>
          <w:bCs/>
        </w:rPr>
        <w:t>.</w:t>
      </w:r>
    </w:p>
    <w:p w:rsidR="006B6699" w:rsidRDefault="006B6699" w:rsidP="006B6699">
      <w:pPr>
        <w:numPr>
          <w:ilvl w:val="0"/>
          <w:numId w:val="4"/>
        </w:numPr>
        <w:tabs>
          <w:tab w:val="num" w:pos="720"/>
        </w:tabs>
        <w:spacing w:after="0" w:line="276" w:lineRule="auto"/>
      </w:pPr>
      <w:proofErr w:type="gramStart"/>
      <w:r w:rsidRPr="00670C01">
        <w:t>get</w:t>
      </w:r>
      <w:proofErr w:type="gramEnd"/>
      <w:r w:rsidRPr="00670C01">
        <w:t xml:space="preserve"> in early to test for technology failure, because it will happen :-)</w:t>
      </w:r>
      <w:r>
        <w:t>.</w:t>
      </w:r>
    </w:p>
    <w:p w:rsidR="006B6699" w:rsidRDefault="006B6699" w:rsidP="006B6699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r>
        <w:t>S</w:t>
      </w:r>
      <w:r w:rsidRPr="00670C01">
        <w:t xml:space="preserve">ave </w:t>
      </w:r>
      <w:r>
        <w:t>a Contacts list spreadsheet</w:t>
      </w:r>
      <w:r w:rsidRPr="00670C01">
        <w:t xml:space="preserve"> </w:t>
      </w:r>
      <w:r>
        <w:t>to the desktop on each computer.</w:t>
      </w:r>
    </w:p>
    <w:p w:rsidR="006B6699" w:rsidRDefault="006B6699" w:rsidP="006B6699">
      <w:pPr>
        <w:numPr>
          <w:ilvl w:val="0"/>
          <w:numId w:val="5"/>
        </w:numPr>
        <w:tabs>
          <w:tab w:val="num" w:pos="720"/>
        </w:tabs>
        <w:spacing w:after="0" w:line="276" w:lineRule="auto"/>
      </w:pPr>
      <w:proofErr w:type="gramStart"/>
      <w:r w:rsidRPr="00670C01">
        <w:t>print</w:t>
      </w:r>
      <w:proofErr w:type="gramEnd"/>
      <w:r w:rsidRPr="00670C01">
        <w:t xml:space="preserve"> handouts</w:t>
      </w:r>
      <w:r>
        <w:t>.</w:t>
      </w:r>
    </w:p>
    <w:p w:rsidR="006B6699" w:rsidRDefault="006B6699" w:rsidP="006B6699"/>
    <w:p w:rsidR="006B6699" w:rsidRDefault="006B6699" w:rsidP="006B6699"/>
    <w:p w:rsidR="006B6699" w:rsidRDefault="006B6699" w:rsidP="006B6699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Lesson Prerequisites</w:t>
      </w:r>
      <w:r>
        <w:rPr>
          <w:rFonts w:ascii="Gotham Medium" w:hAnsi="Gotham Medium"/>
          <w:u w:val="single"/>
        </w:rPr>
        <w:t>.</w:t>
      </w:r>
    </w:p>
    <w:p w:rsidR="006B6699" w:rsidRDefault="006B6699" w:rsidP="006B6699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>
        <w:t>MS Excel 2007 Basics or equivalent skills.</w:t>
      </w:r>
    </w:p>
    <w:p w:rsidR="006B6699" w:rsidRPr="002C728C" w:rsidRDefault="006B6699" w:rsidP="006B6699">
      <w:pPr>
        <w:spacing w:line="276" w:lineRule="auto"/>
      </w:pPr>
    </w:p>
    <w:p w:rsidR="006B6699" w:rsidRPr="002C728C" w:rsidRDefault="006B6699" w:rsidP="006B6699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6B6699" w:rsidRPr="002C728C" w:rsidRDefault="006B6699" w:rsidP="006B6699">
      <w:pPr>
        <w:spacing w:line="276" w:lineRule="auto"/>
      </w:pPr>
      <w:r w:rsidRPr="002C728C">
        <w:t>The lesson is completed in one</w:t>
      </w:r>
      <w:r>
        <w:t xml:space="preserve"> (60) minute </w:t>
      </w:r>
      <w:r w:rsidRPr="002C728C">
        <w:t>class session.</w:t>
      </w:r>
    </w:p>
    <w:p w:rsidR="006B6699" w:rsidRPr="0039113F" w:rsidRDefault="006B6699" w:rsidP="0039113F">
      <w:pPr>
        <w:pStyle w:val="Heading1"/>
      </w:pPr>
      <w:r w:rsidRPr="0039113F">
        <w:rPr>
          <w:rStyle w:val="PlaceholderText"/>
          <w:color w:val="auto"/>
        </w:rPr>
        <w:t xml:space="preserve">(5) </w:t>
      </w:r>
      <w:r w:rsidRPr="0039113F">
        <w:t>Introduction</w:t>
      </w:r>
    </w:p>
    <w:p w:rsidR="006B6699" w:rsidRPr="002C728C" w:rsidRDefault="006B6699" w:rsidP="006B6699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6B6699" w:rsidRPr="002C728C" w:rsidRDefault="006B6699" w:rsidP="006B6699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4D6459">
        <w:t xml:space="preserve"> </w:t>
      </w:r>
      <w:r>
        <w:t>What is your experience using Excel in the past?</w:t>
      </w:r>
    </w:p>
    <w:p w:rsidR="006B6699" w:rsidRPr="002C728C" w:rsidRDefault="006B6699" w:rsidP="006B6699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6B6699" w:rsidRPr="002C728C" w:rsidRDefault="006B6699" w:rsidP="006B6699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6B6699" w:rsidRPr="002C728C" w:rsidRDefault="006B6699" w:rsidP="006B6699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6B6699" w:rsidRPr="002C728C" w:rsidRDefault="006B6699" w:rsidP="006B6699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4D6459">
        <w:t xml:space="preserve"> </w:t>
      </w:r>
      <w:r w:rsidRPr="002C728C">
        <w:t>Explain scope of class.</w:t>
      </w:r>
    </w:p>
    <w:p w:rsidR="006B6699" w:rsidRDefault="006B6699" w:rsidP="006B6699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B6699" w:rsidRPr="0039113F" w:rsidRDefault="006B6699" w:rsidP="0039113F">
      <w:pPr>
        <w:pStyle w:val="Heading1"/>
        <w:rPr>
          <w:b/>
        </w:rPr>
      </w:pPr>
      <w:r w:rsidRPr="0039113F">
        <w:lastRenderedPageBreak/>
        <w:t>(5) Review Vocabulary</w:t>
      </w:r>
    </w:p>
    <w:p w:rsidR="006B6699" w:rsidRPr="00073333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Open your workbook.</w:t>
      </w:r>
    </w:p>
    <w:p w:rsidR="006B6699" w:rsidRPr="00073333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Ask students to find the workbook in the My Documents folder and double click it.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Tabs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The menus of buttons available for you to choose from.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You can tell what tab is currently selected because it is highlighted. 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it might be useful to click on a different tab to show a different menu and ask students which tab you currently have selected.</w:t>
      </w:r>
      <w:r w:rsidR="004D6459">
        <w:rPr>
          <w:i/>
        </w:rPr>
        <w:t xml:space="preserve"> 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Home Tab – the default tab all of the Office software opens to.</w:t>
      </w:r>
      <w:r w:rsidR="004D6459">
        <w:t xml:space="preserve"> </w:t>
      </w:r>
      <w:r>
        <w:t>It has your most commonly accessed features.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Data Tab – where you can find features that deal with data organization and analysis.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Discover the wonder and mystery of the other tabs in other classes! (market other classes)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Navigating Excel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Row: The sequence of cells going in a horizontal line across your worksheet.</w:t>
      </w:r>
      <w:r w:rsidR="004D6459">
        <w:t xml:space="preserve"> </w:t>
      </w:r>
      <w:r>
        <w:t xml:space="preserve">A row is denoted by a number. 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Column: The sequence of cells going in a vertical line across your worksheet.</w:t>
      </w:r>
      <w:r w:rsidR="004D6459">
        <w:t xml:space="preserve"> </w:t>
      </w:r>
      <w:r>
        <w:t>A column is denoted by a letter.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Cell: A unique location that is intersection of a row and column.</w:t>
      </w:r>
      <w:r w:rsidR="004D6459">
        <w:t xml:space="preserve"> </w:t>
      </w:r>
    </w:p>
    <w:p w:rsidR="006B6699" w:rsidRDefault="006B6699" w:rsidP="006B6699">
      <w:pPr>
        <w:spacing w:line="276" w:lineRule="auto"/>
        <w:rPr>
          <w:rFonts w:ascii="Gotham Bold" w:hAnsi="Gotham Bold"/>
        </w:rPr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Remove Duplicates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: What is it?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Sometimes people accidentally add the same item into a workbook two times.</w:t>
      </w:r>
      <w:r w:rsidR="004D6459">
        <w:t xml:space="preserve"> </w:t>
      </w:r>
      <w:r>
        <w:t>In the case of our contacts list, it could be that someone accidentally signed up two times.</w:t>
      </w:r>
      <w:r w:rsidR="004D6459">
        <w:t xml:space="preserve"> </w:t>
      </w:r>
      <w:r>
        <w:t>We don’t want to harass people with extra letters or emails, so we want to remove duplicate occurrences in our worksheet.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E80ABA">
        <w:rPr>
          <w:rFonts w:ascii="Gotham Bold" w:hAnsi="Gotham Bold"/>
        </w:rPr>
        <w:t>Remove duplicates</w:t>
      </w:r>
      <w:r>
        <w:t xml:space="preserve"> is a feature that looks through all the cells in selected columns and automatically deletes any rows that have information found in previous rows.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When we remove duplicates, we want to select the field that will have unique identifiers.</w:t>
      </w:r>
      <w:r w:rsidR="004D6459">
        <w:t xml:space="preserve"> </w:t>
      </w:r>
      <w:r>
        <w:t>If we remove duplicates by last name, we would end up with only one Smith in our contact list.</w:t>
      </w:r>
      <w:r w:rsidR="004D6459">
        <w:t xml:space="preserve"> </w:t>
      </w:r>
      <w:r>
        <w:t>We want to make sure we are using remove duplicates by a column that should not have any repeating information.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In a contacts list, this is probably best done by email address.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Remove duplicates by email address.</w:t>
      </w:r>
    </w:p>
    <w:p w:rsidR="006B6699" w:rsidRDefault="006B6699" w:rsidP="00D75FA4">
      <w:pPr>
        <w:pStyle w:val="ListParagraph"/>
        <w:numPr>
          <w:ilvl w:val="1"/>
          <w:numId w:val="14"/>
        </w:numPr>
        <w:spacing w:line="276" w:lineRule="auto"/>
      </w:pPr>
      <w:r w:rsidRPr="002C728C">
        <w:t>Step 1 –</w:t>
      </w:r>
      <w:r w:rsidR="0039113F">
        <w:t xml:space="preserve"> </w:t>
      </w:r>
      <w:r>
        <w:t xml:space="preserve">Click on </w:t>
      </w:r>
      <w:r w:rsidRPr="0039113F">
        <w:rPr>
          <w:rFonts w:ascii="Gotham Bold" w:hAnsi="Gotham Bold"/>
        </w:rPr>
        <w:t>Remove Duplicates</w:t>
      </w:r>
      <w:r>
        <w:t xml:space="preserve"> in the Data Tools grouping</w:t>
      </w:r>
      <w:r w:rsidR="0039113F" w:rsidRPr="0039113F">
        <w:t xml:space="preserve"> </w:t>
      </w:r>
      <w:r w:rsidR="0039113F">
        <w:t>on the Data Tab</w:t>
      </w:r>
      <w:r>
        <w:t>.</w:t>
      </w:r>
    </w:p>
    <w:p w:rsidR="006B6699" w:rsidRDefault="0039113F" w:rsidP="006B6699">
      <w:pPr>
        <w:pStyle w:val="ListParagraph"/>
        <w:numPr>
          <w:ilvl w:val="1"/>
          <w:numId w:val="14"/>
        </w:numPr>
        <w:spacing w:line="276" w:lineRule="auto"/>
      </w:pPr>
      <w:r>
        <w:t>Step 2</w:t>
      </w:r>
      <w:r w:rsidR="006B6699">
        <w:t xml:space="preserve"> – Click on </w:t>
      </w:r>
      <w:r w:rsidR="006B6699" w:rsidRPr="00E80ABA">
        <w:rPr>
          <w:rFonts w:ascii="Gotham Bold" w:hAnsi="Gotham Bold"/>
        </w:rPr>
        <w:t>Uncheck All</w:t>
      </w:r>
      <w:r w:rsidR="006B6699">
        <w:t>.</w:t>
      </w:r>
    </w:p>
    <w:p w:rsidR="006B6699" w:rsidRDefault="0039113F" w:rsidP="006B6699">
      <w:pPr>
        <w:pStyle w:val="ListParagraph"/>
        <w:numPr>
          <w:ilvl w:val="1"/>
          <w:numId w:val="14"/>
        </w:numPr>
        <w:spacing w:line="276" w:lineRule="auto"/>
      </w:pPr>
      <w:r>
        <w:t>Step 3</w:t>
      </w:r>
      <w:r w:rsidR="006B6699">
        <w:t xml:space="preserve"> – Select just email address.</w:t>
      </w:r>
    </w:p>
    <w:p w:rsidR="006B6699" w:rsidRPr="002C728C" w:rsidRDefault="0039113F" w:rsidP="006B6699">
      <w:pPr>
        <w:pStyle w:val="ListParagraph"/>
        <w:numPr>
          <w:ilvl w:val="1"/>
          <w:numId w:val="14"/>
        </w:numPr>
        <w:spacing w:line="276" w:lineRule="auto"/>
      </w:pPr>
      <w:r>
        <w:t>Step 4</w:t>
      </w:r>
      <w:r w:rsidR="006B6699">
        <w:t xml:space="preserve"> – Click on </w:t>
      </w:r>
      <w:r w:rsidR="006B6699" w:rsidRPr="00E80ABA">
        <w:rPr>
          <w:rFonts w:ascii="Gotham Bold" w:hAnsi="Gotham Bold"/>
        </w:rPr>
        <w:t>OK</w:t>
      </w:r>
      <w:r w:rsidR="006B6699">
        <w:t>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Explanation: Limitations</w:t>
      </w:r>
      <w:r w:rsidR="004D6459">
        <w:rPr>
          <w:i/>
        </w:rPr>
        <w:t xml:space="preserve">  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We didn’t get to see what records Excel removed from our list.</w:t>
      </w:r>
      <w:r w:rsidR="004D6459">
        <w:t xml:space="preserve"> </w:t>
      </w:r>
      <w:r>
        <w:t>It just removed the duplicates by email address.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If you are concerned about losing information (and you should be), you might want to first run a check to see what the duplicates are.</w:t>
      </w:r>
      <w:r w:rsidR="004D6459">
        <w:t xml:space="preserve"> </w:t>
      </w:r>
      <w:r>
        <w:t xml:space="preserve">This can be done through a </w:t>
      </w:r>
      <w:r>
        <w:lastRenderedPageBreak/>
        <w:t xml:space="preserve">feature called </w:t>
      </w:r>
      <w:r w:rsidRPr="00E80ABA">
        <w:rPr>
          <w:rFonts w:ascii="Gotham Bold" w:hAnsi="Gotham Bold"/>
        </w:rPr>
        <w:t>“Conditional Formatting”.</w:t>
      </w:r>
      <w:r w:rsidR="004D6459">
        <w:t xml:space="preserve"> </w:t>
      </w:r>
      <w:r>
        <w:t>If you want to learn how to perform this feature, check out the Excel: Advanced Formatting class!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Basic Sort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A sort keeps all of the data on your worksheet visible, but organizes it either alphabetically or numerically.</w:t>
      </w:r>
      <w:r w:rsidR="004D6459">
        <w:t xml:space="preserve"> 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Point out that there is a Sort &amp; Filter grouping on the Data tab.</w:t>
      </w:r>
      <w:r w:rsidR="004D6459">
        <w:t xml:space="preserve"> </w:t>
      </w:r>
      <w:r>
        <w:t>We are going to use the Sort &amp; Filter option on the Home tab today.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These two buttons do the same thing.</w:t>
      </w:r>
      <w:r w:rsidR="004D6459">
        <w:rPr>
          <w:i/>
        </w:rPr>
        <w:t xml:space="preserve"> </w:t>
      </w:r>
      <w:r>
        <w:rPr>
          <w:i/>
        </w:rPr>
        <w:t>My preference is to teach from the Home tab as much as possible, because students don’t have to go looking for buttons, and it simplifies the process.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Click on the Home tab.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Sort by Last Name.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Click </w:t>
      </w:r>
      <w:r w:rsidRPr="00823A06">
        <w:rPr>
          <w:rFonts w:ascii="Gotham Bold" w:hAnsi="Gotham Bold"/>
        </w:rPr>
        <w:t>anywhere in the Last Name column</w:t>
      </w:r>
      <w:r>
        <w:t>.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that you click in the column, you don’t select the column.</w:t>
      </w:r>
      <w:r w:rsidR="004D6459">
        <w:rPr>
          <w:i/>
        </w:rPr>
        <w:t xml:space="preserve"> </w:t>
      </w:r>
      <w:r>
        <w:rPr>
          <w:i/>
        </w:rPr>
        <w:t>It can be helpful to show the difference or duplicate the sort with the column selected after you walk through the process correctly the first time.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the </w:t>
      </w:r>
      <w:r w:rsidRPr="00823A06">
        <w:rPr>
          <w:rFonts w:ascii="Gotham Bold" w:hAnsi="Gotham Bold"/>
        </w:rPr>
        <w:t>Sort &amp; Filter</w:t>
      </w:r>
      <w:r>
        <w:t xml:space="preserve"> button in the Editing grouping on the Home tab.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r w:rsidRPr="00823A06">
        <w:rPr>
          <w:rFonts w:ascii="Gotham Bold" w:hAnsi="Gotham Bold"/>
        </w:rPr>
        <w:t>Sort A to Z</w:t>
      </w:r>
      <w:r>
        <w:t>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Point out that it didn’t just sort that column; it moved all the rows to keep the information together, but organized your data alphabetically by last name.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Sort by Previous Contributions.</w:t>
      </w:r>
    </w:p>
    <w:p w:rsidR="006B6699" w:rsidRPr="002C728C" w:rsidRDefault="00E515C2" w:rsidP="000F0AEC">
      <w:pPr>
        <w:pStyle w:val="ListParagraph"/>
        <w:numPr>
          <w:ilvl w:val="1"/>
          <w:numId w:val="14"/>
        </w:numPr>
        <w:spacing w:line="276" w:lineRule="auto"/>
      </w:pPr>
      <w:r>
        <w:t>Instructor walks around the room to assist students who struggle.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Custom Sort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Sorting allows you to sort a single column at a time.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What happens if you want to sort by multiple fields?</w:t>
      </w:r>
      <w:r w:rsidR="004D6459">
        <w:t xml:space="preserve"> </w:t>
      </w:r>
      <w:r>
        <w:t>E.G., what if I want to sort by Zip Code, but I want my contacts organized by Last Name within those Zip Codes?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Perform a custom sort by Zip Code then by Last Name.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Click </w:t>
      </w:r>
      <w:r w:rsidRPr="00823A06">
        <w:rPr>
          <w:rFonts w:ascii="Gotham Bold" w:hAnsi="Gotham Bold"/>
        </w:rPr>
        <w:t>anywhere in your data</w:t>
      </w:r>
      <w:r>
        <w:t>.</w:t>
      </w:r>
      <w:r w:rsidR="004D6459">
        <w:t xml:space="preserve"> </w:t>
      </w:r>
      <w:r>
        <w:t>We will select what we are sorting by later.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the </w:t>
      </w:r>
      <w:r w:rsidRPr="00823A06">
        <w:rPr>
          <w:rFonts w:ascii="Gotham Bold" w:hAnsi="Gotham Bold"/>
        </w:rPr>
        <w:t>Sort &amp; Filter</w:t>
      </w:r>
      <w:r>
        <w:t xml:space="preserve"> button in the Editing grouping on the Home tab.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r w:rsidRPr="00823A06">
        <w:rPr>
          <w:rFonts w:ascii="Gotham Bold" w:hAnsi="Gotham Bold"/>
        </w:rPr>
        <w:t>Custom Sort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Step 4 – Set your first sort to be done by Zip Code and organized smallest to largest.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5 – Click on </w:t>
      </w:r>
      <w:r w:rsidRPr="00823A06">
        <w:rPr>
          <w:rFonts w:ascii="Gotham Bold" w:hAnsi="Gotham Bold"/>
        </w:rPr>
        <w:t>Add Level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Step 6 – Set your second sort to be by Last Name and A to Z.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7 – Click </w:t>
      </w:r>
      <w:r w:rsidRPr="00823A06">
        <w:rPr>
          <w:rFonts w:ascii="Gotham Bold" w:hAnsi="Gotham Bold"/>
        </w:rPr>
        <w:t>OK</w:t>
      </w:r>
      <w:r>
        <w:t>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Perform a custom sort by City then by Previous Contributions.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Instructor </w:t>
      </w:r>
      <w:r w:rsidR="00E515C2">
        <w:t>walks around the room to assist students who struggle.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Checklist Filter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lastRenderedPageBreak/>
        <w:t>Explanation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Sort arranges data, but keeps it visible. But what if you only want to see specific data?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0772A6">
        <w:rPr>
          <w:rFonts w:ascii="Gotham Bold" w:hAnsi="Gotham Bold"/>
        </w:rPr>
        <w:t>Filter</w:t>
      </w:r>
      <w:r>
        <w:t xml:space="preserve"> will hide some of your data from your view without actually deleting anything.</w:t>
      </w:r>
      <w:r w:rsidR="004D6459">
        <w:t xml:space="preserve"> 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This is really useful for looking up information or only printing specific information in large worksheets.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Create a filter to only show Denver residents.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</w:t>
      </w:r>
      <w:r>
        <w:t xml:space="preserve">- Click on the </w:t>
      </w:r>
      <w:r w:rsidRPr="00E67714">
        <w:rPr>
          <w:rFonts w:ascii="Gotham Bold" w:hAnsi="Gotham Bold"/>
        </w:rPr>
        <w:t>Sort &amp; Filter button</w:t>
      </w:r>
      <w:r>
        <w:t xml:space="preserve"> in the Editing grouping on the Home tab.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E67714">
        <w:rPr>
          <w:rFonts w:ascii="Gotham Bold" w:hAnsi="Gotham Bold"/>
        </w:rPr>
        <w:t>Filter.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that all that changed were options arrows appeared next to each of our column headings.</w:t>
      </w:r>
      <w:r w:rsidR="004D6459">
        <w:rPr>
          <w:i/>
        </w:rPr>
        <w:t xml:space="preserve"> </w:t>
      </w:r>
      <w:r>
        <w:rPr>
          <w:i/>
        </w:rPr>
        <w:t>We only need to click on the filter button once to perform as many filters as we want.</w:t>
      </w:r>
      <w:r w:rsidR="004D6459">
        <w:rPr>
          <w:i/>
        </w:rPr>
        <w:t xml:space="preserve"> </w:t>
      </w:r>
      <w:r>
        <w:rPr>
          <w:i/>
        </w:rPr>
        <w:t>All the filter button on the ribbon does is turn on and off these options buttons.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the </w:t>
      </w:r>
      <w:r w:rsidRPr="00E67714">
        <w:rPr>
          <w:rFonts w:ascii="Gotham Bold" w:hAnsi="Gotham Bold"/>
        </w:rPr>
        <w:t>options button</w:t>
      </w:r>
      <w:r>
        <w:t xml:space="preserve"> next to City.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in the </w:t>
      </w:r>
      <w:r w:rsidRPr="00E67714">
        <w:rPr>
          <w:rFonts w:ascii="Gotham Bold" w:hAnsi="Gotham Bold"/>
        </w:rPr>
        <w:t>box next to Select All</w:t>
      </w:r>
      <w:r>
        <w:t xml:space="preserve"> in the checklist portion of the dropdown.</w:t>
      </w:r>
    </w:p>
    <w:p w:rsidR="00E515C2" w:rsidRDefault="00E515C2" w:rsidP="00E515C2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it’s not intuitive to click on Select All to unselect everything…</w:t>
      </w:r>
      <w:r w:rsidR="004D6459">
        <w:rPr>
          <w:i/>
        </w:rPr>
        <w:t xml:space="preserve"> </w:t>
      </w:r>
      <w:r>
        <w:rPr>
          <w:i/>
        </w:rPr>
        <w:t>What we are actually doing is unselecting the Select All option.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5 – Click in the </w:t>
      </w:r>
      <w:r w:rsidRPr="00E67714">
        <w:rPr>
          <w:rFonts w:ascii="Gotham Bold" w:hAnsi="Gotham Bold"/>
        </w:rPr>
        <w:t>box next to Denver</w:t>
      </w:r>
      <w:r>
        <w:t xml:space="preserve"> to leave it the only city left selected.</w:t>
      </w:r>
    </w:p>
    <w:p w:rsidR="006B6699" w:rsidRPr="00E67714" w:rsidRDefault="006B6699" w:rsidP="006B6699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 xml:space="preserve">Step 6 – Click on </w:t>
      </w:r>
      <w:r w:rsidRPr="00E67714">
        <w:rPr>
          <w:rFonts w:ascii="Gotham Bold" w:hAnsi="Gotham Bold"/>
        </w:rPr>
        <w:t>OK.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Point out that our data is only showing people in our contacts list who live in Denver.</w:t>
      </w:r>
    </w:p>
    <w:p w:rsidR="006B6699" w:rsidRPr="00E515C2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the indicators that a spreadsheet has been filtered: funnel icon appearing next to the filter option on City; row numbers turned blue, row numbers missing from the list.</w:t>
      </w:r>
    </w:p>
    <w:p w:rsidR="00E515C2" w:rsidRPr="002C728C" w:rsidRDefault="00E515C2" w:rsidP="006B6699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If someone filters a workbook and clicks save, the filter is saved as well. If you ever open a workbook that is missing data, first check to see if filters are turned on.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Remove the filter.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the </w:t>
      </w:r>
      <w:r w:rsidRPr="00E67714">
        <w:rPr>
          <w:rFonts w:ascii="Gotham Bold" w:hAnsi="Gotham Bold"/>
        </w:rPr>
        <w:t>options arrow next to City</w:t>
      </w:r>
      <w:r>
        <w:t>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E67714">
        <w:rPr>
          <w:rFonts w:ascii="Gotham Bold" w:hAnsi="Gotham Bold"/>
        </w:rPr>
        <w:t>Remove filter from City</w:t>
      </w:r>
      <w:r>
        <w:t>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Comprehension Check: Create a filter to show only the people who have the title Dr.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Instructor asks students to walk them through the process.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Comprehension Check: Remove the filter from title.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10</w:t>
      </w:r>
      <w:r w:rsidRPr="001110E7">
        <w:t xml:space="preserve">) </w:t>
      </w:r>
      <w:r>
        <w:t>Number Filter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Checklist filters are great, when you only want to display a couple pieces of information.</w:t>
      </w:r>
      <w:r w:rsidR="004D6459">
        <w:t xml:space="preserve"> </w:t>
      </w:r>
      <w:r>
        <w:t>But what if I want to display a range of information in a column with several hundred options?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Create a filter to show only people who donated more than $2000 in the past.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Click on the </w:t>
      </w:r>
      <w:r w:rsidRPr="00066298">
        <w:rPr>
          <w:rFonts w:ascii="Gotham Bold" w:hAnsi="Gotham Bold"/>
        </w:rPr>
        <w:t>options button</w:t>
      </w:r>
      <w:r>
        <w:t xml:space="preserve"> next to Previous Contributions.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Hover on </w:t>
      </w:r>
      <w:r w:rsidRPr="00066298">
        <w:rPr>
          <w:rFonts w:ascii="Gotham Bold" w:hAnsi="Gotham Bold"/>
        </w:rPr>
        <w:t>Number Filter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r w:rsidRPr="00066298">
        <w:rPr>
          <w:rFonts w:ascii="Gotham Bold" w:hAnsi="Gotham Bold"/>
        </w:rPr>
        <w:t>Greater than or equal to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Type </w:t>
      </w:r>
      <w:r w:rsidRPr="00066298">
        <w:t xml:space="preserve">in </w:t>
      </w:r>
      <w:r w:rsidRPr="00E515C2">
        <w:rPr>
          <w:rFonts w:ascii="Gotham Bold" w:hAnsi="Gotham Bold"/>
        </w:rPr>
        <w:t>2000</w:t>
      </w:r>
      <w:r w:rsidRPr="00066298"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5 – Click on </w:t>
      </w:r>
      <w:r w:rsidRPr="00066298">
        <w:rPr>
          <w:rFonts w:ascii="Gotham Bold" w:hAnsi="Gotham Bold"/>
        </w:rPr>
        <w:t>OK.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Remove the filter when you are done looking at the results.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create a number filter to show zip codes between 80205 and 80210.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Perform a number filter search using the </w:t>
      </w:r>
      <w:proofErr w:type="gramStart"/>
      <w:r w:rsidRPr="00F602B8">
        <w:rPr>
          <w:rFonts w:ascii="Gotham Bold" w:hAnsi="Gotham Bold"/>
        </w:rPr>
        <w:t>Between</w:t>
      </w:r>
      <w:proofErr w:type="gramEnd"/>
      <w:r>
        <w:t xml:space="preserve"> option.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Remove the filter when you are done looking at the results.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 xml:space="preserve">Comprehension Check: Create a filter </w:t>
      </w:r>
      <w:r w:rsidR="00E515C2">
        <w:rPr>
          <w:i/>
        </w:rPr>
        <w:t xml:space="preserve">for </w:t>
      </w:r>
      <w:r>
        <w:rPr>
          <w:i/>
        </w:rPr>
        <w:t>Previous Contributions between $300 and $5000.</w:t>
      </w:r>
    </w:p>
    <w:p w:rsidR="006B6699" w:rsidRPr="002C728C" w:rsidRDefault="00E515C2" w:rsidP="00350130">
      <w:pPr>
        <w:pStyle w:val="ListParagraph"/>
        <w:numPr>
          <w:ilvl w:val="1"/>
          <w:numId w:val="14"/>
        </w:numPr>
        <w:spacing w:line="276" w:lineRule="auto"/>
      </w:pPr>
      <w:r>
        <w:t>Instructor walks around the room to assist students who struggle.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Text Filter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We used a number filter to see a range of numbers in a column, but what if we wanted to see data that contained pieces of text?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Create a text filter to show only people with Gmail addresses.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Click on the </w:t>
      </w:r>
      <w:r w:rsidRPr="00066298">
        <w:rPr>
          <w:rFonts w:ascii="Gotham Bold" w:hAnsi="Gotham Bold"/>
        </w:rPr>
        <w:t>options button</w:t>
      </w:r>
      <w:r>
        <w:t xml:space="preserve"> beside email address.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Hover on </w:t>
      </w:r>
      <w:r w:rsidRPr="00066298">
        <w:rPr>
          <w:rFonts w:ascii="Gotham Bold" w:hAnsi="Gotham Bold"/>
        </w:rPr>
        <w:t>Text Filter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r w:rsidR="00E515C2">
        <w:rPr>
          <w:rFonts w:ascii="Gotham Bold" w:hAnsi="Gotham Bold"/>
        </w:rPr>
        <w:t>Ends with</w:t>
      </w:r>
      <w:r>
        <w:t>.</w:t>
      </w:r>
    </w:p>
    <w:p w:rsidR="00E515C2" w:rsidRDefault="00E515C2" w:rsidP="00E515C2">
      <w:pPr>
        <w:pStyle w:val="ListParagraph"/>
        <w:numPr>
          <w:ilvl w:val="2"/>
          <w:numId w:val="14"/>
        </w:numPr>
        <w:spacing w:line="276" w:lineRule="auto"/>
      </w:pPr>
      <w:r>
        <w:t xml:space="preserve">Point out that some devious devil could have an email address of notmygmail.com@yahoo.com, which would show up in the </w:t>
      </w:r>
      <w:proofErr w:type="spellStart"/>
      <w:r>
        <w:t>gmail</w:t>
      </w:r>
      <w:proofErr w:type="spellEnd"/>
      <w:r>
        <w:t xml:space="preserve"> search. </w:t>
      </w:r>
    </w:p>
    <w:p w:rsidR="00E515C2" w:rsidRDefault="00E515C2" w:rsidP="00E515C2">
      <w:pPr>
        <w:pStyle w:val="ListParagraph"/>
        <w:numPr>
          <w:ilvl w:val="2"/>
          <w:numId w:val="14"/>
        </w:numPr>
        <w:spacing w:line="276" w:lineRule="auto"/>
      </w:pPr>
      <w:r>
        <w:t>Be as specific as possible when creating your filter.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Step 4 – Type in gmail</w:t>
      </w:r>
      <w:r w:rsidR="00E515C2">
        <w:t>.com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5 - Click on </w:t>
      </w:r>
      <w:r w:rsidRPr="00066298">
        <w:rPr>
          <w:rFonts w:ascii="Gotham Bold" w:hAnsi="Gotham Bold"/>
        </w:rPr>
        <w:t>OK</w:t>
      </w:r>
      <w:r>
        <w:t>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Remove the filter when you are done looking at the results.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Create a filter to show only people with 720 phone numbers.</w:t>
      </w:r>
    </w:p>
    <w:p w:rsidR="006B6699" w:rsidRDefault="00E515C2" w:rsidP="00321A5E">
      <w:pPr>
        <w:pStyle w:val="ListParagraph"/>
        <w:numPr>
          <w:ilvl w:val="1"/>
          <w:numId w:val="14"/>
        </w:numPr>
        <w:spacing w:line="276" w:lineRule="auto"/>
      </w:pPr>
      <w:r>
        <w:t>Instructor walks around the room to assist students who struggle.</w:t>
      </w:r>
    </w:p>
    <w:p w:rsidR="006B6699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Turn off the filter options.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the </w:t>
      </w:r>
      <w:r w:rsidRPr="00066298">
        <w:rPr>
          <w:rFonts w:ascii="Gotham Bold" w:hAnsi="Gotham Bold"/>
        </w:rPr>
        <w:t>Sort &amp; Filter button</w:t>
      </w:r>
      <w:r>
        <w:t xml:space="preserve"> in the Editing grouping on the Home tab.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066298">
        <w:rPr>
          <w:rFonts w:ascii="Gotham Bold" w:hAnsi="Gotham Bold"/>
        </w:rPr>
        <w:t>Filter</w:t>
      </w:r>
      <w:r>
        <w:t>.</w:t>
      </w:r>
    </w:p>
    <w:p w:rsidR="006B6699" w:rsidRPr="002C728C" w:rsidRDefault="006B6699" w:rsidP="006B6699">
      <w:pPr>
        <w:pStyle w:val="ListParagraph"/>
        <w:spacing w:line="276" w:lineRule="auto"/>
        <w:ind w:left="2880"/>
      </w:pPr>
    </w:p>
    <w:p w:rsidR="006B6699" w:rsidRPr="001110E7" w:rsidRDefault="006B6699" w:rsidP="0039113F">
      <w:pPr>
        <w:pStyle w:val="Heading1"/>
        <w:rPr>
          <w:b/>
        </w:rPr>
      </w:pPr>
      <w:r w:rsidRPr="001110E7">
        <w:t>(</w:t>
      </w:r>
      <w:r>
        <w:t>5</w:t>
      </w:r>
      <w:r w:rsidRPr="001110E7">
        <w:t xml:space="preserve">) </w:t>
      </w:r>
      <w:r>
        <w:t>Format as a Table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When you are looking at this much data in a spreadsheet, it can be hard to see exactly what is going on.</w:t>
      </w:r>
      <w:r w:rsidR="004D6459">
        <w:t xml:space="preserve"> 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Formatting as a table gives a visual element to the table that makes it prettier and easier to read.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4D6459">
        <w:rPr>
          <w:i/>
        </w:rPr>
        <w:t xml:space="preserve"> </w:t>
      </w:r>
      <w:r>
        <w:rPr>
          <w:i/>
        </w:rPr>
        <w:t>Format your data as a table.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anywhere in your data.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066298">
        <w:rPr>
          <w:rFonts w:ascii="Gotham Bold" w:hAnsi="Gotham Bold"/>
        </w:rPr>
        <w:t>Format as a Table</w:t>
      </w:r>
      <w:r>
        <w:t xml:space="preserve"> in the Styles grouping on the Home tab.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Step 3 – Select any of the formatting options.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on </w:t>
      </w:r>
      <w:r w:rsidRPr="00066298">
        <w:rPr>
          <w:rFonts w:ascii="Gotham Bold" w:hAnsi="Gotham Bold"/>
        </w:rPr>
        <w:t>OK</w:t>
      </w:r>
      <w:r>
        <w:t>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Point out: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t>Alternating row colors (for most table styles).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t>Filter buttons are active automatically with all table styles.</w:t>
      </w:r>
    </w:p>
    <w:p w:rsidR="006B6699" w:rsidRDefault="006B6699" w:rsidP="006B6699">
      <w:pPr>
        <w:pStyle w:val="ListParagraph"/>
        <w:numPr>
          <w:ilvl w:val="2"/>
          <w:numId w:val="14"/>
        </w:numPr>
        <w:spacing w:line="276" w:lineRule="auto"/>
      </w:pPr>
      <w:r>
        <w:t>Table extends just as far as the text fields do.</w:t>
      </w:r>
    </w:p>
    <w:p w:rsidR="006B6699" w:rsidRPr="002C728C" w:rsidRDefault="006B6699" w:rsidP="006B6699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lastRenderedPageBreak/>
        <w:t>Teacher’s Tip: this is a good time to remind students that when they build worksheets, they shouldn’t leave blank rows or columns between their data.</w:t>
      </w:r>
      <w:r w:rsidR="004D6459">
        <w:rPr>
          <w:i/>
        </w:rPr>
        <w:t xml:space="preserve"> </w:t>
      </w:r>
      <w:r>
        <w:rPr>
          <w:i/>
        </w:rPr>
        <w:t>If they do, Excel could miss information you want to include.</w:t>
      </w:r>
    </w:p>
    <w:p w:rsidR="006B6699" w:rsidRPr="002C728C" w:rsidRDefault="006B6699" w:rsidP="006B6699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Play with the table formatting.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Show students how to expand the table downward to incorporate more rows.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>Show students how to change the table formatting using the Table Tools Design tab.</w:t>
      </w:r>
    </w:p>
    <w:p w:rsidR="006B6699" w:rsidRPr="002C728C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>
        <w:t xml:space="preserve">If you have time, give the students a chance to play with </w:t>
      </w:r>
      <w:r w:rsidR="00E515C2">
        <w:t>Total Row.</w:t>
      </w:r>
    </w:p>
    <w:p w:rsidR="006B6699" w:rsidRDefault="006B6699" w:rsidP="006B6699">
      <w:pPr>
        <w:pStyle w:val="ListParagraph"/>
        <w:spacing w:line="276" w:lineRule="auto"/>
        <w:ind w:left="2880"/>
      </w:pPr>
    </w:p>
    <w:p w:rsidR="006B6699" w:rsidRPr="00FD4194" w:rsidRDefault="006B6699" w:rsidP="0039113F">
      <w:pPr>
        <w:pStyle w:val="Heading1"/>
      </w:pPr>
      <w:r w:rsidRPr="005E41EC">
        <w:t xml:space="preserve">(5) </w:t>
      </w:r>
      <w:r>
        <w:t>Homework</w:t>
      </w:r>
    </w:p>
    <w:p w:rsidR="006B6699" w:rsidRDefault="006B6699" w:rsidP="006B6699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6B6699" w:rsidRDefault="006B6699" w:rsidP="006B6699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Students are expected to practice for at least 2 hours between each of the classes in this series.</w:t>
      </w:r>
    </w:p>
    <w:p w:rsidR="006B6699" w:rsidRPr="00F4167E" w:rsidRDefault="006B6699" w:rsidP="006B6699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Sort and Filter tutorial at </w:t>
      </w:r>
      <w:r w:rsidRPr="00F4167E">
        <w:rPr>
          <w:i/>
        </w:rPr>
        <w:t xml:space="preserve">gcflearnfree.org. </w:t>
      </w:r>
    </w:p>
    <w:p w:rsidR="006B6699" w:rsidRPr="00F4167E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6B6699" w:rsidRPr="00F4167E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6B6699" w:rsidRPr="00F4167E" w:rsidRDefault="006B6699" w:rsidP="006B6699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Excel</w:t>
      </w:r>
      <w:r w:rsidRPr="00F4167E">
        <w:t xml:space="preserve"> </w:t>
      </w:r>
      <w:r w:rsidR="0039113F">
        <w:t>2013</w:t>
      </w:r>
      <w:r w:rsidRPr="00F4167E">
        <w:t>.</w:t>
      </w:r>
    </w:p>
    <w:p w:rsidR="006B6699" w:rsidRPr="00CD1DBA" w:rsidRDefault="006B6699" w:rsidP="006B6699">
      <w:pPr>
        <w:pStyle w:val="ListParagraph"/>
        <w:numPr>
          <w:ilvl w:val="1"/>
          <w:numId w:val="14"/>
        </w:numPr>
        <w:spacing w:line="276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t xml:space="preserve">Step 4 – Assign the tutorial on </w:t>
      </w:r>
      <w:r w:rsidR="0039113F">
        <w:t>Sorting Data, Filtering Data, and Tables</w:t>
      </w:r>
      <w:r>
        <w:t>.</w:t>
      </w:r>
    </w:p>
    <w:p w:rsidR="006B6699" w:rsidRPr="002C728C" w:rsidRDefault="006B6699" w:rsidP="006B6699">
      <w:pPr>
        <w:pStyle w:val="ListParagraph"/>
        <w:spacing w:line="276" w:lineRule="auto"/>
        <w:ind w:left="1440"/>
        <w:rPr>
          <w:b/>
        </w:rPr>
      </w:pPr>
    </w:p>
    <w:p w:rsidR="006B6699" w:rsidRPr="007229D4" w:rsidRDefault="006B6699" w:rsidP="0039113F">
      <w:pPr>
        <w:pStyle w:val="Heading1"/>
      </w:pPr>
      <w:r w:rsidRPr="007229D4">
        <w:t>(</w:t>
      </w:r>
      <w:r>
        <w:t>5</w:t>
      </w:r>
      <w:r w:rsidRPr="007229D4">
        <w:t>)</w:t>
      </w:r>
      <w:r>
        <w:t xml:space="preserve"> </w:t>
      </w:r>
      <w:r w:rsidRPr="00EA234B">
        <w:t>Conclusion</w:t>
      </w:r>
      <w:r w:rsidR="004D6459">
        <w:rPr>
          <w:i/>
        </w:rPr>
        <w:t xml:space="preserve"> </w:t>
      </w:r>
    </w:p>
    <w:p w:rsidR="006B6699" w:rsidRPr="002C728C" w:rsidRDefault="006B6699" w:rsidP="006B6699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6B6699" w:rsidRPr="002C728C" w:rsidRDefault="006B6699" w:rsidP="006B6699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6B6699" w:rsidRPr="002C728C" w:rsidRDefault="006B6699" w:rsidP="006B6699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6B6699" w:rsidRPr="002C728C" w:rsidRDefault="006B6699" w:rsidP="006B6699">
      <w:pPr>
        <w:spacing w:line="276" w:lineRule="auto"/>
      </w:pPr>
    </w:p>
    <w:p w:rsidR="006B6699" w:rsidRPr="002C728C" w:rsidRDefault="006B6699" w:rsidP="006B6699">
      <w:pPr>
        <w:spacing w:line="276" w:lineRule="auto"/>
      </w:pPr>
    </w:p>
    <w:p w:rsidR="00415E5E" w:rsidRPr="000A006E" w:rsidRDefault="00415E5E" w:rsidP="006B6699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30" w:rsidRDefault="00376330" w:rsidP="00240653">
      <w:pPr>
        <w:spacing w:after="0"/>
      </w:pPr>
      <w:r>
        <w:separator/>
      </w:r>
    </w:p>
  </w:endnote>
  <w:endnote w:type="continuationSeparator" w:id="0">
    <w:p w:rsidR="00376330" w:rsidRDefault="00376330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0C32C8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06/11/2015 | </w:t>
                          </w:r>
                          <w:proofErr w:type="spellStart"/>
                          <w:proofErr w:type="gramStart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D6459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6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0C32C8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06/11/2015 | </w:t>
                    </w:r>
                    <w:proofErr w:type="spellStart"/>
                    <w:proofErr w:type="gramStart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4D6459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6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F2B82A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30" w:rsidRDefault="00376330" w:rsidP="00240653">
      <w:pPr>
        <w:spacing w:after="0"/>
      </w:pPr>
      <w:r>
        <w:separator/>
      </w:r>
    </w:p>
  </w:footnote>
  <w:footnote w:type="continuationSeparator" w:id="0">
    <w:p w:rsidR="00376330" w:rsidRDefault="00376330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0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C728C"/>
    <w:rsid w:val="003232C5"/>
    <w:rsid w:val="00323AC9"/>
    <w:rsid w:val="00335B79"/>
    <w:rsid w:val="00356E01"/>
    <w:rsid w:val="00366D2F"/>
    <w:rsid w:val="00372353"/>
    <w:rsid w:val="00376330"/>
    <w:rsid w:val="00380897"/>
    <w:rsid w:val="00380A95"/>
    <w:rsid w:val="00384E45"/>
    <w:rsid w:val="0039113F"/>
    <w:rsid w:val="00394228"/>
    <w:rsid w:val="003B067C"/>
    <w:rsid w:val="003C2286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D6459"/>
    <w:rsid w:val="004E799F"/>
    <w:rsid w:val="0051014B"/>
    <w:rsid w:val="005139E9"/>
    <w:rsid w:val="00551271"/>
    <w:rsid w:val="00577057"/>
    <w:rsid w:val="005A7422"/>
    <w:rsid w:val="005E5D59"/>
    <w:rsid w:val="00600F5E"/>
    <w:rsid w:val="00644622"/>
    <w:rsid w:val="006535E3"/>
    <w:rsid w:val="006775C9"/>
    <w:rsid w:val="0069499F"/>
    <w:rsid w:val="006B6699"/>
    <w:rsid w:val="006E269B"/>
    <w:rsid w:val="006F0196"/>
    <w:rsid w:val="007229D4"/>
    <w:rsid w:val="00767369"/>
    <w:rsid w:val="00773A47"/>
    <w:rsid w:val="00782416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56EEC"/>
    <w:rsid w:val="00C63B4D"/>
    <w:rsid w:val="00C97AA9"/>
    <w:rsid w:val="00CD1BE1"/>
    <w:rsid w:val="00CE394B"/>
    <w:rsid w:val="00D21BD0"/>
    <w:rsid w:val="00D9224B"/>
    <w:rsid w:val="00DF2B38"/>
    <w:rsid w:val="00E116E4"/>
    <w:rsid w:val="00E418FF"/>
    <w:rsid w:val="00E478FF"/>
    <w:rsid w:val="00E515C2"/>
    <w:rsid w:val="00E64911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94CEA9CE-6C19-4015-844A-EA663F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  <w:style w:type="character" w:styleId="Hyperlink">
    <w:name w:val="Hyperlink"/>
    <w:basedOn w:val="DefaultParagraphFont"/>
    <w:uiPriority w:val="99"/>
    <w:unhideWhenUsed/>
    <w:rsid w:val="00E5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8463-DAF6-46E9-AF2A-3E5E9DD3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235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6</cp:revision>
  <cp:lastPrinted>2014-02-28T17:43:00Z</cp:lastPrinted>
  <dcterms:created xsi:type="dcterms:W3CDTF">2015-07-10T18:55:00Z</dcterms:created>
  <dcterms:modified xsi:type="dcterms:W3CDTF">2015-07-11T16:46:00Z</dcterms:modified>
</cp:coreProperties>
</file>