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E" w:rsidRDefault="00B33871" w:rsidP="000A006E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-13970</wp:posOffset>
                </wp:positionV>
                <wp:extent cx="4572635" cy="91313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C01372" w:rsidRDefault="002E03DC" w:rsidP="000A006E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t>Microsoft Excel</w:t>
                            </w:r>
                            <w:r w:rsidR="000A006E"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Macros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.5pt;margin-top:-1.1pt;width:360.05pt;height: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oMtg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" filled="f" stroked="f">
                <v:textbox>
                  <w:txbxContent>
                    <w:p w:rsidR="000A006E" w:rsidRPr="00C01372" w:rsidRDefault="002E03DC" w:rsidP="000A006E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t>Microsoft Excel</w:t>
                      </w:r>
                      <w:r w:rsidR="000A006E"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Macros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347980" cy="914400"/>
                <wp:effectExtent l="2540" t="3810" r="1905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0542A9" w:rsidRDefault="000A006E" w:rsidP="000A006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542A9">
                              <w:rPr>
                                <w:color w:val="FFFFFF" w:themeColor="background1"/>
                                <w:sz w:val="20"/>
                              </w:rPr>
                              <w:t>Lesson Plan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5.8pt;margin-top:-1.2pt;width:27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" filled="f" stroked="f">
                <v:textbox style="layout-flow:vertical">
                  <w:txbxContent>
                    <w:p w:rsidR="000A006E" w:rsidRPr="000542A9" w:rsidRDefault="000A006E" w:rsidP="000A006E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0542A9">
                        <w:rPr>
                          <w:color w:val="FFFFFF" w:themeColor="background1"/>
                          <w:sz w:val="20"/>
                        </w:rPr>
                        <w:t>Lesson Plan</w:t>
                      </w:r>
                    </w:p>
                  </w:txbxContent>
                </v:textbox>
              </v:shape>
            </w:pict>
          </mc:Fallback>
        </mc:AlternateContent>
      </w:r>
      <w:r w:rsidR="000A006E" w:rsidRPr="002C728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1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6988810" cy="914400"/>
                <wp:effectExtent l="2540" t="3810" r="0" b="5715"/>
                <wp:wrapSquare wrapText="bothSides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F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D46DC" id="AutoShape 25" o:spid="_x0000_s1026" style="position:absolute;margin-left:-5.8pt;margin-top:-1.2pt;width:550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" fillcolor="#009fda" stroked="f">
                <w10:wrap type="square"/>
              </v:roundrect>
            </w:pict>
          </mc:Fallback>
        </mc:AlternateContent>
      </w:r>
    </w:p>
    <w:p w:rsidR="002A5A34" w:rsidRDefault="002A5A34" w:rsidP="002A5A34">
      <w:pPr>
        <w:spacing w:after="0"/>
      </w:pPr>
      <w:r>
        <w:t>A student with intermediate Excel skills learns how to apply repetitive changes using macros to an Excel workbook.</w:t>
      </w:r>
    </w:p>
    <w:p w:rsidR="002A5A34" w:rsidRPr="00B050B7" w:rsidRDefault="002A5A34" w:rsidP="002A5A34">
      <w:pPr>
        <w:spacing w:after="0"/>
      </w:pPr>
    </w:p>
    <w:p w:rsidR="002A5A34" w:rsidRPr="002C728C" w:rsidRDefault="002A5A34" w:rsidP="002A5A34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Objectives</w:t>
      </w:r>
    </w:p>
    <w:p w:rsidR="002A5A34" w:rsidRPr="002C728C" w:rsidRDefault="002A5A34" w:rsidP="002A5A34">
      <w:pPr>
        <w:rPr>
          <w:shd w:val="solid" w:color="FFFFFF" w:fill="FFFFFF"/>
        </w:rPr>
      </w:pPr>
      <w:r w:rsidRPr="002C728C">
        <w:rPr>
          <w:shd w:val="solid" w:color="FFFFFF" w:fill="FFFFFF"/>
        </w:rPr>
        <w:t>At the end of the class, the student will:</w:t>
      </w:r>
    </w:p>
    <w:p w:rsidR="002A5A34" w:rsidRDefault="002A5A34" w:rsidP="002A5A34">
      <w:pPr>
        <w:numPr>
          <w:ilvl w:val="0"/>
          <w:numId w:val="3"/>
        </w:numPr>
        <w:tabs>
          <w:tab w:val="num" w:pos="720"/>
        </w:tabs>
        <w:spacing w:after="0"/>
      </w:pPr>
      <w:r>
        <w:t>Understand what a macro is and what it does.</w:t>
      </w:r>
    </w:p>
    <w:p w:rsidR="002A5A34" w:rsidRDefault="002A5A34" w:rsidP="002A5A34">
      <w:pPr>
        <w:numPr>
          <w:ilvl w:val="0"/>
          <w:numId w:val="3"/>
        </w:numPr>
        <w:tabs>
          <w:tab w:val="num" w:pos="720"/>
        </w:tabs>
        <w:spacing w:after="0"/>
      </w:pPr>
      <w:r>
        <w:t>Know how to record a macro.</w:t>
      </w:r>
    </w:p>
    <w:p w:rsidR="002A5A34" w:rsidRDefault="002A5A34" w:rsidP="002A5A34">
      <w:pPr>
        <w:numPr>
          <w:ilvl w:val="0"/>
          <w:numId w:val="3"/>
        </w:numPr>
        <w:tabs>
          <w:tab w:val="num" w:pos="720"/>
        </w:tabs>
        <w:spacing w:after="0"/>
      </w:pPr>
      <w:r>
        <w:t>Know how to change a macro to a relative reference.</w:t>
      </w:r>
    </w:p>
    <w:p w:rsidR="008C6F78" w:rsidRPr="002C728C" w:rsidRDefault="008C6F78" w:rsidP="002A5A34">
      <w:pPr>
        <w:numPr>
          <w:ilvl w:val="0"/>
          <w:numId w:val="3"/>
        </w:numPr>
        <w:tabs>
          <w:tab w:val="num" w:pos="720"/>
        </w:tabs>
        <w:spacing w:after="0"/>
      </w:pPr>
      <w:r>
        <w:t>Know how open a macro in VBA editing mode.</w:t>
      </w:r>
    </w:p>
    <w:p w:rsidR="002A5A34" w:rsidRPr="002C728C" w:rsidRDefault="002A5A34" w:rsidP="002A5A34"/>
    <w:p w:rsidR="002A5A34" w:rsidRPr="002C728C" w:rsidRDefault="002A5A34" w:rsidP="002A5A34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Prep Work</w:t>
      </w:r>
    </w:p>
    <w:p w:rsidR="002A5A34" w:rsidRPr="002C728C" w:rsidRDefault="002A5A34" w:rsidP="002A5A34">
      <w:pPr>
        <w:rPr>
          <w:bCs/>
        </w:rPr>
      </w:pPr>
      <w:r w:rsidRPr="002C728C">
        <w:rPr>
          <w:bCs/>
        </w:rPr>
        <w:t>(30 min, at a minimum, prior to student arrival)</w:t>
      </w:r>
    </w:p>
    <w:p w:rsidR="002A5A34" w:rsidRPr="002C728C" w:rsidRDefault="002A5A34" w:rsidP="002A5A34">
      <w:pPr>
        <w:numPr>
          <w:ilvl w:val="0"/>
          <w:numId w:val="4"/>
        </w:numPr>
        <w:tabs>
          <w:tab w:val="num" w:pos="720"/>
        </w:tabs>
        <w:spacing w:after="0"/>
      </w:pPr>
      <w:proofErr w:type="gramStart"/>
      <w:r w:rsidRPr="002C728C">
        <w:t>get</w:t>
      </w:r>
      <w:proofErr w:type="gramEnd"/>
      <w:r w:rsidRPr="002C728C">
        <w:t xml:space="preserve"> in early to test for technology failure, because it will happen :-)</w:t>
      </w:r>
    </w:p>
    <w:p w:rsidR="002A5A34" w:rsidRPr="002C728C" w:rsidRDefault="002A5A34" w:rsidP="002A5A34">
      <w:pPr>
        <w:numPr>
          <w:ilvl w:val="0"/>
          <w:numId w:val="5"/>
        </w:numPr>
        <w:tabs>
          <w:tab w:val="num" w:pos="720"/>
        </w:tabs>
        <w:spacing w:after="0"/>
      </w:pPr>
      <w:proofErr w:type="gramStart"/>
      <w:r w:rsidRPr="002C728C">
        <w:t>pre-save</w:t>
      </w:r>
      <w:proofErr w:type="gramEnd"/>
      <w:r w:rsidRPr="002C728C">
        <w:t xml:space="preserve"> </w:t>
      </w:r>
      <w:r w:rsidR="008C6F78">
        <w:t>Macros</w:t>
      </w:r>
      <w:r>
        <w:t>.xlsx to the desktop of each computer.</w:t>
      </w:r>
    </w:p>
    <w:p w:rsidR="002A5A34" w:rsidRPr="002C728C" w:rsidRDefault="002A5A34" w:rsidP="002A5A34">
      <w:pPr>
        <w:numPr>
          <w:ilvl w:val="0"/>
          <w:numId w:val="5"/>
        </w:numPr>
        <w:tabs>
          <w:tab w:val="num" w:pos="720"/>
        </w:tabs>
        <w:spacing w:after="0"/>
      </w:pPr>
      <w:r w:rsidRPr="002C728C">
        <w:t>print handouts</w:t>
      </w:r>
    </w:p>
    <w:p w:rsidR="002A5A34" w:rsidRPr="002C728C" w:rsidRDefault="002A5A34" w:rsidP="002A5A34"/>
    <w:p w:rsidR="002A5A34" w:rsidRPr="002C728C" w:rsidRDefault="002A5A34" w:rsidP="002A5A34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Prerequisites</w:t>
      </w:r>
    </w:p>
    <w:p w:rsidR="002A5A34" w:rsidRPr="001A24C4" w:rsidRDefault="002A5A34" w:rsidP="002A5A34">
      <w:pPr>
        <w:numPr>
          <w:ilvl w:val="0"/>
          <w:numId w:val="4"/>
        </w:numPr>
        <w:tabs>
          <w:tab w:val="num" w:pos="720"/>
        </w:tabs>
        <w:spacing w:after="0"/>
      </w:pPr>
      <w:r w:rsidRPr="001A24C4">
        <w:t>Microsoft Excel Basics</w:t>
      </w:r>
      <w:r w:rsidR="008C6F78">
        <w:t xml:space="preserve"> plus practice time</w:t>
      </w:r>
    </w:p>
    <w:p w:rsidR="002A5A34" w:rsidRPr="002C728C" w:rsidRDefault="002A5A34" w:rsidP="002A5A34">
      <w:pPr>
        <w:numPr>
          <w:ilvl w:val="0"/>
          <w:numId w:val="4"/>
        </w:numPr>
        <w:tabs>
          <w:tab w:val="num" w:pos="720"/>
        </w:tabs>
        <w:spacing w:after="0"/>
      </w:pPr>
      <w:r w:rsidRPr="001A24C4">
        <w:t>Microsoft Excel: Formulas and Fu</w:t>
      </w:r>
      <w:r w:rsidR="008C6F78">
        <w:t>nctions plus practice time</w:t>
      </w:r>
    </w:p>
    <w:p w:rsidR="002A5A34" w:rsidRPr="002C728C" w:rsidRDefault="002A5A34" w:rsidP="002A5A34">
      <w:pPr>
        <w:spacing w:line="276" w:lineRule="auto"/>
      </w:pPr>
    </w:p>
    <w:p w:rsidR="002A5A34" w:rsidRPr="002C728C" w:rsidRDefault="002A5A34" w:rsidP="002A5A34">
      <w:pPr>
        <w:spacing w:line="276" w:lineRule="auto"/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Outline</w:t>
      </w:r>
    </w:p>
    <w:p w:rsidR="002A5A34" w:rsidRPr="002C728C" w:rsidRDefault="002A5A34" w:rsidP="002A5A34">
      <w:pPr>
        <w:spacing w:line="276" w:lineRule="auto"/>
      </w:pPr>
      <w:r w:rsidRPr="002C728C">
        <w:t>The lesson is completed in one</w:t>
      </w:r>
      <w:r>
        <w:t xml:space="preserve"> (60) minute </w:t>
      </w:r>
      <w:r w:rsidRPr="002C728C">
        <w:t>class session.</w:t>
      </w:r>
    </w:p>
    <w:p w:rsidR="002A5A34" w:rsidRPr="008C6F78" w:rsidRDefault="002A5A34" w:rsidP="008C6F78">
      <w:pPr>
        <w:pStyle w:val="Heading1"/>
      </w:pPr>
      <w:r w:rsidRPr="008C6F78">
        <w:rPr>
          <w:rStyle w:val="PlaceholderText"/>
          <w:color w:val="auto"/>
        </w:rPr>
        <w:t xml:space="preserve">(5) </w:t>
      </w:r>
      <w:r w:rsidRPr="008C6F78">
        <w:t>Introduction</w:t>
      </w:r>
    </w:p>
    <w:p w:rsidR="002A5A34" w:rsidRPr="002C728C" w:rsidRDefault="002A5A34" w:rsidP="002A5A34">
      <w:pPr>
        <w:pStyle w:val="ListParagraph"/>
        <w:numPr>
          <w:ilvl w:val="0"/>
          <w:numId w:val="13"/>
        </w:numPr>
        <w:spacing w:line="276" w:lineRule="auto"/>
      </w:pPr>
      <w:r w:rsidRPr="002C728C">
        <w:t>Introduce instructor, students.</w:t>
      </w:r>
    </w:p>
    <w:p w:rsidR="002A5A34" w:rsidRPr="002C728C" w:rsidRDefault="002A5A34" w:rsidP="002A5A34">
      <w:pPr>
        <w:pStyle w:val="ListParagraph"/>
        <w:numPr>
          <w:ilvl w:val="1"/>
          <w:numId w:val="13"/>
        </w:numPr>
        <w:spacing w:line="276" w:lineRule="auto"/>
      </w:pPr>
      <w:r w:rsidRPr="002C728C">
        <w:t>Ask students at introduction:</w:t>
      </w:r>
      <w:r w:rsidR="0007161C">
        <w:t xml:space="preserve"> </w:t>
      </w:r>
      <w:r>
        <w:t>What have you already heard about Macros?</w:t>
      </w:r>
    </w:p>
    <w:p w:rsidR="002A5A34" w:rsidRPr="002C728C" w:rsidRDefault="002A5A34" w:rsidP="002A5A34">
      <w:pPr>
        <w:pStyle w:val="ListParagraph"/>
        <w:numPr>
          <w:ilvl w:val="0"/>
          <w:numId w:val="13"/>
        </w:numPr>
        <w:spacing w:line="276" w:lineRule="auto"/>
      </w:pPr>
      <w:r w:rsidRPr="002C728C">
        <w:t xml:space="preserve">Let students know </w:t>
      </w:r>
      <w:proofErr w:type="gramStart"/>
      <w:r w:rsidRPr="002C728C">
        <w:t>it’s</w:t>
      </w:r>
      <w:proofErr w:type="gramEnd"/>
      <w:r w:rsidRPr="002C728C">
        <w:t xml:space="preserve"> okay to take phone calls, but ask them to put their phone on vibrate and answer calls outside the classroom.</w:t>
      </w:r>
    </w:p>
    <w:p w:rsidR="002A5A34" w:rsidRPr="002C728C" w:rsidRDefault="002A5A34" w:rsidP="002A5A34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that they can sit back and watch if the class is too advanced.</w:t>
      </w:r>
    </w:p>
    <w:p w:rsidR="002A5A34" w:rsidRPr="002C728C" w:rsidRDefault="002A5A34" w:rsidP="002A5A34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they can go to the bathroom, they don’t need permission.</w:t>
      </w:r>
    </w:p>
    <w:p w:rsidR="002A5A34" w:rsidRPr="002C728C" w:rsidRDefault="002A5A34" w:rsidP="002A5A34">
      <w:pPr>
        <w:pStyle w:val="ListParagraph"/>
        <w:numPr>
          <w:ilvl w:val="0"/>
          <w:numId w:val="13"/>
        </w:numPr>
        <w:spacing w:line="276" w:lineRule="auto"/>
      </w:pPr>
      <w:r w:rsidRPr="002C728C">
        <w:t>Show order in which class will happen.</w:t>
      </w:r>
      <w:r w:rsidR="0007161C">
        <w:t xml:space="preserve"> </w:t>
      </w:r>
      <w:r w:rsidRPr="002C728C">
        <w:t>Explain scope of class.</w:t>
      </w:r>
    </w:p>
    <w:p w:rsidR="002A5A34" w:rsidRDefault="002A5A34" w:rsidP="002A5A34">
      <w:pPr>
        <w:spacing w:line="276" w:lineRule="auto"/>
        <w:rPr>
          <w:i/>
        </w:rPr>
      </w:pPr>
    </w:p>
    <w:p w:rsidR="002A5A34" w:rsidRDefault="002A5A34" w:rsidP="002A5A34">
      <w:pPr>
        <w:spacing w:after="200" w:line="276" w:lineRule="auto"/>
        <w:rPr>
          <w:rFonts w:ascii="Gotham Bold" w:hAnsi="Gotham Bold"/>
        </w:rPr>
      </w:pPr>
      <w:r>
        <w:rPr>
          <w:rFonts w:ascii="Gotham Bold" w:hAnsi="Gotham Bold"/>
        </w:rPr>
        <w:br w:type="page"/>
      </w:r>
    </w:p>
    <w:p w:rsidR="002A5A34" w:rsidRPr="008C6F78" w:rsidRDefault="002A5A34" w:rsidP="008C6F78">
      <w:pPr>
        <w:pStyle w:val="Heading1"/>
        <w:rPr>
          <w:b/>
        </w:rPr>
      </w:pPr>
      <w:r w:rsidRPr="008C6F78">
        <w:rPr>
          <w:rStyle w:val="PlaceholderText"/>
          <w:color w:val="auto"/>
        </w:rPr>
        <w:lastRenderedPageBreak/>
        <w:t>(5)</w:t>
      </w:r>
      <w:r w:rsidRPr="008C6F78">
        <w:t xml:space="preserve"> Vocabulary</w:t>
      </w:r>
    </w:p>
    <w:p w:rsidR="002A5A34" w:rsidRPr="00F441EC" w:rsidRDefault="002A5A34" w:rsidP="002A5A34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 w:rsidRPr="00F441EC">
        <w:t xml:space="preserve">Open </w:t>
      </w:r>
      <w:r>
        <w:t>Macro.xlsx from the desktop.</w:t>
      </w:r>
    </w:p>
    <w:p w:rsidR="002A5A34" w:rsidRPr="00F441EC" w:rsidRDefault="002A5A34" w:rsidP="002A5A34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>
        <w:t>Ribbon and Tabs</w:t>
      </w:r>
    </w:p>
    <w:p w:rsidR="002A5A34" w:rsidRPr="004A0E97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>
        <w:t>Home Tab – where your most frequently accessed features are.</w:t>
      </w:r>
    </w:p>
    <w:p w:rsidR="002A5A34" w:rsidRPr="00CD0E02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View Tab – where you can organize how a page prints and record macros.</w:t>
      </w:r>
    </w:p>
    <w:p w:rsidR="002A5A34" w:rsidRPr="00CD0E02" w:rsidRDefault="002A5A34" w:rsidP="002A5A34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t>Workbook and Worksheet</w:t>
      </w:r>
    </w:p>
    <w:p w:rsidR="002A5A34" w:rsidRPr="00CD0E02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Workbook - made up of one or more worksheets. It is the actual file.</w:t>
      </w:r>
    </w:p>
    <w:p w:rsidR="002A5A34" w:rsidRPr="00E95CE2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Worksheet – individual sheets in workbook.</w:t>
      </w:r>
      <w:r w:rsidR="0007161C">
        <w:t xml:space="preserve"> </w:t>
      </w:r>
      <w:r>
        <w:t>Accessed through the tabs at the bottom of the workbook.</w:t>
      </w:r>
    </w:p>
    <w:p w:rsidR="002A5A34" w:rsidRPr="00E95CE2" w:rsidRDefault="002A5A34" w:rsidP="002A5A34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t>Ask students: “What is a macro?”</w:t>
      </w:r>
    </w:p>
    <w:p w:rsidR="002A5A34" w:rsidRPr="00DE689D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A macro is a series of recorded actions that you can then apply to other locations.</w:t>
      </w:r>
    </w:p>
    <w:p w:rsidR="00DE689D" w:rsidRPr="00DE689D" w:rsidRDefault="00DE689D" w:rsidP="002A5A34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 xml:space="preserve">Think about hot key combinations. They are shortcuts to make your job easier and you faster at using the computer. </w:t>
      </w:r>
    </w:p>
    <w:p w:rsidR="00DE689D" w:rsidRPr="003C6427" w:rsidRDefault="00DE689D" w:rsidP="002A5A34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 xml:space="preserve">Ask students to list the hot key combinations they </w:t>
      </w:r>
      <w:r w:rsidR="003C6427">
        <w:t>already know and what they do.</w:t>
      </w:r>
    </w:p>
    <w:p w:rsidR="003C6427" w:rsidRPr="003C6427" w:rsidRDefault="003C6427" w:rsidP="003C6427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Hot keys are shortcuts for actions you would otherwise do by clicking a button.</w:t>
      </w:r>
    </w:p>
    <w:p w:rsidR="003C6427" w:rsidRPr="00E95CE2" w:rsidRDefault="003C6427" w:rsidP="003C6427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Macros function in the same way: you run a key combination to perform a series of actions you would otherwise do by clicking buttons.</w:t>
      </w:r>
    </w:p>
    <w:p w:rsidR="002A5A34" w:rsidRPr="00E95CE2" w:rsidRDefault="002A5A34" w:rsidP="002A5A34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t>Why would you use a macro?</w:t>
      </w:r>
    </w:p>
    <w:p w:rsidR="002A5A34" w:rsidRPr="00497184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If you need to apply the same changes to a series of workbooks or in different places within a single workbook.</w:t>
      </w:r>
    </w:p>
    <w:p w:rsidR="002A5A34" w:rsidRPr="00300BED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Using a computer means you shouldn’t have to repeat yourself. If you’re doing to same task over and over, think about trying to use a macro.</w:t>
      </w:r>
    </w:p>
    <w:p w:rsidR="002A5A34" w:rsidRPr="00497184" w:rsidRDefault="002A5A34" w:rsidP="002A5A34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497184">
        <w:rPr>
          <w:i/>
        </w:rPr>
        <w:t>Activity</w:t>
      </w:r>
      <w:r>
        <w:rPr>
          <w:i/>
        </w:rPr>
        <w:t>: Demo the purpose of a macro before class.</w:t>
      </w:r>
    </w:p>
    <w:p w:rsidR="002A5A34" w:rsidRPr="00497184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I have a stack of pencils here.</w:t>
      </w:r>
      <w:r w:rsidR="0007161C">
        <w:t xml:space="preserve"> </w:t>
      </w:r>
      <w:r>
        <w:t>I need to move them all to that table over there.</w:t>
      </w:r>
      <w:r w:rsidR="0007161C">
        <w:t xml:space="preserve"> </w:t>
      </w:r>
      <w:r>
        <w:t>I am only allowed to move one pencil at a time.</w:t>
      </w:r>
    </w:p>
    <w:p w:rsidR="002A5A34" w:rsidRPr="00497184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Now, if I do this action once and record it, then all the rest of the pencils are moved automatically without me having to commit any more effort.</w:t>
      </w:r>
    </w:p>
    <w:p w:rsidR="002A5A34" w:rsidRPr="00300BED" w:rsidRDefault="002A5A34" w:rsidP="002A5A34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i/>
        </w:rPr>
        <w:t>Activity: Demo a macro set up before class.</w:t>
      </w:r>
    </w:p>
    <w:p w:rsidR="002A5A34" w:rsidRPr="00300BED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Pre-record on another version of the workbook you are using in class to demo the potential of Excel.</w:t>
      </w:r>
    </w:p>
    <w:p w:rsidR="002A5A34" w:rsidRPr="00300BED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My recommendations are to create a stats database.</w:t>
      </w:r>
    </w:p>
    <w:p w:rsidR="002A5A34" w:rsidRPr="00300BED" w:rsidRDefault="002A5A34" w:rsidP="002A5A34">
      <w:pPr>
        <w:pStyle w:val="ListParagraph"/>
        <w:numPr>
          <w:ilvl w:val="2"/>
          <w:numId w:val="14"/>
        </w:numPr>
        <w:spacing w:line="276" w:lineRule="auto"/>
        <w:rPr>
          <w:b/>
        </w:rPr>
      </w:pPr>
      <w:r>
        <w:t>Yearly averages earned by each store</w:t>
      </w:r>
    </w:p>
    <w:p w:rsidR="002A5A34" w:rsidRPr="00300BED" w:rsidRDefault="002A5A34" w:rsidP="002A5A34">
      <w:pPr>
        <w:pStyle w:val="ListParagraph"/>
        <w:numPr>
          <w:ilvl w:val="2"/>
          <w:numId w:val="14"/>
        </w:numPr>
        <w:spacing w:line="276" w:lineRule="auto"/>
        <w:rPr>
          <w:b/>
        </w:rPr>
      </w:pPr>
      <w:r>
        <w:t>Average Monthly earnings</w:t>
      </w:r>
    </w:p>
    <w:p w:rsidR="002A5A34" w:rsidRPr="00445916" w:rsidRDefault="002A5A34" w:rsidP="002A5A34">
      <w:pPr>
        <w:pStyle w:val="ListParagraph"/>
        <w:numPr>
          <w:ilvl w:val="2"/>
          <w:numId w:val="14"/>
        </w:numPr>
        <w:spacing w:line="276" w:lineRule="auto"/>
        <w:rPr>
          <w:b/>
        </w:rPr>
      </w:pPr>
      <w:r>
        <w:t>Basic formatting to make the stats look more appealing.</w:t>
      </w:r>
    </w:p>
    <w:p w:rsidR="002A5A34" w:rsidRPr="00300BED" w:rsidRDefault="002A5A34" w:rsidP="002A5A34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Mention to students that we are working with Macros in Excel today, but they work the exact same way in Word &amp; PowerPoint and many other applications.</w:t>
      </w:r>
    </w:p>
    <w:p w:rsidR="002A5A34" w:rsidRDefault="002A5A34" w:rsidP="002A5A34">
      <w:pPr>
        <w:spacing w:line="276" w:lineRule="auto"/>
        <w:rPr>
          <w:i/>
        </w:rPr>
      </w:pPr>
    </w:p>
    <w:p w:rsidR="002A5A34" w:rsidRPr="008C6F78" w:rsidRDefault="002A5A34" w:rsidP="008C6F78">
      <w:pPr>
        <w:pStyle w:val="Heading1"/>
        <w:rPr>
          <w:rStyle w:val="PlaceholderText"/>
          <w:color w:val="auto"/>
        </w:rPr>
      </w:pPr>
      <w:r w:rsidRPr="008C6F78">
        <w:rPr>
          <w:rStyle w:val="PlaceholderText"/>
          <w:color w:val="auto"/>
        </w:rPr>
        <w:t>(10) Record a Basic Macro</w:t>
      </w:r>
    </w:p>
    <w:p w:rsidR="002A5A34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Explanation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We want to start by recording a macro that will apply several formatting changes to the worksheets we are working with.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In this case, we want to: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Merge Cells A1 – D1 and make the text size 26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lastRenderedPageBreak/>
        <w:t>Make columns A – D fit all of their text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Make all of our number values show up as Currency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Make the months and store names have a green background and white text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Make the number values have a grey background with white text</w:t>
      </w:r>
    </w:p>
    <w:p w:rsidR="002A5A34" w:rsidRPr="005A7833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We want to apply this to several worksheets, so we are going to record a macro on the first one, and use the macro to apply the same template to the other worksheets.</w:t>
      </w:r>
    </w:p>
    <w:p w:rsidR="002A5A34" w:rsidRPr="002C728C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07161C">
        <w:rPr>
          <w:i/>
        </w:rPr>
        <w:t xml:space="preserve"> </w:t>
      </w:r>
      <w:r>
        <w:rPr>
          <w:i/>
        </w:rPr>
        <w:t>Setup the macro you are going to record.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>Open the 2011 worksheet.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2 - Click on the Macros arrow on the View tab.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Point out that the Macros button is actually two different buttons.</w:t>
      </w:r>
      <w:r w:rsidR="0007161C">
        <w:rPr>
          <w:i/>
        </w:rPr>
        <w:t xml:space="preserve"> </w:t>
      </w:r>
      <w:r>
        <w:rPr>
          <w:i/>
        </w:rPr>
        <w:t xml:space="preserve">If you click on the image, it will take you to </w:t>
      </w:r>
      <w:r w:rsidR="007C2234">
        <w:rPr>
          <w:i/>
        </w:rPr>
        <w:t>a list of all previously recorded macros</w:t>
      </w:r>
      <w:r>
        <w:rPr>
          <w:i/>
        </w:rPr>
        <w:t>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3 – Click on Record Macro.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 xml:space="preserve">Step 4 – Name the macro, for this class, we will call it </w:t>
      </w:r>
      <w:proofErr w:type="spellStart"/>
      <w:r>
        <w:t>FormattingChanges</w:t>
      </w:r>
      <w:proofErr w:type="spellEnd"/>
      <w:r>
        <w:t>.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 xml:space="preserve">Point out that you </w:t>
      </w:r>
      <w:r w:rsidRPr="005A7833">
        <w:rPr>
          <w:i/>
        </w:rPr>
        <w:t>cannot</w:t>
      </w:r>
      <w:r>
        <w:t xml:space="preserve"> leave spaces between the words in macro names.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5 – Set a shortcut key.</w:t>
      </w:r>
    </w:p>
    <w:p w:rsidR="002A5A34" w:rsidRDefault="0007161C" w:rsidP="0007161C">
      <w:pPr>
        <w:pStyle w:val="ListParagraph"/>
        <w:numPr>
          <w:ilvl w:val="2"/>
          <w:numId w:val="14"/>
        </w:numPr>
        <w:spacing w:line="276" w:lineRule="auto"/>
      </w:pPr>
      <w:r>
        <w:t>We’ve already discussed hotkeys; this is the hotkey to run this macro.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When you assign a shortcut for your Macro, make sure not to use a combination you use for something else.</w:t>
      </w:r>
      <w:r w:rsidR="0007161C">
        <w:t xml:space="preserve"> If you make the macro CTRL + c</w:t>
      </w:r>
      <w:r>
        <w:t>, you lose the shortcut for copy and will probably end up accidentally running the macro at some point.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For the sake of this class, we are going to use CTRL + q.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6 – Give the macro a description for people accessing it in the future.</w:t>
      </w:r>
      <w:r w:rsidR="0007161C">
        <w:t xml:space="preserve"> </w:t>
      </w:r>
      <w:r>
        <w:t xml:space="preserve">In this case, record the changes we are going to make to our workbook (e.g. </w:t>
      </w:r>
      <w:proofErr w:type="gramStart"/>
      <w:r>
        <w:t>Merge</w:t>
      </w:r>
      <w:proofErr w:type="gramEnd"/>
      <w:r>
        <w:t xml:space="preserve"> cells…)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7 – Click on OK.</w:t>
      </w:r>
    </w:p>
    <w:p w:rsidR="002A5A34" w:rsidRPr="009C64A7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it is useful to caution students before clicking on OK not to click on anything unnecessarily.</w:t>
      </w:r>
      <w:r w:rsidR="0007161C">
        <w:rPr>
          <w:i/>
        </w:rPr>
        <w:t xml:space="preserve"> </w:t>
      </w:r>
      <w:r>
        <w:rPr>
          <w:i/>
        </w:rPr>
        <w:t>The macro will record our every movement, if we make a change, it will be part of the macro.</w:t>
      </w:r>
      <w:r w:rsidR="0007161C">
        <w:rPr>
          <w:i/>
        </w:rPr>
        <w:t xml:space="preserve"> 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8 – Record the macro.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Merge Cells A1 – D1 and make the text size 26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Make columns A – D fit all of their text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Make all of our number values show up as Currency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Make the months and store names have a green background and white text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Make the number values have a grey background with white text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9 – Click on Macros on the View tab.</w:t>
      </w:r>
    </w:p>
    <w:p w:rsidR="002A5A34" w:rsidRPr="002C728C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10 – Click on Stop Recording.</w:t>
      </w:r>
    </w:p>
    <w:p w:rsidR="002A5A34" w:rsidRPr="002C728C" w:rsidRDefault="002A5A34" w:rsidP="002A5A34">
      <w:pPr>
        <w:pStyle w:val="ListParagraph"/>
        <w:spacing w:line="276" w:lineRule="auto"/>
        <w:ind w:left="2880"/>
      </w:pPr>
    </w:p>
    <w:p w:rsidR="002A5A34" w:rsidRPr="008C6F78" w:rsidRDefault="002A5A34" w:rsidP="008C6F78">
      <w:pPr>
        <w:pStyle w:val="Heading1"/>
        <w:rPr>
          <w:rStyle w:val="PlaceholderText"/>
          <w:color w:val="auto"/>
        </w:rPr>
      </w:pPr>
      <w:r w:rsidRPr="008C6F78">
        <w:rPr>
          <w:rStyle w:val="PlaceholderText"/>
          <w:color w:val="auto"/>
        </w:rPr>
        <w:t xml:space="preserve">(5) Run the Macro on </w:t>
      </w:r>
      <w:proofErr w:type="gramStart"/>
      <w:r w:rsidRPr="008C6F78">
        <w:rPr>
          <w:rStyle w:val="PlaceholderText"/>
          <w:color w:val="auto"/>
        </w:rPr>
        <w:t>Another</w:t>
      </w:r>
      <w:proofErr w:type="gramEnd"/>
      <w:r w:rsidRPr="008C6F78">
        <w:rPr>
          <w:rStyle w:val="PlaceholderText"/>
          <w:color w:val="auto"/>
        </w:rPr>
        <w:t xml:space="preserve"> Worksheet</w:t>
      </w:r>
    </w:p>
    <w:p w:rsidR="002A5A34" w:rsidRPr="002C728C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Now that we’ve recorded the macro, we can run it on any worksheet we want.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Before we begin, when you run a macro, it becomes permanent in the workbook.</w:t>
      </w:r>
      <w:r w:rsidR="0007161C">
        <w:t xml:space="preserve"> </w:t>
      </w:r>
      <w:r>
        <w:t>There is no undo.</w:t>
      </w:r>
      <w:r w:rsidR="0007161C">
        <w:t xml:space="preserve"> 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The only way to fix something a macro screwed up is by hand.</w:t>
      </w:r>
      <w:r w:rsidR="0007161C">
        <w:t xml:space="preserve"> </w:t>
      </w:r>
    </w:p>
    <w:p w:rsidR="002A5A34" w:rsidRPr="002C728C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lastRenderedPageBreak/>
        <w:t>I would recommend always saving a copy of the workbook to test your macro before you run it just to make sure you don’t mess up your data.</w:t>
      </w:r>
    </w:p>
    <w:p w:rsidR="002A5A34" w:rsidRPr="002C728C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07161C">
        <w:rPr>
          <w:i/>
        </w:rPr>
        <w:t xml:space="preserve"> </w:t>
      </w:r>
      <w:r>
        <w:rPr>
          <w:i/>
        </w:rPr>
        <w:t>Save a copy of the workbook.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>Click on the Office Button.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2 – Click on Save As…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3 – Click on the Save as Type menu.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4 – Click on Excel Macro-Enabled Workbook.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5 – Click on Desktop in the left hand navigation pane.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6 - Click on Save.</w:t>
      </w:r>
    </w:p>
    <w:p w:rsidR="002A5A34" w:rsidRPr="002C728C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Run the macro on another worksheet.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1 – Open the 2012 worksheet.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2 – Type in CTRL + q to run the macro.</w:t>
      </w:r>
    </w:p>
    <w:p w:rsidR="002A5A34" w:rsidRPr="00E448E6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remind students that this is the shortcut key we assigned to the macro before we recorded it.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3 – Open the 2013 worksheet.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4 – Type in CTRL + q to run the macro.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Point out that the macro applied the formatting to the same cells as the other worksheets, not to the cells we would like them to have adjusted.</w:t>
      </w:r>
      <w:r w:rsidR="0007161C">
        <w:t xml:space="preserve"> </w:t>
      </w:r>
      <w:r>
        <w:t>We will address this later when we talk about absolute v. relative references.</w:t>
      </w:r>
      <w:r w:rsidR="0007161C">
        <w:t xml:space="preserve"> 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Press CTRL + Z to undo.</w:t>
      </w:r>
      <w:r w:rsidR="0007161C">
        <w:t xml:space="preserve"> Psych! Y</w:t>
      </w:r>
      <w:r>
        <w:t>ou cannot undo the actions of a macro.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5 – Select the range of cells from A7 – D19.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6 – Drag the cells up to cell A4.</w:t>
      </w:r>
    </w:p>
    <w:p w:rsidR="002A5A34" w:rsidRPr="002C728C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7 – Run the macro again by pressing CTRL + q.</w:t>
      </w:r>
    </w:p>
    <w:p w:rsidR="002A5A34" w:rsidRPr="002C728C" w:rsidRDefault="002A5A34" w:rsidP="002A5A34">
      <w:pPr>
        <w:pStyle w:val="ListParagraph"/>
        <w:spacing w:line="276" w:lineRule="auto"/>
        <w:ind w:left="2880"/>
      </w:pPr>
    </w:p>
    <w:p w:rsidR="002A5A34" w:rsidRPr="008C6F78" w:rsidRDefault="002A5A34" w:rsidP="008C6F78">
      <w:pPr>
        <w:pStyle w:val="Heading1"/>
        <w:rPr>
          <w:rStyle w:val="PlaceholderText"/>
          <w:color w:val="auto"/>
        </w:rPr>
      </w:pPr>
      <w:r w:rsidRPr="008C6F78">
        <w:rPr>
          <w:rStyle w:val="PlaceholderText"/>
          <w:color w:val="auto"/>
        </w:rPr>
        <w:t>(15) Absolute v. Relative References</w:t>
      </w:r>
    </w:p>
    <w:p w:rsidR="002A5A34" w:rsidRPr="002C728C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 xml:space="preserve">The default when you record a macro is to run as an </w:t>
      </w:r>
      <w:r w:rsidRPr="006F15F7">
        <w:rPr>
          <w:rFonts w:ascii="Gotham Bold" w:hAnsi="Gotham Bold"/>
        </w:rPr>
        <w:t>absolute</w:t>
      </w:r>
      <w:r>
        <w:t xml:space="preserve"> reference.</w:t>
      </w:r>
      <w:r w:rsidR="0007161C">
        <w:t xml:space="preserve"> 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Back to our pencil example earlier.</w:t>
      </w:r>
      <w:r w:rsidR="0007161C">
        <w:t xml:space="preserve"> </w:t>
      </w:r>
      <w:r>
        <w:t>If I need to move the pencil from this EXACT location to that EXACT location, a basic macro is fine.</w:t>
      </w:r>
      <w:r w:rsidR="0007161C">
        <w:t xml:space="preserve"> </w:t>
      </w:r>
      <w:r>
        <w:t>But, if I walk into another room and the tables are moved 3 feet to the left, the macro would be flummoxed.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If instead, I tell the macro that any pencils I pick up from any table need to be moved two tables over and one table back, we can tell the macro where to start looking for pencils.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So, when you select cell A1, Excel sees cell A1.</w:t>
      </w:r>
      <w:r w:rsidR="0007161C">
        <w:t xml:space="preserve"> </w:t>
      </w:r>
      <w:r>
        <w:t>When you run the macro, it will apply whatever changes you made in cell A1 to cell A1, no matter what cell you have selected.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 xml:space="preserve">If you change your macro to record as a </w:t>
      </w:r>
      <w:r w:rsidRPr="006F15F7">
        <w:rPr>
          <w:rFonts w:ascii="Gotham Bold" w:hAnsi="Gotham Bold"/>
        </w:rPr>
        <w:t>relative</w:t>
      </w:r>
      <w:r>
        <w:t xml:space="preserve"> reference, when you click in cell A1 and make your changes the macro records what the changes are, not the cell address.</w:t>
      </w:r>
      <w:r w:rsidR="0007161C">
        <w:t xml:space="preserve"> </w:t>
      </w:r>
      <w:r>
        <w:t xml:space="preserve">Then, if you click in cell D3, </w:t>
      </w:r>
      <w:r w:rsidR="0007161C">
        <w:t xml:space="preserve">when you run the macro, </w:t>
      </w:r>
      <w:r>
        <w:t>those changes are applied to D3 (or whatever cell you have selected).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The same thing will apply to ranges of cells.</w:t>
      </w:r>
      <w:r w:rsidR="0007161C">
        <w:t xml:space="preserve"> </w:t>
      </w:r>
      <w:r>
        <w:t>By default, if you select A1 – D3, Excel will apply the macro to A1 – D3 on every worksheet you run the macro on.</w:t>
      </w:r>
      <w:r w:rsidR="0007161C">
        <w:t xml:space="preserve"> </w:t>
      </w:r>
      <w:r>
        <w:t>If you set it for relative references, you can record the macro in A1 – D3, but apply the macro to A4 – D6.</w:t>
      </w:r>
    </w:p>
    <w:p w:rsidR="009313DE" w:rsidRPr="002C728C" w:rsidRDefault="009313DE" w:rsidP="002A5A34">
      <w:pPr>
        <w:pStyle w:val="ListParagraph"/>
        <w:numPr>
          <w:ilvl w:val="1"/>
          <w:numId w:val="14"/>
        </w:numPr>
        <w:spacing w:line="276" w:lineRule="auto"/>
      </w:pPr>
      <w:r>
        <w:lastRenderedPageBreak/>
        <w:t>For more on absolute v. relative references, go to the Formulas and Functions class.</w:t>
      </w:r>
    </w:p>
    <w:p w:rsidR="002A5A34" w:rsidRPr="002C728C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07161C">
        <w:rPr>
          <w:i/>
        </w:rPr>
        <w:t xml:space="preserve"> </w:t>
      </w:r>
      <w:r>
        <w:rPr>
          <w:i/>
        </w:rPr>
        <w:t>Record a relative reference macro.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>Go back to the 2011 worksheet.</w:t>
      </w:r>
    </w:p>
    <w:p w:rsidR="002A5A34" w:rsidRDefault="009313DE" w:rsidP="002A5A34">
      <w:pPr>
        <w:pStyle w:val="ListParagraph"/>
        <w:numPr>
          <w:ilvl w:val="1"/>
          <w:numId w:val="14"/>
        </w:numPr>
        <w:spacing w:line="276" w:lineRule="auto"/>
      </w:pPr>
      <w:r>
        <w:t>Step 2 – Click into cell A</w:t>
      </w:r>
      <w:r w:rsidR="002A5A34">
        <w:t>17.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3 - Click on Macros on the View tab.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4 – Click on Use Relative References.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5 – Click on Macros on the View tab.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6 – Click on Start Recording.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7 – Fill in the dialog box.</w:t>
      </w:r>
      <w:r w:rsidR="0007161C">
        <w:t xml:space="preserve"> </w:t>
      </w:r>
      <w:r>
        <w:t xml:space="preserve">Call the macro </w:t>
      </w:r>
      <w:proofErr w:type="spellStart"/>
      <w:r>
        <w:t>StatsReporting</w:t>
      </w:r>
      <w:proofErr w:type="spellEnd"/>
      <w:r>
        <w:t>, and use CTRL + M for the shortcut key.</w:t>
      </w:r>
    </w:p>
    <w:p w:rsidR="009313DE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 xml:space="preserve">Step 8 – </w:t>
      </w:r>
      <w:r w:rsidR="009313DE">
        <w:t>Type in “Total”.</w:t>
      </w:r>
    </w:p>
    <w:p w:rsidR="002A5A34" w:rsidRDefault="009313DE" w:rsidP="00675FC0">
      <w:pPr>
        <w:pStyle w:val="ListParagraph"/>
        <w:numPr>
          <w:ilvl w:val="1"/>
          <w:numId w:val="14"/>
        </w:numPr>
        <w:spacing w:line="276" w:lineRule="auto"/>
      </w:pPr>
      <w:r>
        <w:t xml:space="preserve">Step 9 – </w:t>
      </w:r>
      <w:r w:rsidR="002A5A34">
        <w:t xml:space="preserve">Insert an AutoSum in B17 and </w:t>
      </w:r>
      <w:proofErr w:type="spellStart"/>
      <w:r w:rsidR="002A5A34">
        <w:t>autofill</w:t>
      </w:r>
      <w:proofErr w:type="spellEnd"/>
      <w:r w:rsidR="002A5A34">
        <w:t xml:space="preserve"> across to D17. </w:t>
      </w:r>
    </w:p>
    <w:p w:rsidR="009313DE" w:rsidRDefault="009313DE" w:rsidP="00675FC0">
      <w:pPr>
        <w:pStyle w:val="ListParagraph"/>
        <w:numPr>
          <w:ilvl w:val="1"/>
          <w:numId w:val="14"/>
        </w:numPr>
        <w:spacing w:line="276" w:lineRule="auto"/>
      </w:pPr>
      <w:r>
        <w:t>Step 10 – Type “Average” in A18.</w:t>
      </w:r>
    </w:p>
    <w:p w:rsidR="009313DE" w:rsidRDefault="009313DE" w:rsidP="00675FC0">
      <w:pPr>
        <w:pStyle w:val="ListParagraph"/>
        <w:numPr>
          <w:ilvl w:val="1"/>
          <w:numId w:val="14"/>
        </w:numPr>
        <w:spacing w:line="276" w:lineRule="auto"/>
      </w:pPr>
      <w:r>
        <w:t xml:space="preserve">Step 11 – Insert the Average function in cell B18 for cells B5:B16 and </w:t>
      </w:r>
      <w:proofErr w:type="spellStart"/>
      <w:r>
        <w:t>autofill</w:t>
      </w:r>
      <w:proofErr w:type="spellEnd"/>
      <w:r>
        <w:t xml:space="preserve"> across.</w:t>
      </w:r>
    </w:p>
    <w:p w:rsidR="002A5A34" w:rsidRDefault="009313DE" w:rsidP="002A5A34">
      <w:pPr>
        <w:pStyle w:val="ListParagraph"/>
        <w:numPr>
          <w:ilvl w:val="1"/>
          <w:numId w:val="14"/>
        </w:numPr>
        <w:spacing w:line="276" w:lineRule="auto"/>
      </w:pPr>
      <w:r>
        <w:t>Step 12</w:t>
      </w:r>
      <w:r w:rsidR="002A5A34">
        <w:t xml:space="preserve"> – Click on Macros on the View tab.</w:t>
      </w:r>
    </w:p>
    <w:p w:rsidR="002A5A34" w:rsidRPr="002C728C" w:rsidRDefault="009313DE" w:rsidP="002A5A34">
      <w:pPr>
        <w:pStyle w:val="ListParagraph"/>
        <w:numPr>
          <w:ilvl w:val="1"/>
          <w:numId w:val="14"/>
        </w:numPr>
        <w:spacing w:line="276" w:lineRule="auto"/>
      </w:pPr>
      <w:r>
        <w:t>Step 13</w:t>
      </w:r>
      <w:r w:rsidR="002A5A34">
        <w:t xml:space="preserve"> – Click on Stop Recording.</w:t>
      </w:r>
    </w:p>
    <w:p w:rsidR="002A5A34" w:rsidRPr="002C728C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Run the macro on another worksheet.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 xml:space="preserve">Step 1 – Open the 2012 worksheet. 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2 – Click on cell B17.</w:t>
      </w:r>
    </w:p>
    <w:p w:rsidR="009313DE" w:rsidRDefault="009313DE" w:rsidP="009313DE">
      <w:pPr>
        <w:pStyle w:val="ListParagraph"/>
        <w:numPr>
          <w:ilvl w:val="2"/>
          <w:numId w:val="14"/>
        </w:numPr>
        <w:spacing w:line="276" w:lineRule="auto"/>
      </w:pPr>
      <w:r>
        <w:t xml:space="preserve">Because we recorded this using relative references, we need to click in the cell we want our </w:t>
      </w:r>
      <w:proofErr w:type="spellStart"/>
      <w:r>
        <w:t>Autosum</w:t>
      </w:r>
      <w:proofErr w:type="spellEnd"/>
      <w:r>
        <w:t xml:space="preserve"> (the first action of our macro) to appear in BEFORE we run the macro.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3 – Type CTRL + M.</w:t>
      </w:r>
    </w:p>
    <w:p w:rsidR="009313DE" w:rsidRDefault="009313DE" w:rsidP="009313DE">
      <w:pPr>
        <w:pStyle w:val="ListParagraph"/>
        <w:numPr>
          <w:ilvl w:val="2"/>
          <w:numId w:val="14"/>
        </w:numPr>
        <w:spacing w:line="276" w:lineRule="auto"/>
      </w:pPr>
      <w:r>
        <w:t>What happens when we click in the wrong cell before running our macro?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4 – Open the 2013 worksheet.</w:t>
      </w:r>
      <w:r w:rsidR="0007161C">
        <w:t xml:space="preserve"> 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5 – Click in cell B15 (the wrong starting cell)</w:t>
      </w:r>
      <w:r w:rsidR="009313DE">
        <w:t>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6 – Type in CTRL + M.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Point out that the formulas turn out wrong.</w:t>
      </w:r>
      <w:r w:rsidR="0007161C">
        <w:t xml:space="preserve"> </w:t>
      </w:r>
      <w:r>
        <w:t>This is because the macro was started from cell B15 instead of B17.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Point out that to correct the errors that were made with this macro, you have to fix everything by hand.</w:t>
      </w:r>
      <w:r w:rsidR="0007161C">
        <w:t xml:space="preserve"> </w:t>
      </w:r>
      <w:r>
        <w:t>We can’t just undo.</w:t>
      </w:r>
      <w:r w:rsidR="00447B62">
        <w:t xml:space="preserve"> 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Remind students that this is why we always save a copy of our work and test new macros on copies instead.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7 – Open the 2014 worksheet.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8 – Click in cell B20.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9 – Type in CTRL + M.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Point out that even though the sheet was not set up the same, the macro did what it was supposed to.</w:t>
      </w:r>
    </w:p>
    <w:p w:rsidR="009313DE" w:rsidRPr="002C728C" w:rsidRDefault="009313DE" w:rsidP="002A5A34">
      <w:pPr>
        <w:pStyle w:val="ListParagraph"/>
        <w:numPr>
          <w:ilvl w:val="2"/>
          <w:numId w:val="14"/>
        </w:numPr>
        <w:spacing w:line="276" w:lineRule="auto"/>
      </w:pPr>
      <w:r>
        <w:t>Because relative references! It performed the functions we asked it to relative to the cell we started running the macro in.</w:t>
      </w:r>
    </w:p>
    <w:p w:rsidR="002A5A34" w:rsidRPr="002C728C" w:rsidRDefault="002A5A34" w:rsidP="002A5A34">
      <w:pPr>
        <w:pStyle w:val="ListParagraph"/>
        <w:spacing w:line="276" w:lineRule="auto"/>
        <w:ind w:left="2880"/>
      </w:pPr>
    </w:p>
    <w:p w:rsidR="002A5A34" w:rsidRPr="008C6F78" w:rsidRDefault="002A5A34" w:rsidP="008C6F78">
      <w:pPr>
        <w:pStyle w:val="Heading1"/>
        <w:rPr>
          <w:rStyle w:val="PlaceholderText"/>
          <w:color w:val="auto"/>
        </w:rPr>
      </w:pPr>
      <w:r w:rsidRPr="008C6F78">
        <w:rPr>
          <w:rStyle w:val="PlaceholderText"/>
          <w:color w:val="auto"/>
        </w:rPr>
        <w:t>(5) Edit a Macro</w:t>
      </w:r>
    </w:p>
    <w:p w:rsidR="002A5A34" w:rsidRPr="002C728C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For simple edits, you can edit a macro in VBA.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lastRenderedPageBreak/>
        <w:t>If you need to make a bunch of changes to your macro, it is easiest to delete it and re-record it.</w:t>
      </w:r>
    </w:p>
    <w:p w:rsidR="002A5A34" w:rsidRPr="002C728C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In this case, our supervisor wants us to change the macro so the font size is 18 instead of 26.</w:t>
      </w:r>
    </w:p>
    <w:p w:rsidR="002A5A34" w:rsidRPr="002C728C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07161C">
        <w:rPr>
          <w:i/>
        </w:rPr>
        <w:t xml:space="preserve"> </w:t>
      </w:r>
      <w:r>
        <w:rPr>
          <w:i/>
        </w:rPr>
        <w:t xml:space="preserve">Edit the </w:t>
      </w:r>
      <w:proofErr w:type="spellStart"/>
      <w:r>
        <w:rPr>
          <w:i/>
        </w:rPr>
        <w:t>FormattingChanges</w:t>
      </w:r>
      <w:proofErr w:type="spellEnd"/>
      <w:r>
        <w:rPr>
          <w:i/>
        </w:rPr>
        <w:t xml:space="preserve"> macro.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>Click on Macros on the View tab.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2 – Click on View Macros.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 xml:space="preserve">Step 3 – Click on the </w:t>
      </w:r>
      <w:proofErr w:type="spellStart"/>
      <w:r>
        <w:t>FormattingChanges</w:t>
      </w:r>
      <w:proofErr w:type="spellEnd"/>
      <w:r>
        <w:t xml:space="preserve"> macro.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4 – Click on Edit.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The interface that opens is VBA.</w:t>
      </w:r>
      <w:r w:rsidR="0007161C">
        <w:t xml:space="preserve"> </w:t>
      </w:r>
      <w:r>
        <w:t>You can learn to code VBA if you choose to do so.</w:t>
      </w:r>
      <w:r w:rsidR="0007161C">
        <w:t xml:space="preserve"> </w:t>
      </w:r>
      <w:r>
        <w:t xml:space="preserve">Look for tutorials on </w:t>
      </w:r>
      <w:r w:rsidR="009313DE">
        <w:t>support</w:t>
      </w:r>
      <w:r>
        <w:t>.microsoft.com.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5 – Find the line for font size and change the value to 18.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6 – Click Save to save the changes.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7 – Close out of the VBA interface.</w:t>
      </w:r>
    </w:p>
    <w:p w:rsidR="002A5A34" w:rsidRDefault="002A5A34" w:rsidP="002A5A34">
      <w:pPr>
        <w:pStyle w:val="ListParagraph"/>
        <w:numPr>
          <w:ilvl w:val="2"/>
          <w:numId w:val="14"/>
        </w:numPr>
        <w:spacing w:line="276" w:lineRule="auto"/>
      </w:pPr>
      <w:r>
        <w:t>Changing the macro doesn’t apply any changes to the workbook.</w:t>
      </w:r>
    </w:p>
    <w:p w:rsidR="002A5A34" w:rsidRPr="002C728C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8 – Type CTRL + q to rerun the macro.</w:t>
      </w:r>
    </w:p>
    <w:p w:rsidR="002A5A34" w:rsidRPr="002C728C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 xml:space="preserve">Comprehension Check: </w:t>
      </w:r>
      <w:r>
        <w:rPr>
          <w:i/>
        </w:rPr>
        <w:t xml:space="preserve">Delete the </w:t>
      </w:r>
      <w:proofErr w:type="spellStart"/>
      <w:r>
        <w:rPr>
          <w:i/>
        </w:rPr>
        <w:t>StatsReporting</w:t>
      </w:r>
      <w:proofErr w:type="spellEnd"/>
      <w:r>
        <w:rPr>
          <w:i/>
        </w:rPr>
        <w:t xml:space="preserve"> macro.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1 – Click on Macros on the View tab.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2 – Click on View Macros.</w:t>
      </w:r>
    </w:p>
    <w:p w:rsidR="002A5A34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 xml:space="preserve">Step 3 – Click on </w:t>
      </w:r>
      <w:proofErr w:type="spellStart"/>
      <w:r>
        <w:t>StatsReporting</w:t>
      </w:r>
      <w:proofErr w:type="spellEnd"/>
      <w:r>
        <w:t>.</w:t>
      </w:r>
    </w:p>
    <w:p w:rsidR="002A5A34" w:rsidRPr="002C728C" w:rsidRDefault="002A5A34" w:rsidP="002A5A34">
      <w:pPr>
        <w:pStyle w:val="ListParagraph"/>
        <w:numPr>
          <w:ilvl w:val="1"/>
          <w:numId w:val="14"/>
        </w:numPr>
        <w:spacing w:line="276" w:lineRule="auto"/>
      </w:pPr>
      <w:r>
        <w:t>Step 4 – Click on Delete.</w:t>
      </w:r>
    </w:p>
    <w:p w:rsidR="002A5A34" w:rsidRDefault="002A5A34" w:rsidP="002A5A34">
      <w:pPr>
        <w:spacing w:line="276" w:lineRule="auto"/>
      </w:pPr>
    </w:p>
    <w:p w:rsidR="002A5A34" w:rsidRPr="008C6F78" w:rsidRDefault="002A5A34" w:rsidP="008C6F78">
      <w:pPr>
        <w:pStyle w:val="Heading1"/>
        <w:rPr>
          <w:rStyle w:val="PlaceholderText"/>
          <w:color w:val="auto"/>
        </w:rPr>
      </w:pPr>
      <w:r w:rsidRPr="008C6F78">
        <w:rPr>
          <w:rStyle w:val="PlaceholderText"/>
          <w:color w:val="auto"/>
        </w:rPr>
        <w:t>(5) Opening a Macro-Enabled Workbook</w:t>
      </w:r>
    </w:p>
    <w:p w:rsidR="002A5A34" w:rsidRPr="00FD11C1" w:rsidRDefault="002A5A34" w:rsidP="002A5A34">
      <w:pPr>
        <w:pStyle w:val="ListParagraph"/>
        <w:numPr>
          <w:ilvl w:val="0"/>
          <w:numId w:val="16"/>
        </w:numPr>
        <w:spacing w:line="276" w:lineRule="auto"/>
      </w:pPr>
      <w:r>
        <w:rPr>
          <w:i/>
        </w:rPr>
        <w:t>Explanation</w:t>
      </w:r>
    </w:p>
    <w:p w:rsidR="002A5A34" w:rsidRDefault="008C18F4" w:rsidP="002A5A34">
      <w:pPr>
        <w:pStyle w:val="ListParagraph"/>
        <w:numPr>
          <w:ilvl w:val="1"/>
          <w:numId w:val="16"/>
        </w:numPr>
        <w:spacing w:line="276" w:lineRule="auto"/>
      </w:pPr>
      <w:r>
        <w:t>You can find macros created by other people online.</w:t>
      </w:r>
    </w:p>
    <w:p w:rsidR="002A5A34" w:rsidRDefault="002A5A34" w:rsidP="002A5A34">
      <w:pPr>
        <w:pStyle w:val="ListParagraph"/>
        <w:numPr>
          <w:ilvl w:val="1"/>
          <w:numId w:val="16"/>
        </w:numPr>
        <w:spacing w:line="276" w:lineRule="auto"/>
      </w:pPr>
      <w:r>
        <w:t>Beware of downloading macros from the internet.</w:t>
      </w:r>
      <w:r w:rsidR="0007161C">
        <w:t xml:space="preserve"> </w:t>
      </w:r>
      <w:r>
        <w:t>They can and have been used to put malicious software onto unsuspecting computers.</w:t>
      </w:r>
      <w:r w:rsidR="0007161C">
        <w:t xml:space="preserve"> </w:t>
      </w:r>
    </w:p>
    <w:p w:rsidR="002A5A34" w:rsidRDefault="002A5A34" w:rsidP="002A5A34">
      <w:pPr>
        <w:pStyle w:val="ListParagraph"/>
        <w:numPr>
          <w:ilvl w:val="1"/>
          <w:numId w:val="16"/>
        </w:numPr>
        <w:spacing w:line="276" w:lineRule="auto"/>
      </w:pPr>
      <w:r>
        <w:t>Make sure you only download macros from reputable sources.</w:t>
      </w:r>
      <w:r w:rsidR="0007161C">
        <w:t xml:space="preserve"> </w:t>
      </w:r>
    </w:p>
    <w:p w:rsidR="002A5A34" w:rsidRDefault="002A5A34" w:rsidP="002A5A34">
      <w:pPr>
        <w:pStyle w:val="ListParagraph"/>
        <w:numPr>
          <w:ilvl w:val="2"/>
          <w:numId w:val="16"/>
        </w:numPr>
        <w:spacing w:line="276" w:lineRule="auto"/>
      </w:pPr>
      <w:r>
        <w:t>Office. Microsoft.com</w:t>
      </w:r>
    </w:p>
    <w:p w:rsidR="002A5A34" w:rsidRDefault="002A5A34" w:rsidP="002A5A34">
      <w:pPr>
        <w:pStyle w:val="ListParagraph"/>
        <w:numPr>
          <w:ilvl w:val="2"/>
          <w:numId w:val="16"/>
        </w:numPr>
        <w:spacing w:line="276" w:lineRule="auto"/>
      </w:pPr>
      <w:r>
        <w:t>IT people in the office you work in.</w:t>
      </w:r>
    </w:p>
    <w:p w:rsidR="002A5A34" w:rsidRDefault="002A5A34" w:rsidP="002A5A34">
      <w:pPr>
        <w:pStyle w:val="ListParagraph"/>
        <w:numPr>
          <w:ilvl w:val="1"/>
          <w:numId w:val="16"/>
        </w:numPr>
        <w:spacing w:line="276" w:lineRule="auto"/>
      </w:pPr>
      <w:r>
        <w:t xml:space="preserve">Because macros can be dangerous, when you save a workbook as a macro-enabled workbook, you have to enable macros to run them the next time you open </w:t>
      </w:r>
      <w:r w:rsidR="008C18F4">
        <w:t>it</w:t>
      </w:r>
      <w:r>
        <w:t>.</w:t>
      </w:r>
    </w:p>
    <w:p w:rsidR="002A5A34" w:rsidRDefault="002A5A34" w:rsidP="002A5A34">
      <w:pPr>
        <w:pStyle w:val="ListParagraph"/>
        <w:numPr>
          <w:ilvl w:val="0"/>
          <w:numId w:val="16"/>
        </w:numPr>
        <w:spacing w:line="276" w:lineRule="auto"/>
      </w:pPr>
      <w:r>
        <w:rPr>
          <w:i/>
        </w:rPr>
        <w:t>Activity: Open and enable macros in the workbook.</w:t>
      </w:r>
    </w:p>
    <w:p w:rsidR="008C18F4" w:rsidRDefault="002A5A34" w:rsidP="002A5A34">
      <w:pPr>
        <w:pStyle w:val="ListParagraph"/>
        <w:numPr>
          <w:ilvl w:val="1"/>
          <w:numId w:val="16"/>
        </w:numPr>
        <w:spacing w:line="276" w:lineRule="auto"/>
      </w:pPr>
      <w:r>
        <w:t xml:space="preserve">Step 1 – </w:t>
      </w:r>
      <w:r w:rsidR="008C18F4">
        <w:t>Save the workbook by clicking the save icon and close out of it.</w:t>
      </w:r>
    </w:p>
    <w:p w:rsidR="008C18F4" w:rsidRDefault="008C18F4" w:rsidP="008C18F4">
      <w:pPr>
        <w:pStyle w:val="ListParagraph"/>
        <w:numPr>
          <w:ilvl w:val="2"/>
          <w:numId w:val="16"/>
        </w:numPr>
        <w:spacing w:line="276" w:lineRule="auto"/>
      </w:pPr>
      <w:r>
        <w:t>Point out that the macro-enabled workbook icon has an exclamation point over it. This just indicates the type of workbook it is.</w:t>
      </w:r>
    </w:p>
    <w:p w:rsidR="002A5A34" w:rsidRDefault="008C18F4" w:rsidP="002A5A34">
      <w:pPr>
        <w:pStyle w:val="ListParagraph"/>
        <w:numPr>
          <w:ilvl w:val="1"/>
          <w:numId w:val="16"/>
        </w:numPr>
        <w:spacing w:line="276" w:lineRule="auto"/>
      </w:pPr>
      <w:r>
        <w:t xml:space="preserve">Step 2 - </w:t>
      </w:r>
      <w:r w:rsidR="002A5A34">
        <w:t>Double click on the saved workbook.</w:t>
      </w:r>
    </w:p>
    <w:p w:rsidR="002A5A34" w:rsidRDefault="008C18F4" w:rsidP="002A5A34">
      <w:pPr>
        <w:pStyle w:val="ListParagraph"/>
        <w:numPr>
          <w:ilvl w:val="1"/>
          <w:numId w:val="16"/>
        </w:numPr>
        <w:spacing w:line="276" w:lineRule="auto"/>
      </w:pPr>
      <w:r>
        <w:t>Step 3</w:t>
      </w:r>
      <w:r w:rsidR="002A5A34">
        <w:t xml:space="preserve"> – Click on the Options… button in the security warning at the top.</w:t>
      </w:r>
    </w:p>
    <w:p w:rsidR="002A5A34" w:rsidRDefault="008C18F4" w:rsidP="002A5A34">
      <w:pPr>
        <w:pStyle w:val="ListParagraph"/>
        <w:numPr>
          <w:ilvl w:val="1"/>
          <w:numId w:val="16"/>
        </w:numPr>
        <w:spacing w:line="276" w:lineRule="auto"/>
      </w:pPr>
      <w:r>
        <w:t>Step 4</w:t>
      </w:r>
      <w:r w:rsidR="002A5A34">
        <w:t xml:space="preserve"> – Click on Enable this content.</w:t>
      </w:r>
    </w:p>
    <w:p w:rsidR="008C18F4" w:rsidRPr="008C18F4" w:rsidRDefault="008C18F4" w:rsidP="008C18F4">
      <w:pPr>
        <w:pStyle w:val="ListParagraph"/>
        <w:numPr>
          <w:ilvl w:val="1"/>
          <w:numId w:val="16"/>
        </w:numPr>
        <w:spacing w:line="276" w:lineRule="auto"/>
      </w:pPr>
      <w:r>
        <w:t>Step 5</w:t>
      </w:r>
      <w:r w:rsidR="002A5A34">
        <w:t xml:space="preserve"> – Click on OK.</w:t>
      </w:r>
      <w:r w:rsidRPr="008C18F4">
        <w:rPr>
          <w:i/>
        </w:rPr>
        <w:t xml:space="preserve"> </w:t>
      </w:r>
    </w:p>
    <w:p w:rsidR="008C18F4" w:rsidRPr="00FD11C1" w:rsidRDefault="008C18F4" w:rsidP="008C18F4">
      <w:pPr>
        <w:pStyle w:val="ListParagraph"/>
        <w:numPr>
          <w:ilvl w:val="2"/>
          <w:numId w:val="16"/>
        </w:numPr>
        <w:spacing w:line="276" w:lineRule="auto"/>
      </w:pPr>
      <w:r w:rsidRPr="008C18F4">
        <w:rPr>
          <w:i/>
        </w:rPr>
        <w:t>Teacher’s Tip: it can help to start a new sheet and show that CTRL + q doesn’t change the document. Once you enable macros, type CTRL + q and show all the formatting changes that happen to the sheet.</w:t>
      </w:r>
    </w:p>
    <w:p w:rsidR="002A5A34" w:rsidRPr="002C728C" w:rsidRDefault="002A5A34" w:rsidP="002A5A34">
      <w:pPr>
        <w:spacing w:line="276" w:lineRule="auto"/>
      </w:pPr>
    </w:p>
    <w:p w:rsidR="002A5A34" w:rsidRPr="008C6F78" w:rsidRDefault="002A5A34" w:rsidP="008C6F78">
      <w:pPr>
        <w:pStyle w:val="Heading1"/>
        <w:rPr>
          <w:rStyle w:val="PlaceholderText"/>
          <w:color w:val="auto"/>
        </w:rPr>
      </w:pPr>
      <w:r w:rsidRPr="008C6F78">
        <w:rPr>
          <w:rStyle w:val="PlaceholderText"/>
          <w:color w:val="auto"/>
        </w:rPr>
        <w:t>(5) Help</w:t>
      </w:r>
    </w:p>
    <w:p w:rsidR="002A5A34" w:rsidRPr="008C18F4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 w:rsidRPr="008C18F4">
        <w:t xml:space="preserve">Use the Help Button to look for instructions for macros. </w:t>
      </w:r>
    </w:p>
    <w:p w:rsidR="002A5A34" w:rsidRPr="008C18F4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 w:rsidRPr="008C18F4">
        <w:t>Perform a Google video search for macros.</w:t>
      </w:r>
    </w:p>
    <w:p w:rsidR="002A5A34" w:rsidRPr="008C18F4" w:rsidRDefault="002A5A34" w:rsidP="002A5A34">
      <w:pPr>
        <w:pStyle w:val="ListParagraph"/>
        <w:numPr>
          <w:ilvl w:val="0"/>
          <w:numId w:val="14"/>
        </w:numPr>
        <w:spacing w:line="276" w:lineRule="auto"/>
      </w:pPr>
      <w:r w:rsidRPr="008C18F4">
        <w:t xml:space="preserve">Find </w:t>
      </w:r>
      <w:r w:rsidR="008C18F4" w:rsidRPr="008C18F4">
        <w:t xml:space="preserve">basic </w:t>
      </w:r>
      <w:r w:rsidRPr="008C18F4">
        <w:t xml:space="preserve">help at gcflearnfree.org. </w:t>
      </w:r>
    </w:p>
    <w:p w:rsidR="002A5A34" w:rsidRPr="002C728C" w:rsidRDefault="002A5A34" w:rsidP="002A5A34">
      <w:pPr>
        <w:pStyle w:val="ListParagraph"/>
        <w:spacing w:line="276" w:lineRule="auto"/>
        <w:ind w:left="2880"/>
      </w:pPr>
    </w:p>
    <w:p w:rsidR="002A5A34" w:rsidRPr="002C728C" w:rsidRDefault="002A5A34" w:rsidP="002A5A34">
      <w:pPr>
        <w:pStyle w:val="ListParagraph"/>
        <w:spacing w:line="276" w:lineRule="auto"/>
        <w:ind w:left="1440"/>
        <w:rPr>
          <w:b/>
        </w:rPr>
      </w:pPr>
    </w:p>
    <w:p w:rsidR="002A5A34" w:rsidRPr="008C6F78" w:rsidRDefault="002A5A34" w:rsidP="008C6F78">
      <w:pPr>
        <w:pStyle w:val="Heading1"/>
        <w:rPr>
          <w:rStyle w:val="PlaceholderText"/>
          <w:color w:val="auto"/>
        </w:rPr>
      </w:pPr>
      <w:r w:rsidRPr="008C6F78">
        <w:rPr>
          <w:rStyle w:val="PlaceholderText"/>
          <w:color w:val="auto"/>
        </w:rPr>
        <w:t>(5) Conclusion</w:t>
      </w:r>
      <w:r w:rsidR="0007161C">
        <w:rPr>
          <w:rStyle w:val="PlaceholderText"/>
          <w:color w:val="auto"/>
        </w:rPr>
        <w:t xml:space="preserve"> </w:t>
      </w:r>
    </w:p>
    <w:p w:rsidR="002A5A34" w:rsidRPr="002C728C" w:rsidRDefault="002A5A34" w:rsidP="002A5A34">
      <w:pPr>
        <w:pStyle w:val="ListParagraph"/>
        <w:numPr>
          <w:ilvl w:val="0"/>
          <w:numId w:val="15"/>
        </w:numPr>
        <w:spacing w:line="276" w:lineRule="auto"/>
      </w:pPr>
      <w:r w:rsidRPr="002C728C">
        <w:t>Go over handout, review material, and emphasize contact info &amp; further resources on handout.</w:t>
      </w:r>
    </w:p>
    <w:p w:rsidR="002A5A34" w:rsidRPr="002C728C" w:rsidRDefault="002A5A34" w:rsidP="002A5A34">
      <w:pPr>
        <w:pStyle w:val="ListParagraph"/>
        <w:numPr>
          <w:ilvl w:val="0"/>
          <w:numId w:val="15"/>
        </w:numPr>
        <w:spacing w:line="276" w:lineRule="auto"/>
      </w:pPr>
      <w:r w:rsidRPr="002C728C">
        <w:t>Any questions? Final comments?</w:t>
      </w:r>
    </w:p>
    <w:p w:rsidR="002A5A34" w:rsidRPr="002C728C" w:rsidRDefault="002A5A34" w:rsidP="002A5A34">
      <w:pPr>
        <w:pStyle w:val="ListParagraph"/>
        <w:numPr>
          <w:ilvl w:val="0"/>
          <w:numId w:val="15"/>
        </w:numPr>
        <w:spacing w:line="276" w:lineRule="auto"/>
      </w:pPr>
      <w:r w:rsidRPr="002C728C">
        <w:t>Remind patrons to practice; assign take-home-practice - remind them they can ask for help</w:t>
      </w:r>
    </w:p>
    <w:p w:rsidR="002A5A34" w:rsidRDefault="002A5A34" w:rsidP="002A5A34">
      <w:pPr>
        <w:pStyle w:val="ListParagraph"/>
        <w:numPr>
          <w:ilvl w:val="0"/>
          <w:numId w:val="15"/>
        </w:numPr>
        <w:spacing w:line="276" w:lineRule="auto"/>
      </w:pPr>
      <w:r w:rsidRPr="002C728C">
        <w:t>Remind to take survey.</w:t>
      </w:r>
    </w:p>
    <w:p w:rsidR="002A5A34" w:rsidRDefault="002A5A34" w:rsidP="002A5A34">
      <w:pPr>
        <w:spacing w:after="200" w:line="276" w:lineRule="auto"/>
      </w:pPr>
      <w:r>
        <w:br w:type="page"/>
      </w:r>
    </w:p>
    <w:p w:rsidR="002A5A34" w:rsidRPr="00FD4194" w:rsidRDefault="002A5A34" w:rsidP="002A5A34">
      <w:pPr>
        <w:spacing w:line="276" w:lineRule="auto"/>
        <w:rPr>
          <w:rFonts w:ascii="Gotham Bold" w:hAnsi="Gotham Bold"/>
          <w:sz w:val="24"/>
          <w:u w:val="single"/>
        </w:rPr>
      </w:pPr>
      <w:r w:rsidRPr="00FD4194">
        <w:rPr>
          <w:rFonts w:ascii="Gotham Bold" w:hAnsi="Gotham Bold"/>
          <w:sz w:val="24"/>
          <w:u w:val="single"/>
        </w:rPr>
        <w:lastRenderedPageBreak/>
        <w:t>Appendix</w:t>
      </w:r>
    </w:p>
    <w:p w:rsidR="002A5A34" w:rsidRPr="00FD4194" w:rsidRDefault="002A5A34" w:rsidP="002A5A34">
      <w:pPr>
        <w:spacing w:line="276" w:lineRule="auto"/>
        <w:rPr>
          <w:rFonts w:ascii="Gotham Medium" w:hAnsi="Gotham Medium"/>
        </w:rPr>
      </w:pPr>
      <w:r w:rsidRPr="00FD4194">
        <w:rPr>
          <w:rFonts w:ascii="Gotham Medium" w:hAnsi="Gotham Medium"/>
        </w:rPr>
        <w:t>What This Lesson Does Not Cover</w:t>
      </w:r>
    </w:p>
    <w:p w:rsidR="002A5A34" w:rsidRDefault="002A5A34" w:rsidP="002A5A34">
      <w:pPr>
        <w:numPr>
          <w:ilvl w:val="0"/>
          <w:numId w:val="10"/>
        </w:numPr>
        <w:tabs>
          <w:tab w:val="num" w:pos="720"/>
        </w:tabs>
        <w:spacing w:after="0" w:line="276" w:lineRule="auto"/>
      </w:pPr>
      <w:r>
        <w:t>We do not go into VBA coding.</w:t>
      </w:r>
      <w:r w:rsidR="0007161C">
        <w:t xml:space="preserve"> </w:t>
      </w:r>
      <w:r>
        <w:t>This class is designed to be an introduction to Macros and some of the basic features of Macros in Excel.</w:t>
      </w:r>
      <w:r w:rsidR="0007161C">
        <w:t xml:space="preserve"> </w:t>
      </w:r>
      <w:r>
        <w:t>VBA is beyond the level of our average student.</w:t>
      </w:r>
    </w:p>
    <w:p w:rsidR="002A5A34" w:rsidRPr="002C728C" w:rsidRDefault="002A5A34" w:rsidP="002A5A34">
      <w:pPr>
        <w:numPr>
          <w:ilvl w:val="0"/>
          <w:numId w:val="10"/>
        </w:numPr>
        <w:tabs>
          <w:tab w:val="num" w:pos="720"/>
        </w:tabs>
        <w:spacing w:after="0" w:line="276" w:lineRule="auto"/>
      </w:pPr>
      <w:r>
        <w:t>We do not cover Trust Center settings.</w:t>
      </w:r>
      <w:r w:rsidR="0007161C">
        <w:t xml:space="preserve"> </w:t>
      </w:r>
      <w:r>
        <w:t>This is a little too advanced for our average student and a little too dangerous.</w:t>
      </w:r>
      <w:r w:rsidR="0007161C">
        <w:t xml:space="preserve"> </w:t>
      </w:r>
      <w:r>
        <w:t>Many of them wouldn’t understand exactly what they were working with.</w:t>
      </w:r>
    </w:p>
    <w:p w:rsidR="002A5A34" w:rsidRPr="00FD4194" w:rsidRDefault="002A5A34" w:rsidP="002A5A34">
      <w:pPr>
        <w:spacing w:line="276" w:lineRule="auto"/>
        <w:rPr>
          <w:rFonts w:ascii="Gotham Medium" w:hAnsi="Gotham Medium"/>
          <w:u w:val="single"/>
        </w:rPr>
      </w:pPr>
    </w:p>
    <w:p w:rsidR="002A5A34" w:rsidRPr="00FD4194" w:rsidRDefault="002A5A34" w:rsidP="002A5A34">
      <w:pPr>
        <w:spacing w:line="276" w:lineRule="auto"/>
        <w:rPr>
          <w:rFonts w:ascii="Gotham Medium" w:hAnsi="Gotham Medium"/>
        </w:rPr>
      </w:pPr>
      <w:r w:rsidRPr="00FD4194">
        <w:rPr>
          <w:rFonts w:ascii="Gotham Medium" w:hAnsi="Gotham Medium"/>
        </w:rPr>
        <w:t>Key Decisions</w:t>
      </w:r>
    </w:p>
    <w:p w:rsidR="002A5A34" w:rsidRPr="002C728C" w:rsidRDefault="002A5A34" w:rsidP="002A5A34">
      <w:pPr>
        <w:numPr>
          <w:ilvl w:val="0"/>
          <w:numId w:val="11"/>
        </w:numPr>
        <w:tabs>
          <w:tab w:val="num" w:pos="720"/>
        </w:tabs>
        <w:spacing w:after="0" w:line="276" w:lineRule="auto"/>
      </w:pPr>
      <w:r>
        <w:t>We decided to use the Macros button on the View tab instead of turning on the Developer tab.</w:t>
      </w:r>
      <w:r w:rsidR="0007161C">
        <w:t xml:space="preserve"> </w:t>
      </w:r>
      <w:r>
        <w:t>While the Developer tab allows direct access to the VBA interface, we aren’t really covering that in depth.</w:t>
      </w:r>
      <w:r w:rsidR="0007161C">
        <w:t xml:space="preserve"> </w:t>
      </w:r>
    </w:p>
    <w:p w:rsidR="002A5A34" w:rsidRPr="00FD4194" w:rsidRDefault="002A5A34" w:rsidP="002A5A34">
      <w:pPr>
        <w:spacing w:line="276" w:lineRule="auto"/>
        <w:rPr>
          <w:rFonts w:ascii="Gotham Medium" w:hAnsi="Gotham Medium"/>
        </w:rPr>
      </w:pPr>
    </w:p>
    <w:p w:rsidR="00415E5E" w:rsidRPr="000A006E" w:rsidRDefault="00415E5E" w:rsidP="002A5A34">
      <w:pPr>
        <w:spacing w:after="0"/>
      </w:pPr>
    </w:p>
    <w:sectPr w:rsidR="00415E5E" w:rsidRPr="000A006E" w:rsidSect="00CE394B">
      <w:footerReference w:type="default" r:id="rId9"/>
      <w:footerReference w:type="firs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34" w:rsidRDefault="002A5A34" w:rsidP="00240653">
      <w:pPr>
        <w:spacing w:after="0"/>
      </w:pPr>
      <w:r>
        <w:separator/>
      </w:r>
    </w:p>
  </w:endnote>
  <w:endnote w:type="continuationSeparator" w:id="0">
    <w:p w:rsidR="002A5A34" w:rsidRDefault="002A5A34" w:rsidP="0024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EE7D2A">
    <w:pPr>
      <w:pStyle w:val="Footer"/>
    </w:pPr>
    <w:r>
      <w:rPr>
        <w:noProof/>
      </w:rPr>
      <w:drawing>
        <wp:anchor distT="0" distB="0" distL="114300" distR="114300" simplePos="0" relativeHeight="251661823" behindDoc="0" locked="0" layoutInCell="1" allowOverlap="1" wp14:anchorId="5EBDA168" wp14:editId="2BE5F16B">
          <wp:simplePos x="0" y="0"/>
          <wp:positionH relativeFrom="margin">
            <wp:posOffset>5995035</wp:posOffset>
          </wp:positionH>
          <wp:positionV relativeFrom="paragraph">
            <wp:posOffset>-13970</wp:posOffset>
          </wp:positionV>
          <wp:extent cx="774700" cy="145415"/>
          <wp:effectExtent l="0" t="0" r="6350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4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060EFE7D" wp14:editId="0845BFE7">
              <wp:simplePos x="0" y="0"/>
              <wp:positionH relativeFrom="column">
                <wp:posOffset>69011</wp:posOffset>
              </wp:positionH>
              <wp:positionV relativeFrom="paragraph">
                <wp:posOffset>-246428</wp:posOffset>
              </wp:positionV>
              <wp:extent cx="5908675" cy="46534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675" cy="4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068E" w:rsidRPr="0093068E" w:rsidRDefault="0093068E" w:rsidP="000C32C8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0C32C8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</w:p>
                        <w:p w:rsidR="0093068E" w:rsidRPr="0093068E" w:rsidRDefault="0093068E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 W 14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 Denver, CO 80204 | 720.865.1706 | https://denverlibrary.org/ctc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FE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.45pt;margin-top:-19.4pt;width:465.25pt;height:36.6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U3fgIAAGQ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" filled="f" stroked="f" strokeweight=".5pt">
              <v:textbox>
                <w:txbxContent>
                  <w:p w:rsidR="0093068E" w:rsidRPr="0093068E" w:rsidRDefault="0093068E" w:rsidP="000C32C8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0C32C8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</w:p>
                  <w:p w:rsidR="0093068E" w:rsidRPr="0093068E" w:rsidRDefault="0093068E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10 W 14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 Denver, CO 80204 | 720.865.1706 | https://denverlibrary.org/ctc</w:t>
                    </w:r>
                  </w:p>
                </w:txbxContent>
              </v:textbox>
            </v:shape>
          </w:pict>
        </mc:Fallback>
      </mc:AlternateContent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43178294" wp14:editId="77F9517D">
              <wp:simplePos x="0" y="0"/>
              <wp:positionH relativeFrom="column">
                <wp:posOffset>5408762</wp:posOffset>
              </wp:positionH>
              <wp:positionV relativeFrom="paragraph">
                <wp:posOffset>-246428</wp:posOffset>
              </wp:positionV>
              <wp:extent cx="1423359" cy="224287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359" cy="2242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2C8" w:rsidRPr="00EE7D2A" w:rsidRDefault="000C32C8" w:rsidP="000C32C8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0</w:t>
                          </w:r>
                          <w:r w:rsidR="00DE689D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7</w: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/11/2015 | </w:t>
                          </w:r>
                          <w:proofErr w:type="spellStart"/>
                          <w:proofErr w:type="gramStart"/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sl</w:t>
                          </w:r>
                          <w:proofErr w:type="spellEnd"/>
                          <w:proofErr w:type="gramEnd"/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 | Page </w: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instrText xml:space="preserve"> PAGE   \* MERGEFORMAT </w:instrTex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447B62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8</w:t>
                          </w:r>
                          <w:r w:rsidRPr="00EE7D2A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78294" id="Text Box 15" o:spid="_x0000_s1029" type="#_x0000_t202" style="position:absolute;margin-left:425.9pt;margin-top:-19.4pt;width:112.1pt;height:17.65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" filled="f" stroked="f" strokeweight=".5pt">
              <v:textbox>
                <w:txbxContent>
                  <w:p w:rsidR="000C32C8" w:rsidRPr="00EE7D2A" w:rsidRDefault="000C32C8" w:rsidP="000C32C8">
                    <w:pPr>
                      <w:jc w:val="right"/>
                      <w:rPr>
                        <w:color w:val="FFFFFF" w:themeColor="background1"/>
                        <w:sz w:val="16"/>
                        <w:szCs w:val="20"/>
                      </w:rPr>
                    </w:pP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>0</w:t>
                    </w:r>
                    <w:r w:rsidR="00DE689D">
                      <w:rPr>
                        <w:color w:val="FFFFFF" w:themeColor="background1"/>
                        <w:sz w:val="16"/>
                        <w:szCs w:val="20"/>
                      </w:rPr>
                      <w:t>7</w: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/11/2015 | </w:t>
                    </w:r>
                    <w:proofErr w:type="spellStart"/>
                    <w:proofErr w:type="gramStart"/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>sl</w:t>
                    </w:r>
                    <w:proofErr w:type="spellEnd"/>
                    <w:proofErr w:type="gramEnd"/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 | Page </w: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instrText xml:space="preserve"> PAGE   \* MERGEFORMAT </w:instrTex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 w:rsidR="00447B62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t>8</w:t>
                    </w:r>
                    <w:r w:rsidRPr="00EE7D2A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3068E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-260086</wp:posOffset>
              </wp:positionV>
              <wp:extent cx="6911172" cy="483031"/>
              <wp:effectExtent l="0" t="0" r="4445" b="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172" cy="483031"/>
                      </a:xfrm>
                      <a:prstGeom prst="round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68E" w:rsidRDefault="0093068E" w:rsidP="009306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30" style="position:absolute;margin-left:0;margin-top:-20.5pt;width:544.2pt;height:38.0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" fillcolor="#009fda" stroked="f" strokeweight="2pt">
              <v:textbox>
                <w:txbxContent>
                  <w:p w:rsidR="0093068E" w:rsidRDefault="0093068E" w:rsidP="0093068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B338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-211455</wp:posOffset>
              </wp:positionV>
              <wp:extent cx="5934075" cy="457200"/>
              <wp:effectExtent l="0" t="0" r="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Pr="00FB14D0" w:rsidRDefault="00D21BD0" w:rsidP="00CE394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FB14D0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W 14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Denver, CO 80204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| 720.865.1706 | 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http://denverlibrary.org/ctc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-5.25pt;margin-top:-16.65pt;width:46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l5tw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" filled="f" stroked="f">
              <v:textbox>
                <w:txbxContent>
                  <w:p w:rsidR="00D21BD0" w:rsidRPr="00FB14D0" w:rsidRDefault="00D21BD0" w:rsidP="00CE394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FB14D0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W 14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Denver, CO 80204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| 720.865.1706 | 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http://denverlibrary.org/ctc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-211455</wp:posOffset>
              </wp:positionV>
              <wp:extent cx="6988810" cy="457200"/>
              <wp:effectExtent l="2540" t="7620" r="0" b="1905"/>
              <wp:wrapThrough wrapText="bothSides">
                <wp:wrapPolygon edited="0">
                  <wp:start x="90" y="0"/>
                  <wp:lineTo x="-29" y="2250"/>
                  <wp:lineTo x="-29" y="18450"/>
                  <wp:lineTo x="29" y="21150"/>
                  <wp:lineTo x="90" y="21150"/>
                  <wp:lineTo x="21451" y="21150"/>
                  <wp:lineTo x="21539" y="21150"/>
                  <wp:lineTo x="21600" y="18000"/>
                  <wp:lineTo x="21600" y="3150"/>
                  <wp:lineTo x="21539" y="900"/>
                  <wp:lineTo x="21451" y="0"/>
                  <wp:lineTo x="90" y="0"/>
                </wp:wrapPolygon>
              </wp:wrapThrough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881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7FF5F54" id="AutoShape 15" o:spid="_x0000_s1026" style="position:absolute;margin-left:-5.8pt;margin-top:-16.65pt;width:550.3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" fillcolor="#009fda" stroked="f">
              <w10:wrap type="through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6292215</wp:posOffset>
              </wp:positionH>
              <wp:positionV relativeFrom="paragraph">
                <wp:posOffset>-121920</wp:posOffset>
              </wp:positionV>
              <wp:extent cx="588010" cy="367665"/>
              <wp:effectExtent l="0" t="1905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5/8/2012</w:t>
                          </w:r>
                        </w:p>
                        <w:p w:rsidR="00D21BD0" w:rsidRPr="00FB14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sl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495.45pt;margin-top:-9.6pt;width:46.3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NF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" filled="f" stroked="f">
              <v:textbox>
                <w:txbxContent>
                  <w:p w:rsidR="00D21B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5/8/2012</w:t>
                    </w:r>
                  </w:p>
                  <w:p w:rsidR="00D21BD0" w:rsidRPr="00FB14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sl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34" w:rsidRDefault="002A5A34" w:rsidP="00240653">
      <w:pPr>
        <w:spacing w:after="0"/>
      </w:pPr>
      <w:r>
        <w:separator/>
      </w:r>
    </w:p>
  </w:footnote>
  <w:footnote w:type="continuationSeparator" w:id="0">
    <w:p w:rsidR="002A5A34" w:rsidRDefault="002A5A34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6DC3569"/>
    <w:multiLevelType w:val="hybridMultilevel"/>
    <w:tmpl w:val="479ECAFA"/>
    <w:lvl w:ilvl="0" w:tplc="82C898FA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208A"/>
    <w:multiLevelType w:val="hybridMultilevel"/>
    <w:tmpl w:val="FDECCD74"/>
    <w:lvl w:ilvl="0" w:tplc="5466377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C70D3"/>
    <w:multiLevelType w:val="hybridMultilevel"/>
    <w:tmpl w:val="5AFE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d02626,#c23434,#c03,#e37222,#fc3,#6aa5d2,#9e9f40,#a05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34"/>
    <w:rsid w:val="00053DA2"/>
    <w:rsid w:val="000542A9"/>
    <w:rsid w:val="0006068F"/>
    <w:rsid w:val="00070CFD"/>
    <w:rsid w:val="0007161C"/>
    <w:rsid w:val="000758D3"/>
    <w:rsid w:val="000864CC"/>
    <w:rsid w:val="000A006E"/>
    <w:rsid w:val="000A3FE3"/>
    <w:rsid w:val="000C32C8"/>
    <w:rsid w:val="000D3F54"/>
    <w:rsid w:val="000F3C46"/>
    <w:rsid w:val="001331DF"/>
    <w:rsid w:val="0014415A"/>
    <w:rsid w:val="001522AA"/>
    <w:rsid w:val="0016184C"/>
    <w:rsid w:val="00175102"/>
    <w:rsid w:val="00185C78"/>
    <w:rsid w:val="001A4B1C"/>
    <w:rsid w:val="001A5BF2"/>
    <w:rsid w:val="001A6D58"/>
    <w:rsid w:val="001A7993"/>
    <w:rsid w:val="001B201D"/>
    <w:rsid w:val="001C773E"/>
    <w:rsid w:val="001F093D"/>
    <w:rsid w:val="001F7FA1"/>
    <w:rsid w:val="00240653"/>
    <w:rsid w:val="00255163"/>
    <w:rsid w:val="002671E7"/>
    <w:rsid w:val="00296793"/>
    <w:rsid w:val="002A5A34"/>
    <w:rsid w:val="002C728C"/>
    <w:rsid w:val="002E03DC"/>
    <w:rsid w:val="003232C5"/>
    <w:rsid w:val="00323AC9"/>
    <w:rsid w:val="00335B79"/>
    <w:rsid w:val="00356E01"/>
    <w:rsid w:val="00366D2F"/>
    <w:rsid w:val="00372353"/>
    <w:rsid w:val="00380897"/>
    <w:rsid w:val="00380A95"/>
    <w:rsid w:val="00384E45"/>
    <w:rsid w:val="003B067C"/>
    <w:rsid w:val="003C2286"/>
    <w:rsid w:val="003C6427"/>
    <w:rsid w:val="003E0D27"/>
    <w:rsid w:val="003F4074"/>
    <w:rsid w:val="003F6EF9"/>
    <w:rsid w:val="004007A5"/>
    <w:rsid w:val="00415E5E"/>
    <w:rsid w:val="00430C38"/>
    <w:rsid w:val="00447B62"/>
    <w:rsid w:val="00451B44"/>
    <w:rsid w:val="00454806"/>
    <w:rsid w:val="00475931"/>
    <w:rsid w:val="00485717"/>
    <w:rsid w:val="004B0C7B"/>
    <w:rsid w:val="004B48EA"/>
    <w:rsid w:val="004C0173"/>
    <w:rsid w:val="004C2B26"/>
    <w:rsid w:val="004C34E5"/>
    <w:rsid w:val="004D3826"/>
    <w:rsid w:val="004E799F"/>
    <w:rsid w:val="0051014B"/>
    <w:rsid w:val="005139E9"/>
    <w:rsid w:val="00551271"/>
    <w:rsid w:val="00577057"/>
    <w:rsid w:val="005A7422"/>
    <w:rsid w:val="005E5D59"/>
    <w:rsid w:val="00600F5E"/>
    <w:rsid w:val="00644622"/>
    <w:rsid w:val="006535E3"/>
    <w:rsid w:val="006775C9"/>
    <w:rsid w:val="0069499F"/>
    <w:rsid w:val="006E269B"/>
    <w:rsid w:val="006F0196"/>
    <w:rsid w:val="007229D4"/>
    <w:rsid w:val="00767369"/>
    <w:rsid w:val="00773A47"/>
    <w:rsid w:val="00782416"/>
    <w:rsid w:val="007B01CB"/>
    <w:rsid w:val="007B4805"/>
    <w:rsid w:val="007C2234"/>
    <w:rsid w:val="007D668E"/>
    <w:rsid w:val="00802E67"/>
    <w:rsid w:val="00817473"/>
    <w:rsid w:val="008215DB"/>
    <w:rsid w:val="00826186"/>
    <w:rsid w:val="008470D4"/>
    <w:rsid w:val="008A06FB"/>
    <w:rsid w:val="008C18F4"/>
    <w:rsid w:val="008C282E"/>
    <w:rsid w:val="008C6F78"/>
    <w:rsid w:val="008D06CF"/>
    <w:rsid w:val="009002CB"/>
    <w:rsid w:val="00904200"/>
    <w:rsid w:val="00913704"/>
    <w:rsid w:val="0093068E"/>
    <w:rsid w:val="009313DE"/>
    <w:rsid w:val="009425BB"/>
    <w:rsid w:val="00974C44"/>
    <w:rsid w:val="00992D2A"/>
    <w:rsid w:val="009B2A6B"/>
    <w:rsid w:val="009F17D3"/>
    <w:rsid w:val="00A173FA"/>
    <w:rsid w:val="00A33082"/>
    <w:rsid w:val="00AA2FD7"/>
    <w:rsid w:val="00B050B7"/>
    <w:rsid w:val="00B33871"/>
    <w:rsid w:val="00B438AB"/>
    <w:rsid w:val="00B62162"/>
    <w:rsid w:val="00B6475A"/>
    <w:rsid w:val="00B6726C"/>
    <w:rsid w:val="00BA0904"/>
    <w:rsid w:val="00BC794D"/>
    <w:rsid w:val="00BD4A13"/>
    <w:rsid w:val="00BE73B5"/>
    <w:rsid w:val="00BF1882"/>
    <w:rsid w:val="00C01372"/>
    <w:rsid w:val="00C56EEC"/>
    <w:rsid w:val="00C63B4D"/>
    <w:rsid w:val="00C97AA9"/>
    <w:rsid w:val="00CD1BE1"/>
    <w:rsid w:val="00CE394B"/>
    <w:rsid w:val="00D21BD0"/>
    <w:rsid w:val="00D9224B"/>
    <w:rsid w:val="00DE689D"/>
    <w:rsid w:val="00DF2B38"/>
    <w:rsid w:val="00E116E4"/>
    <w:rsid w:val="00E418FF"/>
    <w:rsid w:val="00E478FF"/>
    <w:rsid w:val="00E64931"/>
    <w:rsid w:val="00E8538F"/>
    <w:rsid w:val="00E90469"/>
    <w:rsid w:val="00E97CA1"/>
    <w:rsid w:val="00EC1F24"/>
    <w:rsid w:val="00EC7E01"/>
    <w:rsid w:val="00EE7D2A"/>
    <w:rsid w:val="00F04E55"/>
    <w:rsid w:val="00F13D53"/>
    <w:rsid w:val="00F407FA"/>
    <w:rsid w:val="00F47D0D"/>
    <w:rsid w:val="00F93F78"/>
    <w:rsid w:val="00FB14D0"/>
    <w:rsid w:val="00FD5B1F"/>
    <w:rsid w:val="00FE4B42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02626,#c23434,#c03,#e37222,#fc3,#6aa5d2,#9e9f40,#a05740"/>
    </o:shapedefaults>
    <o:shapelayout v:ext="edit">
      <o:idmap v:ext="edit" data="1"/>
    </o:shapelayout>
  </w:shapeDefaults>
  <w:decimalSymbol w:val="."/>
  <w:listSeparator w:val=","/>
  <w15:docId w15:val="{741552ED-B89E-418F-BE51-6FEF28D4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ndout Template Body"/>
    <w:qFormat/>
    <w:rsid w:val="000A006E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793"/>
    <w:pPr>
      <w:spacing w:line="276" w:lineRule="auto"/>
      <w:outlineLvl w:val="0"/>
    </w:pPr>
    <w:rPr>
      <w:rFonts w:ascii="Gotham Bold" w:hAnsi="Gotham Bold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6793"/>
    <w:pPr>
      <w:numPr>
        <w:numId w:val="14"/>
      </w:numPr>
      <w:spacing w:after="0" w:line="276" w:lineRule="auto"/>
      <w:outlineLvl w:val="2"/>
    </w:pPr>
    <w:rPr>
      <w:rFonts w:ascii="Gotham Bold" w:hAnsi="Gotham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653"/>
  </w:style>
  <w:style w:type="paragraph" w:styleId="Footer">
    <w:name w:val="footer"/>
    <w:basedOn w:val="Normal"/>
    <w:link w:val="Foot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793"/>
    <w:rPr>
      <w:rFonts w:ascii="Gotham Bold" w:hAnsi="Gotham Bold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296793"/>
    <w:rPr>
      <w:rFonts w:ascii="Gotham Bold" w:hAnsi="Gotham Bold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paragraph" w:customStyle="1" w:styleId="Section">
    <w:name w:val="Section"/>
    <w:basedOn w:val="Normal"/>
    <w:link w:val="SectionChar"/>
    <w:qFormat/>
    <w:rsid w:val="00296793"/>
    <w:rPr>
      <w:rFonts w:ascii="Gotham Medium" w:hAnsi="Gotham Medium"/>
      <w:u w:val="single"/>
    </w:rPr>
  </w:style>
  <w:style w:type="paragraph" w:styleId="NoSpacing">
    <w:name w:val="No Spacing"/>
    <w:basedOn w:val="ListParagraph"/>
    <w:uiPriority w:val="1"/>
    <w:qFormat/>
    <w:rsid w:val="00296793"/>
    <w:pPr>
      <w:numPr>
        <w:numId w:val="13"/>
      </w:numPr>
      <w:spacing w:line="276" w:lineRule="auto"/>
    </w:pPr>
  </w:style>
  <w:style w:type="character" w:customStyle="1" w:styleId="SectionChar">
    <w:name w:val="Section Char"/>
    <w:basedOn w:val="DefaultParagraphFont"/>
    <w:link w:val="Section"/>
    <w:rsid w:val="00296793"/>
    <w:rPr>
      <w:rFonts w:ascii="Gotham Medium" w:hAnsi="Gotham Medium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C\Class%20Materials\Lesson%20Plan%20Template%202015-06-11.dotx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D150-41C2-4B20-B2D6-7E17A6FF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2015-06-11.dotx</Template>
  <TotalTime>116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Denver Public Library</Company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squee leigh</dc:creator>
  <cp:keywords>Lesson;Plan</cp:keywords>
  <cp:lastModifiedBy>Kristen Mueller</cp:lastModifiedBy>
  <cp:revision>7</cp:revision>
  <cp:lastPrinted>2014-02-28T17:43:00Z</cp:lastPrinted>
  <dcterms:created xsi:type="dcterms:W3CDTF">2015-07-11T14:55:00Z</dcterms:created>
  <dcterms:modified xsi:type="dcterms:W3CDTF">2015-07-11T17:10:00Z</dcterms:modified>
</cp:coreProperties>
</file>