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06E" w:rsidRDefault="00B33871" w:rsidP="000A006E">
      <w:pPr>
        <w:spacing w:after="0"/>
      </w:pPr>
      <w:r>
        <w:rPr>
          <w:noProof/>
        </w:rPr>
        <mc:AlternateContent>
          <mc:Choice Requires="wps">
            <w:drawing>
              <wp:anchor distT="0" distB="0" distL="114300" distR="114300" simplePos="0" relativeHeight="251661312" behindDoc="0" locked="0" layoutInCell="1" allowOverlap="1">
                <wp:simplePos x="0" y="0"/>
                <wp:positionH relativeFrom="column">
                  <wp:posOffset>146050</wp:posOffset>
                </wp:positionH>
                <wp:positionV relativeFrom="paragraph">
                  <wp:posOffset>-13970</wp:posOffset>
                </wp:positionV>
                <wp:extent cx="4572635" cy="913130"/>
                <wp:effectExtent l="3175" t="0" r="0" b="0"/>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635" cy="91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06E" w:rsidRPr="00C01372" w:rsidRDefault="000A360D" w:rsidP="000A006E">
                            <w:pPr>
                              <w:rPr>
                                <w:color w:val="FFFFFF" w:themeColor="background1"/>
                                <w:sz w:val="52"/>
                                <w:szCs w:val="52"/>
                              </w:rPr>
                            </w:pPr>
                            <w:r>
                              <w:rPr>
                                <w:rFonts w:ascii="Gotham Medium" w:hAnsi="Gotham Medium"/>
                                <w:color w:val="FFFFFF" w:themeColor="background1"/>
                                <w:sz w:val="52"/>
                                <w:szCs w:val="52"/>
                              </w:rPr>
                              <w:t>Microsoft Excel</w:t>
                            </w:r>
                            <w:r w:rsidR="000A006E">
                              <w:rPr>
                                <w:rFonts w:ascii="Gotham Medium" w:hAnsi="Gotham Medium"/>
                                <w:color w:val="FFFFFF" w:themeColor="background1"/>
                                <w:sz w:val="52"/>
                                <w:szCs w:val="52"/>
                              </w:rPr>
                              <w:br/>
                            </w:r>
                            <w:r>
                              <w:rPr>
                                <w:color w:val="FFFFFF" w:themeColor="background1"/>
                                <w:sz w:val="52"/>
                                <w:szCs w:val="52"/>
                              </w:rPr>
                              <w:t>Graphs and Pivot Tables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11.5pt;margin-top:-1.1pt;width:360.05pt;height:7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" filled="f" stroked="f">
                <v:textbox>
                  <w:txbxContent>
                    <w:p w:rsidR="000A006E" w:rsidRPr="00C01372" w:rsidRDefault="000A360D" w:rsidP="000A006E">
                      <w:pPr>
                        <w:rPr>
                          <w:color w:val="FFFFFF" w:themeColor="background1"/>
                          <w:sz w:val="52"/>
                          <w:szCs w:val="52"/>
                        </w:rPr>
                      </w:pPr>
                      <w:r>
                        <w:rPr>
                          <w:rFonts w:ascii="Gotham Medium" w:hAnsi="Gotham Medium"/>
                          <w:color w:val="FFFFFF" w:themeColor="background1"/>
                          <w:sz w:val="52"/>
                          <w:szCs w:val="52"/>
                        </w:rPr>
                        <w:t>Microsoft Excel</w:t>
                      </w:r>
                      <w:r w:rsidR="000A006E">
                        <w:rPr>
                          <w:rFonts w:ascii="Gotham Medium" w:hAnsi="Gotham Medium"/>
                          <w:color w:val="FFFFFF" w:themeColor="background1"/>
                          <w:sz w:val="52"/>
                          <w:szCs w:val="52"/>
                        </w:rPr>
                        <w:br/>
                      </w:r>
                      <w:r>
                        <w:rPr>
                          <w:color w:val="FFFFFF" w:themeColor="background1"/>
                          <w:sz w:val="52"/>
                          <w:szCs w:val="52"/>
                        </w:rPr>
                        <w:t>Graphs and Pivot Tables</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-73660</wp:posOffset>
                </wp:positionH>
                <wp:positionV relativeFrom="paragraph">
                  <wp:posOffset>-15240</wp:posOffset>
                </wp:positionV>
                <wp:extent cx="347980" cy="914400"/>
                <wp:effectExtent l="2540" t="3810" r="1905" b="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06E" w:rsidRPr="000542A9" w:rsidRDefault="000A006E" w:rsidP="000A006E">
                            <w:pPr>
                              <w:jc w:val="center"/>
                              <w:rPr>
                                <w:color w:val="FFFFFF" w:themeColor="background1"/>
                                <w:sz w:val="20"/>
                              </w:rPr>
                            </w:pPr>
                            <w:r w:rsidRPr="000542A9">
                              <w:rPr>
                                <w:color w:val="FFFFFF" w:themeColor="background1"/>
                                <w:sz w:val="20"/>
                              </w:rPr>
                              <w:t>Lesson Plan</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margin-left:-5.8pt;margin-top:-1.2pt;width:27.4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" filled="f" stroked="f">
                <v:textbox style="layout-flow:vertical">
                  <w:txbxContent>
                    <w:p w:rsidR="000A006E" w:rsidRPr="000542A9" w:rsidRDefault="000A006E" w:rsidP="000A006E">
                      <w:pPr>
                        <w:jc w:val="center"/>
                        <w:rPr>
                          <w:color w:val="FFFFFF" w:themeColor="background1"/>
                          <w:sz w:val="20"/>
                        </w:rPr>
                      </w:pPr>
                      <w:r w:rsidRPr="000542A9">
                        <w:rPr>
                          <w:color w:val="FFFFFF" w:themeColor="background1"/>
                          <w:sz w:val="20"/>
                        </w:rPr>
                        <w:t>Lesson Plan</w:t>
                      </w:r>
                    </w:p>
                  </w:txbxContent>
                </v:textbox>
              </v:shape>
            </w:pict>
          </mc:Fallback>
        </mc:AlternateContent>
      </w:r>
      <w:r w:rsidR="000A006E" w:rsidRPr="002C728C">
        <w:rPr>
          <w:noProof/>
        </w:rPr>
        <w:drawing>
          <wp:anchor distT="0" distB="0" distL="114300" distR="114300" simplePos="0" relativeHeight="251662336" behindDoc="0" locked="0" layoutInCell="1" allowOverlap="1">
            <wp:simplePos x="0" y="0"/>
            <wp:positionH relativeFrom="column">
              <wp:posOffset>4629785</wp:posOffset>
            </wp:positionH>
            <wp:positionV relativeFrom="paragraph">
              <wp:posOffset>38735</wp:posOffset>
            </wp:positionV>
            <wp:extent cx="2044700" cy="822960"/>
            <wp:effectExtent l="19050" t="0" r="0" b="0"/>
            <wp:wrapSquare wrapText="bothSides"/>
            <wp:docPr id="1" name="Picture 0" descr="DPL_handout_blue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L_handout_blue_NEW.jpg"/>
                    <pic:cNvPicPr/>
                  </pic:nvPicPr>
                  <pic:blipFill>
                    <a:blip r:embed="rId8"/>
                    <a:srcRect l="6430" t="15152" b="15151"/>
                    <a:stretch>
                      <a:fillRect/>
                    </a:stretch>
                  </pic:blipFill>
                  <pic:spPr>
                    <a:xfrm>
                      <a:off x="0" y="0"/>
                      <a:ext cx="2044700" cy="822960"/>
                    </a:xfrm>
                    <a:prstGeom prst="rect">
                      <a:avLst/>
                    </a:prstGeom>
                  </pic:spPr>
                </pic:pic>
              </a:graphicData>
            </a:graphic>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-73660</wp:posOffset>
                </wp:positionH>
                <wp:positionV relativeFrom="paragraph">
                  <wp:posOffset>-15240</wp:posOffset>
                </wp:positionV>
                <wp:extent cx="6988810" cy="914400"/>
                <wp:effectExtent l="2540" t="3810" r="0" b="5715"/>
                <wp:wrapSquare wrapText="bothSides"/>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8810" cy="914400"/>
                        </a:xfrm>
                        <a:prstGeom prst="roundRect">
                          <a:avLst>
                            <a:gd name="adj" fmla="val 16667"/>
                          </a:avLst>
                        </a:prstGeom>
                        <a:solidFill>
                          <a:srgbClr val="009F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74C96C" id="AutoShape 25" o:spid="_x0000_s1026" style="position:absolute;margin-left:-5.8pt;margin-top:-1.2pt;width:550.3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" fillcolor="#009fda" stroked="f">
                <w10:wrap type="square"/>
              </v:roundrect>
            </w:pict>
          </mc:Fallback>
        </mc:AlternateContent>
      </w:r>
    </w:p>
    <w:p w:rsidR="000A360D" w:rsidRDefault="000A360D" w:rsidP="000A360D">
      <w:r>
        <w:t>A student with at least basic knowledge of Excel learns how to insert and manipulate graphs and pivot tables in Excel.</w:t>
      </w:r>
    </w:p>
    <w:p w:rsidR="000A360D" w:rsidRDefault="000A360D" w:rsidP="000A360D"/>
    <w:p w:rsidR="000A360D" w:rsidRDefault="000A360D" w:rsidP="000A360D">
      <w:pPr>
        <w:rPr>
          <w:rFonts w:ascii="Gotham Medium" w:hAnsi="Gotham Medium"/>
          <w:u w:val="single"/>
        </w:rPr>
      </w:pPr>
      <w:r w:rsidRPr="009A7250">
        <w:rPr>
          <w:rFonts w:ascii="Gotham Medium" w:hAnsi="Gotham Medium"/>
          <w:u w:val="single"/>
        </w:rPr>
        <w:t>Lesson Objectives</w:t>
      </w:r>
      <w:r>
        <w:rPr>
          <w:rFonts w:ascii="Gotham Medium" w:hAnsi="Gotham Medium"/>
          <w:u w:val="single"/>
        </w:rPr>
        <w:t>.</w:t>
      </w:r>
    </w:p>
    <w:p w:rsidR="000A360D" w:rsidRDefault="000A360D" w:rsidP="000A360D">
      <w:pPr>
        <w:rPr>
          <w:shd w:val="solid" w:color="FFFFFF" w:fill="FFFFFF"/>
        </w:rPr>
      </w:pPr>
      <w:r w:rsidRPr="00670C01">
        <w:rPr>
          <w:shd w:val="solid" w:color="FFFFFF" w:fill="FFFFFF"/>
        </w:rPr>
        <w:t>The student will understand and can accomplish these tasks at the end of the lesson</w:t>
      </w:r>
      <w:proofErr w:type="gramStart"/>
      <w:r w:rsidRPr="00670C01">
        <w:rPr>
          <w:shd w:val="solid" w:color="FFFFFF" w:fill="FFFFFF"/>
        </w:rPr>
        <w:t>:</w:t>
      </w:r>
      <w:r>
        <w:rPr>
          <w:shd w:val="solid" w:color="FFFFFF" w:fill="FFFFFF"/>
        </w:rPr>
        <w:t>.</w:t>
      </w:r>
      <w:proofErr w:type="gramEnd"/>
    </w:p>
    <w:p w:rsidR="000A360D" w:rsidRDefault="000A360D" w:rsidP="000A360D">
      <w:pPr>
        <w:numPr>
          <w:ilvl w:val="0"/>
          <w:numId w:val="3"/>
        </w:numPr>
        <w:tabs>
          <w:tab w:val="num" w:pos="720"/>
        </w:tabs>
        <w:spacing w:after="0" w:line="276" w:lineRule="auto"/>
      </w:pPr>
      <w:r>
        <w:t>Students will understand what a Graph is.</w:t>
      </w:r>
    </w:p>
    <w:p w:rsidR="000A360D" w:rsidRDefault="000A360D" w:rsidP="000A360D">
      <w:pPr>
        <w:numPr>
          <w:ilvl w:val="0"/>
          <w:numId w:val="3"/>
        </w:numPr>
        <w:tabs>
          <w:tab w:val="num" w:pos="720"/>
        </w:tabs>
        <w:spacing w:after="0" w:line="276" w:lineRule="auto"/>
      </w:pPr>
      <w:r>
        <w:t>Students will understand what a Pivot Table is.</w:t>
      </w:r>
    </w:p>
    <w:p w:rsidR="000A360D" w:rsidRDefault="000A360D" w:rsidP="000A360D">
      <w:pPr>
        <w:numPr>
          <w:ilvl w:val="0"/>
          <w:numId w:val="3"/>
        </w:numPr>
        <w:tabs>
          <w:tab w:val="num" w:pos="720"/>
        </w:tabs>
        <w:spacing w:after="0" w:line="276" w:lineRule="auto"/>
      </w:pPr>
      <w:r>
        <w:t>Students will understand when to use a Graph and when to use a Pivot Table.</w:t>
      </w:r>
    </w:p>
    <w:p w:rsidR="000A360D" w:rsidRDefault="000A360D" w:rsidP="000A360D">
      <w:pPr>
        <w:numPr>
          <w:ilvl w:val="0"/>
          <w:numId w:val="3"/>
        </w:numPr>
        <w:tabs>
          <w:tab w:val="num" w:pos="720"/>
        </w:tabs>
        <w:spacing w:after="0" w:line="276" w:lineRule="auto"/>
      </w:pPr>
      <w:r>
        <w:t>Students will understand how to create and manipulate a Graph.</w:t>
      </w:r>
    </w:p>
    <w:p w:rsidR="000A360D" w:rsidRDefault="000A360D" w:rsidP="000A360D">
      <w:pPr>
        <w:numPr>
          <w:ilvl w:val="0"/>
          <w:numId w:val="3"/>
        </w:numPr>
        <w:tabs>
          <w:tab w:val="num" w:pos="720"/>
        </w:tabs>
        <w:spacing w:after="0" w:line="276" w:lineRule="auto"/>
      </w:pPr>
      <w:r>
        <w:t>Students will understand how to create and manipulate a Pivot Table.</w:t>
      </w:r>
    </w:p>
    <w:p w:rsidR="000A360D" w:rsidRDefault="000A360D" w:rsidP="000A360D"/>
    <w:p w:rsidR="000A360D" w:rsidRDefault="000A360D" w:rsidP="000A360D"/>
    <w:p w:rsidR="000A360D" w:rsidRDefault="000A360D" w:rsidP="000A360D">
      <w:pPr>
        <w:rPr>
          <w:rFonts w:ascii="Gotham Medium" w:hAnsi="Gotham Medium"/>
          <w:u w:val="single"/>
        </w:rPr>
      </w:pPr>
      <w:r w:rsidRPr="009A7250">
        <w:rPr>
          <w:rFonts w:ascii="Gotham Medium" w:hAnsi="Gotham Medium"/>
          <w:u w:val="single"/>
        </w:rPr>
        <w:t>Lesson Prep Work</w:t>
      </w:r>
      <w:r>
        <w:rPr>
          <w:rFonts w:ascii="Gotham Medium" w:hAnsi="Gotham Medium"/>
          <w:u w:val="single"/>
        </w:rPr>
        <w:t>.</w:t>
      </w:r>
    </w:p>
    <w:p w:rsidR="000A360D" w:rsidRDefault="000A360D" w:rsidP="000A360D">
      <w:pPr>
        <w:rPr>
          <w:bCs/>
        </w:rPr>
      </w:pPr>
      <w:r w:rsidRPr="009A7250">
        <w:rPr>
          <w:bCs/>
        </w:rPr>
        <w:t>(30 min, at a minimum, prior to student arrival)</w:t>
      </w:r>
      <w:r>
        <w:rPr>
          <w:bCs/>
        </w:rPr>
        <w:t>.</w:t>
      </w:r>
    </w:p>
    <w:p w:rsidR="000A360D" w:rsidRDefault="000A360D" w:rsidP="000A360D">
      <w:pPr>
        <w:numPr>
          <w:ilvl w:val="0"/>
          <w:numId w:val="4"/>
        </w:numPr>
        <w:tabs>
          <w:tab w:val="num" w:pos="720"/>
        </w:tabs>
        <w:spacing w:after="0" w:line="276" w:lineRule="auto"/>
      </w:pPr>
      <w:proofErr w:type="gramStart"/>
      <w:r w:rsidRPr="00670C01">
        <w:t>get</w:t>
      </w:r>
      <w:proofErr w:type="gramEnd"/>
      <w:r w:rsidRPr="00670C01">
        <w:t xml:space="preserve"> in early to test for technology failure, because it will happen :-)</w:t>
      </w:r>
      <w:r>
        <w:t>.</w:t>
      </w:r>
    </w:p>
    <w:p w:rsidR="000A360D" w:rsidRDefault="000A360D" w:rsidP="000A360D">
      <w:pPr>
        <w:numPr>
          <w:ilvl w:val="0"/>
          <w:numId w:val="5"/>
        </w:numPr>
        <w:tabs>
          <w:tab w:val="num" w:pos="720"/>
        </w:tabs>
        <w:spacing w:after="0" w:line="276" w:lineRule="auto"/>
      </w:pPr>
      <w:r>
        <w:t xml:space="preserve">Save </w:t>
      </w:r>
      <w:r w:rsidRPr="00B15069">
        <w:t>Graphs and Pivot Tables.xlsx</w:t>
      </w:r>
      <w:r>
        <w:t xml:space="preserve"> to the </w:t>
      </w:r>
      <w:r w:rsidR="00BB6357">
        <w:t>desktop on each</w:t>
      </w:r>
      <w:r>
        <w:t xml:space="preserve"> computer.</w:t>
      </w:r>
    </w:p>
    <w:p w:rsidR="000A360D" w:rsidRDefault="000A360D" w:rsidP="000A360D">
      <w:pPr>
        <w:numPr>
          <w:ilvl w:val="0"/>
          <w:numId w:val="5"/>
        </w:numPr>
        <w:tabs>
          <w:tab w:val="num" w:pos="720"/>
        </w:tabs>
        <w:spacing w:after="0" w:line="276" w:lineRule="auto"/>
      </w:pPr>
      <w:proofErr w:type="gramStart"/>
      <w:r w:rsidRPr="00670C01">
        <w:t>print</w:t>
      </w:r>
      <w:proofErr w:type="gramEnd"/>
      <w:r w:rsidRPr="00670C01">
        <w:t xml:space="preserve"> handouts</w:t>
      </w:r>
      <w:r>
        <w:t>.</w:t>
      </w:r>
    </w:p>
    <w:p w:rsidR="000A360D" w:rsidRDefault="000A360D" w:rsidP="000A360D"/>
    <w:p w:rsidR="000A360D" w:rsidRDefault="000A360D" w:rsidP="000A360D"/>
    <w:p w:rsidR="000A360D" w:rsidRDefault="000A360D" w:rsidP="000A360D">
      <w:pPr>
        <w:rPr>
          <w:rFonts w:ascii="Gotham Medium" w:hAnsi="Gotham Medium"/>
          <w:u w:val="single"/>
        </w:rPr>
      </w:pPr>
      <w:r w:rsidRPr="009A7250">
        <w:rPr>
          <w:rFonts w:ascii="Gotham Medium" w:hAnsi="Gotham Medium"/>
          <w:u w:val="single"/>
        </w:rPr>
        <w:t>Lesson Prerequisites</w:t>
      </w:r>
      <w:r>
        <w:rPr>
          <w:rFonts w:ascii="Gotham Medium" w:hAnsi="Gotham Medium"/>
          <w:u w:val="single"/>
        </w:rPr>
        <w:t>.</w:t>
      </w:r>
    </w:p>
    <w:p w:rsidR="000A360D" w:rsidRDefault="000A360D" w:rsidP="000A360D">
      <w:pPr>
        <w:numPr>
          <w:ilvl w:val="0"/>
          <w:numId w:val="6"/>
        </w:numPr>
        <w:tabs>
          <w:tab w:val="num" w:pos="720"/>
        </w:tabs>
        <w:spacing w:after="0" w:line="276" w:lineRule="auto"/>
      </w:pPr>
      <w:r>
        <w:t>Excel Basics or equivalent skills.</w:t>
      </w:r>
    </w:p>
    <w:p w:rsidR="000A360D" w:rsidRDefault="000A360D" w:rsidP="000A360D"/>
    <w:p w:rsidR="000A360D" w:rsidRDefault="000A360D" w:rsidP="000A360D"/>
    <w:p w:rsidR="000A360D" w:rsidRDefault="000A360D" w:rsidP="000A360D">
      <w:pPr>
        <w:rPr>
          <w:rFonts w:ascii="Gotham Medium" w:hAnsi="Gotham Medium"/>
          <w:u w:val="single"/>
        </w:rPr>
      </w:pPr>
      <w:r w:rsidRPr="009A7250">
        <w:rPr>
          <w:rFonts w:ascii="Gotham Medium" w:hAnsi="Gotham Medium"/>
          <w:u w:val="single"/>
        </w:rPr>
        <w:t>Lesson Outline</w:t>
      </w:r>
      <w:r>
        <w:rPr>
          <w:rFonts w:ascii="Gotham Medium" w:hAnsi="Gotham Medium"/>
          <w:u w:val="single"/>
        </w:rPr>
        <w:t>.</w:t>
      </w:r>
    </w:p>
    <w:p w:rsidR="000A360D" w:rsidRDefault="000A360D" w:rsidP="000A360D">
      <w:r w:rsidRPr="00670C01">
        <w:t>The lesson is completed in on</w:t>
      </w:r>
      <w:r>
        <w:t>e [60</w:t>
      </w:r>
      <w:r w:rsidRPr="00670C01">
        <w:t>-minute] class session</w:t>
      </w:r>
      <w:r>
        <w:t>.</w:t>
      </w:r>
    </w:p>
    <w:p w:rsidR="000A360D" w:rsidRDefault="000A360D" w:rsidP="000A360D"/>
    <w:p w:rsidR="000A360D" w:rsidRPr="000A360D" w:rsidRDefault="000A360D" w:rsidP="000A360D">
      <w:pPr>
        <w:pStyle w:val="Heading1"/>
      </w:pPr>
      <w:r w:rsidRPr="000A360D">
        <w:t>(5 min) Introduction</w:t>
      </w:r>
    </w:p>
    <w:p w:rsidR="000A360D" w:rsidRDefault="000A360D" w:rsidP="000A360D">
      <w:pPr>
        <w:numPr>
          <w:ilvl w:val="0"/>
          <w:numId w:val="7"/>
        </w:numPr>
        <w:spacing w:after="0"/>
        <w:textAlignment w:val="baseline"/>
        <w:rPr>
          <w:rFonts w:eastAsia="Times New Roman"/>
        </w:rPr>
      </w:pPr>
      <w:r w:rsidRPr="00670C01">
        <w:rPr>
          <w:rFonts w:eastAsia="Times New Roman"/>
        </w:rPr>
        <w:t>Introduce instructor, students</w:t>
      </w:r>
      <w:r>
        <w:rPr>
          <w:rFonts w:eastAsia="Times New Roman"/>
        </w:rPr>
        <w:t>.</w:t>
      </w:r>
    </w:p>
    <w:p w:rsidR="000A360D" w:rsidRDefault="000A360D" w:rsidP="000A360D">
      <w:pPr>
        <w:numPr>
          <w:ilvl w:val="1"/>
          <w:numId w:val="7"/>
        </w:numPr>
        <w:spacing w:after="0"/>
        <w:textAlignment w:val="baseline"/>
        <w:rPr>
          <w:rFonts w:eastAsia="Times New Roman"/>
        </w:rPr>
      </w:pPr>
      <w:r>
        <w:rPr>
          <w:rFonts w:eastAsia="Times New Roman"/>
        </w:rPr>
        <w:t>Ask students for their names and what experience they have using Excel.</w:t>
      </w:r>
    </w:p>
    <w:p w:rsidR="000A360D" w:rsidRDefault="000A360D" w:rsidP="000A360D">
      <w:pPr>
        <w:numPr>
          <w:ilvl w:val="0"/>
          <w:numId w:val="7"/>
        </w:numPr>
        <w:tabs>
          <w:tab w:val="num" w:pos="1440"/>
        </w:tabs>
        <w:spacing w:before="100" w:beforeAutospacing="1" w:after="100" w:afterAutospacing="1"/>
        <w:textAlignment w:val="baseline"/>
        <w:rPr>
          <w:rFonts w:eastAsia="Times New Roman"/>
        </w:rPr>
      </w:pPr>
      <w:r w:rsidRPr="00670C01">
        <w:rPr>
          <w:rFonts w:eastAsia="Times New Roman"/>
        </w:rPr>
        <w:t xml:space="preserve">Let students know </w:t>
      </w:r>
      <w:proofErr w:type="gramStart"/>
      <w:r w:rsidRPr="00670C01">
        <w:rPr>
          <w:rFonts w:eastAsia="Times New Roman"/>
        </w:rPr>
        <w:t>it’s</w:t>
      </w:r>
      <w:proofErr w:type="gramEnd"/>
      <w:r w:rsidRPr="00670C01">
        <w:rPr>
          <w:rFonts w:eastAsia="Times New Roman"/>
        </w:rPr>
        <w:t xml:space="preserve"> okay to take phone calls, but ask them to put their phone on vibrate and answer calls outside the classroom</w:t>
      </w:r>
      <w:r>
        <w:rPr>
          <w:rFonts w:eastAsia="Times New Roman"/>
        </w:rPr>
        <w:t>.</w:t>
      </w:r>
    </w:p>
    <w:p w:rsidR="000A360D" w:rsidRDefault="000A360D" w:rsidP="000A360D">
      <w:pPr>
        <w:numPr>
          <w:ilvl w:val="0"/>
          <w:numId w:val="7"/>
        </w:numPr>
        <w:spacing w:before="100" w:beforeAutospacing="1" w:after="100" w:afterAutospacing="1"/>
        <w:textAlignment w:val="baseline"/>
        <w:rPr>
          <w:rFonts w:eastAsia="Times New Roman"/>
        </w:rPr>
      </w:pPr>
      <w:r w:rsidRPr="00670C01">
        <w:rPr>
          <w:rFonts w:eastAsia="Times New Roman"/>
        </w:rPr>
        <w:t>Inform students that they can sit back and watch if the class is too advanced</w:t>
      </w:r>
      <w:r>
        <w:rPr>
          <w:rFonts w:eastAsia="Times New Roman"/>
        </w:rPr>
        <w:t>.</w:t>
      </w:r>
    </w:p>
    <w:p w:rsidR="000A360D" w:rsidRDefault="000A360D" w:rsidP="000A360D">
      <w:pPr>
        <w:numPr>
          <w:ilvl w:val="0"/>
          <w:numId w:val="7"/>
        </w:numPr>
        <w:spacing w:before="100" w:beforeAutospacing="1" w:after="100" w:afterAutospacing="1"/>
        <w:textAlignment w:val="baseline"/>
        <w:rPr>
          <w:rFonts w:eastAsia="Times New Roman"/>
        </w:rPr>
      </w:pPr>
      <w:r w:rsidRPr="00670C01">
        <w:rPr>
          <w:rFonts w:eastAsia="Times New Roman"/>
        </w:rPr>
        <w:t>Inform students they can go to the bathroom, they don’t need permission</w:t>
      </w:r>
      <w:r>
        <w:rPr>
          <w:rFonts w:eastAsia="Times New Roman"/>
        </w:rPr>
        <w:t>.</w:t>
      </w:r>
    </w:p>
    <w:p w:rsidR="000A360D" w:rsidRDefault="000A360D" w:rsidP="000A360D">
      <w:pPr>
        <w:numPr>
          <w:ilvl w:val="0"/>
          <w:numId w:val="7"/>
        </w:numPr>
        <w:spacing w:before="100" w:beforeAutospacing="1" w:after="100" w:afterAutospacing="1"/>
        <w:textAlignment w:val="baseline"/>
        <w:rPr>
          <w:rFonts w:eastAsia="Times New Roman"/>
        </w:rPr>
      </w:pPr>
      <w:r w:rsidRPr="00670C01">
        <w:rPr>
          <w:rFonts w:eastAsia="Times New Roman"/>
        </w:rPr>
        <w:t>State/show order in which class will happen.</w:t>
      </w:r>
      <w:r w:rsidR="000B3815">
        <w:rPr>
          <w:rFonts w:eastAsia="Times New Roman"/>
        </w:rPr>
        <w:t xml:space="preserve"> </w:t>
      </w:r>
      <w:r w:rsidRPr="00670C01">
        <w:rPr>
          <w:rFonts w:eastAsia="Times New Roman"/>
        </w:rPr>
        <w:t>Explain scope of class</w:t>
      </w:r>
      <w:r>
        <w:rPr>
          <w:rFonts w:eastAsia="Times New Roman"/>
        </w:rPr>
        <w:t>.</w:t>
      </w:r>
    </w:p>
    <w:p w:rsidR="000A360D" w:rsidRDefault="000A360D" w:rsidP="000A360D">
      <w:pPr>
        <w:spacing w:line="276" w:lineRule="auto"/>
        <w:rPr>
          <w:i/>
        </w:rPr>
      </w:pPr>
    </w:p>
    <w:p w:rsidR="000A360D" w:rsidRDefault="000A360D" w:rsidP="000A360D">
      <w:pPr>
        <w:spacing w:line="276" w:lineRule="auto"/>
        <w:rPr>
          <w:i/>
        </w:rPr>
      </w:pPr>
    </w:p>
    <w:p w:rsidR="00BB6357" w:rsidRPr="008C6F78" w:rsidRDefault="00BB6357" w:rsidP="00BB6357">
      <w:pPr>
        <w:pStyle w:val="Heading1"/>
        <w:rPr>
          <w:b/>
        </w:rPr>
      </w:pPr>
      <w:r w:rsidRPr="008C6F78">
        <w:rPr>
          <w:rStyle w:val="PlaceholderText"/>
          <w:color w:val="auto"/>
        </w:rPr>
        <w:t>(5)</w:t>
      </w:r>
      <w:r w:rsidRPr="008C6F78">
        <w:t xml:space="preserve"> Vocabulary</w:t>
      </w:r>
    </w:p>
    <w:p w:rsidR="00BB6357" w:rsidRPr="00F441EC" w:rsidRDefault="00BB6357" w:rsidP="00BB6357">
      <w:pPr>
        <w:pStyle w:val="ListParagraph"/>
        <w:numPr>
          <w:ilvl w:val="0"/>
          <w:numId w:val="14"/>
        </w:numPr>
        <w:spacing w:line="276" w:lineRule="auto"/>
        <w:rPr>
          <w:rFonts w:ascii="Gotham Bold" w:hAnsi="Gotham Bold"/>
        </w:rPr>
      </w:pPr>
      <w:r w:rsidRPr="00F441EC">
        <w:t xml:space="preserve">Open </w:t>
      </w:r>
      <w:r w:rsidRPr="00B15069">
        <w:t>Graphs and Pivot Tables</w:t>
      </w:r>
      <w:r>
        <w:t>.xlsx from the desktop.</w:t>
      </w:r>
    </w:p>
    <w:p w:rsidR="00BB6357" w:rsidRPr="00F441EC" w:rsidRDefault="00BB6357" w:rsidP="00BB6357">
      <w:pPr>
        <w:pStyle w:val="ListParagraph"/>
        <w:numPr>
          <w:ilvl w:val="0"/>
          <w:numId w:val="14"/>
        </w:numPr>
        <w:spacing w:line="276" w:lineRule="auto"/>
        <w:rPr>
          <w:rFonts w:ascii="Gotham Bold" w:hAnsi="Gotham Bold"/>
        </w:rPr>
      </w:pPr>
      <w:r>
        <w:t>Ribbon and Tabs</w:t>
      </w:r>
    </w:p>
    <w:p w:rsidR="00BB6357" w:rsidRPr="004A0E97" w:rsidRDefault="00BB6357" w:rsidP="00BB6357">
      <w:pPr>
        <w:pStyle w:val="ListParagraph"/>
        <w:numPr>
          <w:ilvl w:val="1"/>
          <w:numId w:val="14"/>
        </w:numPr>
        <w:spacing w:line="276" w:lineRule="auto"/>
        <w:rPr>
          <w:rFonts w:ascii="Gotham Bold" w:hAnsi="Gotham Bold"/>
        </w:rPr>
      </w:pPr>
      <w:r>
        <w:t>Home Tab – where your most frequently accessed features are.</w:t>
      </w:r>
    </w:p>
    <w:p w:rsidR="00BB6357" w:rsidRPr="00BB6357" w:rsidRDefault="00BB6357" w:rsidP="00BB6357">
      <w:pPr>
        <w:pStyle w:val="ListParagraph"/>
        <w:numPr>
          <w:ilvl w:val="1"/>
          <w:numId w:val="14"/>
        </w:numPr>
        <w:spacing w:line="276" w:lineRule="auto"/>
        <w:rPr>
          <w:b/>
        </w:rPr>
      </w:pPr>
      <w:r>
        <w:t>Insert</w:t>
      </w:r>
      <w:r>
        <w:t xml:space="preserve"> Tab – where you can </w:t>
      </w:r>
      <w:r>
        <w:t>add new content to your spreadsheet</w:t>
      </w:r>
      <w:r>
        <w:t>.</w:t>
      </w:r>
    </w:p>
    <w:p w:rsidR="00BB6357" w:rsidRPr="00CD0E02" w:rsidRDefault="00BB6357" w:rsidP="00BB6357">
      <w:pPr>
        <w:pStyle w:val="ListParagraph"/>
        <w:numPr>
          <w:ilvl w:val="1"/>
          <w:numId w:val="14"/>
        </w:numPr>
        <w:spacing w:line="276" w:lineRule="auto"/>
        <w:rPr>
          <w:b/>
        </w:rPr>
      </w:pPr>
      <w:r>
        <w:t>Contextual Tabs – tabs that only appear when you have a specific object selected. You don’t need graph editing tools until you have a graph in your worksheet.</w:t>
      </w:r>
    </w:p>
    <w:p w:rsidR="00BB6357" w:rsidRPr="00CD0E02" w:rsidRDefault="00BB6357" w:rsidP="00BB6357">
      <w:pPr>
        <w:pStyle w:val="ListParagraph"/>
        <w:numPr>
          <w:ilvl w:val="0"/>
          <w:numId w:val="14"/>
        </w:numPr>
        <w:spacing w:line="276" w:lineRule="auto"/>
        <w:rPr>
          <w:b/>
        </w:rPr>
      </w:pPr>
      <w:r>
        <w:t>Workbook and Worksheet</w:t>
      </w:r>
    </w:p>
    <w:p w:rsidR="00BB6357" w:rsidRPr="00CD0E02" w:rsidRDefault="00BB6357" w:rsidP="00BB6357">
      <w:pPr>
        <w:pStyle w:val="ListParagraph"/>
        <w:numPr>
          <w:ilvl w:val="1"/>
          <w:numId w:val="14"/>
        </w:numPr>
        <w:spacing w:line="276" w:lineRule="auto"/>
        <w:rPr>
          <w:b/>
        </w:rPr>
      </w:pPr>
      <w:r>
        <w:t>Workbook - made up of one or more worksheets. It is the actual file.</w:t>
      </w:r>
    </w:p>
    <w:p w:rsidR="00BB6357" w:rsidRPr="00E95CE2" w:rsidRDefault="00BB6357" w:rsidP="00BB6357">
      <w:pPr>
        <w:pStyle w:val="ListParagraph"/>
        <w:numPr>
          <w:ilvl w:val="1"/>
          <w:numId w:val="14"/>
        </w:numPr>
        <w:spacing w:line="276" w:lineRule="auto"/>
        <w:rPr>
          <w:b/>
        </w:rPr>
      </w:pPr>
      <w:r>
        <w:t>Worksheet – individual sheets in workbook. Accessed through the tabs at the bottom of the workbook.</w:t>
      </w:r>
    </w:p>
    <w:p w:rsidR="000A360D" w:rsidRPr="00041852" w:rsidRDefault="000A360D" w:rsidP="00BB6357">
      <w:pPr>
        <w:pStyle w:val="ListParagraph"/>
        <w:numPr>
          <w:ilvl w:val="0"/>
          <w:numId w:val="14"/>
        </w:numPr>
        <w:spacing w:line="276" w:lineRule="auto"/>
      </w:pPr>
      <w:r>
        <w:t>What is a graph?</w:t>
      </w:r>
    </w:p>
    <w:p w:rsidR="000A360D" w:rsidRPr="00041852" w:rsidRDefault="000A360D" w:rsidP="00BB6357">
      <w:pPr>
        <w:pStyle w:val="ListParagraph"/>
        <w:numPr>
          <w:ilvl w:val="1"/>
          <w:numId w:val="14"/>
        </w:numPr>
        <w:spacing w:line="276" w:lineRule="auto"/>
      </w:pPr>
      <w:r w:rsidRPr="00DA3757">
        <w:t>A visual representation of data.</w:t>
      </w:r>
      <w:r w:rsidR="000B3815">
        <w:t xml:space="preserve"> </w:t>
      </w:r>
    </w:p>
    <w:p w:rsidR="000A360D" w:rsidRPr="00041852" w:rsidRDefault="000A360D" w:rsidP="00BB6357">
      <w:pPr>
        <w:pStyle w:val="ListParagraph"/>
        <w:numPr>
          <w:ilvl w:val="0"/>
          <w:numId w:val="14"/>
        </w:numPr>
        <w:spacing w:line="276" w:lineRule="auto"/>
      </w:pPr>
      <w:r>
        <w:t>W</w:t>
      </w:r>
      <w:r w:rsidRPr="00DA3757">
        <w:t>hat</w:t>
      </w:r>
      <w:r>
        <w:t xml:space="preserve"> is a pivot table?</w:t>
      </w:r>
    </w:p>
    <w:p w:rsidR="000A360D" w:rsidRDefault="000A360D" w:rsidP="00BB6357">
      <w:pPr>
        <w:pStyle w:val="ListParagraph"/>
        <w:numPr>
          <w:ilvl w:val="1"/>
          <w:numId w:val="14"/>
        </w:numPr>
        <w:spacing w:line="276" w:lineRule="auto"/>
      </w:pPr>
      <w:r w:rsidRPr="00DA3757">
        <w:t xml:space="preserve">An interactive way to quickly summarize large amounts of data. </w:t>
      </w:r>
    </w:p>
    <w:p w:rsidR="000A360D" w:rsidRDefault="000A360D" w:rsidP="00BB6357">
      <w:pPr>
        <w:pStyle w:val="ListParagraph"/>
        <w:numPr>
          <w:ilvl w:val="1"/>
          <w:numId w:val="14"/>
        </w:numPr>
        <w:spacing w:line="276" w:lineRule="auto"/>
      </w:pPr>
      <w:r w:rsidRPr="00DA3757">
        <w:t>Use a PivotTable report to analyze numerical data in detail and to answer unanticipated questions about your data.</w:t>
      </w:r>
    </w:p>
    <w:p w:rsidR="000A360D" w:rsidRPr="00041852" w:rsidRDefault="000A360D" w:rsidP="00BB6357">
      <w:pPr>
        <w:pStyle w:val="ListParagraph"/>
        <w:numPr>
          <w:ilvl w:val="0"/>
          <w:numId w:val="14"/>
        </w:numPr>
        <w:spacing w:line="276" w:lineRule="auto"/>
      </w:pPr>
      <w:r>
        <w:t>Both of these tools are data summary tools.</w:t>
      </w:r>
    </w:p>
    <w:p w:rsidR="000A360D" w:rsidRPr="002C728C" w:rsidRDefault="000A360D" w:rsidP="000A360D">
      <w:pPr>
        <w:pStyle w:val="ListParagraph"/>
        <w:spacing w:line="276" w:lineRule="auto"/>
        <w:ind w:left="2880"/>
      </w:pPr>
    </w:p>
    <w:p w:rsidR="000A360D" w:rsidRPr="000A360D" w:rsidRDefault="000A360D" w:rsidP="000A360D">
      <w:pPr>
        <w:pStyle w:val="Heading1"/>
      </w:pPr>
      <w:r w:rsidRPr="000A360D">
        <w:t>(</w:t>
      </w:r>
      <w:r w:rsidR="00586B64">
        <w:t>5</w:t>
      </w:r>
      <w:r w:rsidRPr="000A360D">
        <w:t>)</w:t>
      </w:r>
      <w:r>
        <w:t xml:space="preserve"> </w:t>
      </w:r>
      <w:r w:rsidR="00BB6357">
        <w:t>Create a Graph</w:t>
      </w:r>
    </w:p>
    <w:p w:rsidR="000A360D" w:rsidRPr="002C728C" w:rsidRDefault="000A360D" w:rsidP="000A360D">
      <w:pPr>
        <w:pStyle w:val="ListParagraph"/>
        <w:numPr>
          <w:ilvl w:val="0"/>
          <w:numId w:val="14"/>
        </w:numPr>
        <w:spacing w:line="276" w:lineRule="auto"/>
      </w:pPr>
      <w:r>
        <w:rPr>
          <w:i/>
        </w:rPr>
        <w:t>Discussion/</w:t>
      </w:r>
      <w:r w:rsidRPr="002C728C">
        <w:rPr>
          <w:i/>
        </w:rPr>
        <w:t>Explanation</w:t>
      </w:r>
    </w:p>
    <w:p w:rsidR="000A360D" w:rsidRPr="00041852" w:rsidRDefault="000A360D" w:rsidP="000A360D">
      <w:pPr>
        <w:pStyle w:val="ListParagraph"/>
        <w:numPr>
          <w:ilvl w:val="1"/>
          <w:numId w:val="14"/>
        </w:numPr>
        <w:spacing w:line="276" w:lineRule="auto"/>
      </w:pPr>
      <w:r>
        <w:t>When is using a graph appropriate?</w:t>
      </w:r>
    </w:p>
    <w:p w:rsidR="000A360D" w:rsidRPr="00041852" w:rsidRDefault="000A360D" w:rsidP="000A360D">
      <w:pPr>
        <w:pStyle w:val="ListParagraph"/>
        <w:numPr>
          <w:ilvl w:val="2"/>
          <w:numId w:val="14"/>
        </w:numPr>
        <w:spacing w:line="276" w:lineRule="auto"/>
      </w:pPr>
      <w:r>
        <w:t>When you want to visually represent data, you can use a graph.</w:t>
      </w:r>
    </w:p>
    <w:p w:rsidR="000A360D" w:rsidRPr="00041852" w:rsidRDefault="000A360D" w:rsidP="000A360D">
      <w:pPr>
        <w:pStyle w:val="ListParagraph"/>
        <w:numPr>
          <w:ilvl w:val="2"/>
          <w:numId w:val="14"/>
        </w:numPr>
        <w:spacing w:line="276" w:lineRule="auto"/>
      </w:pPr>
      <w:r>
        <w:t>Graphs work best report on 2 axes of information, not more.</w:t>
      </w:r>
    </w:p>
    <w:p w:rsidR="000A360D" w:rsidRPr="00041852" w:rsidRDefault="000A360D" w:rsidP="000A360D">
      <w:pPr>
        <w:pStyle w:val="ListParagraph"/>
        <w:numPr>
          <w:ilvl w:val="1"/>
          <w:numId w:val="14"/>
        </w:numPr>
        <w:spacing w:line="276" w:lineRule="auto"/>
      </w:pPr>
      <w:r>
        <w:t>Where have you seen graphs used before?</w:t>
      </w:r>
    </w:p>
    <w:p w:rsidR="000A360D" w:rsidRPr="00041852" w:rsidRDefault="000A360D" w:rsidP="000A360D">
      <w:pPr>
        <w:pStyle w:val="ListParagraph"/>
        <w:numPr>
          <w:ilvl w:val="2"/>
          <w:numId w:val="14"/>
        </w:numPr>
        <w:spacing w:line="276" w:lineRule="auto"/>
      </w:pPr>
      <w:r>
        <w:t>On TV – Presidential stats, weather comparisons with previous years</w:t>
      </w:r>
      <w:r w:rsidRPr="00041852">
        <w:t>.</w:t>
      </w:r>
    </w:p>
    <w:p w:rsidR="000A360D" w:rsidRPr="00041852" w:rsidRDefault="000A360D" w:rsidP="000A360D">
      <w:pPr>
        <w:pStyle w:val="ListParagraph"/>
        <w:numPr>
          <w:ilvl w:val="2"/>
          <w:numId w:val="14"/>
        </w:numPr>
        <w:spacing w:line="276" w:lineRule="auto"/>
      </w:pPr>
      <w:r>
        <w:t>Financial reports – show how much money you have today v. last year</w:t>
      </w:r>
      <w:r w:rsidRPr="00041852">
        <w:t>.</w:t>
      </w:r>
    </w:p>
    <w:p w:rsidR="000A360D" w:rsidRPr="002C728C" w:rsidRDefault="000A360D" w:rsidP="000A360D">
      <w:pPr>
        <w:pStyle w:val="ListParagraph"/>
        <w:numPr>
          <w:ilvl w:val="0"/>
          <w:numId w:val="14"/>
        </w:numPr>
        <w:spacing w:line="276" w:lineRule="auto"/>
      </w:pPr>
      <w:r w:rsidRPr="002C728C">
        <w:rPr>
          <w:i/>
        </w:rPr>
        <w:t>Activity:</w:t>
      </w:r>
      <w:r w:rsidR="000B3815">
        <w:rPr>
          <w:i/>
        </w:rPr>
        <w:t xml:space="preserve"> </w:t>
      </w:r>
      <w:r>
        <w:rPr>
          <w:i/>
        </w:rPr>
        <w:t>Insert a graph showing the earnings for all stores in Denver for last year.</w:t>
      </w:r>
    </w:p>
    <w:p w:rsidR="000A360D" w:rsidRDefault="000A360D" w:rsidP="000A360D">
      <w:pPr>
        <w:pStyle w:val="ListParagraph"/>
        <w:numPr>
          <w:ilvl w:val="1"/>
          <w:numId w:val="14"/>
        </w:numPr>
        <w:spacing w:line="276" w:lineRule="auto"/>
      </w:pPr>
      <w:r w:rsidRPr="002C728C">
        <w:t xml:space="preserve">Step 1 – </w:t>
      </w:r>
      <w:r>
        <w:t>Click anywhere in your data.</w:t>
      </w:r>
    </w:p>
    <w:p w:rsidR="000A360D" w:rsidRDefault="000A360D" w:rsidP="000A360D">
      <w:pPr>
        <w:pStyle w:val="ListParagraph"/>
        <w:numPr>
          <w:ilvl w:val="2"/>
          <w:numId w:val="14"/>
        </w:numPr>
        <w:spacing w:line="276" w:lineRule="auto"/>
      </w:pPr>
      <w:r>
        <w:rPr>
          <w:i/>
        </w:rPr>
        <w:t>Teacher’s Tip: Explain that if you are not clicked into a cell with text in it, you will get a blank graph.</w:t>
      </w:r>
      <w:r w:rsidR="000B3815">
        <w:rPr>
          <w:i/>
        </w:rPr>
        <w:t xml:space="preserve"> </w:t>
      </w:r>
      <w:r>
        <w:rPr>
          <w:i/>
        </w:rPr>
        <w:t>Make sure you always start by clicking on the data you want to display.</w:t>
      </w:r>
    </w:p>
    <w:p w:rsidR="000A360D" w:rsidRDefault="000A360D" w:rsidP="000A360D">
      <w:pPr>
        <w:pStyle w:val="ListParagraph"/>
        <w:numPr>
          <w:ilvl w:val="1"/>
          <w:numId w:val="14"/>
        </w:numPr>
        <w:spacing w:line="276" w:lineRule="auto"/>
      </w:pPr>
      <w:r>
        <w:t>Step 2 – Go to the Insert tab.</w:t>
      </w:r>
    </w:p>
    <w:p w:rsidR="000A360D" w:rsidRDefault="00E45F68" w:rsidP="00E45F68">
      <w:pPr>
        <w:pStyle w:val="ListParagraph"/>
        <w:numPr>
          <w:ilvl w:val="2"/>
          <w:numId w:val="14"/>
        </w:numPr>
        <w:spacing w:line="276" w:lineRule="auto"/>
      </w:pPr>
      <w:r>
        <w:t>Take a second to look at the various chart types.</w:t>
      </w:r>
    </w:p>
    <w:p w:rsidR="00E45F68" w:rsidRDefault="00E45F68" w:rsidP="00E45F68">
      <w:pPr>
        <w:pStyle w:val="ListParagraph"/>
        <w:numPr>
          <w:ilvl w:val="2"/>
          <w:numId w:val="14"/>
        </w:numPr>
        <w:spacing w:line="276" w:lineRule="auto"/>
      </w:pPr>
      <w:r>
        <w:t>If you hover on any of the buttons, you get a brief summary of what that graph will show you if you use it.</w:t>
      </w:r>
    </w:p>
    <w:p w:rsidR="00E45F68" w:rsidRDefault="00E45F68" w:rsidP="00E45F68">
      <w:pPr>
        <w:pStyle w:val="ListParagraph"/>
        <w:numPr>
          <w:ilvl w:val="2"/>
          <w:numId w:val="14"/>
        </w:numPr>
        <w:spacing w:line="276" w:lineRule="auto"/>
      </w:pPr>
      <w:r>
        <w:t>Ask students: which of the graph types would work best for this question?</w:t>
      </w:r>
    </w:p>
    <w:p w:rsidR="00E45F68" w:rsidRDefault="00E45F68" w:rsidP="00E45F68">
      <w:pPr>
        <w:pStyle w:val="ListParagraph"/>
        <w:numPr>
          <w:ilvl w:val="2"/>
          <w:numId w:val="14"/>
        </w:numPr>
        <w:spacing w:line="276" w:lineRule="auto"/>
      </w:pPr>
      <w:r>
        <w:t>When in doubt, hover on a bunch of different types of graphs to get a preview. Use that to see if it shows you what you want to see.</w:t>
      </w:r>
    </w:p>
    <w:p w:rsidR="000A360D" w:rsidRDefault="000A360D" w:rsidP="000A360D">
      <w:pPr>
        <w:pStyle w:val="ListParagraph"/>
        <w:numPr>
          <w:ilvl w:val="1"/>
          <w:numId w:val="14"/>
        </w:numPr>
        <w:spacing w:line="276" w:lineRule="auto"/>
      </w:pPr>
      <w:r>
        <w:t>Step 3 – Click on one of the graph types of your student suggestions.</w:t>
      </w:r>
    </w:p>
    <w:p w:rsidR="000A360D" w:rsidRDefault="000A360D" w:rsidP="000A360D">
      <w:pPr>
        <w:pStyle w:val="ListParagraph"/>
        <w:numPr>
          <w:ilvl w:val="2"/>
          <w:numId w:val="14"/>
        </w:numPr>
        <w:spacing w:line="276" w:lineRule="auto"/>
        <w:rPr>
          <w:i/>
        </w:rPr>
      </w:pPr>
      <w:r>
        <w:rPr>
          <w:i/>
        </w:rPr>
        <w:t>Teacher’s Tip: Point out that we have contextual tabs that appear while we have the graph selected.</w:t>
      </w:r>
      <w:r w:rsidR="000B3815">
        <w:rPr>
          <w:i/>
        </w:rPr>
        <w:t xml:space="preserve"> </w:t>
      </w:r>
      <w:r>
        <w:rPr>
          <w:i/>
        </w:rPr>
        <w:t>If we click off the graph, the tabs go away.</w:t>
      </w:r>
      <w:r w:rsidR="000B3815">
        <w:rPr>
          <w:i/>
        </w:rPr>
        <w:t xml:space="preserve"> </w:t>
      </w:r>
      <w:r>
        <w:rPr>
          <w:i/>
        </w:rPr>
        <w:t xml:space="preserve">When we </w:t>
      </w:r>
      <w:r>
        <w:rPr>
          <w:i/>
        </w:rPr>
        <w:lastRenderedPageBreak/>
        <w:t>click on the graph, they reappear.</w:t>
      </w:r>
      <w:r w:rsidR="00E45F68">
        <w:rPr>
          <w:i/>
        </w:rPr>
        <w:t xml:space="preserve"> The only time we have graph editing tools is when we have a graph selected.</w:t>
      </w:r>
    </w:p>
    <w:p w:rsidR="000A360D" w:rsidRPr="00065F4F" w:rsidRDefault="000A360D" w:rsidP="000A360D">
      <w:pPr>
        <w:pStyle w:val="ListParagraph"/>
        <w:numPr>
          <w:ilvl w:val="1"/>
          <w:numId w:val="14"/>
        </w:numPr>
        <w:spacing w:line="276" w:lineRule="auto"/>
        <w:rPr>
          <w:i/>
        </w:rPr>
      </w:pPr>
      <w:r>
        <w:t>Step 4 – Click on Change Chart Type in the Type grouping.</w:t>
      </w:r>
    </w:p>
    <w:p w:rsidR="00BB6357" w:rsidRPr="00BB6357" w:rsidRDefault="000A360D" w:rsidP="00BB6357">
      <w:pPr>
        <w:pStyle w:val="ListParagraph"/>
        <w:numPr>
          <w:ilvl w:val="1"/>
          <w:numId w:val="14"/>
        </w:numPr>
        <w:spacing w:line="276" w:lineRule="auto"/>
        <w:rPr>
          <w:i/>
        </w:rPr>
      </w:pPr>
      <w:r>
        <w:t xml:space="preserve">Step 5 – Select the </w:t>
      </w:r>
      <w:r w:rsidR="00055F79">
        <w:t>2D c</w:t>
      </w:r>
      <w:r>
        <w:t>olumn chart and click OK.</w:t>
      </w:r>
      <w:r w:rsidR="000B3815">
        <w:t xml:space="preserve"> </w:t>
      </w:r>
    </w:p>
    <w:p w:rsidR="00BB6357" w:rsidRPr="00BB6357" w:rsidRDefault="00BB6357" w:rsidP="00BB6357">
      <w:pPr>
        <w:pStyle w:val="ListParagraph"/>
        <w:spacing w:line="276" w:lineRule="auto"/>
        <w:ind w:left="1440"/>
        <w:rPr>
          <w:i/>
        </w:rPr>
      </w:pPr>
    </w:p>
    <w:p w:rsidR="00BB6357" w:rsidRPr="00BB6357" w:rsidRDefault="00BB6357" w:rsidP="00BB6357">
      <w:pPr>
        <w:pStyle w:val="Heading1"/>
      </w:pPr>
      <w:r>
        <w:t>(</w:t>
      </w:r>
      <w:r w:rsidR="00586B64">
        <w:t>5</w:t>
      </w:r>
      <w:r>
        <w:t>) Edit the Graph</w:t>
      </w:r>
    </w:p>
    <w:p w:rsidR="000A360D" w:rsidRPr="002C728C" w:rsidRDefault="000A360D" w:rsidP="000A360D">
      <w:pPr>
        <w:pStyle w:val="ListParagraph"/>
        <w:numPr>
          <w:ilvl w:val="0"/>
          <w:numId w:val="14"/>
        </w:numPr>
        <w:spacing w:line="276" w:lineRule="auto"/>
      </w:pPr>
      <w:r>
        <w:rPr>
          <w:i/>
        </w:rPr>
        <w:t>Activity: Make the graph pretty.</w:t>
      </w:r>
      <w:r w:rsidR="000B3815">
        <w:rPr>
          <w:i/>
        </w:rPr>
        <w:t xml:space="preserve"> </w:t>
      </w:r>
    </w:p>
    <w:p w:rsidR="00055F79" w:rsidRDefault="00055F79" w:rsidP="00055F79">
      <w:pPr>
        <w:pStyle w:val="ListParagraph"/>
        <w:numPr>
          <w:ilvl w:val="1"/>
          <w:numId w:val="14"/>
        </w:numPr>
        <w:spacing w:line="276" w:lineRule="auto"/>
      </w:pPr>
      <w:r>
        <w:t>Make the graph bigger</w:t>
      </w:r>
      <w:r>
        <w:t xml:space="preserve"> using the handles on the corners</w:t>
      </w:r>
      <w:r>
        <w:t>.</w:t>
      </w:r>
    </w:p>
    <w:p w:rsidR="00055F79" w:rsidRDefault="00055F79" w:rsidP="00055F79">
      <w:pPr>
        <w:pStyle w:val="ListParagraph"/>
        <w:numPr>
          <w:ilvl w:val="1"/>
          <w:numId w:val="14"/>
        </w:numPr>
        <w:spacing w:line="276" w:lineRule="auto"/>
      </w:pPr>
      <w:r>
        <w:t>Change the graph title to 2014 Store Earnings.</w:t>
      </w:r>
    </w:p>
    <w:p w:rsidR="00055F79" w:rsidRDefault="00055F79" w:rsidP="00055F79">
      <w:pPr>
        <w:pStyle w:val="ListParagraph"/>
        <w:numPr>
          <w:ilvl w:val="1"/>
          <w:numId w:val="14"/>
        </w:numPr>
        <w:spacing w:line="276" w:lineRule="auto"/>
      </w:pPr>
      <w:r>
        <w:t xml:space="preserve">Click on a different layout in the Chart </w:t>
      </w:r>
      <w:r>
        <w:t>Styles</w:t>
      </w:r>
      <w:r>
        <w:t xml:space="preserve"> grouping.</w:t>
      </w:r>
    </w:p>
    <w:p w:rsidR="000A360D" w:rsidRDefault="000A360D" w:rsidP="000A360D">
      <w:pPr>
        <w:pStyle w:val="ListParagraph"/>
        <w:numPr>
          <w:ilvl w:val="1"/>
          <w:numId w:val="14"/>
        </w:numPr>
        <w:spacing w:line="276" w:lineRule="auto"/>
      </w:pPr>
      <w:r>
        <w:t xml:space="preserve">Click on a different color </w:t>
      </w:r>
      <w:r w:rsidR="00055F79">
        <w:t>using Change Color</w:t>
      </w:r>
      <w:r>
        <w:t xml:space="preserve"> in the Chart Styles grouping.</w:t>
      </w:r>
    </w:p>
    <w:p w:rsidR="000A360D" w:rsidRDefault="00055F79" w:rsidP="000A360D">
      <w:pPr>
        <w:pStyle w:val="ListParagraph"/>
        <w:numPr>
          <w:ilvl w:val="1"/>
          <w:numId w:val="14"/>
        </w:numPr>
        <w:spacing w:line="276" w:lineRule="auto"/>
      </w:pPr>
      <w:r>
        <w:t>Click the plus in the upper right corner of the graph to turn on and off features like Axis Title, Chart Title, Data Labels, etc.</w:t>
      </w:r>
    </w:p>
    <w:p w:rsidR="000A360D" w:rsidRDefault="000A360D" w:rsidP="000A360D">
      <w:pPr>
        <w:pStyle w:val="ListParagraph"/>
        <w:numPr>
          <w:ilvl w:val="1"/>
          <w:numId w:val="14"/>
        </w:numPr>
        <w:spacing w:line="276" w:lineRule="auto"/>
      </w:pPr>
      <w:r>
        <w:t>Delete the graph by clicking in the blank space of the graph and pressing delete on the keyboard.</w:t>
      </w:r>
    </w:p>
    <w:p w:rsidR="00055F79" w:rsidRDefault="00055F79" w:rsidP="00055F79"/>
    <w:p w:rsidR="00055F79" w:rsidRPr="00055F79" w:rsidRDefault="00586B64" w:rsidP="00055F79">
      <w:pPr>
        <w:pStyle w:val="Heading1"/>
      </w:pPr>
      <w:r>
        <w:t>(10</w:t>
      </w:r>
      <w:r w:rsidR="00055F79">
        <w:t xml:space="preserve">) </w:t>
      </w:r>
      <w:r w:rsidR="00CF792E">
        <w:t xml:space="preserve">Change How the </w:t>
      </w:r>
      <w:r w:rsidR="00055F79">
        <w:t xml:space="preserve">Data </w:t>
      </w:r>
      <w:r w:rsidR="00CF792E">
        <w:t xml:space="preserve">is </w:t>
      </w:r>
      <w:proofErr w:type="gramStart"/>
      <w:r w:rsidR="00055F79">
        <w:t>Displayed</w:t>
      </w:r>
      <w:proofErr w:type="gramEnd"/>
      <w:r w:rsidR="00055F79">
        <w:t xml:space="preserve"> </w:t>
      </w:r>
    </w:p>
    <w:p w:rsidR="000A360D" w:rsidRPr="002C728C" w:rsidRDefault="000A360D" w:rsidP="000A360D">
      <w:pPr>
        <w:pStyle w:val="ListParagraph"/>
        <w:numPr>
          <w:ilvl w:val="0"/>
          <w:numId w:val="14"/>
        </w:numPr>
        <w:spacing w:line="276" w:lineRule="auto"/>
      </w:pPr>
      <w:r>
        <w:rPr>
          <w:i/>
        </w:rPr>
        <w:t>Activity: Insert a graph comparing how much each location made in March.</w:t>
      </w:r>
    </w:p>
    <w:p w:rsidR="000A360D" w:rsidRDefault="000A360D" w:rsidP="000A360D">
      <w:pPr>
        <w:pStyle w:val="ListParagraph"/>
        <w:numPr>
          <w:ilvl w:val="1"/>
          <w:numId w:val="14"/>
        </w:numPr>
        <w:spacing w:line="276" w:lineRule="auto"/>
      </w:pPr>
      <w:r>
        <w:t>Ask students: “what kind of graph would best work to compare income of locations for a single month?”</w:t>
      </w:r>
    </w:p>
    <w:p w:rsidR="000A360D" w:rsidRDefault="000A360D" w:rsidP="000A360D">
      <w:pPr>
        <w:pStyle w:val="ListParagraph"/>
        <w:numPr>
          <w:ilvl w:val="1"/>
          <w:numId w:val="14"/>
        </w:numPr>
        <w:spacing w:line="276" w:lineRule="auto"/>
      </w:pPr>
      <w:r>
        <w:t>Step 1 – Click anywhere in the data.</w:t>
      </w:r>
    </w:p>
    <w:p w:rsidR="000A360D" w:rsidRDefault="000A360D" w:rsidP="000A360D">
      <w:pPr>
        <w:pStyle w:val="ListParagraph"/>
        <w:numPr>
          <w:ilvl w:val="1"/>
          <w:numId w:val="14"/>
        </w:numPr>
        <w:spacing w:line="276" w:lineRule="auto"/>
      </w:pPr>
      <w:r>
        <w:t>Step 2 – Go to the Insert tab.</w:t>
      </w:r>
    </w:p>
    <w:p w:rsidR="000A360D" w:rsidRDefault="000A360D" w:rsidP="000A360D">
      <w:pPr>
        <w:pStyle w:val="ListParagraph"/>
        <w:numPr>
          <w:ilvl w:val="1"/>
          <w:numId w:val="14"/>
        </w:numPr>
        <w:spacing w:line="276" w:lineRule="auto"/>
      </w:pPr>
      <w:r>
        <w:t>Step 3 – Click on Pie Charts.</w:t>
      </w:r>
    </w:p>
    <w:p w:rsidR="000A360D" w:rsidRDefault="000A360D" w:rsidP="000A360D">
      <w:pPr>
        <w:pStyle w:val="ListParagraph"/>
        <w:numPr>
          <w:ilvl w:val="1"/>
          <w:numId w:val="14"/>
        </w:numPr>
        <w:spacing w:line="276" w:lineRule="auto"/>
      </w:pPr>
      <w:r>
        <w:t>Step 4 – Click on the first Pie Chart in the list.</w:t>
      </w:r>
    </w:p>
    <w:p w:rsidR="000A360D" w:rsidRDefault="00055F79" w:rsidP="000A360D">
      <w:pPr>
        <w:pStyle w:val="ListParagraph"/>
        <w:numPr>
          <w:ilvl w:val="2"/>
          <w:numId w:val="14"/>
        </w:numPr>
        <w:spacing w:line="276" w:lineRule="auto"/>
      </w:pPr>
      <w:r>
        <w:t>T</w:t>
      </w:r>
      <w:r w:rsidR="000A360D">
        <w:t xml:space="preserve">he chart </w:t>
      </w:r>
      <w:r>
        <w:t xml:space="preserve">is currently showing what percentage the Denver store earned each month of </w:t>
      </w:r>
      <w:proofErr w:type="spellStart"/>
      <w:proofErr w:type="gramStart"/>
      <w:r>
        <w:t>it’s</w:t>
      </w:r>
      <w:proofErr w:type="spellEnd"/>
      <w:proofErr w:type="gramEnd"/>
      <w:r>
        <w:t xml:space="preserve"> total yearly earnings. The graph is displaying the wrong axis.</w:t>
      </w:r>
    </w:p>
    <w:p w:rsidR="000A360D" w:rsidRDefault="000A360D" w:rsidP="000A360D">
      <w:pPr>
        <w:pStyle w:val="ListParagraph"/>
        <w:numPr>
          <w:ilvl w:val="1"/>
          <w:numId w:val="14"/>
        </w:numPr>
        <w:spacing w:line="276" w:lineRule="auto"/>
      </w:pPr>
      <w:r>
        <w:t>Step 5 – Click on Switch Row/Column in the Data grouping.</w:t>
      </w:r>
    </w:p>
    <w:p w:rsidR="000A360D" w:rsidRDefault="000A360D" w:rsidP="000A360D">
      <w:pPr>
        <w:pStyle w:val="ListParagraph"/>
        <w:numPr>
          <w:ilvl w:val="2"/>
          <w:numId w:val="14"/>
        </w:numPr>
        <w:spacing w:line="276" w:lineRule="auto"/>
      </w:pPr>
      <w:r>
        <w:t>Point out that the graph is showing January.</w:t>
      </w:r>
      <w:r w:rsidR="000B3815">
        <w:t xml:space="preserve"> </w:t>
      </w:r>
      <w:r>
        <w:t>We need March.</w:t>
      </w:r>
    </w:p>
    <w:p w:rsidR="000A360D" w:rsidRDefault="000A360D" w:rsidP="000A360D">
      <w:pPr>
        <w:pStyle w:val="ListParagraph"/>
        <w:numPr>
          <w:ilvl w:val="1"/>
          <w:numId w:val="14"/>
        </w:numPr>
        <w:spacing w:line="276" w:lineRule="auto"/>
      </w:pPr>
      <w:r>
        <w:t>Step 6 – Click on Select Data.</w:t>
      </w:r>
    </w:p>
    <w:p w:rsidR="000A360D" w:rsidRDefault="000A360D" w:rsidP="000A360D">
      <w:pPr>
        <w:pStyle w:val="ListParagraph"/>
        <w:numPr>
          <w:ilvl w:val="2"/>
          <w:numId w:val="14"/>
        </w:numPr>
        <w:spacing w:line="276" w:lineRule="auto"/>
      </w:pPr>
      <w:r>
        <w:t>Excel pulls from the top of the list.</w:t>
      </w:r>
      <w:r w:rsidR="000B3815">
        <w:t xml:space="preserve"> </w:t>
      </w:r>
    </w:p>
    <w:p w:rsidR="00CF792E" w:rsidRDefault="00CF792E" w:rsidP="000A360D">
      <w:pPr>
        <w:pStyle w:val="ListParagraph"/>
        <w:numPr>
          <w:ilvl w:val="2"/>
          <w:numId w:val="14"/>
        </w:numPr>
        <w:spacing w:line="276" w:lineRule="auto"/>
      </w:pPr>
      <w:r>
        <w:t xml:space="preserve">We can un-check the data we </w:t>
      </w:r>
      <w:r>
        <w:rPr>
          <w:i/>
        </w:rPr>
        <w:t>don’t</w:t>
      </w:r>
      <w:r>
        <w:t xml:space="preserve"> want displayed in the graph.</w:t>
      </w:r>
    </w:p>
    <w:p w:rsidR="000A360D" w:rsidRDefault="000A360D" w:rsidP="00C84ABE">
      <w:pPr>
        <w:pStyle w:val="ListParagraph"/>
        <w:numPr>
          <w:ilvl w:val="1"/>
          <w:numId w:val="14"/>
        </w:numPr>
        <w:spacing w:line="276" w:lineRule="auto"/>
      </w:pPr>
      <w:r>
        <w:t xml:space="preserve">Step 7 – </w:t>
      </w:r>
      <w:r w:rsidR="00CF792E">
        <w:t>Uncheck the boxes next to January and February and c</w:t>
      </w:r>
      <w:r>
        <w:t>lick OK.</w:t>
      </w:r>
      <w:r w:rsidR="000B3815">
        <w:t xml:space="preserve"> </w:t>
      </w:r>
    </w:p>
    <w:p w:rsidR="000A360D" w:rsidRDefault="000A360D" w:rsidP="000A360D">
      <w:pPr>
        <w:pStyle w:val="ListParagraph"/>
        <w:numPr>
          <w:ilvl w:val="0"/>
          <w:numId w:val="14"/>
        </w:numPr>
        <w:spacing w:line="276" w:lineRule="auto"/>
      </w:pPr>
      <w:r>
        <w:rPr>
          <w:i/>
        </w:rPr>
        <w:t>Activity: Change the graph to show how much each store contributed to total earnings for every month.</w:t>
      </w:r>
    </w:p>
    <w:p w:rsidR="000A360D" w:rsidRDefault="000A360D" w:rsidP="000A360D">
      <w:pPr>
        <w:pStyle w:val="ListParagraph"/>
        <w:numPr>
          <w:ilvl w:val="1"/>
          <w:numId w:val="14"/>
        </w:numPr>
        <w:spacing w:line="276" w:lineRule="auto"/>
      </w:pPr>
      <w:r>
        <w:t>Step 1 – Click on Change Chart Type in the Type grouping.</w:t>
      </w:r>
    </w:p>
    <w:p w:rsidR="00CF792E" w:rsidRDefault="000A360D" w:rsidP="000A360D">
      <w:pPr>
        <w:pStyle w:val="ListParagraph"/>
        <w:numPr>
          <w:ilvl w:val="1"/>
          <w:numId w:val="14"/>
        </w:numPr>
        <w:spacing w:line="276" w:lineRule="auto"/>
      </w:pPr>
      <w:r>
        <w:t xml:space="preserve">Step 2 – </w:t>
      </w:r>
      <w:r w:rsidR="00CF792E">
        <w:t>Click on Column.</w:t>
      </w:r>
    </w:p>
    <w:p w:rsidR="000A360D" w:rsidRDefault="00CF792E" w:rsidP="000A360D">
      <w:pPr>
        <w:pStyle w:val="ListParagraph"/>
        <w:numPr>
          <w:ilvl w:val="1"/>
          <w:numId w:val="14"/>
        </w:numPr>
        <w:spacing w:line="276" w:lineRule="auto"/>
      </w:pPr>
      <w:r>
        <w:t xml:space="preserve">Step 3 – </w:t>
      </w:r>
      <w:r w:rsidR="000A360D">
        <w:t xml:space="preserve">Click on 100% Stacked Column chart type </w:t>
      </w:r>
      <w:r>
        <w:t>and select the first one.</w:t>
      </w:r>
    </w:p>
    <w:p w:rsidR="000A360D" w:rsidRDefault="00CF792E" w:rsidP="00CF792E">
      <w:pPr>
        <w:pStyle w:val="ListParagraph"/>
        <w:numPr>
          <w:ilvl w:val="1"/>
          <w:numId w:val="14"/>
        </w:numPr>
        <w:spacing w:line="276" w:lineRule="auto"/>
      </w:pPr>
      <w:r>
        <w:t>Step 4 – Click on the graph that displays how much each store contributed to total earnings each month.</w:t>
      </w:r>
    </w:p>
    <w:p w:rsidR="00CF792E" w:rsidRDefault="00CF792E" w:rsidP="00CF792E">
      <w:pPr>
        <w:pStyle w:val="ListParagraph"/>
        <w:numPr>
          <w:ilvl w:val="2"/>
          <w:numId w:val="14"/>
        </w:numPr>
        <w:spacing w:line="276" w:lineRule="auto"/>
      </w:pPr>
      <w:r>
        <w:t>The graph we added doesn’t show January or February. Why?</w:t>
      </w:r>
    </w:p>
    <w:p w:rsidR="000A360D" w:rsidRDefault="000A360D" w:rsidP="000A360D">
      <w:pPr>
        <w:pStyle w:val="ListParagraph"/>
        <w:numPr>
          <w:ilvl w:val="1"/>
          <w:numId w:val="14"/>
        </w:numPr>
        <w:spacing w:line="276" w:lineRule="auto"/>
      </w:pPr>
      <w:r>
        <w:t>S</w:t>
      </w:r>
      <w:r w:rsidR="00CF792E">
        <w:t>tep 5</w:t>
      </w:r>
      <w:r>
        <w:t xml:space="preserve"> – Click on Select Data in the Data grouping.</w:t>
      </w:r>
    </w:p>
    <w:p w:rsidR="000A360D" w:rsidRDefault="000A360D" w:rsidP="000A360D">
      <w:pPr>
        <w:pStyle w:val="ListParagraph"/>
        <w:numPr>
          <w:ilvl w:val="1"/>
          <w:numId w:val="14"/>
        </w:numPr>
        <w:spacing w:line="276" w:lineRule="auto"/>
      </w:pPr>
      <w:r>
        <w:t xml:space="preserve">Step 4 – </w:t>
      </w:r>
      <w:r w:rsidR="00CF792E">
        <w:t>Check the boxes next to January and February and click OK</w:t>
      </w:r>
      <w:r>
        <w:t>.</w:t>
      </w:r>
    </w:p>
    <w:p w:rsidR="000A360D" w:rsidRDefault="000A360D" w:rsidP="000A360D">
      <w:pPr>
        <w:pStyle w:val="ListParagraph"/>
        <w:spacing w:line="276" w:lineRule="auto"/>
        <w:ind w:left="1440"/>
        <w:rPr>
          <w:b/>
        </w:rPr>
      </w:pPr>
    </w:p>
    <w:p w:rsidR="000A360D" w:rsidRPr="000A360D" w:rsidRDefault="000A360D" w:rsidP="000A360D">
      <w:pPr>
        <w:pStyle w:val="Heading1"/>
      </w:pPr>
      <w:r w:rsidRPr="000A360D">
        <w:lastRenderedPageBreak/>
        <w:t>(</w:t>
      </w:r>
      <w:r w:rsidR="00586B64">
        <w:t>5</w:t>
      </w:r>
      <w:r w:rsidRPr="000A360D">
        <w:t>)</w:t>
      </w:r>
      <w:r w:rsidR="00CF792E">
        <w:t xml:space="preserve"> Insert a</w:t>
      </w:r>
      <w:r>
        <w:t xml:space="preserve"> Pivot Tables</w:t>
      </w:r>
    </w:p>
    <w:p w:rsidR="000A360D" w:rsidRPr="002C728C" w:rsidRDefault="000A360D" w:rsidP="000A360D">
      <w:pPr>
        <w:pStyle w:val="ListParagraph"/>
        <w:numPr>
          <w:ilvl w:val="0"/>
          <w:numId w:val="14"/>
        </w:numPr>
        <w:spacing w:line="276" w:lineRule="auto"/>
      </w:pPr>
      <w:r>
        <w:rPr>
          <w:i/>
        </w:rPr>
        <w:t>Discussion/</w:t>
      </w:r>
      <w:r w:rsidRPr="002C728C">
        <w:rPr>
          <w:i/>
        </w:rPr>
        <w:t>Explanation</w:t>
      </w:r>
    </w:p>
    <w:p w:rsidR="000A360D" w:rsidRDefault="000A360D" w:rsidP="000A360D">
      <w:pPr>
        <w:pStyle w:val="ListParagraph"/>
        <w:numPr>
          <w:ilvl w:val="1"/>
          <w:numId w:val="14"/>
        </w:numPr>
        <w:spacing w:line="276" w:lineRule="auto"/>
      </w:pPr>
      <w:r>
        <w:t>When is using a pivot table appropriate?</w:t>
      </w:r>
    </w:p>
    <w:p w:rsidR="000A360D" w:rsidRDefault="000A360D" w:rsidP="000A360D">
      <w:pPr>
        <w:pStyle w:val="ListParagraph"/>
        <w:numPr>
          <w:ilvl w:val="2"/>
          <w:numId w:val="14"/>
        </w:numPr>
        <w:spacing w:line="276" w:lineRule="auto"/>
      </w:pPr>
      <w:r>
        <w:t xml:space="preserve">Again, you use it to </w:t>
      </w:r>
      <w:r w:rsidR="00CF792E">
        <w:t>summarize a large chunk of</w:t>
      </w:r>
      <w:r>
        <w:t xml:space="preserve"> data.</w:t>
      </w:r>
    </w:p>
    <w:p w:rsidR="000A360D" w:rsidRDefault="000A360D" w:rsidP="000A360D">
      <w:pPr>
        <w:pStyle w:val="ListParagraph"/>
        <w:numPr>
          <w:ilvl w:val="1"/>
          <w:numId w:val="14"/>
        </w:numPr>
        <w:spacing w:line="276" w:lineRule="auto"/>
      </w:pPr>
      <w:r>
        <w:t>Open the Pivot Tables worksheet from the bottom of the workbook.</w:t>
      </w:r>
    </w:p>
    <w:p w:rsidR="000A360D" w:rsidRDefault="000A360D" w:rsidP="000A360D">
      <w:pPr>
        <w:pStyle w:val="ListParagraph"/>
        <w:numPr>
          <w:ilvl w:val="1"/>
          <w:numId w:val="14"/>
        </w:numPr>
        <w:spacing w:line="276" w:lineRule="auto"/>
      </w:pPr>
      <w:r>
        <w:t>Tell students that you want them to tell you how much inventory you have in Ford and in Toyota, and while they’re at it, you want it broken down by the type of vehicle (car, truck, SUV).</w:t>
      </w:r>
    </w:p>
    <w:p w:rsidR="000A360D" w:rsidRDefault="000A360D" w:rsidP="000A360D">
      <w:pPr>
        <w:pStyle w:val="ListParagraph"/>
        <w:numPr>
          <w:ilvl w:val="2"/>
          <w:numId w:val="14"/>
        </w:numPr>
        <w:spacing w:line="276" w:lineRule="auto"/>
      </w:pPr>
      <w:r>
        <w:t>Students should look confused for a minute – tell them you are going to show them a shortcut to get all this information.</w:t>
      </w:r>
    </w:p>
    <w:p w:rsidR="000A360D" w:rsidRPr="002C728C" w:rsidRDefault="000A360D" w:rsidP="000A360D">
      <w:pPr>
        <w:pStyle w:val="ListParagraph"/>
        <w:numPr>
          <w:ilvl w:val="0"/>
          <w:numId w:val="14"/>
        </w:numPr>
        <w:spacing w:line="276" w:lineRule="auto"/>
      </w:pPr>
      <w:r w:rsidRPr="002C728C">
        <w:rPr>
          <w:i/>
        </w:rPr>
        <w:t>Activity:</w:t>
      </w:r>
      <w:r w:rsidR="000B3815">
        <w:rPr>
          <w:i/>
        </w:rPr>
        <w:t xml:space="preserve"> </w:t>
      </w:r>
      <w:r>
        <w:rPr>
          <w:i/>
        </w:rPr>
        <w:t>Insert a pivot table and report on Brand and Type.</w:t>
      </w:r>
    </w:p>
    <w:p w:rsidR="000A360D" w:rsidRDefault="000A360D" w:rsidP="000A360D">
      <w:pPr>
        <w:pStyle w:val="ListParagraph"/>
        <w:numPr>
          <w:ilvl w:val="1"/>
          <w:numId w:val="14"/>
        </w:numPr>
        <w:spacing w:line="276" w:lineRule="auto"/>
      </w:pPr>
      <w:r w:rsidRPr="002C728C">
        <w:t xml:space="preserve">Step 1 – </w:t>
      </w:r>
      <w:r>
        <w:t>Click anywhere in the data.</w:t>
      </w:r>
    </w:p>
    <w:p w:rsidR="000A360D" w:rsidRDefault="000A360D" w:rsidP="000A360D">
      <w:pPr>
        <w:pStyle w:val="ListParagraph"/>
        <w:numPr>
          <w:ilvl w:val="1"/>
          <w:numId w:val="14"/>
        </w:numPr>
        <w:spacing w:line="276" w:lineRule="auto"/>
      </w:pPr>
      <w:r>
        <w:t>Step 2 – Go to the Insert tab.</w:t>
      </w:r>
    </w:p>
    <w:p w:rsidR="000A360D" w:rsidRDefault="000A360D" w:rsidP="000A360D">
      <w:pPr>
        <w:pStyle w:val="ListParagraph"/>
        <w:numPr>
          <w:ilvl w:val="1"/>
          <w:numId w:val="14"/>
        </w:numPr>
        <w:spacing w:line="276" w:lineRule="auto"/>
      </w:pPr>
      <w:r>
        <w:t>Step 3 – Click on Pivot Table.</w:t>
      </w:r>
    </w:p>
    <w:p w:rsidR="000A360D" w:rsidRDefault="000A360D" w:rsidP="004B04CF">
      <w:pPr>
        <w:pStyle w:val="ListParagraph"/>
        <w:numPr>
          <w:ilvl w:val="1"/>
          <w:numId w:val="14"/>
        </w:numPr>
        <w:spacing w:line="276" w:lineRule="auto"/>
      </w:pPr>
      <w:r>
        <w:t>Step 4 –</w:t>
      </w:r>
      <w:r w:rsidR="003668B3">
        <w:t xml:space="preserve"> </w:t>
      </w:r>
      <w:r>
        <w:t>Click on OK.</w:t>
      </w:r>
    </w:p>
    <w:p w:rsidR="000A360D" w:rsidRDefault="000A360D" w:rsidP="000A360D">
      <w:pPr>
        <w:pStyle w:val="ListParagraph"/>
        <w:numPr>
          <w:ilvl w:val="2"/>
          <w:numId w:val="14"/>
        </w:numPr>
        <w:spacing w:line="276" w:lineRule="auto"/>
      </w:pPr>
      <w:r>
        <w:t>Explain that the Fields we can choose from are the column headings from the worksheet with all our car information on it.</w:t>
      </w:r>
    </w:p>
    <w:p w:rsidR="000A360D" w:rsidRDefault="000A360D" w:rsidP="000A360D">
      <w:pPr>
        <w:pStyle w:val="ListParagraph"/>
        <w:numPr>
          <w:ilvl w:val="2"/>
          <w:numId w:val="14"/>
        </w:numPr>
        <w:spacing w:line="276" w:lineRule="auto"/>
      </w:pPr>
      <w:r>
        <w:t>We can drag and drop these labels to create data reports.</w:t>
      </w:r>
    </w:p>
    <w:p w:rsidR="00CF792E" w:rsidRDefault="00CF792E" w:rsidP="000A360D">
      <w:pPr>
        <w:pStyle w:val="ListParagraph"/>
        <w:numPr>
          <w:ilvl w:val="2"/>
          <w:numId w:val="14"/>
        </w:numPr>
        <w:spacing w:line="276" w:lineRule="auto"/>
      </w:pPr>
      <w:r>
        <w:rPr>
          <w:i/>
        </w:rPr>
        <w:t>Teacher’s Tip: it is much easier if you demo this process for your students before having them follow along.</w:t>
      </w:r>
    </w:p>
    <w:p w:rsidR="000A360D" w:rsidRDefault="000A360D" w:rsidP="000A360D">
      <w:pPr>
        <w:pStyle w:val="ListParagraph"/>
        <w:numPr>
          <w:ilvl w:val="1"/>
          <w:numId w:val="14"/>
        </w:numPr>
        <w:spacing w:line="276" w:lineRule="auto"/>
      </w:pPr>
      <w:r>
        <w:t xml:space="preserve">Step </w:t>
      </w:r>
      <w:r w:rsidR="003668B3">
        <w:t>5</w:t>
      </w:r>
      <w:r>
        <w:t xml:space="preserve"> – Drag and drop Brand to the Column Labels field.</w:t>
      </w:r>
    </w:p>
    <w:p w:rsidR="00CF792E" w:rsidRDefault="00CF792E" w:rsidP="00CF792E">
      <w:pPr>
        <w:pStyle w:val="ListParagraph"/>
        <w:numPr>
          <w:ilvl w:val="2"/>
          <w:numId w:val="14"/>
        </w:numPr>
        <w:spacing w:line="276" w:lineRule="auto"/>
      </w:pPr>
      <w:r>
        <w:t>You will see the brands populate horizontally across the page. These will be your column headings.</w:t>
      </w:r>
    </w:p>
    <w:p w:rsidR="000A360D" w:rsidRDefault="003668B3" w:rsidP="000A360D">
      <w:pPr>
        <w:pStyle w:val="ListParagraph"/>
        <w:numPr>
          <w:ilvl w:val="1"/>
          <w:numId w:val="14"/>
        </w:numPr>
        <w:spacing w:line="276" w:lineRule="auto"/>
      </w:pPr>
      <w:r>
        <w:t>Step 6</w:t>
      </w:r>
      <w:r w:rsidR="000A360D">
        <w:t xml:space="preserve"> – Drag and drop Type to the Row Labels field.</w:t>
      </w:r>
    </w:p>
    <w:p w:rsidR="00CF792E" w:rsidRDefault="00CF792E" w:rsidP="00CF792E">
      <w:pPr>
        <w:pStyle w:val="ListParagraph"/>
        <w:numPr>
          <w:ilvl w:val="2"/>
          <w:numId w:val="14"/>
        </w:numPr>
        <w:spacing w:line="276" w:lineRule="auto"/>
      </w:pPr>
      <w:r>
        <w:t>You will see car, truck and SUV populate vertically on your page. These will be your row headings.</w:t>
      </w:r>
    </w:p>
    <w:p w:rsidR="000A360D" w:rsidRDefault="000A360D" w:rsidP="000A360D">
      <w:pPr>
        <w:pStyle w:val="ListParagraph"/>
        <w:numPr>
          <w:ilvl w:val="1"/>
          <w:numId w:val="14"/>
        </w:numPr>
        <w:spacing w:line="276" w:lineRule="auto"/>
      </w:pPr>
      <w:r>
        <w:t>S</w:t>
      </w:r>
      <w:r w:rsidR="003668B3">
        <w:t>tep 7</w:t>
      </w:r>
      <w:r>
        <w:t xml:space="preserve"> – Drag and drop Price to the Values field.</w:t>
      </w:r>
    </w:p>
    <w:p w:rsidR="00CF792E" w:rsidRDefault="00CF792E" w:rsidP="00CF792E">
      <w:pPr>
        <w:pStyle w:val="ListParagraph"/>
        <w:numPr>
          <w:ilvl w:val="2"/>
          <w:numId w:val="14"/>
        </w:numPr>
        <w:spacing w:line="276" w:lineRule="auto"/>
      </w:pPr>
      <w:r>
        <w:t>The totals appear in the grid we set up with the column and row labels. This is the total amount of inventory we have in each type of vehicle.</w:t>
      </w:r>
    </w:p>
    <w:p w:rsidR="000A360D" w:rsidRDefault="000A360D" w:rsidP="000A360D">
      <w:pPr>
        <w:pStyle w:val="ListParagraph"/>
        <w:numPr>
          <w:ilvl w:val="2"/>
          <w:numId w:val="14"/>
        </w:numPr>
        <w:spacing w:line="276" w:lineRule="auto"/>
      </w:pPr>
      <w:r>
        <w:t>Ask students: “can you use this table to tell me ho</w:t>
      </w:r>
      <w:r w:rsidR="00CF792E">
        <w:t>w much inventory we have in 2014</w:t>
      </w:r>
      <w:r>
        <w:t xml:space="preserve"> Fords?”</w:t>
      </w:r>
    </w:p>
    <w:p w:rsidR="000A360D" w:rsidRDefault="000A360D" w:rsidP="000A360D">
      <w:pPr>
        <w:pStyle w:val="ListParagraph"/>
        <w:numPr>
          <w:ilvl w:val="2"/>
          <w:numId w:val="14"/>
        </w:numPr>
        <w:spacing w:line="276" w:lineRule="auto"/>
      </w:pPr>
      <w:r>
        <w:rPr>
          <w:i/>
        </w:rPr>
        <w:t xml:space="preserve">Teacher’s Tip: </w:t>
      </w:r>
      <w:r w:rsidR="000B3815">
        <w:rPr>
          <w:i/>
        </w:rPr>
        <w:t>Just like with Graphs,</w:t>
      </w:r>
      <w:r>
        <w:rPr>
          <w:i/>
        </w:rPr>
        <w:t xml:space="preserve"> if you click away from the pivot table, you lose the Pivot Table tabs.</w:t>
      </w:r>
      <w:r w:rsidR="000B3815">
        <w:rPr>
          <w:i/>
        </w:rPr>
        <w:t xml:space="preserve"> </w:t>
      </w:r>
      <w:r>
        <w:rPr>
          <w:i/>
        </w:rPr>
        <w:t>You can bring back your sidebar and tabs by clicking back on your pivot table.</w:t>
      </w:r>
    </w:p>
    <w:p w:rsidR="003668B3" w:rsidRPr="002C728C" w:rsidRDefault="003668B3" w:rsidP="00644994">
      <w:pPr>
        <w:pStyle w:val="ListParagraph"/>
        <w:numPr>
          <w:ilvl w:val="1"/>
          <w:numId w:val="14"/>
        </w:numPr>
        <w:spacing w:line="276" w:lineRule="auto"/>
      </w:pPr>
      <w:r>
        <w:t xml:space="preserve">Step 8 – </w:t>
      </w:r>
      <w:r>
        <w:t>Remove all values by unchecking them in the Fields List.</w:t>
      </w:r>
    </w:p>
    <w:p w:rsidR="000A360D" w:rsidRPr="002C728C" w:rsidRDefault="003668B3" w:rsidP="000A360D">
      <w:pPr>
        <w:pStyle w:val="ListParagraph"/>
        <w:numPr>
          <w:ilvl w:val="0"/>
          <w:numId w:val="14"/>
        </w:numPr>
        <w:spacing w:line="276" w:lineRule="auto"/>
      </w:pPr>
      <w:r>
        <w:rPr>
          <w:i/>
        </w:rPr>
        <w:t>Comprehension Check</w:t>
      </w:r>
      <w:r w:rsidR="000A360D">
        <w:rPr>
          <w:i/>
        </w:rPr>
        <w:t xml:space="preserve">: Build a pivot table displaying how </w:t>
      </w:r>
      <w:r>
        <w:rPr>
          <w:i/>
        </w:rPr>
        <w:t>much inventory we have in</w:t>
      </w:r>
      <w:r w:rsidR="000A360D">
        <w:rPr>
          <w:i/>
        </w:rPr>
        <w:t xml:space="preserve"> vehicles we have by</w:t>
      </w:r>
      <w:r>
        <w:rPr>
          <w:i/>
        </w:rPr>
        <w:t xml:space="preserve"> brand,</w:t>
      </w:r>
      <w:r w:rsidR="000A360D">
        <w:rPr>
          <w:i/>
        </w:rPr>
        <w:t xml:space="preserve"> year and type.</w:t>
      </w:r>
    </w:p>
    <w:p w:rsidR="000A360D" w:rsidRDefault="003668B3" w:rsidP="000A360D">
      <w:pPr>
        <w:pStyle w:val="ListParagraph"/>
        <w:numPr>
          <w:ilvl w:val="1"/>
          <w:numId w:val="14"/>
        </w:numPr>
        <w:spacing w:line="276" w:lineRule="auto"/>
      </w:pPr>
      <w:r>
        <w:t>Instructor walks around the room to assist struggling students.</w:t>
      </w:r>
    </w:p>
    <w:p w:rsidR="00586B64" w:rsidRDefault="00586B64" w:rsidP="000A360D">
      <w:pPr>
        <w:pStyle w:val="ListParagraph"/>
        <w:numPr>
          <w:ilvl w:val="1"/>
          <w:numId w:val="14"/>
        </w:numPr>
        <w:spacing w:line="276" w:lineRule="auto"/>
      </w:pPr>
      <w:r>
        <w:t>After the pivot table if built, show students why it’s called a pivot table. Move the fields around to pivot the appearance of the table.</w:t>
      </w:r>
    </w:p>
    <w:p w:rsidR="000B54D6" w:rsidRDefault="000B54D6" w:rsidP="000A360D">
      <w:pPr>
        <w:pStyle w:val="ListParagraph"/>
        <w:numPr>
          <w:ilvl w:val="1"/>
          <w:numId w:val="14"/>
        </w:numPr>
        <w:spacing w:line="276" w:lineRule="auto"/>
      </w:pPr>
      <w:r>
        <w:t>End with Brand in the columns field and Year above Type in the Rows field.</w:t>
      </w:r>
    </w:p>
    <w:p w:rsidR="003668B3" w:rsidRDefault="003668B3" w:rsidP="003668B3"/>
    <w:p w:rsidR="003668B3" w:rsidRDefault="00586B64" w:rsidP="003668B3">
      <w:pPr>
        <w:pStyle w:val="Heading1"/>
      </w:pPr>
      <w:r>
        <w:t>(5</w:t>
      </w:r>
      <w:r w:rsidR="003668B3">
        <w:t>) Pivot Table Functions</w:t>
      </w:r>
    </w:p>
    <w:p w:rsidR="003668B3" w:rsidRPr="003668B3" w:rsidRDefault="003668B3" w:rsidP="003668B3">
      <w:pPr>
        <w:pStyle w:val="ListParagraph"/>
        <w:numPr>
          <w:ilvl w:val="0"/>
          <w:numId w:val="16"/>
        </w:numPr>
      </w:pPr>
      <w:r>
        <w:rPr>
          <w:i/>
        </w:rPr>
        <w:lastRenderedPageBreak/>
        <w:t>Explain</w:t>
      </w:r>
    </w:p>
    <w:p w:rsidR="003668B3" w:rsidRDefault="003668B3" w:rsidP="003668B3">
      <w:pPr>
        <w:pStyle w:val="ListParagraph"/>
        <w:numPr>
          <w:ilvl w:val="1"/>
          <w:numId w:val="16"/>
        </w:numPr>
      </w:pPr>
      <w:r>
        <w:t>Currently, we have only looke</w:t>
      </w:r>
      <w:r w:rsidR="00586B64">
        <w:t>d at using the AutoSum function, adding all of the values in the Price column.</w:t>
      </w:r>
    </w:p>
    <w:p w:rsidR="00586B64" w:rsidRDefault="00586B64" w:rsidP="003668B3">
      <w:pPr>
        <w:pStyle w:val="ListParagraph"/>
        <w:numPr>
          <w:ilvl w:val="1"/>
          <w:numId w:val="16"/>
        </w:numPr>
      </w:pPr>
      <w:r>
        <w:t xml:space="preserve">What if I wanted to look at how </w:t>
      </w:r>
      <w:r>
        <w:rPr>
          <w:i/>
        </w:rPr>
        <w:t>many</w:t>
      </w:r>
      <w:r>
        <w:t xml:space="preserve"> vehicles I had in each category?</w:t>
      </w:r>
    </w:p>
    <w:p w:rsidR="00586B64" w:rsidRDefault="00586B64" w:rsidP="003668B3">
      <w:pPr>
        <w:pStyle w:val="ListParagraph"/>
        <w:numPr>
          <w:ilvl w:val="1"/>
          <w:numId w:val="16"/>
        </w:numPr>
      </w:pPr>
      <w:r>
        <w:t>You can change the function that is used in your pivot tables. If students need to know more about functions, send them to the Formulas and Functions class.</w:t>
      </w:r>
    </w:p>
    <w:p w:rsidR="00586B64" w:rsidRPr="00586B64" w:rsidRDefault="00586B64" w:rsidP="00586B64">
      <w:pPr>
        <w:pStyle w:val="ListParagraph"/>
        <w:numPr>
          <w:ilvl w:val="0"/>
          <w:numId w:val="16"/>
        </w:numPr>
      </w:pPr>
      <w:r>
        <w:rPr>
          <w:i/>
        </w:rPr>
        <w:t>Activity: Change pivot table to perform a count.</w:t>
      </w:r>
    </w:p>
    <w:p w:rsidR="00586B64" w:rsidRDefault="00586B64" w:rsidP="00586B64">
      <w:pPr>
        <w:pStyle w:val="ListParagraph"/>
        <w:numPr>
          <w:ilvl w:val="1"/>
          <w:numId w:val="16"/>
        </w:numPr>
      </w:pPr>
      <w:r>
        <w:t>Step 1 – Click on the drop down arrow next to Sum of Price in the values field.</w:t>
      </w:r>
    </w:p>
    <w:p w:rsidR="00586B64" w:rsidRDefault="00586B64" w:rsidP="00586B64">
      <w:pPr>
        <w:pStyle w:val="ListParagraph"/>
        <w:numPr>
          <w:ilvl w:val="1"/>
          <w:numId w:val="16"/>
        </w:numPr>
      </w:pPr>
      <w:r>
        <w:t>Step 2 – Click on Value Field Settings.</w:t>
      </w:r>
    </w:p>
    <w:p w:rsidR="00586B64" w:rsidRDefault="00586B64" w:rsidP="00586B64">
      <w:pPr>
        <w:pStyle w:val="ListParagraph"/>
        <w:numPr>
          <w:ilvl w:val="2"/>
          <w:numId w:val="16"/>
        </w:numPr>
      </w:pPr>
      <w:r>
        <w:t>Give a brief overview of the functions available in the dialog box that appears.</w:t>
      </w:r>
    </w:p>
    <w:p w:rsidR="00586B64" w:rsidRDefault="00586B64" w:rsidP="00586B64">
      <w:pPr>
        <w:pStyle w:val="ListParagraph"/>
        <w:numPr>
          <w:ilvl w:val="1"/>
          <w:numId w:val="16"/>
        </w:numPr>
      </w:pPr>
      <w:r>
        <w:t>Step 3 – Click on Count and click OK.</w:t>
      </w:r>
    </w:p>
    <w:p w:rsidR="00586B64" w:rsidRDefault="00586B64" w:rsidP="00586B64">
      <w:pPr>
        <w:pStyle w:val="ListParagraph"/>
        <w:numPr>
          <w:ilvl w:val="2"/>
          <w:numId w:val="16"/>
        </w:numPr>
      </w:pPr>
      <w:r>
        <w:rPr>
          <w:i/>
        </w:rPr>
        <w:t>Teacher’s Tip: it can be worthwhile to point out the Number Format button for changing values to appear as numbers, currency, etc.</w:t>
      </w:r>
    </w:p>
    <w:p w:rsidR="00586B64" w:rsidRDefault="00586B64" w:rsidP="00586B64">
      <w:pPr>
        <w:pStyle w:val="ListParagraph"/>
        <w:numPr>
          <w:ilvl w:val="0"/>
          <w:numId w:val="16"/>
        </w:numPr>
      </w:pPr>
      <w:r>
        <w:rPr>
          <w:i/>
        </w:rPr>
        <w:t>Comprehension Check: students change the function back to Sum.</w:t>
      </w:r>
    </w:p>
    <w:p w:rsidR="00586B64" w:rsidRDefault="00586B64" w:rsidP="00586B64">
      <w:pPr>
        <w:pStyle w:val="ListParagraph"/>
        <w:numPr>
          <w:ilvl w:val="1"/>
          <w:numId w:val="16"/>
        </w:numPr>
      </w:pPr>
      <w:r>
        <w:t>Instructor walks around the room to assist struggling students.</w:t>
      </w:r>
    </w:p>
    <w:p w:rsidR="00586B64" w:rsidRPr="003668B3" w:rsidRDefault="00586B64" w:rsidP="00586B64">
      <w:pPr>
        <w:pStyle w:val="ListParagraph"/>
        <w:numPr>
          <w:ilvl w:val="1"/>
          <w:numId w:val="16"/>
        </w:numPr>
      </w:pPr>
      <w:r>
        <w:t>For students who feel particularly ambitious, ask them to use that dialog box to change the formatting of the values so they look like money.</w:t>
      </w:r>
    </w:p>
    <w:p w:rsidR="003668B3" w:rsidRDefault="003668B3" w:rsidP="003668B3"/>
    <w:p w:rsidR="003668B3" w:rsidRPr="003668B3" w:rsidRDefault="003668B3" w:rsidP="003668B3">
      <w:pPr>
        <w:pStyle w:val="Heading1"/>
      </w:pPr>
      <w:r>
        <w:t>(</w:t>
      </w:r>
      <w:r w:rsidR="00586B64">
        <w:t>10</w:t>
      </w:r>
      <w:r>
        <w:t>) Filter a Pivot Table</w:t>
      </w:r>
    </w:p>
    <w:p w:rsidR="000A360D" w:rsidRPr="00586B64" w:rsidRDefault="00586B64" w:rsidP="000A360D">
      <w:pPr>
        <w:pStyle w:val="ListParagraph"/>
        <w:numPr>
          <w:ilvl w:val="0"/>
          <w:numId w:val="14"/>
        </w:numPr>
        <w:spacing w:line="276" w:lineRule="auto"/>
        <w:rPr>
          <w:i/>
        </w:rPr>
      </w:pPr>
      <w:r>
        <w:rPr>
          <w:i/>
        </w:rPr>
        <w:t>Explain:</w:t>
      </w:r>
    </w:p>
    <w:p w:rsidR="00586B64" w:rsidRPr="00586B64" w:rsidRDefault="00586B64" w:rsidP="00586B64">
      <w:pPr>
        <w:pStyle w:val="ListParagraph"/>
        <w:numPr>
          <w:ilvl w:val="1"/>
          <w:numId w:val="14"/>
        </w:numPr>
        <w:spacing w:line="276" w:lineRule="auto"/>
        <w:rPr>
          <w:i/>
        </w:rPr>
      </w:pPr>
      <w:r>
        <w:t>At this point in time, we are seeing a summary of all of the vehicles on our lot.</w:t>
      </w:r>
    </w:p>
    <w:p w:rsidR="00586B64" w:rsidRPr="000B54D6" w:rsidRDefault="00586B64" w:rsidP="00586B64">
      <w:pPr>
        <w:pStyle w:val="ListParagraph"/>
        <w:numPr>
          <w:ilvl w:val="1"/>
          <w:numId w:val="14"/>
        </w:numPr>
        <w:spacing w:line="276" w:lineRule="auto"/>
        <w:rPr>
          <w:i/>
        </w:rPr>
      </w:pPr>
      <w:r>
        <w:t xml:space="preserve">What if we </w:t>
      </w:r>
      <w:r w:rsidR="000B54D6">
        <w:t>only wanted to see</w:t>
      </w:r>
      <w:r>
        <w:t xml:space="preserve"> data regarding </w:t>
      </w:r>
      <w:r w:rsidR="000B54D6">
        <w:t>Fords</w:t>
      </w:r>
      <w:r>
        <w:t>?</w:t>
      </w:r>
      <w:r w:rsidR="000B54D6">
        <w:t xml:space="preserve"> What about SUVs and Trucks?</w:t>
      </w:r>
    </w:p>
    <w:p w:rsidR="000B54D6" w:rsidRPr="000B54D6" w:rsidRDefault="000B54D6" w:rsidP="00586B64">
      <w:pPr>
        <w:pStyle w:val="ListParagraph"/>
        <w:numPr>
          <w:ilvl w:val="1"/>
          <w:numId w:val="14"/>
        </w:numPr>
        <w:spacing w:line="276" w:lineRule="auto"/>
        <w:rPr>
          <w:i/>
        </w:rPr>
      </w:pPr>
      <w:r>
        <w:t xml:space="preserve">There are dropdown arrows next to the Row and Column Labels. </w:t>
      </w:r>
    </w:p>
    <w:p w:rsidR="000B54D6" w:rsidRPr="000B54D6" w:rsidRDefault="000B54D6" w:rsidP="00586B64">
      <w:pPr>
        <w:pStyle w:val="ListParagraph"/>
        <w:numPr>
          <w:ilvl w:val="1"/>
          <w:numId w:val="14"/>
        </w:numPr>
        <w:spacing w:line="276" w:lineRule="auto"/>
        <w:rPr>
          <w:i/>
        </w:rPr>
      </w:pPr>
      <w:r>
        <w:t>Students should recognize these from the Sort and Filter class.</w:t>
      </w:r>
    </w:p>
    <w:p w:rsidR="000B54D6" w:rsidRPr="000B54D6" w:rsidRDefault="000B54D6" w:rsidP="000B54D6">
      <w:pPr>
        <w:pStyle w:val="NoSpacing"/>
        <w:rPr>
          <w:i/>
        </w:rPr>
      </w:pPr>
      <w:r w:rsidRPr="000B54D6">
        <w:rPr>
          <w:i/>
        </w:rPr>
        <w:t xml:space="preserve">Activity: </w:t>
      </w:r>
      <w:r>
        <w:rPr>
          <w:i/>
        </w:rPr>
        <w:t>Turn on a filter to only display Fords.</w:t>
      </w:r>
    </w:p>
    <w:p w:rsidR="000B54D6" w:rsidRPr="000B54D6" w:rsidRDefault="000B54D6" w:rsidP="000B54D6">
      <w:pPr>
        <w:pStyle w:val="NoSpacing"/>
        <w:numPr>
          <w:ilvl w:val="1"/>
          <w:numId w:val="13"/>
        </w:numPr>
        <w:rPr>
          <w:i/>
        </w:rPr>
      </w:pPr>
      <w:r>
        <w:t>Step 1 – Click on the filter dropdown arrow for Column Labels.</w:t>
      </w:r>
    </w:p>
    <w:p w:rsidR="000B54D6" w:rsidRPr="000B54D6" w:rsidRDefault="000B54D6" w:rsidP="000B54D6">
      <w:pPr>
        <w:pStyle w:val="NoSpacing"/>
        <w:numPr>
          <w:ilvl w:val="1"/>
          <w:numId w:val="13"/>
        </w:numPr>
        <w:rPr>
          <w:i/>
        </w:rPr>
      </w:pPr>
      <w:r>
        <w:t>Step 2 – Uncheck Toyota and click OK.</w:t>
      </w:r>
    </w:p>
    <w:p w:rsidR="000B54D6" w:rsidRPr="000B54D6" w:rsidRDefault="000B54D6" w:rsidP="000B54D6">
      <w:pPr>
        <w:pStyle w:val="NoSpacing"/>
        <w:numPr>
          <w:ilvl w:val="2"/>
          <w:numId w:val="13"/>
        </w:numPr>
        <w:rPr>
          <w:i/>
        </w:rPr>
      </w:pPr>
      <w:r>
        <w:t>Whatever fields are checked will display in our pivot table.</w:t>
      </w:r>
    </w:p>
    <w:p w:rsidR="000B54D6" w:rsidRPr="000B54D6" w:rsidRDefault="000B54D6" w:rsidP="000B54D6">
      <w:pPr>
        <w:pStyle w:val="NoSpacing"/>
        <w:numPr>
          <w:ilvl w:val="2"/>
          <w:numId w:val="13"/>
        </w:numPr>
        <w:rPr>
          <w:i/>
        </w:rPr>
      </w:pPr>
      <w:r>
        <w:t>Here we see data related only to Fords.</w:t>
      </w:r>
    </w:p>
    <w:p w:rsidR="000B54D6" w:rsidRPr="000B54D6" w:rsidRDefault="000B54D6" w:rsidP="000B54D6">
      <w:pPr>
        <w:pStyle w:val="NoSpacing"/>
        <w:numPr>
          <w:ilvl w:val="2"/>
          <w:numId w:val="13"/>
        </w:numPr>
        <w:rPr>
          <w:i/>
        </w:rPr>
      </w:pPr>
      <w:r>
        <w:t>Notice that there are essentially two columns of repeated data though. We’ll come back to that in just a moment.</w:t>
      </w:r>
    </w:p>
    <w:p w:rsidR="000B54D6" w:rsidRPr="000B54D6" w:rsidRDefault="000B54D6" w:rsidP="000B54D6">
      <w:pPr>
        <w:pStyle w:val="NoSpacing"/>
        <w:numPr>
          <w:ilvl w:val="1"/>
          <w:numId w:val="13"/>
        </w:numPr>
        <w:rPr>
          <w:i/>
        </w:rPr>
      </w:pPr>
      <w:r>
        <w:t xml:space="preserve">Step 3 – Clear the filter from Column labels by clicking the filter icon and clicking Clear Filter </w:t>
      </w:r>
      <w:proofErr w:type="gramStart"/>
      <w:r>
        <w:t>From</w:t>
      </w:r>
      <w:proofErr w:type="gramEnd"/>
      <w:r>
        <w:t xml:space="preserve"> Brand.</w:t>
      </w:r>
    </w:p>
    <w:p w:rsidR="000B54D6" w:rsidRDefault="000B54D6" w:rsidP="000B54D6">
      <w:pPr>
        <w:pStyle w:val="NoSpacing"/>
      </w:pPr>
      <w:r>
        <w:rPr>
          <w:i/>
        </w:rPr>
        <w:t>Activity: Turn on a filter to display only SUVs and Trucks.</w:t>
      </w:r>
    </w:p>
    <w:p w:rsidR="000B54D6" w:rsidRDefault="000B54D6" w:rsidP="000B54D6">
      <w:pPr>
        <w:pStyle w:val="NoSpacing"/>
        <w:numPr>
          <w:ilvl w:val="1"/>
          <w:numId w:val="13"/>
        </w:numPr>
      </w:pPr>
      <w:r>
        <w:t>Step 1 – Click on the filter icon for Row Labels.</w:t>
      </w:r>
    </w:p>
    <w:p w:rsidR="000B54D6" w:rsidRDefault="000B54D6" w:rsidP="000B54D6">
      <w:pPr>
        <w:pStyle w:val="NoSpacing"/>
        <w:numPr>
          <w:ilvl w:val="2"/>
          <w:numId w:val="13"/>
        </w:numPr>
      </w:pPr>
      <w:r>
        <w:t>Because there are 2 fields in our row list, you only see the top one. If you have Year on top of Type, you will only see options for Year.</w:t>
      </w:r>
    </w:p>
    <w:p w:rsidR="000B54D6" w:rsidRDefault="000B54D6" w:rsidP="000B54D6">
      <w:pPr>
        <w:pStyle w:val="NoSpacing"/>
        <w:numPr>
          <w:ilvl w:val="1"/>
          <w:numId w:val="13"/>
        </w:numPr>
      </w:pPr>
      <w:r>
        <w:t>Step 2 – Use the field select dropdown menu to select Type.</w:t>
      </w:r>
    </w:p>
    <w:p w:rsidR="000B54D6" w:rsidRDefault="000B54D6" w:rsidP="000B54D6">
      <w:pPr>
        <w:pStyle w:val="NoSpacing"/>
        <w:numPr>
          <w:ilvl w:val="1"/>
          <w:numId w:val="13"/>
        </w:numPr>
      </w:pPr>
      <w:r>
        <w:t>Step 3 – Uncheck Car and click OK.</w:t>
      </w:r>
    </w:p>
    <w:p w:rsidR="000B54D6" w:rsidRDefault="000B54D6" w:rsidP="000B54D6">
      <w:pPr>
        <w:pStyle w:val="NoSpacing"/>
        <w:numPr>
          <w:ilvl w:val="2"/>
          <w:numId w:val="13"/>
        </w:numPr>
      </w:pPr>
      <w:r>
        <w:t>We now only see data related to SUVs and Trucks.</w:t>
      </w:r>
    </w:p>
    <w:p w:rsidR="000B3815" w:rsidRDefault="000B3815" w:rsidP="000B3815">
      <w:pPr>
        <w:pStyle w:val="NoSpacing"/>
        <w:numPr>
          <w:ilvl w:val="1"/>
          <w:numId w:val="13"/>
        </w:numPr>
      </w:pPr>
      <w:r>
        <w:t>Step 4 – Clear the filter from Type.</w:t>
      </w:r>
    </w:p>
    <w:p w:rsidR="000B3815" w:rsidRDefault="000B3815" w:rsidP="000B3815">
      <w:pPr>
        <w:pStyle w:val="NoSpacing"/>
        <w:numPr>
          <w:ilvl w:val="2"/>
          <w:numId w:val="13"/>
        </w:numPr>
      </w:pPr>
      <w:r>
        <w:t>Remember, you’ll have to use the field select dropdown menu to select Type.</w:t>
      </w:r>
    </w:p>
    <w:p w:rsidR="000B3815" w:rsidRDefault="000B3815" w:rsidP="000B3815">
      <w:pPr>
        <w:pStyle w:val="NoSpacing"/>
      </w:pPr>
      <w:r>
        <w:rPr>
          <w:i/>
        </w:rPr>
        <w:t>Explain:</w:t>
      </w:r>
    </w:p>
    <w:p w:rsidR="000B3815" w:rsidRDefault="000B3815" w:rsidP="000B3815">
      <w:pPr>
        <w:pStyle w:val="NoSpacing"/>
        <w:numPr>
          <w:ilvl w:val="1"/>
          <w:numId w:val="13"/>
        </w:numPr>
      </w:pPr>
      <w:r>
        <w:lastRenderedPageBreak/>
        <w:t xml:space="preserve">When we filter our pivot table down so we are only showing one category of information (like we did with Ford earlier), we see duplicate data on the screen. It’s not useful. </w:t>
      </w:r>
    </w:p>
    <w:p w:rsidR="000B3815" w:rsidRDefault="000B3815" w:rsidP="000B3815">
      <w:pPr>
        <w:pStyle w:val="NoSpacing"/>
        <w:numPr>
          <w:ilvl w:val="1"/>
          <w:numId w:val="13"/>
        </w:numPr>
      </w:pPr>
      <w:r>
        <w:t>We can create another filter that will clean up that data.</w:t>
      </w:r>
    </w:p>
    <w:p w:rsidR="000B3815" w:rsidRDefault="000B3815" w:rsidP="000B3815">
      <w:pPr>
        <w:pStyle w:val="NoSpacing"/>
      </w:pPr>
      <w:r>
        <w:rPr>
          <w:i/>
        </w:rPr>
        <w:t>Activity: Create a cleaner filter for Fords.</w:t>
      </w:r>
    </w:p>
    <w:p w:rsidR="000B3815" w:rsidRDefault="000B3815" w:rsidP="000B3815">
      <w:pPr>
        <w:pStyle w:val="NoSpacing"/>
        <w:numPr>
          <w:ilvl w:val="1"/>
          <w:numId w:val="13"/>
        </w:numPr>
      </w:pPr>
      <w:r>
        <w:t>Step 1 – Move Brand from the Columns area to the Filters area.</w:t>
      </w:r>
    </w:p>
    <w:p w:rsidR="000B3815" w:rsidRDefault="000B3815" w:rsidP="000B3815">
      <w:pPr>
        <w:pStyle w:val="NoSpacing"/>
        <w:numPr>
          <w:ilvl w:val="1"/>
          <w:numId w:val="13"/>
        </w:numPr>
      </w:pPr>
      <w:r>
        <w:t>Step 2 – Click on the filter next to Brand (All).</w:t>
      </w:r>
    </w:p>
    <w:p w:rsidR="000B3815" w:rsidRDefault="000B3815" w:rsidP="000B3815">
      <w:pPr>
        <w:pStyle w:val="NoSpacing"/>
        <w:numPr>
          <w:ilvl w:val="1"/>
          <w:numId w:val="13"/>
        </w:numPr>
      </w:pPr>
      <w:r>
        <w:t>Step 3 – Click on Ford and click OK.</w:t>
      </w:r>
    </w:p>
    <w:p w:rsidR="000B3815" w:rsidRDefault="000B3815" w:rsidP="000B3815">
      <w:pPr>
        <w:pStyle w:val="NoSpacing"/>
        <w:numPr>
          <w:ilvl w:val="2"/>
          <w:numId w:val="13"/>
        </w:numPr>
      </w:pPr>
      <w:r>
        <w:t>Now the values reflected are related only to Fords, but they aren’t showing duplicate columns of data.</w:t>
      </w:r>
    </w:p>
    <w:p w:rsidR="000B3815" w:rsidRDefault="000B3815" w:rsidP="000B3815">
      <w:pPr>
        <w:pStyle w:val="NoSpacing"/>
      </w:pPr>
      <w:r>
        <w:rPr>
          <w:i/>
        </w:rPr>
        <w:t>Activity: If there is time permitting, go over slicers.</w:t>
      </w:r>
    </w:p>
    <w:p w:rsidR="000B3815" w:rsidRDefault="000B3815" w:rsidP="000B3815">
      <w:pPr>
        <w:pStyle w:val="NoSpacing"/>
        <w:numPr>
          <w:ilvl w:val="1"/>
          <w:numId w:val="13"/>
        </w:numPr>
      </w:pPr>
      <w:r>
        <w:t>Slicers are another way of filtering data. They weren’t added to Excel until 2010.</w:t>
      </w:r>
    </w:p>
    <w:p w:rsidR="000B3815" w:rsidRDefault="000B3815" w:rsidP="000B3815">
      <w:pPr>
        <w:pStyle w:val="NoSpacing"/>
        <w:numPr>
          <w:ilvl w:val="1"/>
          <w:numId w:val="13"/>
        </w:numPr>
      </w:pPr>
      <w:r>
        <w:t>Step 1 – Click on Insert Slicer in the Filter grouping on the Analyze tab.</w:t>
      </w:r>
    </w:p>
    <w:p w:rsidR="000B3815" w:rsidRDefault="000B3815" w:rsidP="000B3815">
      <w:pPr>
        <w:pStyle w:val="NoSpacing"/>
        <w:numPr>
          <w:ilvl w:val="1"/>
          <w:numId w:val="13"/>
        </w:numPr>
      </w:pPr>
      <w:r>
        <w:t xml:space="preserve">Step 2 – Select the fields you want to filter by: Brand, Type, </w:t>
      </w:r>
      <w:proofErr w:type="spellStart"/>
      <w:r>
        <w:t>etc</w:t>
      </w:r>
      <w:proofErr w:type="spellEnd"/>
      <w:r>
        <w:t>, and click OK.</w:t>
      </w:r>
    </w:p>
    <w:p w:rsidR="000B3815" w:rsidRDefault="000B3815" w:rsidP="000B3815">
      <w:pPr>
        <w:pStyle w:val="NoSpacing"/>
        <w:numPr>
          <w:ilvl w:val="1"/>
          <w:numId w:val="13"/>
        </w:numPr>
      </w:pPr>
      <w:r>
        <w:t>Step 3 – Click on a field to filter by that option. CTRL click to select multiple options.</w:t>
      </w:r>
    </w:p>
    <w:p w:rsidR="000B3815" w:rsidRDefault="00D408DC" w:rsidP="000B3815">
      <w:pPr>
        <w:pStyle w:val="NoSpacing"/>
      </w:pPr>
      <w:r>
        <w:rPr>
          <w:i/>
        </w:rPr>
        <w:t xml:space="preserve">Activity: If </w:t>
      </w:r>
      <w:proofErr w:type="spellStart"/>
      <w:r>
        <w:rPr>
          <w:i/>
        </w:rPr>
        <w:t>theres’s</w:t>
      </w:r>
      <w:proofErr w:type="spellEnd"/>
      <w:r>
        <w:rPr>
          <w:i/>
        </w:rPr>
        <w:t xml:space="preserve"> super extra time permitting, look at adding a pivot chart.</w:t>
      </w:r>
    </w:p>
    <w:p w:rsidR="00D408DC" w:rsidRDefault="00D408DC" w:rsidP="00D408DC">
      <w:pPr>
        <w:pStyle w:val="NoSpacing"/>
        <w:numPr>
          <w:ilvl w:val="1"/>
          <w:numId w:val="13"/>
        </w:numPr>
      </w:pPr>
      <w:r>
        <w:t>Step 1 – Click on Pivot Chart in the Tools grouping of the Analyze tab.</w:t>
      </w:r>
    </w:p>
    <w:p w:rsidR="00D408DC" w:rsidRDefault="00D408DC" w:rsidP="00D408DC">
      <w:pPr>
        <w:pStyle w:val="NoSpacing"/>
        <w:numPr>
          <w:ilvl w:val="1"/>
          <w:numId w:val="13"/>
        </w:numPr>
      </w:pPr>
      <w:r>
        <w:t>Step 2 – Select the type of chat you want to display and click OK.</w:t>
      </w:r>
    </w:p>
    <w:p w:rsidR="00D408DC" w:rsidRDefault="00D408DC" w:rsidP="00D408DC">
      <w:pPr>
        <w:pStyle w:val="NoSpacing"/>
        <w:numPr>
          <w:ilvl w:val="2"/>
          <w:numId w:val="13"/>
        </w:numPr>
      </w:pPr>
      <w:r>
        <w:t>All of your chart editing tools are exactly the same as what we looked at earlier in class.</w:t>
      </w:r>
      <w:bookmarkStart w:id="0" w:name="_GoBack"/>
      <w:bookmarkEnd w:id="0"/>
    </w:p>
    <w:p w:rsidR="000A360D" w:rsidRDefault="000A360D" w:rsidP="000A360D">
      <w:pPr>
        <w:pStyle w:val="ListParagraph"/>
        <w:spacing w:line="276" w:lineRule="auto"/>
        <w:ind w:left="1440"/>
        <w:rPr>
          <w:b/>
        </w:rPr>
      </w:pPr>
    </w:p>
    <w:p w:rsidR="000A360D" w:rsidRPr="000A360D" w:rsidRDefault="000A360D" w:rsidP="000A360D">
      <w:pPr>
        <w:pStyle w:val="Heading1"/>
      </w:pPr>
      <w:r w:rsidRPr="000A360D">
        <w:t>(5) Homework</w:t>
      </w:r>
    </w:p>
    <w:p w:rsidR="000A360D" w:rsidRDefault="000A360D" w:rsidP="000A360D">
      <w:pPr>
        <w:pStyle w:val="ListParagraph"/>
        <w:numPr>
          <w:ilvl w:val="0"/>
          <w:numId w:val="14"/>
        </w:numPr>
        <w:spacing w:line="276" w:lineRule="auto"/>
        <w:rPr>
          <w:i/>
        </w:rPr>
      </w:pPr>
      <w:r>
        <w:rPr>
          <w:i/>
        </w:rPr>
        <w:t>Explain:</w:t>
      </w:r>
    </w:p>
    <w:p w:rsidR="000A360D" w:rsidRDefault="000A360D" w:rsidP="000A360D">
      <w:pPr>
        <w:pStyle w:val="ListParagraph"/>
        <w:numPr>
          <w:ilvl w:val="1"/>
          <w:numId w:val="14"/>
        </w:numPr>
        <w:spacing w:line="276" w:lineRule="auto"/>
        <w:rPr>
          <w:i/>
        </w:rPr>
      </w:pPr>
      <w:r>
        <w:t xml:space="preserve">Students are expected to practice for at least 2 hours between each </w:t>
      </w:r>
      <w:r w:rsidR="00586B64">
        <w:t>class</w:t>
      </w:r>
      <w:r>
        <w:t>.</w:t>
      </w:r>
    </w:p>
    <w:p w:rsidR="000A360D" w:rsidRPr="00F4167E" w:rsidRDefault="000A360D" w:rsidP="000A360D">
      <w:pPr>
        <w:pStyle w:val="ListParagraph"/>
        <w:numPr>
          <w:ilvl w:val="0"/>
          <w:numId w:val="14"/>
        </w:numPr>
        <w:spacing w:line="276" w:lineRule="auto"/>
        <w:rPr>
          <w:i/>
        </w:rPr>
      </w:pPr>
      <w:r>
        <w:rPr>
          <w:i/>
        </w:rPr>
        <w:t xml:space="preserve">Charts and Pivot Tables tutorials at </w:t>
      </w:r>
      <w:r w:rsidRPr="00F4167E">
        <w:rPr>
          <w:i/>
        </w:rPr>
        <w:t xml:space="preserve">gcflearnfree.org. </w:t>
      </w:r>
    </w:p>
    <w:p w:rsidR="000A360D" w:rsidRPr="00F4167E" w:rsidRDefault="000A360D" w:rsidP="000A360D">
      <w:pPr>
        <w:pStyle w:val="ListParagraph"/>
        <w:numPr>
          <w:ilvl w:val="1"/>
          <w:numId w:val="14"/>
        </w:numPr>
        <w:spacing w:line="276" w:lineRule="auto"/>
      </w:pPr>
      <w:r w:rsidRPr="00F4167E">
        <w:t>Step 1 – Go to gcflearnfree.org.</w:t>
      </w:r>
    </w:p>
    <w:p w:rsidR="000A360D" w:rsidRPr="00F4167E" w:rsidRDefault="000A360D" w:rsidP="000A360D">
      <w:pPr>
        <w:pStyle w:val="ListParagraph"/>
        <w:numPr>
          <w:ilvl w:val="1"/>
          <w:numId w:val="14"/>
        </w:numPr>
        <w:spacing w:line="276" w:lineRule="auto"/>
      </w:pPr>
      <w:r w:rsidRPr="00F4167E">
        <w:t xml:space="preserve">Step 2 – Click on </w:t>
      </w:r>
      <w:r>
        <w:t>the Microsoft Office tile</w:t>
      </w:r>
      <w:r w:rsidRPr="00F4167E">
        <w:t>.</w:t>
      </w:r>
    </w:p>
    <w:p w:rsidR="000A360D" w:rsidRPr="00F4167E" w:rsidRDefault="000A360D" w:rsidP="000A360D">
      <w:pPr>
        <w:pStyle w:val="ListParagraph"/>
        <w:numPr>
          <w:ilvl w:val="1"/>
          <w:numId w:val="14"/>
        </w:numPr>
        <w:spacing w:line="276" w:lineRule="auto"/>
      </w:pPr>
      <w:r w:rsidRPr="00F4167E">
        <w:t>Step 3 –</w:t>
      </w:r>
      <w:r>
        <w:t xml:space="preserve"> </w:t>
      </w:r>
      <w:r w:rsidRPr="00F4167E">
        <w:t xml:space="preserve">Click on </w:t>
      </w:r>
      <w:r>
        <w:t>Excel</w:t>
      </w:r>
      <w:r w:rsidRPr="00F4167E">
        <w:t xml:space="preserve"> </w:t>
      </w:r>
      <w:r w:rsidR="003668B3">
        <w:t>2013</w:t>
      </w:r>
      <w:r w:rsidRPr="00F4167E">
        <w:t>.</w:t>
      </w:r>
    </w:p>
    <w:p w:rsidR="000A360D" w:rsidRPr="00CD1DBA" w:rsidRDefault="000A360D" w:rsidP="000A360D">
      <w:pPr>
        <w:pStyle w:val="ListParagraph"/>
        <w:numPr>
          <w:ilvl w:val="1"/>
          <w:numId w:val="14"/>
        </w:numPr>
        <w:spacing w:line="276" w:lineRule="auto"/>
        <w:rPr>
          <w:rFonts w:ascii="Verdana" w:eastAsia="Times New Roman" w:hAnsi="Verdana" w:cs="Times New Roman"/>
          <w:i/>
          <w:sz w:val="20"/>
          <w:szCs w:val="20"/>
        </w:rPr>
      </w:pPr>
      <w:r>
        <w:t>Step 4 – Assign the tutorials on Charts</w:t>
      </w:r>
      <w:r w:rsidR="003668B3">
        <w:t>,</w:t>
      </w:r>
      <w:r>
        <w:t xml:space="preserve"> Pivot Tables</w:t>
      </w:r>
      <w:r w:rsidR="003668B3">
        <w:t xml:space="preserve"> and Filtering Data</w:t>
      </w:r>
      <w:r>
        <w:t>.</w:t>
      </w:r>
    </w:p>
    <w:p w:rsidR="000A360D" w:rsidRDefault="000A360D" w:rsidP="000A360D">
      <w:pPr>
        <w:pStyle w:val="ListParagraph"/>
        <w:spacing w:line="276" w:lineRule="auto"/>
        <w:ind w:left="1440"/>
        <w:rPr>
          <w:b/>
        </w:rPr>
      </w:pPr>
    </w:p>
    <w:p w:rsidR="000A360D" w:rsidRDefault="000A360D" w:rsidP="000A360D">
      <w:pPr>
        <w:pStyle w:val="ListParagraph"/>
        <w:spacing w:line="276" w:lineRule="auto"/>
        <w:ind w:left="1440"/>
        <w:rPr>
          <w:b/>
        </w:rPr>
      </w:pPr>
    </w:p>
    <w:p w:rsidR="000A360D" w:rsidRPr="002C728C" w:rsidRDefault="000A360D" w:rsidP="000A360D">
      <w:pPr>
        <w:pStyle w:val="ListParagraph"/>
        <w:spacing w:line="276" w:lineRule="auto"/>
        <w:ind w:left="1440"/>
        <w:rPr>
          <w:b/>
        </w:rPr>
      </w:pPr>
    </w:p>
    <w:p w:rsidR="000A360D" w:rsidRPr="007229D4" w:rsidRDefault="000A360D" w:rsidP="000A360D">
      <w:pPr>
        <w:pStyle w:val="Heading1"/>
      </w:pPr>
      <w:r w:rsidRPr="000A360D">
        <w:t>(5)</w:t>
      </w:r>
      <w:r>
        <w:t xml:space="preserve"> </w:t>
      </w:r>
      <w:r w:rsidRPr="000A360D">
        <w:t>Conclusion</w:t>
      </w:r>
      <w:r w:rsidR="000B3815">
        <w:t xml:space="preserve"> </w:t>
      </w:r>
    </w:p>
    <w:p w:rsidR="000A360D" w:rsidRPr="002C728C" w:rsidRDefault="000A360D" w:rsidP="000A360D">
      <w:pPr>
        <w:pStyle w:val="ListParagraph"/>
        <w:numPr>
          <w:ilvl w:val="0"/>
          <w:numId w:val="15"/>
        </w:numPr>
        <w:spacing w:line="276" w:lineRule="auto"/>
      </w:pPr>
      <w:r w:rsidRPr="002C728C">
        <w:t>Go over handout, review material, and emphasize contact info &amp; further resources on handout.</w:t>
      </w:r>
    </w:p>
    <w:p w:rsidR="000A360D" w:rsidRPr="002C728C" w:rsidRDefault="000A360D" w:rsidP="000A360D">
      <w:pPr>
        <w:pStyle w:val="ListParagraph"/>
        <w:numPr>
          <w:ilvl w:val="0"/>
          <w:numId w:val="15"/>
        </w:numPr>
        <w:spacing w:line="276" w:lineRule="auto"/>
      </w:pPr>
      <w:r w:rsidRPr="002C728C">
        <w:t>Any questions? Final comments?</w:t>
      </w:r>
    </w:p>
    <w:p w:rsidR="000A360D" w:rsidRDefault="000A360D" w:rsidP="000A360D">
      <w:pPr>
        <w:pStyle w:val="ListParagraph"/>
        <w:numPr>
          <w:ilvl w:val="0"/>
          <w:numId w:val="15"/>
        </w:numPr>
        <w:spacing w:line="276" w:lineRule="auto"/>
      </w:pPr>
      <w:r w:rsidRPr="002C728C">
        <w:t>Remind to take survey.</w:t>
      </w:r>
    </w:p>
    <w:p w:rsidR="000A360D" w:rsidRDefault="000A360D" w:rsidP="000A360D">
      <w:pPr>
        <w:spacing w:after="200" w:line="276" w:lineRule="auto"/>
      </w:pPr>
    </w:p>
    <w:p w:rsidR="00415E5E" w:rsidRPr="000A006E" w:rsidRDefault="00415E5E" w:rsidP="000A360D">
      <w:pPr>
        <w:spacing w:after="0"/>
      </w:pPr>
    </w:p>
    <w:sectPr w:rsidR="00415E5E" w:rsidRPr="000A006E" w:rsidSect="00CE394B">
      <w:footerReference w:type="default" r:id="rId9"/>
      <w:footerReference w:type="first" r:id="rId10"/>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60D" w:rsidRDefault="000A360D" w:rsidP="00240653">
      <w:pPr>
        <w:spacing w:after="0"/>
      </w:pPr>
      <w:r>
        <w:separator/>
      </w:r>
    </w:p>
  </w:endnote>
  <w:endnote w:type="continuationSeparator" w:id="0">
    <w:p w:rsidR="000A360D" w:rsidRDefault="000A360D" w:rsidP="002406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 Book">
    <w:panose1 w:val="00000000000000000000"/>
    <w:charset w:val="00"/>
    <w:family w:val="modern"/>
    <w:notTrueType/>
    <w:pitch w:val="variable"/>
    <w:sig w:usb0="A10000FF" w:usb1="4000005B" w:usb2="00000000" w:usb3="00000000" w:csb0="0000009B" w:csb1="00000000"/>
  </w:font>
  <w:font w:name="Gotham Bold">
    <w:panose1 w:val="00000000000000000000"/>
    <w:charset w:val="00"/>
    <w:family w:val="modern"/>
    <w:notTrueType/>
    <w:pitch w:val="variable"/>
    <w:sig w:usb0="A10000FF"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Gotham Medium">
    <w:panose1 w:val="00000000000000000000"/>
    <w:charset w:val="00"/>
    <w:family w:val="modern"/>
    <w:notTrueType/>
    <w:pitch w:val="variable"/>
    <w:sig w:usb0="A10000FF" w:usb1="4000005B" w:usb2="00000000" w:usb3="00000000" w:csb0="0000009B"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BD0" w:rsidRDefault="00EE7D2A">
    <w:pPr>
      <w:pStyle w:val="Footer"/>
    </w:pPr>
    <w:r>
      <w:rPr>
        <w:noProof/>
      </w:rPr>
      <w:drawing>
        <wp:anchor distT="0" distB="0" distL="114300" distR="114300" simplePos="0" relativeHeight="251661823" behindDoc="0" locked="0" layoutInCell="1" allowOverlap="1" wp14:anchorId="5EBDA168" wp14:editId="2BE5F16B">
          <wp:simplePos x="0" y="0"/>
          <wp:positionH relativeFrom="margin">
            <wp:posOffset>5995035</wp:posOffset>
          </wp:positionH>
          <wp:positionV relativeFrom="paragraph">
            <wp:posOffset>-13970</wp:posOffset>
          </wp:positionV>
          <wp:extent cx="774700" cy="145415"/>
          <wp:effectExtent l="0" t="0" r="6350" b="698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icence.png"/>
                  <pic:cNvPicPr/>
                </pic:nvPicPr>
                <pic:blipFill>
                  <a:blip r:embed="rId1">
                    <a:extLst>
                      <a:ext uri="{28A0092B-C50C-407E-A947-70E740481C1C}">
                        <a14:useLocalDpi xmlns:a14="http://schemas.microsoft.com/office/drawing/2010/main" val="0"/>
                      </a:ext>
                    </a:extLst>
                  </a:blip>
                  <a:stretch>
                    <a:fillRect/>
                  </a:stretch>
                </pic:blipFill>
                <pic:spPr>
                  <a:xfrm>
                    <a:off x="0" y="0"/>
                    <a:ext cx="774700" cy="145415"/>
                  </a:xfrm>
                  <a:prstGeom prst="rect">
                    <a:avLst/>
                  </a:prstGeom>
                </pic:spPr>
              </pic:pic>
            </a:graphicData>
          </a:graphic>
          <wp14:sizeRelH relativeFrom="page">
            <wp14:pctWidth>0</wp14:pctWidth>
          </wp14:sizeRelH>
          <wp14:sizeRelV relativeFrom="page">
            <wp14:pctHeight>0</wp14:pctHeight>
          </wp14:sizeRelV>
        </wp:anchor>
      </w:drawing>
    </w:r>
    <w:r w:rsidR="000C32C8">
      <w:rPr>
        <w:noProof/>
      </w:rPr>
      <mc:AlternateContent>
        <mc:Choice Requires="wps">
          <w:drawing>
            <wp:anchor distT="0" distB="0" distL="114300" distR="114300" simplePos="0" relativeHeight="251660799" behindDoc="0" locked="0" layoutInCell="1" allowOverlap="1" wp14:anchorId="060EFE7D" wp14:editId="0845BFE7">
              <wp:simplePos x="0" y="0"/>
              <wp:positionH relativeFrom="column">
                <wp:posOffset>69011</wp:posOffset>
              </wp:positionH>
              <wp:positionV relativeFrom="paragraph">
                <wp:posOffset>-246428</wp:posOffset>
              </wp:positionV>
              <wp:extent cx="5908675" cy="465347"/>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908675" cy="4653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068E" w:rsidRPr="0093068E" w:rsidRDefault="0093068E" w:rsidP="000C32C8">
                          <w:pPr>
                            <w:spacing w:after="80"/>
                            <w:rPr>
                              <w:color w:val="FFFFFF" w:themeColor="background1"/>
                              <w:sz w:val="20"/>
                              <w:szCs w:val="20"/>
                            </w:rPr>
                          </w:pPr>
                          <w:r w:rsidRPr="0093068E">
                            <w:rPr>
                              <w:color w:val="FFFFFF" w:themeColor="background1"/>
                              <w:sz w:val="20"/>
                              <w:szCs w:val="20"/>
                            </w:rPr>
                            <w:t xml:space="preserve">COMMUNITY </w:t>
                          </w:r>
                          <w:r w:rsidRPr="000C32C8">
                            <w:rPr>
                              <w:rFonts w:ascii="Gotham Bold" w:hAnsi="Gotham Bold"/>
                              <w:color w:val="FFFFFF" w:themeColor="background1"/>
                              <w:sz w:val="20"/>
                              <w:szCs w:val="20"/>
                            </w:rPr>
                            <w:t>TECHNOLOGY</w:t>
                          </w:r>
                          <w:r w:rsidRPr="0093068E">
                            <w:rPr>
                              <w:color w:val="FFFFFF" w:themeColor="background1"/>
                              <w:sz w:val="20"/>
                              <w:szCs w:val="20"/>
                            </w:rPr>
                            <w:t xml:space="preserve"> CENTER</w:t>
                          </w:r>
                        </w:p>
                        <w:p w:rsidR="0093068E" w:rsidRPr="0093068E" w:rsidRDefault="0093068E">
                          <w:pPr>
                            <w:rPr>
                              <w:color w:val="FFFFFF" w:themeColor="background1"/>
                              <w:sz w:val="20"/>
                              <w:szCs w:val="20"/>
                            </w:rPr>
                          </w:pPr>
                          <w:r>
                            <w:rPr>
                              <w:color w:val="FFFFFF" w:themeColor="background1"/>
                              <w:sz w:val="20"/>
                              <w:szCs w:val="20"/>
                            </w:rPr>
                            <w:t>10 W 14</w:t>
                          </w:r>
                          <w:r w:rsidRPr="0093068E">
                            <w:rPr>
                              <w:color w:val="FFFFFF" w:themeColor="background1"/>
                              <w:sz w:val="20"/>
                              <w:szCs w:val="20"/>
                              <w:vertAlign w:val="superscript"/>
                            </w:rPr>
                            <w:t>th</w:t>
                          </w:r>
                          <w:r>
                            <w:rPr>
                              <w:color w:val="FFFFFF" w:themeColor="background1"/>
                              <w:sz w:val="20"/>
                              <w:szCs w:val="20"/>
                            </w:rPr>
                            <w:t xml:space="preserve"> Ave Parkway | Denver, CO 80204 | 720.865.1706 | https://denverlibrary.org/ctc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0EFE7D" id="_x0000_t202" coordsize="21600,21600" o:spt="202" path="m,l,21600r21600,l21600,xe">
              <v:stroke joinstyle="miter"/>
              <v:path gradientshapeok="t" o:connecttype="rect"/>
            </v:shapetype>
            <v:shape id="Text Box 13" o:spid="_x0000_s1028" type="#_x0000_t202" style="position:absolute;margin-left:5.45pt;margin-top:-19.4pt;width:465.25pt;height:36.65pt;z-index:2516607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" filled="f" stroked="f" strokeweight=".5pt">
              <v:textbox>
                <w:txbxContent>
                  <w:p w:rsidR="0093068E" w:rsidRPr="0093068E" w:rsidRDefault="0093068E" w:rsidP="000C32C8">
                    <w:pPr>
                      <w:spacing w:after="80"/>
                      <w:rPr>
                        <w:color w:val="FFFFFF" w:themeColor="background1"/>
                        <w:sz w:val="20"/>
                        <w:szCs w:val="20"/>
                      </w:rPr>
                    </w:pPr>
                    <w:r w:rsidRPr="0093068E">
                      <w:rPr>
                        <w:color w:val="FFFFFF" w:themeColor="background1"/>
                        <w:sz w:val="20"/>
                        <w:szCs w:val="20"/>
                      </w:rPr>
                      <w:t xml:space="preserve">COMMUNITY </w:t>
                    </w:r>
                    <w:r w:rsidRPr="000C32C8">
                      <w:rPr>
                        <w:rFonts w:ascii="Gotham Bold" w:hAnsi="Gotham Bold"/>
                        <w:color w:val="FFFFFF" w:themeColor="background1"/>
                        <w:sz w:val="20"/>
                        <w:szCs w:val="20"/>
                      </w:rPr>
                      <w:t>TECHNOLOGY</w:t>
                    </w:r>
                    <w:r w:rsidRPr="0093068E">
                      <w:rPr>
                        <w:color w:val="FFFFFF" w:themeColor="background1"/>
                        <w:sz w:val="20"/>
                        <w:szCs w:val="20"/>
                      </w:rPr>
                      <w:t xml:space="preserve"> CENTER</w:t>
                    </w:r>
                  </w:p>
                  <w:p w:rsidR="0093068E" w:rsidRPr="0093068E" w:rsidRDefault="0093068E">
                    <w:pPr>
                      <w:rPr>
                        <w:color w:val="FFFFFF" w:themeColor="background1"/>
                        <w:sz w:val="20"/>
                        <w:szCs w:val="20"/>
                      </w:rPr>
                    </w:pPr>
                    <w:r>
                      <w:rPr>
                        <w:color w:val="FFFFFF" w:themeColor="background1"/>
                        <w:sz w:val="20"/>
                        <w:szCs w:val="20"/>
                      </w:rPr>
                      <w:t>10 W 14</w:t>
                    </w:r>
                    <w:r w:rsidRPr="0093068E">
                      <w:rPr>
                        <w:color w:val="FFFFFF" w:themeColor="background1"/>
                        <w:sz w:val="20"/>
                        <w:szCs w:val="20"/>
                        <w:vertAlign w:val="superscript"/>
                      </w:rPr>
                      <w:t>th</w:t>
                    </w:r>
                    <w:r>
                      <w:rPr>
                        <w:color w:val="FFFFFF" w:themeColor="background1"/>
                        <w:sz w:val="20"/>
                        <w:szCs w:val="20"/>
                      </w:rPr>
                      <w:t xml:space="preserve"> Ave Parkway | Denver, CO 80204 | 720.865.1706 | https://denverlibrary.org/ctc</w:t>
                    </w:r>
                  </w:p>
                </w:txbxContent>
              </v:textbox>
            </v:shape>
          </w:pict>
        </mc:Fallback>
      </mc:AlternateContent>
    </w:r>
    <w:r w:rsidR="000C32C8">
      <w:rPr>
        <w:noProof/>
      </w:rPr>
      <mc:AlternateContent>
        <mc:Choice Requires="wps">
          <w:drawing>
            <wp:anchor distT="0" distB="0" distL="114300" distR="114300" simplePos="0" relativeHeight="251662847" behindDoc="0" locked="0" layoutInCell="1" allowOverlap="1" wp14:anchorId="43178294" wp14:editId="77F9517D">
              <wp:simplePos x="0" y="0"/>
              <wp:positionH relativeFrom="column">
                <wp:posOffset>5408762</wp:posOffset>
              </wp:positionH>
              <wp:positionV relativeFrom="paragraph">
                <wp:posOffset>-246428</wp:posOffset>
              </wp:positionV>
              <wp:extent cx="1423359" cy="224287"/>
              <wp:effectExtent l="0" t="0" r="0" b="4445"/>
              <wp:wrapNone/>
              <wp:docPr id="15" name="Text Box 15"/>
              <wp:cNvGraphicFramePr/>
              <a:graphic xmlns:a="http://schemas.openxmlformats.org/drawingml/2006/main">
                <a:graphicData uri="http://schemas.microsoft.com/office/word/2010/wordprocessingShape">
                  <wps:wsp>
                    <wps:cNvSpPr txBox="1"/>
                    <wps:spPr>
                      <a:xfrm>
                        <a:off x="0" y="0"/>
                        <a:ext cx="1423359" cy="2242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32C8" w:rsidRPr="00EE7D2A" w:rsidRDefault="00E45F68" w:rsidP="000C32C8">
                          <w:pPr>
                            <w:jc w:val="right"/>
                            <w:rPr>
                              <w:color w:val="FFFFFF" w:themeColor="background1"/>
                              <w:sz w:val="16"/>
                              <w:szCs w:val="20"/>
                            </w:rPr>
                          </w:pPr>
                          <w:r>
                            <w:rPr>
                              <w:color w:val="FFFFFF" w:themeColor="background1"/>
                              <w:sz w:val="16"/>
                              <w:szCs w:val="20"/>
                            </w:rPr>
                            <w:t>07</w:t>
                          </w:r>
                          <w:r w:rsidR="000C32C8" w:rsidRPr="00EE7D2A">
                            <w:rPr>
                              <w:color w:val="FFFFFF" w:themeColor="background1"/>
                              <w:sz w:val="16"/>
                              <w:szCs w:val="20"/>
                            </w:rPr>
                            <w:t xml:space="preserve">/11/2015 | </w:t>
                          </w:r>
                          <w:proofErr w:type="spellStart"/>
                          <w:proofErr w:type="gramStart"/>
                          <w:r w:rsidR="000C32C8" w:rsidRPr="00EE7D2A">
                            <w:rPr>
                              <w:color w:val="FFFFFF" w:themeColor="background1"/>
                              <w:sz w:val="16"/>
                              <w:szCs w:val="20"/>
                            </w:rPr>
                            <w:t>sl</w:t>
                          </w:r>
                          <w:proofErr w:type="spellEnd"/>
                          <w:proofErr w:type="gramEnd"/>
                          <w:r w:rsidR="000C32C8" w:rsidRPr="00EE7D2A">
                            <w:rPr>
                              <w:color w:val="FFFFFF" w:themeColor="background1"/>
                              <w:sz w:val="16"/>
                              <w:szCs w:val="20"/>
                            </w:rPr>
                            <w:t xml:space="preserve"> | Page </w:t>
                          </w:r>
                          <w:r w:rsidR="000C32C8" w:rsidRPr="00EE7D2A">
                            <w:rPr>
                              <w:color w:val="FFFFFF" w:themeColor="background1"/>
                              <w:sz w:val="16"/>
                              <w:szCs w:val="20"/>
                            </w:rPr>
                            <w:fldChar w:fldCharType="begin"/>
                          </w:r>
                          <w:r w:rsidR="000C32C8" w:rsidRPr="00EE7D2A">
                            <w:rPr>
                              <w:color w:val="FFFFFF" w:themeColor="background1"/>
                              <w:sz w:val="16"/>
                              <w:szCs w:val="20"/>
                            </w:rPr>
                            <w:instrText xml:space="preserve"> PAGE   \* MERGEFORMAT </w:instrText>
                          </w:r>
                          <w:r w:rsidR="000C32C8" w:rsidRPr="00EE7D2A">
                            <w:rPr>
                              <w:color w:val="FFFFFF" w:themeColor="background1"/>
                              <w:sz w:val="16"/>
                              <w:szCs w:val="20"/>
                            </w:rPr>
                            <w:fldChar w:fldCharType="separate"/>
                          </w:r>
                          <w:r w:rsidR="00D408DC">
                            <w:rPr>
                              <w:noProof/>
                              <w:color w:val="FFFFFF" w:themeColor="background1"/>
                              <w:sz w:val="16"/>
                              <w:szCs w:val="20"/>
                            </w:rPr>
                            <w:t>6</w:t>
                          </w:r>
                          <w:r w:rsidR="000C32C8" w:rsidRPr="00EE7D2A">
                            <w:rPr>
                              <w:noProof/>
                              <w:color w:val="FFFFFF" w:themeColor="background1"/>
                              <w:sz w:val="16"/>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178294" id="Text Box 15" o:spid="_x0000_s1029" type="#_x0000_t202" style="position:absolute;margin-left:425.9pt;margin-top:-19.4pt;width:112.1pt;height:17.65pt;z-index:2516628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" filled="f" stroked="f" strokeweight=".5pt">
              <v:textbox>
                <w:txbxContent>
                  <w:p w:rsidR="000C32C8" w:rsidRPr="00EE7D2A" w:rsidRDefault="00E45F68" w:rsidP="000C32C8">
                    <w:pPr>
                      <w:jc w:val="right"/>
                      <w:rPr>
                        <w:color w:val="FFFFFF" w:themeColor="background1"/>
                        <w:sz w:val="16"/>
                        <w:szCs w:val="20"/>
                      </w:rPr>
                    </w:pPr>
                    <w:r>
                      <w:rPr>
                        <w:color w:val="FFFFFF" w:themeColor="background1"/>
                        <w:sz w:val="16"/>
                        <w:szCs w:val="20"/>
                      </w:rPr>
                      <w:t>07</w:t>
                    </w:r>
                    <w:r w:rsidR="000C32C8" w:rsidRPr="00EE7D2A">
                      <w:rPr>
                        <w:color w:val="FFFFFF" w:themeColor="background1"/>
                        <w:sz w:val="16"/>
                        <w:szCs w:val="20"/>
                      </w:rPr>
                      <w:t xml:space="preserve">/11/2015 | </w:t>
                    </w:r>
                    <w:proofErr w:type="spellStart"/>
                    <w:proofErr w:type="gramStart"/>
                    <w:r w:rsidR="000C32C8" w:rsidRPr="00EE7D2A">
                      <w:rPr>
                        <w:color w:val="FFFFFF" w:themeColor="background1"/>
                        <w:sz w:val="16"/>
                        <w:szCs w:val="20"/>
                      </w:rPr>
                      <w:t>sl</w:t>
                    </w:r>
                    <w:proofErr w:type="spellEnd"/>
                    <w:proofErr w:type="gramEnd"/>
                    <w:r w:rsidR="000C32C8" w:rsidRPr="00EE7D2A">
                      <w:rPr>
                        <w:color w:val="FFFFFF" w:themeColor="background1"/>
                        <w:sz w:val="16"/>
                        <w:szCs w:val="20"/>
                      </w:rPr>
                      <w:t xml:space="preserve"> | Page </w:t>
                    </w:r>
                    <w:r w:rsidR="000C32C8" w:rsidRPr="00EE7D2A">
                      <w:rPr>
                        <w:color w:val="FFFFFF" w:themeColor="background1"/>
                        <w:sz w:val="16"/>
                        <w:szCs w:val="20"/>
                      </w:rPr>
                      <w:fldChar w:fldCharType="begin"/>
                    </w:r>
                    <w:r w:rsidR="000C32C8" w:rsidRPr="00EE7D2A">
                      <w:rPr>
                        <w:color w:val="FFFFFF" w:themeColor="background1"/>
                        <w:sz w:val="16"/>
                        <w:szCs w:val="20"/>
                      </w:rPr>
                      <w:instrText xml:space="preserve"> PAGE   \* MERGEFORMAT </w:instrText>
                    </w:r>
                    <w:r w:rsidR="000C32C8" w:rsidRPr="00EE7D2A">
                      <w:rPr>
                        <w:color w:val="FFFFFF" w:themeColor="background1"/>
                        <w:sz w:val="16"/>
                        <w:szCs w:val="20"/>
                      </w:rPr>
                      <w:fldChar w:fldCharType="separate"/>
                    </w:r>
                    <w:r w:rsidR="00D408DC">
                      <w:rPr>
                        <w:noProof/>
                        <w:color w:val="FFFFFF" w:themeColor="background1"/>
                        <w:sz w:val="16"/>
                        <w:szCs w:val="20"/>
                      </w:rPr>
                      <w:t>6</w:t>
                    </w:r>
                    <w:r w:rsidR="000C32C8" w:rsidRPr="00EE7D2A">
                      <w:rPr>
                        <w:noProof/>
                        <w:color w:val="FFFFFF" w:themeColor="background1"/>
                        <w:sz w:val="16"/>
                        <w:szCs w:val="20"/>
                      </w:rPr>
                      <w:fldChar w:fldCharType="end"/>
                    </w:r>
                  </w:p>
                </w:txbxContent>
              </v:textbox>
            </v:shape>
          </w:pict>
        </mc:Fallback>
      </mc:AlternateContent>
    </w:r>
    <w:r w:rsidR="0093068E">
      <w:rPr>
        <w:noProof/>
      </w:rPr>
      <mc:AlternateContent>
        <mc:Choice Requires="wps">
          <w:drawing>
            <wp:anchor distT="0" distB="0" distL="114300" distR="114300" simplePos="0" relativeHeight="251657215" behindDoc="0" locked="0" layoutInCell="1" allowOverlap="1">
              <wp:simplePos x="0" y="0"/>
              <wp:positionH relativeFrom="margin">
                <wp:posOffset>0</wp:posOffset>
              </wp:positionH>
              <wp:positionV relativeFrom="paragraph">
                <wp:posOffset>-260086</wp:posOffset>
              </wp:positionV>
              <wp:extent cx="6911172" cy="483031"/>
              <wp:effectExtent l="0" t="0" r="4445" b="0"/>
              <wp:wrapNone/>
              <wp:docPr id="12" name="Rounded Rectangle 12"/>
              <wp:cNvGraphicFramePr/>
              <a:graphic xmlns:a="http://schemas.openxmlformats.org/drawingml/2006/main">
                <a:graphicData uri="http://schemas.microsoft.com/office/word/2010/wordprocessingShape">
                  <wps:wsp>
                    <wps:cNvSpPr/>
                    <wps:spPr>
                      <a:xfrm>
                        <a:off x="0" y="0"/>
                        <a:ext cx="6911172" cy="483031"/>
                      </a:xfrm>
                      <a:prstGeom prst="roundRect">
                        <a:avLst/>
                      </a:prstGeom>
                      <a:solidFill>
                        <a:srgbClr val="009FD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3068E" w:rsidRDefault="0093068E" w:rsidP="009306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0" style="position:absolute;margin-left:0;margin-top:-20.5pt;width:544.2pt;height:38.05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" fillcolor="#009fda" stroked="f" strokeweight="2pt">
              <v:textbox>
                <w:txbxContent>
                  <w:p w:rsidR="0093068E" w:rsidRDefault="0093068E" w:rsidP="0093068E">
                    <w:pPr>
                      <w:jc w:val="center"/>
                    </w:pPr>
                  </w:p>
                </w:txbxContent>
              </v:textbox>
              <w10:wrap anchorx="margin"/>
            </v:round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BD0" w:rsidRDefault="00B33871">
    <w:pPr>
      <w:pStyle w:val="Footer"/>
    </w:pPr>
    <w:r>
      <w:rPr>
        <w:noProof/>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-211455</wp:posOffset>
              </wp:positionV>
              <wp:extent cx="5934075" cy="457200"/>
              <wp:effectExtent l="0" t="0" r="0" b="190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BD0" w:rsidRPr="00FB14D0" w:rsidRDefault="00D21BD0" w:rsidP="00CE394B">
                          <w:pPr>
                            <w:rPr>
                              <w:color w:val="FFFFFF" w:themeColor="background1"/>
                              <w:sz w:val="20"/>
                              <w:szCs w:val="20"/>
                            </w:rPr>
                          </w:pPr>
                          <w:r w:rsidRPr="00FB14D0">
                            <w:rPr>
                              <w:color w:val="FFFFFF" w:themeColor="background1"/>
                              <w:sz w:val="20"/>
                              <w:szCs w:val="20"/>
                            </w:rPr>
                            <w:t xml:space="preserve">COMMUNITY </w:t>
                          </w:r>
                          <w:r w:rsidRPr="00FB14D0">
                            <w:rPr>
                              <w:rFonts w:ascii="Gotham Bold" w:hAnsi="Gotham Bold"/>
                              <w:color w:val="FFFFFF" w:themeColor="background1"/>
                              <w:sz w:val="20"/>
                              <w:szCs w:val="20"/>
                            </w:rPr>
                            <w:t>TECHNOLOGY</w:t>
                          </w:r>
                          <w:r>
                            <w:rPr>
                              <w:color w:val="FFFFFF" w:themeColor="background1"/>
                              <w:sz w:val="20"/>
                              <w:szCs w:val="20"/>
                            </w:rPr>
                            <w:t xml:space="preserve"> CENTER</w:t>
                          </w:r>
                          <w:r>
                            <w:rPr>
                              <w:color w:val="FFFFFF" w:themeColor="background1"/>
                              <w:sz w:val="20"/>
                              <w:szCs w:val="20"/>
                            </w:rPr>
                            <w:br/>
                          </w:r>
                          <w:r w:rsidRPr="00FB14D0">
                            <w:rPr>
                              <w:color w:val="FFFFFF" w:themeColor="background1"/>
                              <w:sz w:val="20"/>
                              <w:szCs w:val="20"/>
                            </w:rPr>
                            <w:t>1</w:t>
                          </w:r>
                          <w:r>
                            <w:rPr>
                              <w:color w:val="FFFFFF" w:themeColor="background1"/>
                              <w:sz w:val="20"/>
                              <w:szCs w:val="20"/>
                            </w:rPr>
                            <w:t>0</w:t>
                          </w:r>
                          <w:r w:rsidRPr="00FB14D0">
                            <w:rPr>
                              <w:color w:val="FFFFFF" w:themeColor="background1"/>
                              <w:sz w:val="20"/>
                              <w:szCs w:val="20"/>
                            </w:rPr>
                            <w:t xml:space="preserve"> W 14</w:t>
                          </w:r>
                          <w:r w:rsidRPr="00FB14D0">
                            <w:rPr>
                              <w:color w:val="FFFFFF" w:themeColor="background1"/>
                              <w:sz w:val="20"/>
                              <w:szCs w:val="20"/>
                              <w:vertAlign w:val="superscript"/>
                            </w:rPr>
                            <w:t>th</w:t>
                          </w:r>
                          <w:r>
                            <w:rPr>
                              <w:color w:val="FFFFFF" w:themeColor="background1"/>
                              <w:sz w:val="20"/>
                              <w:szCs w:val="20"/>
                            </w:rPr>
                            <w:t xml:space="preserve"> Ave Parkway |</w:t>
                          </w:r>
                          <w:r w:rsidRPr="00FB14D0">
                            <w:rPr>
                              <w:color w:val="FFFFFF" w:themeColor="background1"/>
                              <w:sz w:val="20"/>
                              <w:szCs w:val="20"/>
                            </w:rPr>
                            <w:t xml:space="preserve"> Denver, CO 80204</w:t>
                          </w:r>
                          <w:r>
                            <w:rPr>
                              <w:color w:val="FFFFFF" w:themeColor="background1"/>
                              <w:sz w:val="20"/>
                              <w:szCs w:val="20"/>
                            </w:rPr>
                            <w:t xml:space="preserve"> | 720.865.1706 | </w:t>
                          </w:r>
                          <w:r w:rsidRPr="00FB14D0">
                            <w:rPr>
                              <w:color w:val="FFFFFF" w:themeColor="background1"/>
                              <w:sz w:val="20"/>
                              <w:szCs w:val="20"/>
                            </w:rPr>
                            <w:t>http://denverlibrary.org/ctc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1" type="#_x0000_t202" style="position:absolute;margin-left:-5.25pt;margin-top:-16.65pt;width:467.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" filled="f" stroked="f">
              <v:textbox>
                <w:txbxContent>
                  <w:p w:rsidR="00D21BD0" w:rsidRPr="00FB14D0" w:rsidRDefault="00D21BD0" w:rsidP="00CE394B">
                    <w:pPr>
                      <w:rPr>
                        <w:color w:val="FFFFFF" w:themeColor="background1"/>
                        <w:sz w:val="20"/>
                        <w:szCs w:val="20"/>
                      </w:rPr>
                    </w:pPr>
                    <w:r w:rsidRPr="00FB14D0">
                      <w:rPr>
                        <w:color w:val="FFFFFF" w:themeColor="background1"/>
                        <w:sz w:val="20"/>
                        <w:szCs w:val="20"/>
                      </w:rPr>
                      <w:t xml:space="preserve">COMMUNITY </w:t>
                    </w:r>
                    <w:r w:rsidRPr="00FB14D0">
                      <w:rPr>
                        <w:rFonts w:ascii="Gotham Bold" w:hAnsi="Gotham Bold"/>
                        <w:color w:val="FFFFFF" w:themeColor="background1"/>
                        <w:sz w:val="20"/>
                        <w:szCs w:val="20"/>
                      </w:rPr>
                      <w:t>TECHNOLOGY</w:t>
                    </w:r>
                    <w:r>
                      <w:rPr>
                        <w:color w:val="FFFFFF" w:themeColor="background1"/>
                        <w:sz w:val="20"/>
                        <w:szCs w:val="20"/>
                      </w:rPr>
                      <w:t xml:space="preserve"> CENTER</w:t>
                    </w:r>
                    <w:r>
                      <w:rPr>
                        <w:color w:val="FFFFFF" w:themeColor="background1"/>
                        <w:sz w:val="20"/>
                        <w:szCs w:val="20"/>
                      </w:rPr>
                      <w:br/>
                    </w:r>
                    <w:r w:rsidRPr="00FB14D0">
                      <w:rPr>
                        <w:color w:val="FFFFFF" w:themeColor="background1"/>
                        <w:sz w:val="20"/>
                        <w:szCs w:val="20"/>
                      </w:rPr>
                      <w:t>1</w:t>
                    </w:r>
                    <w:r>
                      <w:rPr>
                        <w:color w:val="FFFFFF" w:themeColor="background1"/>
                        <w:sz w:val="20"/>
                        <w:szCs w:val="20"/>
                      </w:rPr>
                      <w:t>0</w:t>
                    </w:r>
                    <w:r w:rsidRPr="00FB14D0">
                      <w:rPr>
                        <w:color w:val="FFFFFF" w:themeColor="background1"/>
                        <w:sz w:val="20"/>
                        <w:szCs w:val="20"/>
                      </w:rPr>
                      <w:t xml:space="preserve"> W 14</w:t>
                    </w:r>
                    <w:r w:rsidRPr="00FB14D0">
                      <w:rPr>
                        <w:color w:val="FFFFFF" w:themeColor="background1"/>
                        <w:sz w:val="20"/>
                        <w:szCs w:val="20"/>
                        <w:vertAlign w:val="superscript"/>
                      </w:rPr>
                      <w:t>th</w:t>
                    </w:r>
                    <w:r>
                      <w:rPr>
                        <w:color w:val="FFFFFF" w:themeColor="background1"/>
                        <w:sz w:val="20"/>
                        <w:szCs w:val="20"/>
                      </w:rPr>
                      <w:t xml:space="preserve"> Ave Parkway |</w:t>
                    </w:r>
                    <w:r w:rsidRPr="00FB14D0">
                      <w:rPr>
                        <w:color w:val="FFFFFF" w:themeColor="background1"/>
                        <w:sz w:val="20"/>
                        <w:szCs w:val="20"/>
                      </w:rPr>
                      <w:t xml:space="preserve"> Denver, CO 80204</w:t>
                    </w:r>
                    <w:r>
                      <w:rPr>
                        <w:color w:val="FFFFFF" w:themeColor="background1"/>
                        <w:sz w:val="20"/>
                        <w:szCs w:val="20"/>
                      </w:rPr>
                      <w:t xml:space="preserve"> | 720.865.1706 | </w:t>
                    </w:r>
                    <w:r w:rsidRPr="00FB14D0">
                      <w:rPr>
                        <w:color w:val="FFFFFF" w:themeColor="background1"/>
                        <w:sz w:val="20"/>
                        <w:szCs w:val="20"/>
                      </w:rPr>
                      <w:t>http://denverlibrary.org/ctc</w:t>
                    </w:r>
                  </w:p>
                </w:txbxContent>
              </v:textbox>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-73660</wp:posOffset>
              </wp:positionH>
              <wp:positionV relativeFrom="paragraph">
                <wp:posOffset>-211455</wp:posOffset>
              </wp:positionV>
              <wp:extent cx="6988810" cy="457200"/>
              <wp:effectExtent l="2540" t="7620" r="0" b="1905"/>
              <wp:wrapThrough wrapText="bothSides">
                <wp:wrapPolygon edited="0">
                  <wp:start x="90" y="0"/>
                  <wp:lineTo x="-29" y="2250"/>
                  <wp:lineTo x="-29" y="18450"/>
                  <wp:lineTo x="29" y="21150"/>
                  <wp:lineTo x="90" y="21150"/>
                  <wp:lineTo x="21451" y="21150"/>
                  <wp:lineTo x="21539" y="21150"/>
                  <wp:lineTo x="21600" y="18000"/>
                  <wp:lineTo x="21600" y="3150"/>
                  <wp:lineTo x="21539" y="900"/>
                  <wp:lineTo x="21451" y="0"/>
                  <wp:lineTo x="90" y="0"/>
                </wp:wrapPolygon>
              </wp:wrapThrough>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8810" cy="457200"/>
                      </a:xfrm>
                      <a:prstGeom prst="roundRect">
                        <a:avLst>
                          <a:gd name="adj" fmla="val 16667"/>
                        </a:avLst>
                      </a:prstGeom>
                      <a:solidFill>
                        <a:srgbClr val="009F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51CB57" id="AutoShape 15" o:spid="_x0000_s1026" style="position:absolute;margin-left:-5.8pt;margin-top:-16.65pt;width:550.3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" fillcolor="#009fda" stroked="f">
              <w10:wrap type="through"/>
            </v:round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6292215</wp:posOffset>
              </wp:positionH>
              <wp:positionV relativeFrom="paragraph">
                <wp:posOffset>-121920</wp:posOffset>
              </wp:positionV>
              <wp:extent cx="588010" cy="367665"/>
              <wp:effectExtent l="0" t="1905" r="0" b="190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BD0" w:rsidRDefault="00D21BD0" w:rsidP="00CE394B">
                          <w:pPr>
                            <w:spacing w:after="0"/>
                            <w:jc w:val="right"/>
                            <w:rPr>
                              <w:color w:val="FFFFFF" w:themeColor="background1"/>
                              <w:sz w:val="12"/>
                              <w:szCs w:val="12"/>
                            </w:rPr>
                          </w:pPr>
                          <w:r>
                            <w:rPr>
                              <w:color w:val="FFFFFF" w:themeColor="background1"/>
                              <w:sz w:val="12"/>
                              <w:szCs w:val="12"/>
                            </w:rPr>
                            <w:t>5/8/2012</w:t>
                          </w:r>
                        </w:p>
                        <w:p w:rsidR="00D21BD0" w:rsidRPr="00FB14D0" w:rsidRDefault="00D21BD0" w:rsidP="00CE394B">
                          <w:pPr>
                            <w:spacing w:after="0"/>
                            <w:jc w:val="right"/>
                            <w:rPr>
                              <w:color w:val="FFFFFF" w:themeColor="background1"/>
                              <w:sz w:val="12"/>
                              <w:szCs w:val="12"/>
                            </w:rPr>
                          </w:pPr>
                          <w:proofErr w:type="spellStart"/>
                          <w:proofErr w:type="gramStart"/>
                          <w:r>
                            <w:rPr>
                              <w:color w:val="FFFFFF" w:themeColor="background1"/>
                              <w:sz w:val="12"/>
                              <w:szCs w:val="12"/>
                            </w:rPr>
                            <w:t>sl</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margin-left:495.45pt;margin-top:-9.6pt;width:46.3pt;height:2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WNFuA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" filled="f" stroked="f">
              <v:textbox>
                <w:txbxContent>
                  <w:p w:rsidR="00D21BD0" w:rsidRDefault="00D21BD0" w:rsidP="00CE394B">
                    <w:pPr>
                      <w:spacing w:after="0"/>
                      <w:jc w:val="right"/>
                      <w:rPr>
                        <w:color w:val="FFFFFF" w:themeColor="background1"/>
                        <w:sz w:val="12"/>
                        <w:szCs w:val="12"/>
                      </w:rPr>
                    </w:pPr>
                    <w:r>
                      <w:rPr>
                        <w:color w:val="FFFFFF" w:themeColor="background1"/>
                        <w:sz w:val="12"/>
                        <w:szCs w:val="12"/>
                      </w:rPr>
                      <w:t>5/8/2012</w:t>
                    </w:r>
                  </w:p>
                  <w:p w:rsidR="00D21BD0" w:rsidRPr="00FB14D0" w:rsidRDefault="00D21BD0" w:rsidP="00CE394B">
                    <w:pPr>
                      <w:spacing w:after="0"/>
                      <w:jc w:val="right"/>
                      <w:rPr>
                        <w:color w:val="FFFFFF" w:themeColor="background1"/>
                        <w:sz w:val="12"/>
                        <w:szCs w:val="12"/>
                      </w:rPr>
                    </w:pPr>
                    <w:proofErr w:type="spellStart"/>
                    <w:proofErr w:type="gramStart"/>
                    <w:r>
                      <w:rPr>
                        <w:color w:val="FFFFFF" w:themeColor="background1"/>
                        <w:sz w:val="12"/>
                        <w:szCs w:val="12"/>
                      </w:rPr>
                      <w:t>sl</w:t>
                    </w:r>
                    <w:proofErr w:type="spellEnd"/>
                    <w:proofErr w:type="gramEnd"/>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60D" w:rsidRDefault="000A360D" w:rsidP="00240653">
      <w:pPr>
        <w:spacing w:after="0"/>
      </w:pPr>
      <w:r>
        <w:separator/>
      </w:r>
    </w:p>
  </w:footnote>
  <w:footnote w:type="continuationSeparator" w:id="0">
    <w:p w:rsidR="000A360D" w:rsidRDefault="000A360D" w:rsidP="0024065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8FCE4332">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3C3E6672">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9DF8AEE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83AC023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876E15AC">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C8D29EF8">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2B9EA5C6">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0896DEB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BE62BE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nsid w:val="00000002"/>
    <w:multiLevelType w:val="hybridMultilevel"/>
    <w:tmpl w:val="00000002"/>
    <w:lvl w:ilvl="0" w:tplc="17BAAE36">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423D16">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E05A714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B072922A">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B75A661E">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EA9890D6">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E42E45B0">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CA3259BE">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59BCFBB4">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
    <w:nsid w:val="00000003"/>
    <w:multiLevelType w:val="hybridMultilevel"/>
    <w:tmpl w:val="00000003"/>
    <w:lvl w:ilvl="0" w:tplc="5C780030">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931ABCD6">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08F63F0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B81EDC2E">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5734EFC0">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242612CA">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1D06B040">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0F3844F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3D2660E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3">
    <w:nsid w:val="00000004"/>
    <w:multiLevelType w:val="hybridMultilevel"/>
    <w:tmpl w:val="00000004"/>
    <w:lvl w:ilvl="0" w:tplc="14CA07D2">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74008494">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AD6EFA68">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1B1C69F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E1AC444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3B7ED26E">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505A0ED2">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56CB116">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0F20AC4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4">
    <w:nsid w:val="00000005"/>
    <w:multiLevelType w:val="hybridMultilevel"/>
    <w:tmpl w:val="00000005"/>
    <w:lvl w:ilvl="0" w:tplc="CBECAB02">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00BC63EA">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5FAE108E">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76807C2E">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976ECFB8">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66A42F90">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27A8E23C">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C7ACA07C">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4CE8C192">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5">
    <w:nsid w:val="00000006"/>
    <w:multiLevelType w:val="hybridMultilevel"/>
    <w:tmpl w:val="00000006"/>
    <w:lvl w:ilvl="0" w:tplc="786E6EAE">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92AEC62E">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59F6A054">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51B85A26">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02B1EC">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18EA1666">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C1C67244">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38A6CC10">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0A7A5230">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6">
    <w:nsid w:val="00000007"/>
    <w:multiLevelType w:val="hybridMultilevel"/>
    <w:tmpl w:val="00000007"/>
    <w:lvl w:ilvl="0" w:tplc="7E32C1D8">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0847AFA">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4E905D8E">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68889FBA">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1E366CA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3F10BFBE">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5C742B1C">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36C44D9A">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653E5964">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7">
    <w:nsid w:val="00000008"/>
    <w:multiLevelType w:val="hybridMultilevel"/>
    <w:tmpl w:val="00000008"/>
    <w:lvl w:ilvl="0" w:tplc="740679F6">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397255DE">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B6208F6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6E4E1144">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A1467D96">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7A86C82A">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733C3DF2">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D07E05B2">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EC08AAD2">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8">
    <w:nsid w:val="00000009"/>
    <w:multiLevelType w:val="hybridMultilevel"/>
    <w:tmpl w:val="00000009"/>
    <w:lvl w:ilvl="0" w:tplc="8DAC8BE0">
      <w:start w:val="1"/>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B1B28C68">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DF0C4A14">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2FA2CB74">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BD7EFAF8">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907ED09E">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BFB403FC">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29B2DC20">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39968FF8">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9">
    <w:nsid w:val="16DC3569"/>
    <w:multiLevelType w:val="hybridMultilevel"/>
    <w:tmpl w:val="479ECAFA"/>
    <w:lvl w:ilvl="0" w:tplc="82C898FA">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BB0667"/>
    <w:multiLevelType w:val="hybridMultilevel"/>
    <w:tmpl w:val="971E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A56A67"/>
    <w:multiLevelType w:val="hybridMultilevel"/>
    <w:tmpl w:val="60484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C4208A"/>
    <w:multiLevelType w:val="hybridMultilevel"/>
    <w:tmpl w:val="FDECCD74"/>
    <w:lvl w:ilvl="0" w:tplc="5466377A">
      <w:start w:val="1"/>
      <w:numFmt w:val="bullet"/>
      <w:pStyle w:val="NoSpacing"/>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D97D90"/>
    <w:multiLevelType w:val="hybridMultilevel"/>
    <w:tmpl w:val="B7E08094"/>
    <w:lvl w:ilvl="0" w:tplc="38AC7C58">
      <w:start w:val="1"/>
      <w:numFmt w:val="bullet"/>
      <w:pStyle w:val="Title"/>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3BBD001E"/>
    <w:multiLevelType w:val="hybridMultilevel"/>
    <w:tmpl w:val="4F9C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14"/>
  </w:num>
  <w:num w:numId="13">
    <w:abstractNumId w:val="12"/>
  </w:num>
  <w:num w:numId="14">
    <w:abstractNumId w:val="9"/>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drawingGridHorizontalSpacing w:val="110"/>
  <w:displayHorizontalDrawingGridEvery w:val="2"/>
  <w:characterSpacingControl w:val="doNotCompress"/>
  <w:hdrShapeDefaults>
    <o:shapedefaults v:ext="edit" spidmax="2049">
      <o:colormru v:ext="edit" colors="#d02626,#c23434,#c03,#e37222,#fc3,#6aa5d2,#9e9f40,#a0574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60D"/>
    <w:rsid w:val="00053DA2"/>
    <w:rsid w:val="000542A9"/>
    <w:rsid w:val="00055F79"/>
    <w:rsid w:val="0006068F"/>
    <w:rsid w:val="00070CFD"/>
    <w:rsid w:val="000758D3"/>
    <w:rsid w:val="000864CC"/>
    <w:rsid w:val="000A006E"/>
    <w:rsid w:val="000A360D"/>
    <w:rsid w:val="000A3FE3"/>
    <w:rsid w:val="000B3815"/>
    <w:rsid w:val="000B54D6"/>
    <w:rsid w:val="000C32C8"/>
    <w:rsid w:val="000D3F54"/>
    <w:rsid w:val="000F3C46"/>
    <w:rsid w:val="001331DF"/>
    <w:rsid w:val="0014415A"/>
    <w:rsid w:val="001522AA"/>
    <w:rsid w:val="0016184C"/>
    <w:rsid w:val="00175102"/>
    <w:rsid w:val="00185C78"/>
    <w:rsid w:val="001A4B1C"/>
    <w:rsid w:val="001A5BF2"/>
    <w:rsid w:val="001A6D58"/>
    <w:rsid w:val="001A7993"/>
    <w:rsid w:val="001B201D"/>
    <w:rsid w:val="001C773E"/>
    <w:rsid w:val="001F093D"/>
    <w:rsid w:val="001F7FA1"/>
    <w:rsid w:val="00240653"/>
    <w:rsid w:val="00255163"/>
    <w:rsid w:val="002671E7"/>
    <w:rsid w:val="00296793"/>
    <w:rsid w:val="002C728C"/>
    <w:rsid w:val="003232C5"/>
    <w:rsid w:val="00323AC9"/>
    <w:rsid w:val="00335B79"/>
    <w:rsid w:val="00356E01"/>
    <w:rsid w:val="003668B3"/>
    <w:rsid w:val="00366D2F"/>
    <w:rsid w:val="00372353"/>
    <w:rsid w:val="00380897"/>
    <w:rsid w:val="00380A95"/>
    <w:rsid w:val="00384E45"/>
    <w:rsid w:val="003B067C"/>
    <w:rsid w:val="003C2286"/>
    <w:rsid w:val="003C3BC8"/>
    <w:rsid w:val="003E0D27"/>
    <w:rsid w:val="003F4074"/>
    <w:rsid w:val="003F6EF9"/>
    <w:rsid w:val="004007A5"/>
    <w:rsid w:val="00415E5E"/>
    <w:rsid w:val="00430C38"/>
    <w:rsid w:val="00451B44"/>
    <w:rsid w:val="00454806"/>
    <w:rsid w:val="00475931"/>
    <w:rsid w:val="00485717"/>
    <w:rsid w:val="004B0C7B"/>
    <w:rsid w:val="004B48EA"/>
    <w:rsid w:val="004C0173"/>
    <w:rsid w:val="004C2B26"/>
    <w:rsid w:val="004C34E5"/>
    <w:rsid w:val="004D3826"/>
    <w:rsid w:val="004E799F"/>
    <w:rsid w:val="0051014B"/>
    <w:rsid w:val="005139E9"/>
    <w:rsid w:val="00551271"/>
    <w:rsid w:val="00577057"/>
    <w:rsid w:val="00586B64"/>
    <w:rsid w:val="005A7422"/>
    <w:rsid w:val="005E5D59"/>
    <w:rsid w:val="00600F5E"/>
    <w:rsid w:val="00644622"/>
    <w:rsid w:val="006535E3"/>
    <w:rsid w:val="006775C9"/>
    <w:rsid w:val="0069499F"/>
    <w:rsid w:val="006E269B"/>
    <w:rsid w:val="006F0196"/>
    <w:rsid w:val="007229D4"/>
    <w:rsid w:val="00767369"/>
    <w:rsid w:val="00773A47"/>
    <w:rsid w:val="00782416"/>
    <w:rsid w:val="007B01CB"/>
    <w:rsid w:val="007B4805"/>
    <w:rsid w:val="007D668E"/>
    <w:rsid w:val="00802E67"/>
    <w:rsid w:val="00817473"/>
    <w:rsid w:val="008215DB"/>
    <w:rsid w:val="00826186"/>
    <w:rsid w:val="008470D4"/>
    <w:rsid w:val="008A06FB"/>
    <w:rsid w:val="008C282E"/>
    <w:rsid w:val="008D06CF"/>
    <w:rsid w:val="009002CB"/>
    <w:rsid w:val="00904200"/>
    <w:rsid w:val="00913704"/>
    <w:rsid w:val="0093068E"/>
    <w:rsid w:val="009425BB"/>
    <w:rsid w:val="00974C44"/>
    <w:rsid w:val="00992D2A"/>
    <w:rsid w:val="009B2A6B"/>
    <w:rsid w:val="009F17D3"/>
    <w:rsid w:val="00A173FA"/>
    <w:rsid w:val="00A33082"/>
    <w:rsid w:val="00AA2FD7"/>
    <w:rsid w:val="00B050B7"/>
    <w:rsid w:val="00B33871"/>
    <w:rsid w:val="00B438AB"/>
    <w:rsid w:val="00B62162"/>
    <w:rsid w:val="00B6475A"/>
    <w:rsid w:val="00B6726C"/>
    <w:rsid w:val="00BA0904"/>
    <w:rsid w:val="00BB6357"/>
    <w:rsid w:val="00BC794D"/>
    <w:rsid w:val="00BD4A13"/>
    <w:rsid w:val="00BE73B5"/>
    <w:rsid w:val="00BF1882"/>
    <w:rsid w:val="00C01372"/>
    <w:rsid w:val="00C56EEC"/>
    <w:rsid w:val="00C63B4D"/>
    <w:rsid w:val="00C97AA9"/>
    <w:rsid w:val="00CD1BE1"/>
    <w:rsid w:val="00CE394B"/>
    <w:rsid w:val="00CF792E"/>
    <w:rsid w:val="00D21BD0"/>
    <w:rsid w:val="00D408DC"/>
    <w:rsid w:val="00D9224B"/>
    <w:rsid w:val="00DF2B38"/>
    <w:rsid w:val="00E116E4"/>
    <w:rsid w:val="00E418FF"/>
    <w:rsid w:val="00E45F68"/>
    <w:rsid w:val="00E478FF"/>
    <w:rsid w:val="00E64931"/>
    <w:rsid w:val="00E8538F"/>
    <w:rsid w:val="00E90469"/>
    <w:rsid w:val="00E97CA1"/>
    <w:rsid w:val="00EC1F24"/>
    <w:rsid w:val="00EC7E01"/>
    <w:rsid w:val="00EE7D2A"/>
    <w:rsid w:val="00F04E55"/>
    <w:rsid w:val="00F13D53"/>
    <w:rsid w:val="00F407FA"/>
    <w:rsid w:val="00F47D0D"/>
    <w:rsid w:val="00F93F78"/>
    <w:rsid w:val="00FB14D0"/>
    <w:rsid w:val="00FD5B1F"/>
    <w:rsid w:val="00FE4B42"/>
    <w:rsid w:val="00FF0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02626,#c23434,#c03,#e37222,#fc3,#6aa5d2,#9e9f40,#a05740"/>
    </o:shapedefaults>
    <o:shapelayout v:ext="edit">
      <o:idmap v:ext="edit" data="1"/>
    </o:shapelayout>
  </w:shapeDefaults>
  <w:decimalSymbol w:val="."/>
  <w:listSeparator w:val=","/>
  <w15:docId w15:val="{DDBE89E1-3A26-4013-AED2-CCB596076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andout Template Body"/>
    <w:qFormat/>
    <w:rsid w:val="000A006E"/>
    <w:pPr>
      <w:spacing w:after="120" w:line="240" w:lineRule="auto"/>
    </w:pPr>
    <w:rPr>
      <w:rFonts w:ascii="Gotham Book" w:hAnsi="Gotham Book"/>
    </w:rPr>
  </w:style>
  <w:style w:type="paragraph" w:styleId="Heading1">
    <w:name w:val="heading 1"/>
    <w:basedOn w:val="Normal"/>
    <w:next w:val="Normal"/>
    <w:link w:val="Heading1Char"/>
    <w:uiPriority w:val="9"/>
    <w:qFormat/>
    <w:rsid w:val="00296793"/>
    <w:pPr>
      <w:spacing w:line="276" w:lineRule="auto"/>
      <w:outlineLvl w:val="0"/>
    </w:pPr>
    <w:rPr>
      <w:rFonts w:ascii="Gotham Bold" w:hAnsi="Gotham Bold"/>
    </w:rPr>
  </w:style>
  <w:style w:type="paragraph" w:styleId="Heading2">
    <w:name w:val="heading 2"/>
    <w:aliases w:val="HelpBox Title"/>
    <w:basedOn w:val="Normal"/>
    <w:next w:val="Normal"/>
    <w:link w:val="Heading2Char"/>
    <w:uiPriority w:val="9"/>
    <w:unhideWhenUsed/>
    <w:qFormat/>
    <w:rsid w:val="00430C38"/>
    <w:pPr>
      <w:ind w:left="180" w:right="204"/>
      <w:outlineLvl w:val="1"/>
    </w:pPr>
    <w:rPr>
      <w:rFonts w:ascii="Gotham Bold" w:hAnsi="Gotham Bold"/>
      <w:color w:val="FFFFFF" w:themeColor="background1"/>
      <w:sz w:val="28"/>
      <w:szCs w:val="28"/>
    </w:rPr>
  </w:style>
  <w:style w:type="paragraph" w:styleId="Heading3">
    <w:name w:val="heading 3"/>
    <w:basedOn w:val="ListParagraph"/>
    <w:next w:val="Normal"/>
    <w:link w:val="Heading3Char"/>
    <w:uiPriority w:val="9"/>
    <w:unhideWhenUsed/>
    <w:qFormat/>
    <w:rsid w:val="00296793"/>
    <w:pPr>
      <w:numPr>
        <w:numId w:val="14"/>
      </w:numPr>
      <w:spacing w:after="0" w:line="276" w:lineRule="auto"/>
      <w:outlineLvl w:val="2"/>
    </w:pPr>
    <w:rPr>
      <w:rFonts w:ascii="Gotham Bold" w:hAnsi="Gotham Bol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653"/>
    <w:pPr>
      <w:tabs>
        <w:tab w:val="center" w:pos="4680"/>
        <w:tab w:val="right" w:pos="9360"/>
      </w:tabs>
      <w:spacing w:after="0"/>
    </w:pPr>
  </w:style>
  <w:style w:type="character" w:customStyle="1" w:styleId="HeaderChar">
    <w:name w:val="Header Char"/>
    <w:basedOn w:val="DefaultParagraphFont"/>
    <w:link w:val="Header"/>
    <w:uiPriority w:val="99"/>
    <w:rsid w:val="00240653"/>
  </w:style>
  <w:style w:type="paragraph" w:styleId="Footer">
    <w:name w:val="footer"/>
    <w:basedOn w:val="Normal"/>
    <w:link w:val="FooterChar"/>
    <w:uiPriority w:val="99"/>
    <w:unhideWhenUsed/>
    <w:rsid w:val="00240653"/>
    <w:pPr>
      <w:tabs>
        <w:tab w:val="center" w:pos="4680"/>
        <w:tab w:val="right" w:pos="9360"/>
      </w:tabs>
      <w:spacing w:after="0"/>
    </w:pPr>
  </w:style>
  <w:style w:type="character" w:customStyle="1" w:styleId="FooterChar">
    <w:name w:val="Footer Char"/>
    <w:basedOn w:val="DefaultParagraphFont"/>
    <w:link w:val="Footer"/>
    <w:uiPriority w:val="99"/>
    <w:rsid w:val="00240653"/>
  </w:style>
  <w:style w:type="paragraph" w:styleId="BalloonText">
    <w:name w:val="Balloon Text"/>
    <w:basedOn w:val="Normal"/>
    <w:link w:val="BalloonTextChar"/>
    <w:uiPriority w:val="99"/>
    <w:semiHidden/>
    <w:unhideWhenUsed/>
    <w:rsid w:val="002406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653"/>
    <w:rPr>
      <w:rFonts w:ascii="Tahoma" w:hAnsi="Tahoma" w:cs="Tahoma"/>
      <w:sz w:val="16"/>
      <w:szCs w:val="16"/>
    </w:rPr>
  </w:style>
  <w:style w:type="paragraph" w:styleId="ListParagraph">
    <w:name w:val="List Paragraph"/>
    <w:basedOn w:val="Normal"/>
    <w:uiPriority w:val="34"/>
    <w:qFormat/>
    <w:rsid w:val="00430C38"/>
    <w:pPr>
      <w:ind w:left="720"/>
      <w:contextualSpacing/>
    </w:pPr>
  </w:style>
  <w:style w:type="character" w:customStyle="1" w:styleId="Heading1Char">
    <w:name w:val="Heading 1 Char"/>
    <w:basedOn w:val="DefaultParagraphFont"/>
    <w:link w:val="Heading1"/>
    <w:uiPriority w:val="9"/>
    <w:rsid w:val="00296793"/>
    <w:rPr>
      <w:rFonts w:ascii="Gotham Bold" w:hAnsi="Gotham Bold"/>
    </w:rPr>
  </w:style>
  <w:style w:type="character" w:customStyle="1" w:styleId="Heading2Char">
    <w:name w:val="Heading 2 Char"/>
    <w:aliases w:val="HelpBox Title Char"/>
    <w:basedOn w:val="DefaultParagraphFont"/>
    <w:link w:val="Heading2"/>
    <w:uiPriority w:val="9"/>
    <w:rsid w:val="00430C38"/>
    <w:rPr>
      <w:rFonts w:ascii="Gotham Bold" w:hAnsi="Gotham Bold"/>
      <w:color w:val="FFFFFF" w:themeColor="background1"/>
      <w:sz w:val="28"/>
      <w:szCs w:val="28"/>
    </w:rPr>
  </w:style>
  <w:style w:type="paragraph" w:styleId="Title">
    <w:name w:val="Title"/>
    <w:aliases w:val="HelpBox Text"/>
    <w:basedOn w:val="ListParagraph"/>
    <w:next w:val="Normal"/>
    <w:link w:val="TitleChar"/>
    <w:uiPriority w:val="10"/>
    <w:qFormat/>
    <w:rsid w:val="00430C38"/>
    <w:pPr>
      <w:numPr>
        <w:numId w:val="2"/>
      </w:numPr>
      <w:ind w:right="204"/>
    </w:pPr>
    <w:rPr>
      <w:color w:val="FFFFFF" w:themeColor="background1"/>
    </w:rPr>
  </w:style>
  <w:style w:type="character" w:customStyle="1" w:styleId="TitleChar">
    <w:name w:val="Title Char"/>
    <w:aliases w:val="HelpBox Text Char"/>
    <w:basedOn w:val="DefaultParagraphFont"/>
    <w:link w:val="Title"/>
    <w:uiPriority w:val="10"/>
    <w:rsid w:val="00430C38"/>
    <w:rPr>
      <w:rFonts w:ascii="Gotham Book" w:hAnsi="Gotham Book"/>
      <w:color w:val="FFFFFF" w:themeColor="background1"/>
    </w:rPr>
  </w:style>
  <w:style w:type="character" w:customStyle="1" w:styleId="Heading3Char">
    <w:name w:val="Heading 3 Char"/>
    <w:basedOn w:val="DefaultParagraphFont"/>
    <w:link w:val="Heading3"/>
    <w:uiPriority w:val="9"/>
    <w:rsid w:val="00296793"/>
    <w:rPr>
      <w:rFonts w:ascii="Gotham Bold" w:hAnsi="Gotham Bold"/>
    </w:rPr>
  </w:style>
  <w:style w:type="character" w:styleId="PlaceholderText">
    <w:name w:val="Placeholder Text"/>
    <w:basedOn w:val="DefaultParagraphFont"/>
    <w:uiPriority w:val="99"/>
    <w:semiHidden/>
    <w:rsid w:val="00D9224B"/>
    <w:rPr>
      <w:color w:val="808080"/>
    </w:rPr>
  </w:style>
  <w:style w:type="character" w:customStyle="1" w:styleId="Style1">
    <w:name w:val="Style1"/>
    <w:basedOn w:val="DefaultParagraphFont"/>
    <w:uiPriority w:val="1"/>
    <w:rsid w:val="00C56EEC"/>
    <w:rPr>
      <w:rFonts w:ascii="Gotham Bold" w:hAnsi="Gotham Bold"/>
      <w:color w:val="auto"/>
    </w:rPr>
  </w:style>
  <w:style w:type="character" w:customStyle="1" w:styleId="Style2">
    <w:name w:val="Style2"/>
    <w:basedOn w:val="DefaultParagraphFont"/>
    <w:uiPriority w:val="1"/>
    <w:rsid w:val="00F47D0D"/>
    <w:rPr>
      <w:rFonts w:ascii="Gotham Bold" w:hAnsi="Gotham Bold"/>
      <w:color w:val="auto"/>
    </w:rPr>
  </w:style>
  <w:style w:type="character" w:customStyle="1" w:styleId="Style3">
    <w:name w:val="Style3"/>
    <w:basedOn w:val="DefaultParagraphFont"/>
    <w:uiPriority w:val="1"/>
    <w:rsid w:val="00F47D0D"/>
    <w:rPr>
      <w:rFonts w:ascii="Gotham Bold" w:hAnsi="Gotham Bold"/>
      <w:color w:val="auto"/>
    </w:rPr>
  </w:style>
  <w:style w:type="character" w:customStyle="1" w:styleId="Style4">
    <w:name w:val="Style4"/>
    <w:basedOn w:val="DefaultParagraphFont"/>
    <w:uiPriority w:val="1"/>
    <w:rsid w:val="00F47D0D"/>
    <w:rPr>
      <w:rFonts w:ascii="Gotham Bold" w:hAnsi="Gotham Bold"/>
      <w:color w:val="auto"/>
    </w:rPr>
  </w:style>
  <w:style w:type="paragraph" w:customStyle="1" w:styleId="Section">
    <w:name w:val="Section"/>
    <w:basedOn w:val="Normal"/>
    <w:link w:val="SectionChar"/>
    <w:qFormat/>
    <w:rsid w:val="00296793"/>
    <w:rPr>
      <w:rFonts w:ascii="Gotham Medium" w:hAnsi="Gotham Medium"/>
      <w:u w:val="single"/>
    </w:rPr>
  </w:style>
  <w:style w:type="paragraph" w:styleId="NoSpacing">
    <w:name w:val="No Spacing"/>
    <w:basedOn w:val="ListParagraph"/>
    <w:uiPriority w:val="1"/>
    <w:qFormat/>
    <w:rsid w:val="00296793"/>
    <w:pPr>
      <w:numPr>
        <w:numId w:val="13"/>
      </w:numPr>
      <w:spacing w:line="276" w:lineRule="auto"/>
    </w:pPr>
  </w:style>
  <w:style w:type="character" w:customStyle="1" w:styleId="SectionChar">
    <w:name w:val="Section Char"/>
    <w:basedOn w:val="DefaultParagraphFont"/>
    <w:link w:val="Section"/>
    <w:rsid w:val="00296793"/>
    <w:rPr>
      <w:rFonts w:ascii="Gotham Medium" w:hAnsi="Gotham Medium"/>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TC\Class%20Materials\Lesson%20Plan%20Template%202015-06-11.dotx" TargetMode="External"/></Relationships>
</file>

<file path=word/theme/theme1.xml><?xml version="1.0" encoding="utf-8"?>
<a:theme xmlns:a="http://schemas.openxmlformats.org/drawingml/2006/main" name="Office Theme">
  <a:themeElements>
    <a:clrScheme name="Branding Colors">
      <a:dk1>
        <a:sysClr val="windowText" lastClr="000000"/>
      </a:dk1>
      <a:lt1>
        <a:sysClr val="window" lastClr="FFFFFF"/>
      </a:lt1>
      <a:dk2>
        <a:srgbClr val="1F497D"/>
      </a:dk2>
      <a:lt2>
        <a:srgbClr val="EEECE1"/>
      </a:lt2>
      <a:accent1>
        <a:srgbClr val="009FDA"/>
      </a:accent1>
      <a:accent2>
        <a:srgbClr val="CC0033"/>
      </a:accent2>
      <a:accent3>
        <a:srgbClr val="7AB800"/>
      </a:accent3>
      <a:accent4>
        <a:srgbClr val="5E5EA4"/>
      </a:accent4>
      <a:accent5>
        <a:srgbClr val="FFCC33"/>
      </a:accent5>
      <a:accent6>
        <a:srgbClr val="E37222"/>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F4C04-E829-4BEE-8BA5-44D129ED7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Lesson Plan Template 2015-06-11.dotx</Template>
  <TotalTime>222</TotalTime>
  <Pages>6</Pages>
  <Words>1790</Words>
  <Characters>10205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Lesson Plan Template</vt:lpstr>
    </vt:vector>
  </TitlesOfParts>
  <Company>Denver Public Library</Company>
  <LinksUpToDate>false</LinksUpToDate>
  <CharactersWithSpaces>11972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Template</dc:title>
  <dc:creator>squee leigh</dc:creator>
  <cp:keywords>Lesson;Plan</cp:keywords>
  <cp:lastModifiedBy>Kristen Mueller</cp:lastModifiedBy>
  <cp:revision>3</cp:revision>
  <cp:lastPrinted>2014-02-28T17:43:00Z</cp:lastPrinted>
  <dcterms:created xsi:type="dcterms:W3CDTF">2015-07-11T17:09:00Z</dcterms:created>
  <dcterms:modified xsi:type="dcterms:W3CDTF">2015-07-11T20:52:00Z</dcterms:modified>
</cp:coreProperties>
</file>