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6E" w:rsidRDefault="00837A66" w:rsidP="000A006E">
      <w:pPr>
        <w:spacing w:after="0"/>
      </w:pPr>
      <w:r w:rsidRPr="002C728C">
        <w:rPr>
          <w:noProof/>
        </w:rPr>
        <w:drawing>
          <wp:anchor distT="0" distB="0" distL="114300" distR="114300" simplePos="0" relativeHeight="251662336" behindDoc="0" locked="0" layoutInCell="1" allowOverlap="1" wp14:anchorId="4A53B561" wp14:editId="086221AF">
            <wp:simplePos x="0" y="0"/>
            <wp:positionH relativeFrom="column">
              <wp:posOffset>4715510</wp:posOffset>
            </wp:positionH>
            <wp:positionV relativeFrom="paragraph">
              <wp:posOffset>38735</wp:posOffset>
            </wp:positionV>
            <wp:extent cx="2044700" cy="822960"/>
            <wp:effectExtent l="0" t="0" r="0" b="0"/>
            <wp:wrapSquare wrapText="bothSides"/>
            <wp:docPr id="1" name="Picture 0" descr="DPL_handou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8"/>
                    <a:srcRect l="6430" t="15152" b="15151"/>
                    <a:stretch>
                      <a:fillRect/>
                    </a:stretch>
                  </pic:blipFill>
                  <pic:spPr>
                    <a:xfrm>
                      <a:off x="0" y="0"/>
                      <a:ext cx="2044700" cy="822960"/>
                    </a:xfrm>
                    <a:prstGeom prst="rect">
                      <a:avLst/>
                    </a:prstGeom>
                  </pic:spPr>
                </pic:pic>
              </a:graphicData>
            </a:graphic>
          </wp:anchor>
        </w:drawing>
      </w:r>
      <w:r w:rsidR="00B33871">
        <w:rPr>
          <w:noProof/>
        </w:rPr>
        <mc:AlternateContent>
          <mc:Choice Requires="wps">
            <w:drawing>
              <wp:anchor distT="0" distB="0" distL="114300" distR="114300" simplePos="0" relativeHeight="251661312" behindDoc="0" locked="0" layoutInCell="1" allowOverlap="1" wp14:anchorId="20CCCCE1" wp14:editId="6BDCA914">
                <wp:simplePos x="0" y="0"/>
                <wp:positionH relativeFrom="column">
                  <wp:posOffset>146050</wp:posOffset>
                </wp:positionH>
                <wp:positionV relativeFrom="paragraph">
                  <wp:posOffset>-13970</wp:posOffset>
                </wp:positionV>
                <wp:extent cx="4572635" cy="913130"/>
                <wp:effectExtent l="3175" t="0"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35"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06E" w:rsidRPr="00C01372" w:rsidRDefault="007E2830" w:rsidP="000A006E">
                            <w:pPr>
                              <w:rPr>
                                <w:color w:val="FFFFFF" w:themeColor="background1"/>
                                <w:sz w:val="52"/>
                                <w:szCs w:val="52"/>
                              </w:rPr>
                            </w:pPr>
                            <w:r>
                              <w:rPr>
                                <w:rFonts w:ascii="Gotham Medium" w:hAnsi="Gotham Medium"/>
                                <w:color w:val="FFFFFF" w:themeColor="background1"/>
                                <w:sz w:val="52"/>
                                <w:szCs w:val="52"/>
                              </w:rPr>
                              <w:t>Microsoft Excel</w:t>
                            </w:r>
                            <w:r w:rsidR="000A006E">
                              <w:rPr>
                                <w:rFonts w:ascii="Gotham Medium" w:hAnsi="Gotham Medium"/>
                                <w:color w:val="FFFFFF" w:themeColor="background1"/>
                                <w:sz w:val="52"/>
                                <w:szCs w:val="52"/>
                              </w:rPr>
                              <w:br/>
                            </w:r>
                            <w:r>
                              <w:rPr>
                                <w:color w:val="FFFFFF" w:themeColor="background1"/>
                                <w:sz w:val="52"/>
                                <w:szCs w:val="52"/>
                              </w:rPr>
                              <w:t>Formulas and Functions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CCCCE1" id="_x0000_t202" coordsize="21600,21600" o:spt="202" path="m,l,21600r21600,l21600,xe">
                <v:stroke joinstyle="miter"/>
                <v:path gradientshapeok="t" o:connecttype="rect"/>
              </v:shapetype>
              <v:shape id="Text Box 26" o:spid="_x0000_s1026" type="#_x0000_t202" style="position:absolute;margin-left:11.5pt;margin-top:-1.1pt;width:360.05pt;height:7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oMtgIAALs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" filled="f" stroked="f">
                <v:textbox>
                  <w:txbxContent>
                    <w:p w:rsidR="000A006E" w:rsidRPr="00C01372" w:rsidRDefault="007E2830" w:rsidP="000A006E">
                      <w:pPr>
                        <w:rPr>
                          <w:color w:val="FFFFFF" w:themeColor="background1"/>
                          <w:sz w:val="52"/>
                          <w:szCs w:val="52"/>
                        </w:rPr>
                      </w:pPr>
                      <w:r>
                        <w:rPr>
                          <w:rFonts w:ascii="Gotham Medium" w:hAnsi="Gotham Medium"/>
                          <w:color w:val="FFFFFF" w:themeColor="background1"/>
                          <w:sz w:val="52"/>
                          <w:szCs w:val="52"/>
                        </w:rPr>
                        <w:t>Microsoft Excel</w:t>
                      </w:r>
                      <w:r w:rsidR="000A006E">
                        <w:rPr>
                          <w:rFonts w:ascii="Gotham Medium" w:hAnsi="Gotham Medium"/>
                          <w:color w:val="FFFFFF" w:themeColor="background1"/>
                          <w:sz w:val="52"/>
                          <w:szCs w:val="52"/>
                        </w:rPr>
                        <w:br/>
                      </w:r>
                      <w:r>
                        <w:rPr>
                          <w:color w:val="FFFFFF" w:themeColor="background1"/>
                          <w:sz w:val="52"/>
                          <w:szCs w:val="52"/>
                        </w:rPr>
                        <w:t>Formulas and Functions</w:t>
                      </w:r>
                    </w:p>
                  </w:txbxContent>
                </v:textbox>
              </v:shape>
            </w:pict>
          </mc:Fallback>
        </mc:AlternateContent>
      </w:r>
      <w:r w:rsidR="00B33871">
        <w:rPr>
          <w:noProof/>
        </w:rPr>
        <mc:AlternateContent>
          <mc:Choice Requires="wps">
            <w:drawing>
              <wp:anchor distT="0" distB="0" distL="114300" distR="114300" simplePos="0" relativeHeight="251663360" behindDoc="0" locked="0" layoutInCell="1" allowOverlap="1" wp14:anchorId="0B4F6033" wp14:editId="7F2A48C9">
                <wp:simplePos x="0" y="0"/>
                <wp:positionH relativeFrom="column">
                  <wp:posOffset>-73660</wp:posOffset>
                </wp:positionH>
                <wp:positionV relativeFrom="paragraph">
                  <wp:posOffset>-15240</wp:posOffset>
                </wp:positionV>
                <wp:extent cx="347980" cy="914400"/>
                <wp:effectExtent l="2540" t="3810" r="1905"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06E" w:rsidRPr="000542A9" w:rsidRDefault="000A006E" w:rsidP="000A006E">
                            <w:pPr>
                              <w:jc w:val="center"/>
                              <w:rPr>
                                <w:color w:val="FFFFFF" w:themeColor="background1"/>
                                <w:sz w:val="20"/>
                              </w:rPr>
                            </w:pPr>
                            <w:r w:rsidRPr="000542A9">
                              <w:rPr>
                                <w:color w:val="FFFFFF" w:themeColor="background1"/>
                                <w:sz w:val="20"/>
                              </w:rPr>
                              <w:t>Lesson Plan</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F6033" id="Text Box 27" o:spid="_x0000_s1027" type="#_x0000_t202" style="position:absolute;margin-left:-5.8pt;margin-top:-1.2pt;width:27.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" filled="f" stroked="f">
                <v:textbox style="layout-flow:vertical">
                  <w:txbxContent>
                    <w:p w:rsidR="000A006E" w:rsidRPr="000542A9" w:rsidRDefault="000A006E" w:rsidP="000A006E">
                      <w:pPr>
                        <w:jc w:val="center"/>
                        <w:rPr>
                          <w:color w:val="FFFFFF" w:themeColor="background1"/>
                          <w:sz w:val="20"/>
                        </w:rPr>
                      </w:pPr>
                      <w:r w:rsidRPr="000542A9">
                        <w:rPr>
                          <w:color w:val="FFFFFF" w:themeColor="background1"/>
                          <w:sz w:val="20"/>
                        </w:rPr>
                        <w:t>Lesson Plan</w:t>
                      </w:r>
                    </w:p>
                  </w:txbxContent>
                </v:textbox>
              </v:shape>
            </w:pict>
          </mc:Fallback>
        </mc:AlternateContent>
      </w:r>
      <w:r w:rsidR="00B33871">
        <w:rPr>
          <w:noProof/>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ragraph">
                  <wp:posOffset>-15240</wp:posOffset>
                </wp:positionV>
                <wp:extent cx="6988810" cy="914400"/>
                <wp:effectExtent l="2540" t="3810" r="0" b="5715"/>
                <wp:wrapSquare wrapText="bothSides"/>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810" cy="914400"/>
                        </a:xfrm>
                        <a:prstGeom prst="roundRect">
                          <a:avLst>
                            <a:gd name="adj" fmla="val 16667"/>
                          </a:avLst>
                        </a:prstGeom>
                        <a:solidFill>
                          <a:srgbClr val="009F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33746D" id="AutoShape 25" o:spid="_x0000_s1026" style="position:absolute;margin-left:-5.8pt;margin-top:-1.2pt;width:550.3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" fillcolor="#009fda" stroked="f">
                <w10:wrap type="square"/>
              </v:roundrect>
            </w:pict>
          </mc:Fallback>
        </mc:AlternateContent>
      </w:r>
    </w:p>
    <w:p w:rsidR="007E2830" w:rsidRPr="00670C01" w:rsidRDefault="007E2830" w:rsidP="007E2830">
      <w:r>
        <w:t>A student with some experience with Excel learns commonly used and useful formulas.</w:t>
      </w:r>
    </w:p>
    <w:p w:rsidR="007E2830" w:rsidRPr="00670C01" w:rsidRDefault="007E2830" w:rsidP="007E2830"/>
    <w:p w:rsidR="007E2830" w:rsidRPr="009A7250" w:rsidRDefault="007E2830" w:rsidP="007E2830">
      <w:pPr>
        <w:rPr>
          <w:rFonts w:ascii="Gotham Medium" w:hAnsi="Gotham Medium"/>
          <w:u w:val="single"/>
        </w:rPr>
      </w:pPr>
      <w:r w:rsidRPr="009A7250">
        <w:rPr>
          <w:rFonts w:ascii="Gotham Medium" w:hAnsi="Gotham Medium"/>
          <w:u w:val="single"/>
        </w:rPr>
        <w:t>Lesson Objectives</w:t>
      </w:r>
    </w:p>
    <w:p w:rsidR="007E2830" w:rsidRPr="00670C01" w:rsidRDefault="007E2830" w:rsidP="007E2830">
      <w:pPr>
        <w:rPr>
          <w:shd w:val="solid" w:color="FFFFFF" w:fill="FFFFFF"/>
        </w:rPr>
      </w:pPr>
      <w:r w:rsidRPr="00670C01">
        <w:rPr>
          <w:shd w:val="solid" w:color="FFFFFF" w:fill="FFFFFF"/>
        </w:rPr>
        <w:t>The student will understand and can accomplish these tasks at the end of the lesson:</w:t>
      </w:r>
    </w:p>
    <w:p w:rsidR="007E2830" w:rsidRDefault="007E2830" w:rsidP="007E2830">
      <w:pPr>
        <w:numPr>
          <w:ilvl w:val="0"/>
          <w:numId w:val="3"/>
        </w:numPr>
        <w:tabs>
          <w:tab w:val="num" w:pos="720"/>
        </w:tabs>
        <w:spacing w:after="0" w:line="276" w:lineRule="auto"/>
      </w:pPr>
      <w:r>
        <w:t>Create a basic formula</w:t>
      </w:r>
    </w:p>
    <w:p w:rsidR="007E2830" w:rsidRDefault="007E2830" w:rsidP="007E2830">
      <w:pPr>
        <w:numPr>
          <w:ilvl w:val="0"/>
          <w:numId w:val="3"/>
        </w:numPr>
        <w:tabs>
          <w:tab w:val="num" w:pos="720"/>
        </w:tabs>
        <w:spacing w:after="0" w:line="276" w:lineRule="auto"/>
      </w:pPr>
      <w:r>
        <w:t>Understand order of operations</w:t>
      </w:r>
    </w:p>
    <w:p w:rsidR="007E2830" w:rsidRDefault="007E2830" w:rsidP="007E2830">
      <w:pPr>
        <w:numPr>
          <w:ilvl w:val="0"/>
          <w:numId w:val="3"/>
        </w:numPr>
        <w:tabs>
          <w:tab w:val="num" w:pos="720"/>
        </w:tabs>
        <w:spacing w:after="0" w:line="276" w:lineRule="auto"/>
      </w:pPr>
      <w:r>
        <w:t>Use common functions</w:t>
      </w:r>
    </w:p>
    <w:p w:rsidR="007E2830" w:rsidRDefault="007E2830" w:rsidP="007E2830">
      <w:pPr>
        <w:numPr>
          <w:ilvl w:val="0"/>
          <w:numId w:val="3"/>
        </w:numPr>
        <w:tabs>
          <w:tab w:val="num" w:pos="720"/>
        </w:tabs>
        <w:spacing w:after="0" w:line="276" w:lineRule="auto"/>
      </w:pPr>
      <w:r>
        <w:t>Understand absolute versus relative values</w:t>
      </w:r>
    </w:p>
    <w:p w:rsidR="007E2830" w:rsidRDefault="007E2830" w:rsidP="007E2830">
      <w:pPr>
        <w:numPr>
          <w:ilvl w:val="0"/>
          <w:numId w:val="3"/>
        </w:numPr>
        <w:tabs>
          <w:tab w:val="num" w:pos="720"/>
        </w:tabs>
        <w:spacing w:after="0" w:line="276" w:lineRule="auto"/>
      </w:pPr>
      <w:r>
        <w:t>Read a formula’s requirements</w:t>
      </w:r>
    </w:p>
    <w:p w:rsidR="007E2830" w:rsidRPr="00670C01" w:rsidRDefault="007E2830" w:rsidP="007E2830">
      <w:pPr>
        <w:numPr>
          <w:ilvl w:val="0"/>
          <w:numId w:val="3"/>
        </w:numPr>
        <w:tabs>
          <w:tab w:val="num" w:pos="720"/>
        </w:tabs>
        <w:spacing w:after="0" w:line="276" w:lineRule="auto"/>
      </w:pPr>
      <w:r>
        <w:t>Perform basic troubleshooting on a malfunctioning formula</w:t>
      </w:r>
    </w:p>
    <w:p w:rsidR="007E2830" w:rsidRPr="00670C01" w:rsidRDefault="007E2830" w:rsidP="007E2830"/>
    <w:p w:rsidR="007E2830" w:rsidRPr="00670C01" w:rsidRDefault="007E2830" w:rsidP="007E2830"/>
    <w:p w:rsidR="007E2830" w:rsidRPr="009A7250" w:rsidRDefault="007E2830" w:rsidP="007E2830">
      <w:pPr>
        <w:rPr>
          <w:rFonts w:ascii="Gotham Medium" w:hAnsi="Gotham Medium"/>
          <w:u w:val="single"/>
        </w:rPr>
      </w:pPr>
      <w:r w:rsidRPr="009A7250">
        <w:rPr>
          <w:rFonts w:ascii="Gotham Medium" w:hAnsi="Gotham Medium"/>
          <w:u w:val="single"/>
        </w:rPr>
        <w:t>Lesson Prep Work</w:t>
      </w:r>
    </w:p>
    <w:p w:rsidR="007E2830" w:rsidRPr="009A7250" w:rsidRDefault="007E2830" w:rsidP="007E2830">
      <w:pPr>
        <w:rPr>
          <w:bCs/>
        </w:rPr>
      </w:pPr>
      <w:r w:rsidRPr="009A7250">
        <w:rPr>
          <w:bCs/>
        </w:rPr>
        <w:t>(30 min, at a minimum, prior to student arrival)</w:t>
      </w:r>
    </w:p>
    <w:p w:rsidR="007E2830" w:rsidRPr="00670C01" w:rsidRDefault="007E2830" w:rsidP="007E2830">
      <w:pPr>
        <w:numPr>
          <w:ilvl w:val="0"/>
          <w:numId w:val="4"/>
        </w:numPr>
        <w:tabs>
          <w:tab w:val="num" w:pos="720"/>
        </w:tabs>
        <w:spacing w:after="0" w:line="276" w:lineRule="auto"/>
      </w:pPr>
      <w:r>
        <w:t>G</w:t>
      </w:r>
      <w:r w:rsidRPr="00670C01">
        <w:t>et in early to test for technology failure, because it will happen</w:t>
      </w:r>
      <w:r>
        <w:t>.</w:t>
      </w:r>
      <w:r w:rsidRPr="00670C01">
        <w:t xml:space="preserve"> :-)</w:t>
      </w:r>
    </w:p>
    <w:p w:rsidR="007E2830" w:rsidRPr="00670C01" w:rsidRDefault="007E2830" w:rsidP="007E2830">
      <w:pPr>
        <w:numPr>
          <w:ilvl w:val="0"/>
          <w:numId w:val="5"/>
        </w:numPr>
        <w:tabs>
          <w:tab w:val="num" w:pos="720"/>
        </w:tabs>
        <w:spacing w:after="0" w:line="276" w:lineRule="auto"/>
      </w:pPr>
      <w:r>
        <w:t xml:space="preserve">Update </w:t>
      </w:r>
      <w:r w:rsidRPr="007B20A4">
        <w:t>Functions and Formulas.xlsx</w:t>
      </w:r>
      <w:r>
        <w:t xml:space="preserve"> so your dates on the Auto Inventory worksheet range from 1 day old to 60 days old.</w:t>
      </w:r>
    </w:p>
    <w:p w:rsidR="007E2830" w:rsidRPr="00670C01" w:rsidRDefault="007E2830" w:rsidP="007E2830">
      <w:pPr>
        <w:numPr>
          <w:ilvl w:val="0"/>
          <w:numId w:val="5"/>
        </w:numPr>
        <w:tabs>
          <w:tab w:val="num" w:pos="720"/>
        </w:tabs>
        <w:spacing w:after="0" w:line="276" w:lineRule="auto"/>
      </w:pPr>
      <w:r>
        <w:t>P</w:t>
      </w:r>
      <w:r w:rsidRPr="00670C01">
        <w:t xml:space="preserve">re-save </w:t>
      </w:r>
      <w:r w:rsidRPr="007B20A4">
        <w:t>Functions and Formulas.xlsx</w:t>
      </w:r>
      <w:r>
        <w:t xml:space="preserve"> </w:t>
      </w:r>
      <w:r w:rsidR="00837A66">
        <w:t>to the desktop</w:t>
      </w:r>
      <w:r>
        <w:t xml:space="preserve"> on every computer.</w:t>
      </w:r>
    </w:p>
    <w:p w:rsidR="007E2830" w:rsidRPr="00670C01" w:rsidRDefault="007E2830" w:rsidP="007E2830">
      <w:pPr>
        <w:numPr>
          <w:ilvl w:val="0"/>
          <w:numId w:val="5"/>
        </w:numPr>
        <w:tabs>
          <w:tab w:val="num" w:pos="720"/>
        </w:tabs>
        <w:spacing w:after="0" w:line="276" w:lineRule="auto"/>
      </w:pPr>
      <w:r>
        <w:t>P</w:t>
      </w:r>
      <w:r w:rsidRPr="00670C01">
        <w:t>rint handouts</w:t>
      </w:r>
      <w:r>
        <w:t>.</w:t>
      </w:r>
    </w:p>
    <w:p w:rsidR="007E2830" w:rsidRPr="00670C01" w:rsidRDefault="007E2830" w:rsidP="007E2830"/>
    <w:p w:rsidR="007E2830" w:rsidRPr="00670C01" w:rsidRDefault="007E2830" w:rsidP="007E2830"/>
    <w:p w:rsidR="007E2830" w:rsidRPr="009A7250" w:rsidRDefault="007E2830" w:rsidP="007E2830">
      <w:pPr>
        <w:rPr>
          <w:rFonts w:ascii="Gotham Medium" w:hAnsi="Gotham Medium"/>
          <w:u w:val="single"/>
        </w:rPr>
      </w:pPr>
      <w:r w:rsidRPr="009A7250">
        <w:rPr>
          <w:rFonts w:ascii="Gotham Medium" w:hAnsi="Gotham Medium"/>
          <w:u w:val="single"/>
        </w:rPr>
        <w:t>Lesson Prerequisites</w:t>
      </w:r>
    </w:p>
    <w:p w:rsidR="007E2830" w:rsidRPr="00670C01" w:rsidRDefault="007E2830" w:rsidP="007E2830">
      <w:pPr>
        <w:numPr>
          <w:ilvl w:val="0"/>
          <w:numId w:val="6"/>
        </w:numPr>
        <w:tabs>
          <w:tab w:val="num" w:pos="720"/>
        </w:tabs>
        <w:spacing w:after="0" w:line="276" w:lineRule="auto"/>
      </w:pPr>
      <w:r>
        <w:t xml:space="preserve">MS Excel </w:t>
      </w:r>
      <w:r w:rsidR="00837A66">
        <w:t>2013</w:t>
      </w:r>
      <w:r>
        <w:t xml:space="preserve"> Basics or equivalent skills</w:t>
      </w:r>
    </w:p>
    <w:p w:rsidR="007E2830" w:rsidRPr="00670C01" w:rsidRDefault="007E2830" w:rsidP="007E2830"/>
    <w:p w:rsidR="007E2830" w:rsidRPr="009A7250" w:rsidRDefault="007E2830" w:rsidP="007E2830">
      <w:pPr>
        <w:rPr>
          <w:rFonts w:ascii="Gotham Medium" w:hAnsi="Gotham Medium"/>
          <w:u w:val="single"/>
        </w:rPr>
      </w:pPr>
      <w:r w:rsidRPr="009A7250">
        <w:rPr>
          <w:rFonts w:ascii="Gotham Medium" w:hAnsi="Gotham Medium"/>
          <w:u w:val="single"/>
        </w:rPr>
        <w:t>Lesson Outline</w:t>
      </w:r>
    </w:p>
    <w:p w:rsidR="007E2830" w:rsidRPr="00670C01" w:rsidRDefault="007E2830" w:rsidP="007E2830">
      <w:r w:rsidRPr="00670C01">
        <w:t>The lesson is completed in one [</w:t>
      </w:r>
      <w:r>
        <w:t>120</w:t>
      </w:r>
      <w:r w:rsidRPr="00670C01">
        <w:t>-minute] class session.</w:t>
      </w:r>
    </w:p>
    <w:p w:rsidR="007E2830" w:rsidRPr="009A7250" w:rsidRDefault="007E2830" w:rsidP="007E2830">
      <w:pPr>
        <w:tabs>
          <w:tab w:val="num" w:pos="720"/>
        </w:tabs>
        <w:spacing w:after="0" w:line="276" w:lineRule="auto"/>
        <w:rPr>
          <w:rFonts w:ascii="Gotham Medium" w:hAnsi="Gotham Medium"/>
          <w:bCs/>
        </w:rPr>
      </w:pPr>
      <w:r w:rsidRPr="009A7250">
        <w:rPr>
          <w:rFonts w:ascii="Gotham Medium" w:hAnsi="Gotham Medium"/>
          <w:bCs/>
        </w:rPr>
        <w:t>(</w:t>
      </w:r>
      <w:r>
        <w:rPr>
          <w:rFonts w:ascii="Gotham Medium" w:hAnsi="Gotham Medium"/>
          <w:bCs/>
        </w:rPr>
        <w:t>5</w:t>
      </w:r>
      <w:r w:rsidRPr="009A7250">
        <w:rPr>
          <w:rFonts w:ascii="Gotham Medium" w:hAnsi="Gotham Medium"/>
          <w:bCs/>
        </w:rPr>
        <w:t xml:space="preserve"> min) Introduction</w:t>
      </w:r>
    </w:p>
    <w:p w:rsidR="007E2830" w:rsidRDefault="007E2830" w:rsidP="007E2830">
      <w:pPr>
        <w:numPr>
          <w:ilvl w:val="0"/>
          <w:numId w:val="7"/>
        </w:numPr>
        <w:spacing w:after="0"/>
        <w:textAlignment w:val="baseline"/>
        <w:rPr>
          <w:rFonts w:eastAsia="Times New Roman"/>
        </w:rPr>
      </w:pPr>
      <w:r w:rsidRPr="00670C01">
        <w:rPr>
          <w:rFonts w:eastAsia="Times New Roman"/>
        </w:rPr>
        <w:t>Introduce instructor, students.</w:t>
      </w:r>
    </w:p>
    <w:p w:rsidR="007E2830" w:rsidRPr="00670C01" w:rsidRDefault="007E2830" w:rsidP="007E2830">
      <w:pPr>
        <w:numPr>
          <w:ilvl w:val="1"/>
          <w:numId w:val="7"/>
        </w:numPr>
        <w:spacing w:after="0"/>
        <w:textAlignment w:val="baseline"/>
        <w:rPr>
          <w:rFonts w:eastAsia="Times New Roman"/>
        </w:rPr>
      </w:pPr>
      <w:r>
        <w:rPr>
          <w:rFonts w:eastAsia="Times New Roman"/>
        </w:rPr>
        <w:t>Ask students what their experience using Excel in the past has been.</w:t>
      </w:r>
    </w:p>
    <w:p w:rsidR="007E2830" w:rsidRPr="00670C01" w:rsidRDefault="007E2830" w:rsidP="007E2830">
      <w:pPr>
        <w:numPr>
          <w:ilvl w:val="0"/>
          <w:numId w:val="7"/>
        </w:numPr>
        <w:tabs>
          <w:tab w:val="num" w:pos="1440"/>
        </w:tabs>
        <w:spacing w:before="100" w:beforeAutospacing="1" w:after="100" w:afterAutospacing="1"/>
        <w:textAlignment w:val="baseline"/>
        <w:rPr>
          <w:rFonts w:eastAsia="Times New Roman"/>
        </w:rPr>
      </w:pPr>
      <w:r>
        <w:rPr>
          <w:rFonts w:eastAsia="Times New Roman"/>
        </w:rPr>
        <w:t>Let students know it i</w:t>
      </w:r>
      <w:r w:rsidRPr="00670C01">
        <w:rPr>
          <w:rFonts w:eastAsia="Times New Roman"/>
        </w:rPr>
        <w:t>s okay to take phone calls, but ask them to put their phone on vibrate and answer calls outside the classroom.</w:t>
      </w:r>
    </w:p>
    <w:p w:rsidR="007E2830" w:rsidRPr="00670C01" w:rsidRDefault="007E2830" w:rsidP="007E2830">
      <w:pPr>
        <w:numPr>
          <w:ilvl w:val="0"/>
          <w:numId w:val="7"/>
        </w:numPr>
        <w:spacing w:before="100" w:beforeAutospacing="1" w:after="100" w:afterAutospacing="1"/>
        <w:textAlignment w:val="baseline"/>
        <w:rPr>
          <w:rFonts w:eastAsia="Times New Roman"/>
        </w:rPr>
      </w:pPr>
      <w:r w:rsidRPr="00670C01">
        <w:rPr>
          <w:rFonts w:eastAsia="Times New Roman"/>
        </w:rPr>
        <w:t>Inform students that they can sit back and watch if the class is too advanced.</w:t>
      </w:r>
    </w:p>
    <w:p w:rsidR="007E2830" w:rsidRPr="00670C01" w:rsidRDefault="007E2830" w:rsidP="007E2830">
      <w:pPr>
        <w:numPr>
          <w:ilvl w:val="0"/>
          <w:numId w:val="7"/>
        </w:numPr>
        <w:spacing w:before="100" w:beforeAutospacing="1" w:after="100" w:afterAutospacing="1"/>
        <w:textAlignment w:val="baseline"/>
        <w:rPr>
          <w:rFonts w:eastAsia="Times New Roman"/>
        </w:rPr>
      </w:pPr>
      <w:r w:rsidRPr="00670C01">
        <w:rPr>
          <w:rFonts w:eastAsia="Times New Roman"/>
        </w:rPr>
        <w:t>Inform students they can go to the bathroom, they don’t need permission.</w:t>
      </w:r>
    </w:p>
    <w:p w:rsidR="007E2830" w:rsidRDefault="007E2830" w:rsidP="007E2830">
      <w:pPr>
        <w:numPr>
          <w:ilvl w:val="0"/>
          <w:numId w:val="7"/>
        </w:numPr>
        <w:spacing w:before="100" w:beforeAutospacing="1" w:after="100" w:afterAutospacing="1"/>
        <w:textAlignment w:val="baseline"/>
        <w:rPr>
          <w:rFonts w:eastAsia="Times New Roman"/>
        </w:rPr>
      </w:pPr>
      <w:r w:rsidRPr="00670C01">
        <w:rPr>
          <w:rFonts w:eastAsia="Times New Roman"/>
        </w:rPr>
        <w:t>State/show order in which class will happen.</w:t>
      </w:r>
      <w:r w:rsidR="00BF12DB">
        <w:rPr>
          <w:rFonts w:eastAsia="Times New Roman"/>
        </w:rPr>
        <w:t xml:space="preserve"> </w:t>
      </w:r>
      <w:r w:rsidRPr="00670C01">
        <w:rPr>
          <w:rFonts w:eastAsia="Times New Roman"/>
        </w:rPr>
        <w:t>Explain scope of class.</w:t>
      </w:r>
    </w:p>
    <w:p w:rsidR="007E2830" w:rsidRDefault="007E2830" w:rsidP="007E2830">
      <w:pPr>
        <w:spacing w:after="200" w:line="276" w:lineRule="auto"/>
        <w:rPr>
          <w:rFonts w:eastAsia="Times New Roman"/>
        </w:rPr>
      </w:pPr>
      <w:r>
        <w:rPr>
          <w:rFonts w:eastAsia="Times New Roman"/>
        </w:rPr>
        <w:br w:type="page"/>
      </w:r>
    </w:p>
    <w:p w:rsidR="007E2830" w:rsidRPr="007E2830" w:rsidRDefault="007E2830" w:rsidP="007E2830">
      <w:pPr>
        <w:pStyle w:val="Heading1"/>
        <w:rPr>
          <w:b/>
        </w:rPr>
      </w:pPr>
      <w:r w:rsidRPr="007E2830">
        <w:rPr>
          <w:rStyle w:val="PlaceholderText"/>
          <w:color w:val="auto"/>
        </w:rPr>
        <w:lastRenderedPageBreak/>
        <w:t xml:space="preserve"> </w:t>
      </w:r>
      <w:r w:rsidRPr="007E2830">
        <w:t>(5) Review Vocabulary</w:t>
      </w:r>
    </w:p>
    <w:p w:rsidR="007E2830" w:rsidRPr="00073333" w:rsidRDefault="007E2830" w:rsidP="007E2830">
      <w:pPr>
        <w:pStyle w:val="ListParagraph"/>
        <w:numPr>
          <w:ilvl w:val="0"/>
          <w:numId w:val="14"/>
        </w:numPr>
        <w:spacing w:line="276" w:lineRule="auto"/>
      </w:pPr>
      <w:r>
        <w:rPr>
          <w:i/>
        </w:rPr>
        <w:t>Activity: Open your workbook.</w:t>
      </w:r>
    </w:p>
    <w:p w:rsidR="007E2830" w:rsidRPr="00073333" w:rsidRDefault="007E2830" w:rsidP="007E2830">
      <w:pPr>
        <w:pStyle w:val="ListParagraph"/>
        <w:numPr>
          <w:ilvl w:val="1"/>
          <w:numId w:val="14"/>
        </w:numPr>
        <w:spacing w:line="276" w:lineRule="auto"/>
      </w:pPr>
      <w:r>
        <w:t>Ask students to find the workbook in the My Documents folder and double click it.</w:t>
      </w:r>
    </w:p>
    <w:p w:rsidR="007E2830" w:rsidRPr="002C728C" w:rsidRDefault="007E2830" w:rsidP="007E2830">
      <w:pPr>
        <w:pStyle w:val="ListParagraph"/>
        <w:numPr>
          <w:ilvl w:val="0"/>
          <w:numId w:val="14"/>
        </w:numPr>
        <w:spacing w:line="276" w:lineRule="auto"/>
      </w:pPr>
      <w:r>
        <w:rPr>
          <w:i/>
        </w:rPr>
        <w:t>Tabs</w:t>
      </w:r>
    </w:p>
    <w:p w:rsidR="007E2830" w:rsidRDefault="007E2830" w:rsidP="007E2830">
      <w:pPr>
        <w:pStyle w:val="ListParagraph"/>
        <w:numPr>
          <w:ilvl w:val="1"/>
          <w:numId w:val="14"/>
        </w:numPr>
        <w:spacing w:line="276" w:lineRule="auto"/>
      </w:pPr>
      <w:r>
        <w:t>The menus of buttons available for you to choose from.</w:t>
      </w:r>
    </w:p>
    <w:p w:rsidR="007E2830" w:rsidRDefault="007E2830" w:rsidP="007E2830">
      <w:pPr>
        <w:pStyle w:val="ListParagraph"/>
        <w:numPr>
          <w:ilvl w:val="1"/>
          <w:numId w:val="14"/>
        </w:numPr>
        <w:spacing w:line="276" w:lineRule="auto"/>
      </w:pPr>
      <w:r>
        <w:t>You can tell what tab is currently selected because it is highlighted</w:t>
      </w:r>
      <w:r w:rsidR="006F70D7">
        <w:t>.</w:t>
      </w:r>
      <w:r>
        <w:t xml:space="preserve"> </w:t>
      </w:r>
    </w:p>
    <w:p w:rsidR="007E2830" w:rsidRDefault="007E2830" w:rsidP="007E2830">
      <w:pPr>
        <w:pStyle w:val="ListParagraph"/>
        <w:numPr>
          <w:ilvl w:val="2"/>
          <w:numId w:val="14"/>
        </w:numPr>
        <w:spacing w:line="276" w:lineRule="auto"/>
      </w:pPr>
      <w:r>
        <w:rPr>
          <w:i/>
        </w:rPr>
        <w:t>Teacher’s Tip: it might be useful to click on a different tab to show a different menu and ask students which tab you currently have selected.</w:t>
      </w:r>
      <w:r w:rsidR="00BF12DB">
        <w:rPr>
          <w:i/>
        </w:rPr>
        <w:t xml:space="preserve"> </w:t>
      </w:r>
    </w:p>
    <w:p w:rsidR="007E2830" w:rsidRDefault="007E2830" w:rsidP="007E2830">
      <w:pPr>
        <w:pStyle w:val="ListParagraph"/>
        <w:numPr>
          <w:ilvl w:val="1"/>
          <w:numId w:val="14"/>
        </w:numPr>
        <w:spacing w:line="276" w:lineRule="auto"/>
      </w:pPr>
      <w:r>
        <w:t>Home Tab – the default tab all of the Office software opens to.</w:t>
      </w:r>
      <w:r w:rsidR="00BF12DB">
        <w:t xml:space="preserve"> </w:t>
      </w:r>
      <w:r>
        <w:t>It has your most commonly accessed features.</w:t>
      </w:r>
    </w:p>
    <w:p w:rsidR="007E2830" w:rsidRDefault="007E2830" w:rsidP="007E2830">
      <w:pPr>
        <w:pStyle w:val="ListParagraph"/>
        <w:numPr>
          <w:ilvl w:val="1"/>
          <w:numId w:val="14"/>
        </w:numPr>
        <w:spacing w:line="276" w:lineRule="auto"/>
      </w:pPr>
      <w:r>
        <w:t>Formula Tab – Houses the function library.</w:t>
      </w:r>
      <w:r w:rsidR="00BF12DB">
        <w:t xml:space="preserve"> </w:t>
      </w:r>
      <w:r>
        <w:t>You can browse to see what other functions exist in the Excel-verse.</w:t>
      </w:r>
    </w:p>
    <w:p w:rsidR="007E2830" w:rsidRPr="002C728C" w:rsidRDefault="007E2830" w:rsidP="007E2830">
      <w:pPr>
        <w:pStyle w:val="ListParagraph"/>
        <w:numPr>
          <w:ilvl w:val="1"/>
          <w:numId w:val="14"/>
        </w:numPr>
        <w:spacing w:line="276" w:lineRule="auto"/>
      </w:pPr>
      <w:r>
        <w:t>Discover the wonder and mystery of the other tabs in other classes! (market other classes)</w:t>
      </w:r>
    </w:p>
    <w:p w:rsidR="007E2830" w:rsidRPr="002C728C" w:rsidRDefault="007E2830" w:rsidP="007E2830">
      <w:pPr>
        <w:pStyle w:val="ListParagraph"/>
        <w:numPr>
          <w:ilvl w:val="0"/>
          <w:numId w:val="14"/>
        </w:numPr>
        <w:spacing w:line="276" w:lineRule="auto"/>
      </w:pPr>
      <w:r>
        <w:rPr>
          <w:i/>
        </w:rPr>
        <w:t>Navigating Excel</w:t>
      </w:r>
    </w:p>
    <w:p w:rsidR="007E2830" w:rsidRDefault="007E2830" w:rsidP="007E2830">
      <w:pPr>
        <w:pStyle w:val="ListParagraph"/>
        <w:numPr>
          <w:ilvl w:val="1"/>
          <w:numId w:val="14"/>
        </w:numPr>
        <w:spacing w:line="276" w:lineRule="auto"/>
      </w:pPr>
      <w:r>
        <w:t>Row: The sequence of cells going in a horizontal line across your worksheet.</w:t>
      </w:r>
      <w:r w:rsidR="00BF12DB">
        <w:t xml:space="preserve"> </w:t>
      </w:r>
      <w:r>
        <w:t xml:space="preserve">A row is denoted by a number. </w:t>
      </w:r>
    </w:p>
    <w:p w:rsidR="007E2830" w:rsidRDefault="007E2830" w:rsidP="007E2830">
      <w:pPr>
        <w:pStyle w:val="ListParagraph"/>
        <w:numPr>
          <w:ilvl w:val="1"/>
          <w:numId w:val="14"/>
        </w:numPr>
        <w:spacing w:line="276" w:lineRule="auto"/>
      </w:pPr>
      <w:r>
        <w:t>Column: The sequence of cells going in a vertical line across your worksheet.</w:t>
      </w:r>
      <w:r w:rsidR="00BF12DB">
        <w:t xml:space="preserve"> </w:t>
      </w:r>
      <w:r>
        <w:t>A column is denoted by a letter.</w:t>
      </w:r>
    </w:p>
    <w:p w:rsidR="007E2830" w:rsidRDefault="007E2830" w:rsidP="007E2830">
      <w:pPr>
        <w:pStyle w:val="ListParagraph"/>
        <w:numPr>
          <w:ilvl w:val="1"/>
          <w:numId w:val="14"/>
        </w:numPr>
        <w:spacing w:line="276" w:lineRule="auto"/>
      </w:pPr>
      <w:r>
        <w:t>Cell: A unique location that is intersection of a row and column.</w:t>
      </w:r>
      <w:r w:rsidR="00BF12DB">
        <w:t xml:space="preserve"> </w:t>
      </w:r>
    </w:p>
    <w:p w:rsidR="007E2830" w:rsidRDefault="007E2830" w:rsidP="007E2830">
      <w:pPr>
        <w:pStyle w:val="ListParagraph"/>
        <w:numPr>
          <w:ilvl w:val="1"/>
          <w:numId w:val="14"/>
        </w:numPr>
        <w:spacing w:line="276" w:lineRule="auto"/>
      </w:pPr>
      <w:r>
        <w:t>Cell Address: The column letter followed by the row number of a particular cell.</w:t>
      </w:r>
    </w:p>
    <w:p w:rsidR="007E2830" w:rsidRDefault="007E2830" w:rsidP="007E2830">
      <w:pPr>
        <w:pStyle w:val="ListParagraph"/>
        <w:numPr>
          <w:ilvl w:val="1"/>
          <w:numId w:val="14"/>
        </w:numPr>
        <w:spacing w:line="276" w:lineRule="auto"/>
      </w:pPr>
      <w:r>
        <w:t>Formula Bar: Where you can go to check on formulas previously entered into a worksheet.</w:t>
      </w:r>
    </w:p>
    <w:p w:rsidR="007E2830" w:rsidRDefault="007E2830" w:rsidP="007E2830">
      <w:pPr>
        <w:pStyle w:val="ListParagraph"/>
        <w:numPr>
          <w:ilvl w:val="1"/>
          <w:numId w:val="14"/>
        </w:numPr>
        <w:spacing w:line="276" w:lineRule="auto"/>
      </w:pPr>
      <w:r>
        <w:t>Workbook: A whole Excel file.</w:t>
      </w:r>
    </w:p>
    <w:p w:rsidR="007E2830" w:rsidRPr="002C728C" w:rsidRDefault="007E2830" w:rsidP="007E2830">
      <w:pPr>
        <w:pStyle w:val="ListParagraph"/>
        <w:numPr>
          <w:ilvl w:val="1"/>
          <w:numId w:val="14"/>
        </w:numPr>
        <w:spacing w:line="276" w:lineRule="auto"/>
      </w:pPr>
      <w:r>
        <w:t>Worksheet: A single page with in a workbook.</w:t>
      </w:r>
      <w:r w:rsidR="00BF12DB">
        <w:t xml:space="preserve"> </w:t>
      </w:r>
      <w:r>
        <w:t>You can change which worksheet you are viewing by clicking on the worksheet tabs in the bottom left corner.</w:t>
      </w:r>
    </w:p>
    <w:p w:rsidR="007E2830" w:rsidRPr="002C728C" w:rsidRDefault="007E2830" w:rsidP="007E2830">
      <w:pPr>
        <w:pStyle w:val="ListParagraph"/>
        <w:spacing w:line="276" w:lineRule="auto"/>
        <w:ind w:left="2880"/>
      </w:pPr>
    </w:p>
    <w:p w:rsidR="007E2830" w:rsidRPr="007E2830" w:rsidRDefault="007E2830" w:rsidP="007E2830">
      <w:pPr>
        <w:pStyle w:val="Heading1"/>
        <w:rPr>
          <w:b/>
        </w:rPr>
      </w:pPr>
      <w:r w:rsidRPr="007E2830">
        <w:t>(10) Create a Basic Formula</w:t>
      </w:r>
    </w:p>
    <w:p w:rsidR="007E2830" w:rsidRPr="002C728C" w:rsidRDefault="007E2830" w:rsidP="007E2830">
      <w:pPr>
        <w:pStyle w:val="ListParagraph"/>
        <w:numPr>
          <w:ilvl w:val="0"/>
          <w:numId w:val="14"/>
        </w:numPr>
        <w:spacing w:line="276" w:lineRule="auto"/>
      </w:pPr>
      <w:r w:rsidRPr="002C728C">
        <w:rPr>
          <w:i/>
        </w:rPr>
        <w:t>Explanation</w:t>
      </w:r>
    </w:p>
    <w:p w:rsidR="007E2830" w:rsidRDefault="007E2830" w:rsidP="007E2830">
      <w:pPr>
        <w:pStyle w:val="ListParagraph"/>
        <w:numPr>
          <w:ilvl w:val="1"/>
          <w:numId w:val="14"/>
        </w:numPr>
        <w:spacing w:line="276" w:lineRule="auto"/>
      </w:pPr>
      <w:r>
        <w:t>Formulas and functions are one of the true powers of Excel.</w:t>
      </w:r>
      <w:r w:rsidR="00BF12DB">
        <w:t xml:space="preserve"> </w:t>
      </w:r>
    </w:p>
    <w:p w:rsidR="007E2830" w:rsidRPr="002C728C" w:rsidRDefault="007E2830" w:rsidP="007E2830">
      <w:pPr>
        <w:pStyle w:val="ListParagraph"/>
        <w:numPr>
          <w:ilvl w:val="1"/>
          <w:numId w:val="14"/>
        </w:numPr>
        <w:spacing w:line="276" w:lineRule="auto"/>
      </w:pPr>
      <w:r>
        <w:t>They allow you to spend less time doing work so you can spend more time thinking!</w:t>
      </w:r>
    </w:p>
    <w:p w:rsidR="007E2830" w:rsidRPr="006F70D7" w:rsidRDefault="007E2830" w:rsidP="007E2830">
      <w:pPr>
        <w:pStyle w:val="ListParagraph"/>
        <w:numPr>
          <w:ilvl w:val="0"/>
          <w:numId w:val="14"/>
        </w:numPr>
        <w:spacing w:line="276" w:lineRule="auto"/>
      </w:pPr>
      <w:r w:rsidRPr="002C728C">
        <w:rPr>
          <w:i/>
        </w:rPr>
        <w:t>Activity:</w:t>
      </w:r>
      <w:r w:rsidR="00BF12DB">
        <w:rPr>
          <w:i/>
        </w:rPr>
        <w:t xml:space="preserve"> </w:t>
      </w:r>
      <w:r>
        <w:rPr>
          <w:i/>
        </w:rPr>
        <w:t>Understand how Excel sees formulas.</w:t>
      </w:r>
    </w:p>
    <w:p w:rsidR="006F70D7" w:rsidRPr="002C728C" w:rsidRDefault="006F70D7" w:rsidP="006F70D7">
      <w:pPr>
        <w:pStyle w:val="ListParagraph"/>
        <w:numPr>
          <w:ilvl w:val="1"/>
          <w:numId w:val="14"/>
        </w:numPr>
        <w:spacing w:line="276" w:lineRule="auto"/>
      </w:pPr>
      <w:r>
        <w:t>Always start with =</w:t>
      </w:r>
    </w:p>
    <w:p w:rsidR="007E2830" w:rsidRDefault="007E2830" w:rsidP="006F70D7">
      <w:pPr>
        <w:pStyle w:val="ListParagraph"/>
        <w:numPr>
          <w:ilvl w:val="2"/>
          <w:numId w:val="14"/>
        </w:numPr>
        <w:spacing w:line="276" w:lineRule="auto"/>
      </w:pPr>
      <w:r>
        <w:t xml:space="preserve">Write on the whiteboard: </w:t>
      </w:r>
    </w:p>
    <w:p w:rsidR="007E2830" w:rsidRDefault="007E2830" w:rsidP="006F70D7">
      <w:pPr>
        <w:pStyle w:val="ListParagraph"/>
        <w:numPr>
          <w:ilvl w:val="3"/>
          <w:numId w:val="14"/>
        </w:numPr>
        <w:spacing w:line="276" w:lineRule="auto"/>
      </w:pPr>
      <w:r>
        <w:t>1 + 2 = x</w:t>
      </w:r>
    </w:p>
    <w:p w:rsidR="007E2830" w:rsidRDefault="007E2830" w:rsidP="006F70D7">
      <w:pPr>
        <w:pStyle w:val="ListParagraph"/>
        <w:numPr>
          <w:ilvl w:val="3"/>
          <w:numId w:val="14"/>
        </w:numPr>
        <w:spacing w:line="276" w:lineRule="auto"/>
      </w:pPr>
      <w:r>
        <w:t>x = 1 + 2</w:t>
      </w:r>
    </w:p>
    <w:p w:rsidR="007E2830" w:rsidRDefault="007E2830" w:rsidP="006F70D7">
      <w:pPr>
        <w:pStyle w:val="ListParagraph"/>
        <w:numPr>
          <w:ilvl w:val="2"/>
          <w:numId w:val="14"/>
        </w:numPr>
        <w:spacing w:line="276" w:lineRule="auto"/>
      </w:pPr>
      <w:r>
        <w:t>Ask students: “Do these two formulas say the same thing? (</w:t>
      </w:r>
      <w:proofErr w:type="gramStart"/>
      <w:r>
        <w:t>answer</w:t>
      </w:r>
      <w:proofErr w:type="gramEnd"/>
      <w:r>
        <w:t>, yes.)</w:t>
      </w:r>
    </w:p>
    <w:p w:rsidR="007E2830" w:rsidRDefault="007E2830" w:rsidP="006F70D7">
      <w:pPr>
        <w:pStyle w:val="ListParagraph"/>
        <w:numPr>
          <w:ilvl w:val="2"/>
          <w:numId w:val="14"/>
        </w:numPr>
        <w:spacing w:line="276" w:lineRule="auto"/>
      </w:pPr>
      <w:r>
        <w:t>Erase the first formula (1 + 2 = x).</w:t>
      </w:r>
    </w:p>
    <w:p w:rsidR="007E2830" w:rsidRDefault="007E2830" w:rsidP="006F70D7">
      <w:pPr>
        <w:pStyle w:val="ListParagraph"/>
        <w:numPr>
          <w:ilvl w:val="2"/>
          <w:numId w:val="14"/>
        </w:numPr>
        <w:spacing w:line="276" w:lineRule="auto"/>
      </w:pPr>
      <w:r>
        <w:t>Explain that Excel only understands a formula written with the equal sign first.</w:t>
      </w:r>
      <w:r w:rsidR="00BF12DB">
        <w:t xml:space="preserve"> </w:t>
      </w:r>
    </w:p>
    <w:p w:rsidR="007E2830" w:rsidRDefault="007E2830" w:rsidP="006F70D7">
      <w:pPr>
        <w:pStyle w:val="ListParagraph"/>
        <w:numPr>
          <w:ilvl w:val="2"/>
          <w:numId w:val="14"/>
        </w:numPr>
        <w:spacing w:line="276" w:lineRule="auto"/>
      </w:pPr>
      <w:r>
        <w:t>Write on the board: ALWAYS START WITH EQUALS!</w:t>
      </w:r>
    </w:p>
    <w:p w:rsidR="007E2830" w:rsidRPr="002C728C" w:rsidRDefault="007E2830" w:rsidP="006F70D7">
      <w:pPr>
        <w:pStyle w:val="ListParagraph"/>
        <w:numPr>
          <w:ilvl w:val="3"/>
          <w:numId w:val="14"/>
        </w:numPr>
        <w:spacing w:line="276" w:lineRule="auto"/>
      </w:pPr>
      <w:r>
        <w:rPr>
          <w:i/>
        </w:rPr>
        <w:t>Teacher’s Tip</w:t>
      </w:r>
      <w:r w:rsidR="006F70D7">
        <w:rPr>
          <w:i/>
        </w:rPr>
        <w:t>: erase the ‘x’ and write</w:t>
      </w:r>
      <w:r>
        <w:rPr>
          <w:i/>
        </w:rPr>
        <w:t xml:space="preserve"> “this cell = 1 + 2” to help students understand that we are referencing the cell we currently have selected.</w:t>
      </w:r>
    </w:p>
    <w:p w:rsidR="006F70D7" w:rsidRDefault="006F70D7" w:rsidP="006F70D7">
      <w:pPr>
        <w:pStyle w:val="ListParagraph"/>
        <w:numPr>
          <w:ilvl w:val="1"/>
          <w:numId w:val="14"/>
        </w:numPr>
        <w:spacing w:line="276" w:lineRule="auto"/>
      </w:pPr>
      <w:r>
        <w:t>Cell References</w:t>
      </w:r>
    </w:p>
    <w:p w:rsidR="006F70D7" w:rsidRDefault="006F70D7" w:rsidP="006F70D7">
      <w:pPr>
        <w:pStyle w:val="ListParagraph"/>
        <w:numPr>
          <w:ilvl w:val="2"/>
          <w:numId w:val="14"/>
        </w:numPr>
        <w:spacing w:line="276" w:lineRule="auto"/>
      </w:pPr>
      <w:r>
        <w:lastRenderedPageBreak/>
        <w:t xml:space="preserve">We don’t really want to add the values 1 and 2. </w:t>
      </w:r>
    </w:p>
    <w:p w:rsidR="006F70D7" w:rsidRDefault="006F70D7" w:rsidP="006F70D7">
      <w:pPr>
        <w:pStyle w:val="ListParagraph"/>
        <w:numPr>
          <w:ilvl w:val="2"/>
          <w:numId w:val="14"/>
        </w:numPr>
        <w:spacing w:line="276" w:lineRule="auto"/>
      </w:pPr>
      <w:r>
        <w:t>We want to add whatever values happen to be in the relevant cells in our workbook.</w:t>
      </w:r>
    </w:p>
    <w:p w:rsidR="006F70D7" w:rsidRDefault="006F70D7" w:rsidP="006F70D7">
      <w:pPr>
        <w:pStyle w:val="ListParagraph"/>
        <w:numPr>
          <w:ilvl w:val="2"/>
          <w:numId w:val="14"/>
        </w:numPr>
        <w:spacing w:line="276" w:lineRule="auto"/>
      </w:pPr>
      <w:r>
        <w:t xml:space="preserve">Instead of referencing actual values in our formula, we are going to reference the cells those values are in. </w:t>
      </w:r>
    </w:p>
    <w:p w:rsidR="006F70D7" w:rsidRDefault="006F70D7" w:rsidP="006F70D7">
      <w:pPr>
        <w:pStyle w:val="ListParagraph"/>
        <w:numPr>
          <w:ilvl w:val="2"/>
          <w:numId w:val="14"/>
        </w:numPr>
        <w:spacing w:line="276" w:lineRule="auto"/>
      </w:pPr>
      <w:r>
        <w:t>Write on the board under “this cell = 1 + 2”; “this cell = A1 + B1”.</w:t>
      </w:r>
    </w:p>
    <w:p w:rsidR="006F70D7" w:rsidRPr="006F70D7" w:rsidRDefault="006F70D7" w:rsidP="006F70D7">
      <w:pPr>
        <w:pStyle w:val="ListParagraph"/>
        <w:numPr>
          <w:ilvl w:val="2"/>
          <w:numId w:val="14"/>
        </w:numPr>
        <w:spacing w:line="276" w:lineRule="auto"/>
      </w:pPr>
      <w:r>
        <w:t>Now Excel adds whatever values happens to be in those cells instead of the precise values. That way, if the values change, the total updates automatically.</w:t>
      </w:r>
    </w:p>
    <w:p w:rsidR="007E2830" w:rsidRPr="002C728C" w:rsidRDefault="007E2830" w:rsidP="007E2830">
      <w:pPr>
        <w:pStyle w:val="ListParagraph"/>
        <w:numPr>
          <w:ilvl w:val="0"/>
          <w:numId w:val="14"/>
        </w:numPr>
        <w:spacing w:line="276" w:lineRule="auto"/>
      </w:pPr>
      <w:r>
        <w:rPr>
          <w:i/>
        </w:rPr>
        <w:t>Activity: Create a basic formula in Excel.</w:t>
      </w:r>
    </w:p>
    <w:p w:rsidR="007E2830" w:rsidRDefault="007E2830" w:rsidP="007E2830">
      <w:pPr>
        <w:pStyle w:val="ListParagraph"/>
        <w:numPr>
          <w:ilvl w:val="1"/>
          <w:numId w:val="14"/>
        </w:numPr>
        <w:spacing w:line="276" w:lineRule="auto"/>
      </w:pPr>
      <w:r>
        <w:t>Make sure you are looking at the Practice sheet of your workbook.</w:t>
      </w:r>
    </w:p>
    <w:p w:rsidR="007E2830" w:rsidRDefault="007E2830" w:rsidP="007E2830">
      <w:pPr>
        <w:pStyle w:val="ListParagraph"/>
        <w:numPr>
          <w:ilvl w:val="1"/>
          <w:numId w:val="14"/>
        </w:numPr>
        <w:spacing w:line="276" w:lineRule="auto"/>
      </w:pPr>
      <w:r>
        <w:t xml:space="preserve">Explain to students that we want to know what the total would be of adding the values in cells A1 – F1 together. </w:t>
      </w:r>
    </w:p>
    <w:p w:rsidR="007E2830" w:rsidRDefault="007E2830" w:rsidP="007E2830">
      <w:pPr>
        <w:pStyle w:val="ListParagraph"/>
        <w:numPr>
          <w:ilvl w:val="1"/>
          <w:numId w:val="14"/>
        </w:numPr>
        <w:spacing w:line="276" w:lineRule="auto"/>
      </w:pPr>
      <w:r>
        <w:t>Step 1 – Click in cell G1.</w:t>
      </w:r>
    </w:p>
    <w:p w:rsidR="007E2830" w:rsidRDefault="007E2830" w:rsidP="007E2830">
      <w:pPr>
        <w:pStyle w:val="ListParagraph"/>
        <w:numPr>
          <w:ilvl w:val="2"/>
          <w:numId w:val="14"/>
        </w:numPr>
        <w:spacing w:line="276" w:lineRule="auto"/>
      </w:pPr>
      <w:r>
        <w:rPr>
          <w:i/>
        </w:rPr>
        <w:t xml:space="preserve">Teacher’s Tip: </w:t>
      </w:r>
      <w:r w:rsidRPr="007C3733">
        <w:rPr>
          <w:i/>
        </w:rPr>
        <w:t xml:space="preserve">Tell students to always start by clicking in the cell </w:t>
      </w:r>
      <w:r>
        <w:rPr>
          <w:i/>
        </w:rPr>
        <w:t>where they want their total to show.</w:t>
      </w:r>
    </w:p>
    <w:p w:rsidR="007E2830" w:rsidRDefault="007E2830" w:rsidP="007E2830">
      <w:pPr>
        <w:pStyle w:val="ListParagraph"/>
        <w:numPr>
          <w:ilvl w:val="1"/>
          <w:numId w:val="14"/>
        </w:numPr>
        <w:spacing w:line="276" w:lineRule="auto"/>
      </w:pPr>
      <w:r>
        <w:t>Step 2 – Type in =.</w:t>
      </w:r>
    </w:p>
    <w:p w:rsidR="007E2830" w:rsidRDefault="007E2830" w:rsidP="007E2830">
      <w:pPr>
        <w:pStyle w:val="ListParagraph"/>
        <w:numPr>
          <w:ilvl w:val="2"/>
          <w:numId w:val="14"/>
        </w:numPr>
        <w:spacing w:line="276" w:lineRule="auto"/>
      </w:pPr>
      <w:r>
        <w:rPr>
          <w:i/>
        </w:rPr>
        <w:t>Teacher’s Tip: Remind students</w:t>
      </w:r>
      <w:r w:rsidR="00870643">
        <w:rPr>
          <w:i/>
        </w:rPr>
        <w:t>:</w:t>
      </w:r>
      <w:r>
        <w:rPr>
          <w:i/>
        </w:rPr>
        <w:t xml:space="preserve"> every formula and function will start with =!</w:t>
      </w:r>
    </w:p>
    <w:p w:rsidR="007E2830" w:rsidRDefault="007E2830" w:rsidP="007E2830">
      <w:pPr>
        <w:pStyle w:val="ListParagraph"/>
        <w:numPr>
          <w:ilvl w:val="1"/>
          <w:numId w:val="14"/>
        </w:numPr>
        <w:spacing w:line="276" w:lineRule="auto"/>
      </w:pPr>
      <w:r>
        <w:t>Step 3 – Click on A1, type a + and so on until you have this formula:</w:t>
      </w:r>
    </w:p>
    <w:p w:rsidR="007E2830" w:rsidRDefault="007E2830" w:rsidP="007E2830">
      <w:pPr>
        <w:pStyle w:val="ListParagraph"/>
        <w:numPr>
          <w:ilvl w:val="2"/>
          <w:numId w:val="14"/>
        </w:numPr>
        <w:spacing w:line="276" w:lineRule="auto"/>
      </w:pPr>
      <w:r>
        <w:t>=A1+B1+C1+D1+E1+F1</w:t>
      </w:r>
    </w:p>
    <w:p w:rsidR="007E2830" w:rsidRDefault="007E2830" w:rsidP="007E2830">
      <w:pPr>
        <w:pStyle w:val="ListParagraph"/>
        <w:numPr>
          <w:ilvl w:val="2"/>
          <w:numId w:val="14"/>
        </w:numPr>
        <w:spacing w:line="276" w:lineRule="auto"/>
      </w:pPr>
      <w:r>
        <w:t>Point out that we don’t have a value in the cell yet.</w:t>
      </w:r>
      <w:r w:rsidR="00BF12DB">
        <w:t xml:space="preserve"> </w:t>
      </w:r>
      <w:r>
        <w:t>This is because the formula hasn’t been confirmed.</w:t>
      </w:r>
    </w:p>
    <w:p w:rsidR="007E2830" w:rsidRDefault="007E2830" w:rsidP="007E2830">
      <w:pPr>
        <w:pStyle w:val="ListParagraph"/>
        <w:numPr>
          <w:ilvl w:val="1"/>
          <w:numId w:val="14"/>
        </w:numPr>
        <w:spacing w:line="276" w:lineRule="auto"/>
      </w:pPr>
      <w:r>
        <w:t>Step 4 – Press Enter.</w:t>
      </w:r>
    </w:p>
    <w:p w:rsidR="007E2830" w:rsidRPr="003F02F3" w:rsidRDefault="007E2830" w:rsidP="007E2830">
      <w:pPr>
        <w:pStyle w:val="ListParagraph"/>
        <w:numPr>
          <w:ilvl w:val="0"/>
          <w:numId w:val="14"/>
        </w:numPr>
        <w:spacing w:line="276" w:lineRule="auto"/>
      </w:pPr>
      <w:r>
        <w:rPr>
          <w:i/>
        </w:rPr>
        <w:t>Activity: Explore the formula.</w:t>
      </w:r>
    </w:p>
    <w:p w:rsidR="007E2830" w:rsidRDefault="007E2830" w:rsidP="007E2830">
      <w:pPr>
        <w:pStyle w:val="ListParagraph"/>
        <w:numPr>
          <w:ilvl w:val="1"/>
          <w:numId w:val="14"/>
        </w:numPr>
        <w:spacing w:line="276" w:lineRule="auto"/>
      </w:pPr>
      <w:r>
        <w:t xml:space="preserve">Why use a formula instead of </w:t>
      </w:r>
      <w:proofErr w:type="spellStart"/>
      <w:r>
        <w:t>mathing</w:t>
      </w:r>
      <w:proofErr w:type="spellEnd"/>
      <w:r>
        <w:t xml:space="preserve"> in our heads?</w:t>
      </w:r>
    </w:p>
    <w:p w:rsidR="007E2830" w:rsidRDefault="007E2830" w:rsidP="007E2830">
      <w:pPr>
        <w:pStyle w:val="ListParagraph"/>
        <w:numPr>
          <w:ilvl w:val="2"/>
          <w:numId w:val="14"/>
        </w:numPr>
        <w:spacing w:line="276" w:lineRule="auto"/>
      </w:pPr>
      <w:r>
        <w:t>Point out that many of the students in the class probably could have done that math in their heads.</w:t>
      </w:r>
      <w:r w:rsidR="00BF12DB">
        <w:t xml:space="preserve"> </w:t>
      </w:r>
      <w:r>
        <w:t>So why use a formula?</w:t>
      </w:r>
    </w:p>
    <w:p w:rsidR="007E2830" w:rsidRDefault="007E2830" w:rsidP="007E2830">
      <w:pPr>
        <w:pStyle w:val="ListParagraph"/>
        <w:numPr>
          <w:ilvl w:val="2"/>
          <w:numId w:val="14"/>
        </w:numPr>
        <w:spacing w:line="276" w:lineRule="auto"/>
      </w:pPr>
      <w:r>
        <w:t>Click in cell A1.</w:t>
      </w:r>
    </w:p>
    <w:p w:rsidR="007E2830" w:rsidRDefault="007E2830" w:rsidP="007E2830">
      <w:pPr>
        <w:pStyle w:val="ListParagraph"/>
        <w:numPr>
          <w:ilvl w:val="2"/>
          <w:numId w:val="14"/>
        </w:numPr>
        <w:spacing w:line="276" w:lineRule="auto"/>
      </w:pPr>
      <w:r>
        <w:t>Type in 53 and hit Enter.</w:t>
      </w:r>
    </w:p>
    <w:p w:rsidR="007E2830" w:rsidRDefault="007E2830" w:rsidP="007E2830">
      <w:pPr>
        <w:pStyle w:val="ListParagraph"/>
        <w:numPr>
          <w:ilvl w:val="2"/>
          <w:numId w:val="14"/>
        </w:numPr>
        <w:spacing w:line="276" w:lineRule="auto"/>
      </w:pPr>
      <w:r>
        <w:t>Point out that our total automatically updated to reflect the new value in 53.</w:t>
      </w:r>
      <w:r w:rsidR="00BF12DB">
        <w:t xml:space="preserve"> </w:t>
      </w:r>
    </w:p>
    <w:p w:rsidR="007E2830" w:rsidRDefault="007E2830" w:rsidP="007E2830">
      <w:pPr>
        <w:pStyle w:val="ListParagraph"/>
        <w:numPr>
          <w:ilvl w:val="2"/>
          <w:numId w:val="14"/>
        </w:numPr>
        <w:spacing w:line="276" w:lineRule="auto"/>
      </w:pPr>
      <w:r>
        <w:t>This is because instead of referencing a specific value, we are asking Excel to add whatever value is in the cell to the rest of the cells.</w:t>
      </w:r>
      <w:r w:rsidR="00BF12DB">
        <w:t xml:space="preserve"> </w:t>
      </w:r>
      <w:r>
        <w:t>That way, when values change, our totals are automatically updated.</w:t>
      </w:r>
    </w:p>
    <w:p w:rsidR="007E2830" w:rsidRDefault="007E2830" w:rsidP="007E2830">
      <w:pPr>
        <w:pStyle w:val="ListParagraph"/>
        <w:numPr>
          <w:ilvl w:val="1"/>
          <w:numId w:val="14"/>
        </w:numPr>
        <w:spacing w:line="276" w:lineRule="auto"/>
      </w:pPr>
      <w:r>
        <w:t>Review the formula.</w:t>
      </w:r>
    </w:p>
    <w:p w:rsidR="007E2830" w:rsidRDefault="007E2830" w:rsidP="007E2830">
      <w:pPr>
        <w:pStyle w:val="ListParagraph"/>
        <w:numPr>
          <w:ilvl w:val="2"/>
          <w:numId w:val="14"/>
        </w:numPr>
        <w:spacing w:line="276" w:lineRule="auto"/>
      </w:pPr>
      <w:r>
        <w:t>Point out that instead of seeing the formula in the cell, we now see the total of cells we added together.</w:t>
      </w:r>
    </w:p>
    <w:p w:rsidR="007E2830" w:rsidRDefault="007E2830" w:rsidP="007E2830">
      <w:pPr>
        <w:pStyle w:val="ListParagraph"/>
        <w:numPr>
          <w:ilvl w:val="2"/>
          <w:numId w:val="14"/>
        </w:numPr>
        <w:spacing w:line="276" w:lineRule="auto"/>
      </w:pPr>
      <w:r>
        <w:t>Click on cell G1.</w:t>
      </w:r>
      <w:r w:rsidR="00BF12DB">
        <w:t xml:space="preserve"> </w:t>
      </w:r>
      <w:r>
        <w:t>We still only see the total.</w:t>
      </w:r>
    </w:p>
    <w:p w:rsidR="007E2830" w:rsidRPr="002C728C" w:rsidRDefault="007E2830" w:rsidP="007E2830">
      <w:pPr>
        <w:pStyle w:val="ListParagraph"/>
        <w:numPr>
          <w:ilvl w:val="2"/>
          <w:numId w:val="14"/>
        </w:numPr>
        <w:spacing w:line="276" w:lineRule="auto"/>
      </w:pPr>
      <w:r>
        <w:t>Point out that we can review the formula in the formula bar.</w:t>
      </w:r>
      <w:r w:rsidR="00BF12DB">
        <w:t xml:space="preserve"> </w:t>
      </w:r>
      <w:r>
        <w:t>This is how we can troubleshoot problems we have with formulas that aren’t behaving the way we expect!</w:t>
      </w:r>
    </w:p>
    <w:p w:rsidR="007E2830" w:rsidRPr="002C728C" w:rsidRDefault="007E2830" w:rsidP="007E2830">
      <w:pPr>
        <w:pStyle w:val="ListParagraph"/>
        <w:spacing w:line="276" w:lineRule="auto"/>
        <w:ind w:left="2880"/>
      </w:pPr>
    </w:p>
    <w:p w:rsidR="007E2830" w:rsidRPr="007E2830" w:rsidRDefault="007E2830" w:rsidP="007E2830">
      <w:pPr>
        <w:pStyle w:val="Heading1"/>
        <w:rPr>
          <w:b/>
        </w:rPr>
      </w:pPr>
      <w:r w:rsidRPr="007E2830">
        <w:t>(10) Order of Operations</w:t>
      </w:r>
    </w:p>
    <w:p w:rsidR="007E2830" w:rsidRPr="002C728C" w:rsidRDefault="007E2830" w:rsidP="007E2830">
      <w:pPr>
        <w:pStyle w:val="ListParagraph"/>
        <w:numPr>
          <w:ilvl w:val="0"/>
          <w:numId w:val="14"/>
        </w:numPr>
        <w:spacing w:line="276" w:lineRule="auto"/>
      </w:pPr>
      <w:r w:rsidRPr="002C728C">
        <w:rPr>
          <w:i/>
        </w:rPr>
        <w:t>Explanation</w:t>
      </w:r>
    </w:p>
    <w:p w:rsidR="007E2830" w:rsidRPr="002C728C" w:rsidRDefault="007E2830" w:rsidP="007E2830">
      <w:pPr>
        <w:pStyle w:val="ListParagraph"/>
        <w:numPr>
          <w:ilvl w:val="1"/>
          <w:numId w:val="14"/>
        </w:numPr>
        <w:spacing w:line="276" w:lineRule="auto"/>
      </w:pPr>
      <w:r>
        <w:t>Math is amazing, but we need to make sure Excel is performing our calculations in the order we need it to.</w:t>
      </w:r>
    </w:p>
    <w:p w:rsidR="007E2830" w:rsidRPr="002C728C" w:rsidRDefault="007E2830" w:rsidP="007E2830">
      <w:pPr>
        <w:pStyle w:val="ListParagraph"/>
        <w:numPr>
          <w:ilvl w:val="0"/>
          <w:numId w:val="14"/>
        </w:numPr>
        <w:spacing w:line="276" w:lineRule="auto"/>
      </w:pPr>
      <w:r w:rsidRPr="002C728C">
        <w:rPr>
          <w:i/>
        </w:rPr>
        <w:lastRenderedPageBreak/>
        <w:t>Activity:</w:t>
      </w:r>
      <w:r w:rsidR="00BF12DB">
        <w:rPr>
          <w:i/>
        </w:rPr>
        <w:t xml:space="preserve"> </w:t>
      </w:r>
      <w:r>
        <w:rPr>
          <w:i/>
        </w:rPr>
        <w:t>Reveal Order of Operations.</w:t>
      </w:r>
    </w:p>
    <w:p w:rsidR="007E2830" w:rsidRDefault="007E2830" w:rsidP="007E2830">
      <w:pPr>
        <w:pStyle w:val="ListParagraph"/>
        <w:numPr>
          <w:ilvl w:val="1"/>
          <w:numId w:val="14"/>
        </w:numPr>
        <w:spacing w:line="276" w:lineRule="auto"/>
      </w:pPr>
      <w:r>
        <w:t>Explain:</w:t>
      </w:r>
      <w:r w:rsidR="00BF12DB">
        <w:t xml:space="preserve"> </w:t>
      </w:r>
      <w:r>
        <w:t>Excel doesn’t just perform operations in the order they are typed in.</w:t>
      </w:r>
      <w:r w:rsidR="00BF12DB">
        <w:t xml:space="preserve"> </w:t>
      </w:r>
      <w:r>
        <w:t>There is a hierarchy to how operations are performed.</w:t>
      </w:r>
      <w:r w:rsidR="00BF12DB">
        <w:t xml:space="preserve"> </w:t>
      </w:r>
      <w:r>
        <w:t>We need to tell Excel what order we want it to go in.</w:t>
      </w:r>
    </w:p>
    <w:p w:rsidR="007E2830" w:rsidRDefault="007E2830" w:rsidP="007E2830">
      <w:pPr>
        <w:pStyle w:val="ListParagraph"/>
        <w:numPr>
          <w:ilvl w:val="1"/>
          <w:numId w:val="14"/>
        </w:numPr>
        <w:spacing w:line="276" w:lineRule="auto"/>
      </w:pPr>
      <w:r>
        <w:t>Tell students, an easy way to remember the order of operations is “Please Excuse My Dear Aunt Sally”.</w:t>
      </w:r>
      <w:r w:rsidR="00BF12DB">
        <w:t xml:space="preserve"> </w:t>
      </w:r>
    </w:p>
    <w:p w:rsidR="007E2830" w:rsidRDefault="007E2830" w:rsidP="007E2830">
      <w:pPr>
        <w:pStyle w:val="ListParagraph"/>
        <w:numPr>
          <w:ilvl w:val="2"/>
          <w:numId w:val="14"/>
        </w:numPr>
        <w:spacing w:line="276" w:lineRule="auto"/>
      </w:pPr>
      <w:r>
        <w:t>Write on the whiteboard:</w:t>
      </w:r>
    </w:p>
    <w:p w:rsidR="007E2830" w:rsidRDefault="007E2830" w:rsidP="007E2830">
      <w:pPr>
        <w:pStyle w:val="ListParagraph"/>
        <w:numPr>
          <w:ilvl w:val="2"/>
          <w:numId w:val="14"/>
        </w:numPr>
        <w:spacing w:line="276" w:lineRule="auto"/>
      </w:pPr>
      <w:r>
        <w:t>P=parenthesis</w:t>
      </w:r>
    </w:p>
    <w:p w:rsidR="007E2830" w:rsidRDefault="007E2830" w:rsidP="007E2830">
      <w:pPr>
        <w:pStyle w:val="ListParagraph"/>
        <w:numPr>
          <w:ilvl w:val="2"/>
          <w:numId w:val="14"/>
        </w:numPr>
        <w:spacing w:line="276" w:lineRule="auto"/>
      </w:pPr>
      <w:r>
        <w:t>E=exponents</w:t>
      </w:r>
    </w:p>
    <w:p w:rsidR="007E2830" w:rsidRDefault="007E2830" w:rsidP="007E2830">
      <w:pPr>
        <w:pStyle w:val="ListParagraph"/>
        <w:numPr>
          <w:ilvl w:val="2"/>
          <w:numId w:val="14"/>
        </w:numPr>
        <w:spacing w:line="276" w:lineRule="auto"/>
      </w:pPr>
      <w:r>
        <w:t>M=Multiplication</w:t>
      </w:r>
    </w:p>
    <w:p w:rsidR="007E2830" w:rsidRDefault="007E2830" w:rsidP="007E2830">
      <w:pPr>
        <w:pStyle w:val="ListParagraph"/>
        <w:numPr>
          <w:ilvl w:val="2"/>
          <w:numId w:val="14"/>
        </w:numPr>
        <w:spacing w:line="276" w:lineRule="auto"/>
      </w:pPr>
      <w:r>
        <w:t>D=Division</w:t>
      </w:r>
    </w:p>
    <w:p w:rsidR="007E2830" w:rsidRDefault="007E2830" w:rsidP="007E2830">
      <w:pPr>
        <w:pStyle w:val="ListParagraph"/>
        <w:numPr>
          <w:ilvl w:val="2"/>
          <w:numId w:val="14"/>
        </w:numPr>
        <w:spacing w:line="276" w:lineRule="auto"/>
      </w:pPr>
      <w:r>
        <w:t>A=Addition</w:t>
      </w:r>
    </w:p>
    <w:p w:rsidR="007E2830" w:rsidRDefault="007E2830" w:rsidP="007E2830">
      <w:pPr>
        <w:pStyle w:val="ListParagraph"/>
        <w:numPr>
          <w:ilvl w:val="2"/>
          <w:numId w:val="14"/>
        </w:numPr>
        <w:spacing w:line="276" w:lineRule="auto"/>
      </w:pPr>
      <w:r>
        <w:t>S=Subtraction</w:t>
      </w:r>
    </w:p>
    <w:p w:rsidR="007E2830" w:rsidRPr="002C728C" w:rsidRDefault="007E2830" w:rsidP="007E2830">
      <w:pPr>
        <w:pStyle w:val="ListParagraph"/>
        <w:numPr>
          <w:ilvl w:val="1"/>
          <w:numId w:val="14"/>
        </w:numPr>
        <w:spacing w:line="276" w:lineRule="auto"/>
      </w:pPr>
      <w:r>
        <w:t>If you need Excel to perform addition before division, you need to put parenthesis around the values that are added first.</w:t>
      </w:r>
    </w:p>
    <w:p w:rsidR="007E2830" w:rsidRPr="002C728C" w:rsidRDefault="007E2830" w:rsidP="007E2830">
      <w:pPr>
        <w:pStyle w:val="ListParagraph"/>
        <w:numPr>
          <w:ilvl w:val="0"/>
          <w:numId w:val="14"/>
        </w:numPr>
        <w:spacing w:line="276" w:lineRule="auto"/>
      </w:pPr>
      <w:r>
        <w:rPr>
          <w:i/>
        </w:rPr>
        <w:t>Activity: Play with order of operations.</w:t>
      </w:r>
    </w:p>
    <w:p w:rsidR="00773A37" w:rsidRDefault="00773A37" w:rsidP="007E2830">
      <w:pPr>
        <w:pStyle w:val="ListParagraph"/>
        <w:numPr>
          <w:ilvl w:val="1"/>
          <w:numId w:val="14"/>
        </w:numPr>
        <w:spacing w:line="276" w:lineRule="auto"/>
      </w:pPr>
      <w:r>
        <w:t>Create a basic formula.</w:t>
      </w:r>
    </w:p>
    <w:p w:rsidR="00773A37" w:rsidRDefault="00773A37" w:rsidP="00773A37">
      <w:pPr>
        <w:pStyle w:val="ListParagraph"/>
        <w:numPr>
          <w:ilvl w:val="2"/>
          <w:numId w:val="14"/>
        </w:numPr>
        <w:spacing w:line="276" w:lineRule="auto"/>
      </w:pPr>
      <w:r>
        <w:t>=A2-B2/C2+D2</w:t>
      </w:r>
    </w:p>
    <w:p w:rsidR="00773A37" w:rsidRDefault="00773A37" w:rsidP="00773A37">
      <w:pPr>
        <w:pStyle w:val="ListParagraph"/>
        <w:numPr>
          <w:ilvl w:val="3"/>
          <w:numId w:val="14"/>
        </w:numPr>
        <w:spacing w:line="276" w:lineRule="auto"/>
      </w:pPr>
      <w:r>
        <w:t>Explain: the symbols in the upper right corner of the 10 key pad are your mathematical functions.</w:t>
      </w:r>
    </w:p>
    <w:p w:rsidR="00773A37" w:rsidRDefault="00773A37" w:rsidP="00773A37">
      <w:pPr>
        <w:pStyle w:val="ListParagraph"/>
        <w:numPr>
          <w:ilvl w:val="3"/>
          <w:numId w:val="14"/>
        </w:numPr>
        <w:spacing w:line="276" w:lineRule="auto"/>
      </w:pPr>
      <w:r>
        <w:t>/=division</w:t>
      </w:r>
    </w:p>
    <w:p w:rsidR="00773A37" w:rsidRDefault="00773A37" w:rsidP="00773A37">
      <w:pPr>
        <w:pStyle w:val="ListParagraph"/>
        <w:numPr>
          <w:ilvl w:val="3"/>
          <w:numId w:val="14"/>
        </w:numPr>
        <w:spacing w:line="276" w:lineRule="auto"/>
      </w:pPr>
      <w:r>
        <w:t>*=multiplication</w:t>
      </w:r>
    </w:p>
    <w:p w:rsidR="00773A37" w:rsidRDefault="00773A37" w:rsidP="00773A37">
      <w:pPr>
        <w:pStyle w:val="ListParagraph"/>
        <w:numPr>
          <w:ilvl w:val="3"/>
          <w:numId w:val="14"/>
        </w:numPr>
        <w:spacing w:line="276" w:lineRule="auto"/>
      </w:pPr>
      <w:r>
        <w:t>-=subtraction</w:t>
      </w:r>
    </w:p>
    <w:p w:rsidR="00773A37" w:rsidRDefault="00773A37" w:rsidP="00773A37">
      <w:pPr>
        <w:pStyle w:val="ListParagraph"/>
        <w:numPr>
          <w:ilvl w:val="3"/>
          <w:numId w:val="14"/>
        </w:numPr>
        <w:spacing w:line="276" w:lineRule="auto"/>
      </w:pPr>
      <w:r>
        <w:t>+=addition</w:t>
      </w:r>
    </w:p>
    <w:p w:rsidR="00773A37" w:rsidRDefault="00773A37" w:rsidP="00773A37">
      <w:pPr>
        <w:pStyle w:val="ListParagraph"/>
        <w:numPr>
          <w:ilvl w:val="2"/>
          <w:numId w:val="14"/>
        </w:numPr>
        <w:spacing w:line="276" w:lineRule="auto"/>
      </w:pPr>
      <w:r>
        <w:t xml:space="preserve">With this formula, Excel will perform B2/C2 first. </w:t>
      </w:r>
    </w:p>
    <w:p w:rsidR="007E2830" w:rsidRDefault="007E2830" w:rsidP="007E2830">
      <w:pPr>
        <w:pStyle w:val="ListParagraph"/>
        <w:numPr>
          <w:ilvl w:val="1"/>
          <w:numId w:val="14"/>
        </w:numPr>
        <w:spacing w:line="276" w:lineRule="auto"/>
      </w:pPr>
      <w:r>
        <w:t>Create a formula to determine the result of dividing the total of A2 minus B2 from the total of C2 and D2.</w:t>
      </w:r>
    </w:p>
    <w:p w:rsidR="007E2830" w:rsidRDefault="007E2830" w:rsidP="007E2830">
      <w:pPr>
        <w:pStyle w:val="ListParagraph"/>
        <w:numPr>
          <w:ilvl w:val="2"/>
          <w:numId w:val="14"/>
        </w:numPr>
        <w:spacing w:line="276" w:lineRule="auto"/>
      </w:pPr>
      <w:r>
        <w:t>=(A2-B2)/(C2+D2)</w:t>
      </w:r>
    </w:p>
    <w:p w:rsidR="00773A37" w:rsidRDefault="00773A37" w:rsidP="007E2830">
      <w:pPr>
        <w:pStyle w:val="ListParagraph"/>
        <w:numPr>
          <w:ilvl w:val="2"/>
          <w:numId w:val="14"/>
        </w:numPr>
        <w:spacing w:line="276" w:lineRule="auto"/>
      </w:pPr>
      <w:r>
        <w:t>With this formula, Excel performs A2 – B2 first.</w:t>
      </w:r>
    </w:p>
    <w:p w:rsidR="007E2830" w:rsidRDefault="00773A37" w:rsidP="00773A37">
      <w:pPr>
        <w:pStyle w:val="ListParagraph"/>
        <w:numPr>
          <w:ilvl w:val="2"/>
          <w:numId w:val="14"/>
        </w:numPr>
        <w:spacing w:line="276" w:lineRule="auto"/>
      </w:pPr>
      <w:r>
        <w:t>Ask students: What happened to our value when we just added parenthesis?</w:t>
      </w:r>
    </w:p>
    <w:p w:rsidR="007E2830" w:rsidRPr="002C728C" w:rsidRDefault="007E2830" w:rsidP="007E2830">
      <w:pPr>
        <w:pStyle w:val="ListParagraph"/>
        <w:numPr>
          <w:ilvl w:val="0"/>
          <w:numId w:val="14"/>
        </w:numPr>
        <w:spacing w:line="276" w:lineRule="auto"/>
      </w:pPr>
      <w:r>
        <w:rPr>
          <w:i/>
        </w:rPr>
        <w:t xml:space="preserve">Comprehension Check: Students practice with order of operations independently. </w:t>
      </w:r>
    </w:p>
    <w:p w:rsidR="007E2830" w:rsidRPr="002C728C" w:rsidRDefault="007E2830" w:rsidP="007E2830">
      <w:pPr>
        <w:pStyle w:val="ListParagraph"/>
        <w:numPr>
          <w:ilvl w:val="1"/>
          <w:numId w:val="14"/>
        </w:numPr>
        <w:spacing w:line="276" w:lineRule="auto"/>
      </w:pPr>
      <w:r>
        <w:t>Give students 60 seconds to come up with the formula that would help us determine what the total would be when we divided the total of A4 and B4 by the total of E4 and F4.</w:t>
      </w:r>
    </w:p>
    <w:p w:rsidR="007E2830" w:rsidRPr="002C728C" w:rsidRDefault="007E2830" w:rsidP="007E2830">
      <w:pPr>
        <w:pStyle w:val="ListParagraph"/>
        <w:spacing w:line="276" w:lineRule="auto"/>
        <w:ind w:left="2880"/>
      </w:pPr>
    </w:p>
    <w:p w:rsidR="007E2830" w:rsidRPr="007E2830" w:rsidRDefault="007E2830" w:rsidP="007E2830">
      <w:pPr>
        <w:pStyle w:val="Heading1"/>
        <w:rPr>
          <w:b/>
        </w:rPr>
      </w:pPr>
      <w:r w:rsidRPr="007E2830">
        <w:t>(10) Mathematical Functions</w:t>
      </w:r>
    </w:p>
    <w:p w:rsidR="007E2830" w:rsidRPr="002C728C" w:rsidRDefault="007E2830" w:rsidP="007E2830">
      <w:pPr>
        <w:pStyle w:val="ListParagraph"/>
        <w:numPr>
          <w:ilvl w:val="0"/>
          <w:numId w:val="14"/>
        </w:numPr>
        <w:spacing w:line="276" w:lineRule="auto"/>
      </w:pPr>
      <w:r w:rsidRPr="002C728C">
        <w:rPr>
          <w:i/>
        </w:rPr>
        <w:t>Explanation</w:t>
      </w:r>
    </w:p>
    <w:p w:rsidR="00135AFC" w:rsidRDefault="00135AFC" w:rsidP="007E2830">
      <w:pPr>
        <w:pStyle w:val="ListParagraph"/>
        <w:numPr>
          <w:ilvl w:val="1"/>
          <w:numId w:val="14"/>
        </w:numPr>
        <w:spacing w:line="276" w:lineRule="auto"/>
      </w:pPr>
      <w:r>
        <w:t>Switch to the Auto Inventory sheet.</w:t>
      </w:r>
    </w:p>
    <w:p w:rsidR="00135AFC" w:rsidRDefault="00135AFC" w:rsidP="007E2830">
      <w:pPr>
        <w:pStyle w:val="ListParagraph"/>
        <w:numPr>
          <w:ilvl w:val="1"/>
          <w:numId w:val="14"/>
        </w:numPr>
        <w:spacing w:line="276" w:lineRule="auto"/>
      </w:pPr>
      <w:r>
        <w:t>We are going to create a dashboard</w:t>
      </w:r>
      <w:r w:rsidR="00FB3E75">
        <w:t xml:space="preserve"> so we can have a summary of some information of what’s going on with our car lot.</w:t>
      </w:r>
    </w:p>
    <w:p w:rsidR="007E2830" w:rsidRDefault="007E2830" w:rsidP="007E2830">
      <w:pPr>
        <w:pStyle w:val="ListParagraph"/>
        <w:numPr>
          <w:ilvl w:val="1"/>
          <w:numId w:val="14"/>
        </w:numPr>
        <w:spacing w:line="276" w:lineRule="auto"/>
      </w:pPr>
      <w:r>
        <w:t>We’ve looked at adding short lists of numbers together, but not all the values we want to add will be short lists.</w:t>
      </w:r>
      <w:r w:rsidR="00BF12DB">
        <w:t xml:space="preserve"> </w:t>
      </w:r>
    </w:p>
    <w:p w:rsidR="007E2830" w:rsidRPr="002C728C" w:rsidRDefault="007E2830" w:rsidP="007E2830">
      <w:pPr>
        <w:pStyle w:val="ListParagraph"/>
        <w:numPr>
          <w:ilvl w:val="1"/>
          <w:numId w:val="14"/>
        </w:numPr>
        <w:spacing w:line="276" w:lineRule="auto"/>
      </w:pPr>
      <w:r>
        <w:t>Excel has shortcuts to help us with math so we don’t have to do as much work!</w:t>
      </w:r>
    </w:p>
    <w:p w:rsidR="007E2830" w:rsidRPr="002C728C" w:rsidRDefault="007E2830" w:rsidP="007E2830">
      <w:pPr>
        <w:pStyle w:val="ListParagraph"/>
        <w:numPr>
          <w:ilvl w:val="0"/>
          <w:numId w:val="14"/>
        </w:numPr>
        <w:spacing w:line="276" w:lineRule="auto"/>
      </w:pPr>
      <w:r w:rsidRPr="002C728C">
        <w:rPr>
          <w:i/>
        </w:rPr>
        <w:t>Activity:</w:t>
      </w:r>
      <w:r w:rsidR="00BF12DB">
        <w:rPr>
          <w:i/>
        </w:rPr>
        <w:t xml:space="preserve"> </w:t>
      </w:r>
      <w:r>
        <w:rPr>
          <w:i/>
        </w:rPr>
        <w:t>Explore AutoSum.</w:t>
      </w:r>
    </w:p>
    <w:p w:rsidR="007E2830" w:rsidRDefault="007E2830" w:rsidP="007E2830">
      <w:pPr>
        <w:pStyle w:val="ListParagraph"/>
        <w:numPr>
          <w:ilvl w:val="1"/>
          <w:numId w:val="14"/>
        </w:numPr>
        <w:spacing w:line="276" w:lineRule="auto"/>
      </w:pPr>
      <w:r>
        <w:lastRenderedPageBreak/>
        <w:t>Ask students to add together all the values in column E to tell us how much inventory we have on our car lot.</w:t>
      </w:r>
      <w:r w:rsidR="00FB3E75">
        <w:t xml:space="preserve"> Tell them you need that done in 10 seconds.</w:t>
      </w:r>
    </w:p>
    <w:p w:rsidR="007E2830" w:rsidRDefault="007E2830" w:rsidP="007E2830">
      <w:pPr>
        <w:pStyle w:val="ListParagraph"/>
        <w:numPr>
          <w:ilvl w:val="2"/>
          <w:numId w:val="14"/>
        </w:numPr>
        <w:spacing w:line="276" w:lineRule="auto"/>
      </w:pPr>
      <w:r>
        <w:t>They should look at you with some level of exasperation.</w:t>
      </w:r>
    </w:p>
    <w:p w:rsidR="007E2830" w:rsidRDefault="007E2830" w:rsidP="007E2830">
      <w:pPr>
        <w:pStyle w:val="ListParagraph"/>
        <w:numPr>
          <w:ilvl w:val="1"/>
          <w:numId w:val="14"/>
        </w:numPr>
        <w:spacing w:line="276" w:lineRule="auto"/>
      </w:pPr>
      <w:r>
        <w:t>Step 1 – Click in cell E48 (just below the list of prices).</w:t>
      </w:r>
    </w:p>
    <w:p w:rsidR="007E2830" w:rsidRDefault="007E2830" w:rsidP="007E2830">
      <w:pPr>
        <w:pStyle w:val="ListParagraph"/>
        <w:numPr>
          <w:ilvl w:val="1"/>
          <w:numId w:val="14"/>
        </w:numPr>
        <w:spacing w:line="276" w:lineRule="auto"/>
      </w:pPr>
      <w:r>
        <w:t>Step 2 – Click on the AutoSum button on the Home Tab.</w:t>
      </w:r>
    </w:p>
    <w:p w:rsidR="007E2830" w:rsidRPr="003C19CD" w:rsidRDefault="007E2830" w:rsidP="007E2830">
      <w:pPr>
        <w:pStyle w:val="ListParagraph"/>
        <w:numPr>
          <w:ilvl w:val="2"/>
          <w:numId w:val="14"/>
        </w:numPr>
        <w:spacing w:line="276" w:lineRule="auto"/>
      </w:pPr>
      <w:r>
        <w:rPr>
          <w:i/>
        </w:rPr>
        <w:t>Teacher’s Tip: Walk through the design of the formula.</w:t>
      </w:r>
    </w:p>
    <w:p w:rsidR="007E2830" w:rsidRPr="003C19CD" w:rsidRDefault="007E2830" w:rsidP="007E2830">
      <w:pPr>
        <w:pStyle w:val="ListParagraph"/>
        <w:numPr>
          <w:ilvl w:val="3"/>
          <w:numId w:val="14"/>
        </w:numPr>
        <w:spacing w:line="276" w:lineRule="auto"/>
      </w:pPr>
      <w:r>
        <w:rPr>
          <w:i/>
        </w:rPr>
        <w:t>The formula starts with an =.</w:t>
      </w:r>
    </w:p>
    <w:p w:rsidR="007E2830" w:rsidRPr="003C19CD" w:rsidRDefault="007E2830" w:rsidP="007E2830">
      <w:pPr>
        <w:pStyle w:val="ListParagraph"/>
        <w:numPr>
          <w:ilvl w:val="3"/>
          <w:numId w:val="14"/>
        </w:numPr>
        <w:spacing w:line="276" w:lineRule="auto"/>
      </w:pPr>
      <w:r>
        <w:rPr>
          <w:i/>
        </w:rPr>
        <w:t>There is a code for the function we are using (SUM).</w:t>
      </w:r>
    </w:p>
    <w:p w:rsidR="007E2830" w:rsidRPr="00723FAC" w:rsidRDefault="007E2830" w:rsidP="007E2830">
      <w:pPr>
        <w:pStyle w:val="ListParagraph"/>
        <w:numPr>
          <w:ilvl w:val="3"/>
          <w:numId w:val="14"/>
        </w:numPr>
        <w:spacing w:line="276" w:lineRule="auto"/>
      </w:pPr>
      <w:r>
        <w:rPr>
          <w:i/>
        </w:rPr>
        <w:t>The range of values we are talking about are inside of parenthesis.</w:t>
      </w:r>
    </w:p>
    <w:p w:rsidR="007E2830" w:rsidRDefault="007E2830" w:rsidP="007E2830">
      <w:pPr>
        <w:pStyle w:val="ListParagraph"/>
        <w:numPr>
          <w:ilvl w:val="3"/>
          <w:numId w:val="14"/>
        </w:numPr>
        <w:spacing w:line="276" w:lineRule="auto"/>
      </w:pPr>
      <w:r>
        <w:rPr>
          <w:i/>
        </w:rPr>
        <w:t>Make sure students see the colon in the formula.</w:t>
      </w:r>
      <w:r w:rsidR="00BF12DB">
        <w:rPr>
          <w:i/>
        </w:rPr>
        <w:t xml:space="preserve"> </w:t>
      </w:r>
      <w:r>
        <w:rPr>
          <w:i/>
        </w:rPr>
        <w:t>It means all the cells between the two cells mentioned.</w:t>
      </w:r>
    </w:p>
    <w:p w:rsidR="007E2830" w:rsidRDefault="007E2830" w:rsidP="007E2830">
      <w:pPr>
        <w:pStyle w:val="ListParagraph"/>
        <w:numPr>
          <w:ilvl w:val="1"/>
          <w:numId w:val="14"/>
        </w:numPr>
        <w:spacing w:line="276" w:lineRule="auto"/>
      </w:pPr>
      <w:r>
        <w:t>Point out that Excel automatically figured out which values we were talking about.</w:t>
      </w:r>
    </w:p>
    <w:p w:rsidR="007E2830" w:rsidRDefault="007E2830" w:rsidP="007E2830">
      <w:pPr>
        <w:pStyle w:val="ListParagraph"/>
        <w:numPr>
          <w:ilvl w:val="2"/>
          <w:numId w:val="14"/>
        </w:numPr>
        <w:spacing w:line="276" w:lineRule="auto"/>
      </w:pPr>
      <w:r>
        <w:t>Excel will automatically pick the set of contiguous values that are adjacent to where the AutoSum is inserted.</w:t>
      </w:r>
    </w:p>
    <w:p w:rsidR="007E2830" w:rsidRDefault="007E2830" w:rsidP="007E2830">
      <w:pPr>
        <w:pStyle w:val="ListParagraph"/>
        <w:numPr>
          <w:ilvl w:val="1"/>
          <w:numId w:val="14"/>
        </w:numPr>
        <w:spacing w:line="276" w:lineRule="auto"/>
      </w:pPr>
      <w:r>
        <w:t>What happens if you didn’t put AutoSum adjacent to the values you want to add?</w:t>
      </w:r>
    </w:p>
    <w:p w:rsidR="007E2830" w:rsidRDefault="007E2830" w:rsidP="007E2830">
      <w:pPr>
        <w:pStyle w:val="ListParagraph"/>
        <w:numPr>
          <w:ilvl w:val="0"/>
          <w:numId w:val="14"/>
        </w:numPr>
        <w:spacing w:line="276" w:lineRule="auto"/>
      </w:pPr>
      <w:r>
        <w:rPr>
          <w:i/>
        </w:rPr>
        <w:t>Activity: Start a dashboard below the inventory list.</w:t>
      </w:r>
    </w:p>
    <w:p w:rsidR="007E2830" w:rsidRDefault="007E2830" w:rsidP="007E2830">
      <w:pPr>
        <w:pStyle w:val="ListParagraph"/>
        <w:numPr>
          <w:ilvl w:val="1"/>
          <w:numId w:val="14"/>
        </w:numPr>
        <w:spacing w:line="276" w:lineRule="auto"/>
      </w:pPr>
      <w:r>
        <w:t>Step 1 – Click in cell B50.</w:t>
      </w:r>
    </w:p>
    <w:p w:rsidR="007E2830" w:rsidRDefault="007E2830" w:rsidP="007E2830">
      <w:pPr>
        <w:pStyle w:val="ListParagraph"/>
        <w:numPr>
          <w:ilvl w:val="2"/>
          <w:numId w:val="14"/>
        </w:numPr>
        <w:spacing w:line="276" w:lineRule="auto"/>
      </w:pPr>
      <w:r>
        <w:rPr>
          <w:i/>
        </w:rPr>
        <w:t>Teacher’s Tip: we are creating some space so Excel doesn’t automatically select the range of cells for our price.</w:t>
      </w:r>
      <w:r w:rsidR="00BF12DB">
        <w:rPr>
          <w:i/>
        </w:rPr>
        <w:t xml:space="preserve"> </w:t>
      </w:r>
      <w:r>
        <w:rPr>
          <w:i/>
        </w:rPr>
        <w:t>By setting up our dashboard below and to the left of our data, we have to manually select the range of data we want Excel to look at.</w:t>
      </w:r>
      <w:r w:rsidR="00BF12DB">
        <w:rPr>
          <w:i/>
        </w:rPr>
        <w:t xml:space="preserve"> </w:t>
      </w:r>
    </w:p>
    <w:p w:rsidR="007E2830" w:rsidRDefault="007E2830" w:rsidP="007E2830">
      <w:pPr>
        <w:pStyle w:val="ListParagraph"/>
        <w:numPr>
          <w:ilvl w:val="1"/>
          <w:numId w:val="14"/>
        </w:numPr>
        <w:spacing w:line="276" w:lineRule="auto"/>
      </w:pPr>
      <w:r>
        <w:t>Step 2 – Type in Total Inventory.</w:t>
      </w:r>
    </w:p>
    <w:p w:rsidR="007E2830" w:rsidRDefault="007E2830" w:rsidP="007E2830">
      <w:pPr>
        <w:pStyle w:val="ListParagraph"/>
        <w:numPr>
          <w:ilvl w:val="1"/>
          <w:numId w:val="14"/>
        </w:numPr>
        <w:spacing w:line="276" w:lineRule="auto"/>
      </w:pPr>
      <w:r>
        <w:t>Step 3 – Tab over to cell D50.</w:t>
      </w:r>
    </w:p>
    <w:p w:rsidR="007E2830" w:rsidRDefault="007E2830" w:rsidP="007E2830">
      <w:pPr>
        <w:pStyle w:val="ListParagraph"/>
        <w:numPr>
          <w:ilvl w:val="1"/>
          <w:numId w:val="14"/>
        </w:numPr>
        <w:spacing w:line="276" w:lineRule="auto"/>
      </w:pPr>
      <w:r>
        <w:t>Step 4 – Click on the AutoSum button.</w:t>
      </w:r>
    </w:p>
    <w:p w:rsidR="007E2830" w:rsidRDefault="007E2830" w:rsidP="007E2830">
      <w:pPr>
        <w:pStyle w:val="ListParagraph"/>
        <w:numPr>
          <w:ilvl w:val="2"/>
          <w:numId w:val="14"/>
        </w:numPr>
        <w:spacing w:line="276" w:lineRule="auto"/>
      </w:pPr>
      <w:r>
        <w:t>Point out that Excel didn’t know which values to add, because the cell isn’t adjacent to any</w:t>
      </w:r>
      <w:r w:rsidR="000151EC">
        <w:t xml:space="preserve"> numerical</w:t>
      </w:r>
      <w:r>
        <w:t xml:space="preserve"> values.</w:t>
      </w:r>
    </w:p>
    <w:p w:rsidR="007E2830" w:rsidRDefault="007E2830" w:rsidP="007E2830">
      <w:pPr>
        <w:pStyle w:val="ListParagraph"/>
        <w:numPr>
          <w:ilvl w:val="1"/>
          <w:numId w:val="14"/>
        </w:numPr>
        <w:spacing w:line="276" w:lineRule="auto"/>
      </w:pPr>
      <w:r>
        <w:t>Step 5 – Click and drag to select cells E2:E47.</w:t>
      </w:r>
    </w:p>
    <w:p w:rsidR="007E2830" w:rsidRDefault="007E2830" w:rsidP="007E2830">
      <w:pPr>
        <w:pStyle w:val="ListParagraph"/>
        <w:numPr>
          <w:ilvl w:val="2"/>
          <w:numId w:val="14"/>
        </w:numPr>
        <w:spacing w:line="276" w:lineRule="auto"/>
      </w:pPr>
      <w:r>
        <w:rPr>
          <w:i/>
        </w:rPr>
        <w:t>Teacher’s Tip: Inform students that they can always type in the values, but that this does lend itself to more mistakes, especially with beginners.</w:t>
      </w:r>
    </w:p>
    <w:p w:rsidR="007E2830" w:rsidRPr="002C728C" w:rsidRDefault="007E2830" w:rsidP="007E2830">
      <w:pPr>
        <w:pStyle w:val="ListParagraph"/>
        <w:numPr>
          <w:ilvl w:val="1"/>
          <w:numId w:val="14"/>
        </w:numPr>
        <w:spacing w:line="276" w:lineRule="auto"/>
      </w:pPr>
      <w:r>
        <w:t>Step 6 – Press Enter.</w:t>
      </w:r>
    </w:p>
    <w:p w:rsidR="007E2830" w:rsidRPr="002C728C" w:rsidRDefault="007E2830" w:rsidP="007E2830">
      <w:pPr>
        <w:pStyle w:val="ListParagraph"/>
        <w:numPr>
          <w:ilvl w:val="0"/>
          <w:numId w:val="14"/>
        </w:numPr>
        <w:spacing w:line="276" w:lineRule="auto"/>
      </w:pPr>
      <w:r>
        <w:rPr>
          <w:i/>
        </w:rPr>
        <w:t>Activity: Explore Average.</w:t>
      </w:r>
    </w:p>
    <w:p w:rsidR="007E2830" w:rsidRDefault="007E2830" w:rsidP="007E2830">
      <w:pPr>
        <w:pStyle w:val="ListParagraph"/>
        <w:numPr>
          <w:ilvl w:val="1"/>
          <w:numId w:val="14"/>
        </w:numPr>
        <w:spacing w:line="276" w:lineRule="auto"/>
      </w:pPr>
      <w:r>
        <w:t>Step 1 – Click in cell B51.</w:t>
      </w:r>
    </w:p>
    <w:p w:rsidR="007E2830" w:rsidRDefault="007E2830" w:rsidP="007E2830">
      <w:pPr>
        <w:pStyle w:val="ListParagraph"/>
        <w:numPr>
          <w:ilvl w:val="1"/>
          <w:numId w:val="14"/>
        </w:numPr>
        <w:spacing w:line="276" w:lineRule="auto"/>
      </w:pPr>
      <w:r>
        <w:t>Step 2 – Type in Inventory Total and tab over to cell D51</w:t>
      </w:r>
    </w:p>
    <w:p w:rsidR="007E2830" w:rsidRDefault="007E2830" w:rsidP="007E2830">
      <w:pPr>
        <w:pStyle w:val="ListParagraph"/>
        <w:numPr>
          <w:ilvl w:val="1"/>
          <w:numId w:val="14"/>
        </w:numPr>
        <w:spacing w:line="276" w:lineRule="auto"/>
      </w:pPr>
      <w:r>
        <w:t>Step 3 – Hover on the AutoSum button.</w:t>
      </w:r>
    </w:p>
    <w:p w:rsidR="007E2830" w:rsidRDefault="007E2830" w:rsidP="007E2830">
      <w:pPr>
        <w:pStyle w:val="ListParagraph"/>
        <w:numPr>
          <w:ilvl w:val="2"/>
          <w:numId w:val="14"/>
        </w:numPr>
        <w:spacing w:line="276" w:lineRule="auto"/>
      </w:pPr>
      <w:r>
        <w:t>Point out that it is actually 2 buttons.</w:t>
      </w:r>
      <w:r w:rsidR="00BF12DB">
        <w:t xml:space="preserve"> </w:t>
      </w:r>
      <w:r>
        <w:t>Clicking on the Greek letter will automatically put in AutoSum, but if you click on the options arrow you see other commonly used functions.</w:t>
      </w:r>
    </w:p>
    <w:p w:rsidR="007E2830" w:rsidRDefault="007E2830" w:rsidP="007E2830">
      <w:pPr>
        <w:pStyle w:val="ListParagraph"/>
        <w:numPr>
          <w:ilvl w:val="1"/>
          <w:numId w:val="14"/>
        </w:numPr>
        <w:spacing w:line="276" w:lineRule="auto"/>
      </w:pPr>
      <w:r>
        <w:t>Step 4 – Click on the AutoSum options button.</w:t>
      </w:r>
    </w:p>
    <w:p w:rsidR="007E2830" w:rsidRDefault="007E2830" w:rsidP="007E2830">
      <w:pPr>
        <w:pStyle w:val="ListParagraph"/>
        <w:numPr>
          <w:ilvl w:val="1"/>
          <w:numId w:val="14"/>
        </w:numPr>
        <w:spacing w:line="276" w:lineRule="auto"/>
      </w:pPr>
      <w:r>
        <w:t>Step 5 – Click on Average.</w:t>
      </w:r>
    </w:p>
    <w:p w:rsidR="007E2830" w:rsidRDefault="007E2830" w:rsidP="007E2830">
      <w:pPr>
        <w:pStyle w:val="ListParagraph"/>
        <w:numPr>
          <w:ilvl w:val="2"/>
          <w:numId w:val="14"/>
        </w:numPr>
        <w:spacing w:line="276" w:lineRule="auto"/>
      </w:pPr>
      <w:r>
        <w:t xml:space="preserve">Point out that because this is next to the </w:t>
      </w:r>
      <w:proofErr w:type="spellStart"/>
      <w:r>
        <w:t>Autosum</w:t>
      </w:r>
      <w:proofErr w:type="spellEnd"/>
      <w:r>
        <w:t>, it automatically tried to average AutoSum.</w:t>
      </w:r>
      <w:r w:rsidR="00BF12DB">
        <w:t xml:space="preserve"> </w:t>
      </w:r>
      <w:r>
        <w:t>We want the average of our inventory.</w:t>
      </w:r>
    </w:p>
    <w:p w:rsidR="007E2830" w:rsidRPr="002C728C" w:rsidRDefault="007E2830" w:rsidP="007E2830">
      <w:pPr>
        <w:pStyle w:val="ListParagraph"/>
        <w:numPr>
          <w:ilvl w:val="1"/>
          <w:numId w:val="14"/>
        </w:numPr>
        <w:spacing w:line="276" w:lineRule="auto"/>
      </w:pPr>
      <w:r>
        <w:t>Step 6 – Click and drag to select E2:E47 and press Enter.</w:t>
      </w:r>
    </w:p>
    <w:p w:rsidR="007E2830" w:rsidRPr="002C728C" w:rsidRDefault="007E2830" w:rsidP="007E2830">
      <w:pPr>
        <w:pStyle w:val="ListParagraph"/>
        <w:spacing w:line="276" w:lineRule="auto"/>
        <w:ind w:left="2880"/>
      </w:pPr>
    </w:p>
    <w:p w:rsidR="007E2830" w:rsidRPr="007E2830" w:rsidRDefault="007E2830" w:rsidP="007E2830">
      <w:pPr>
        <w:pStyle w:val="Heading1"/>
        <w:rPr>
          <w:b/>
        </w:rPr>
      </w:pPr>
      <w:r w:rsidRPr="007E2830">
        <w:t>(10) Date Functions</w:t>
      </w:r>
    </w:p>
    <w:p w:rsidR="007E2830" w:rsidRPr="002C728C" w:rsidRDefault="007E2830" w:rsidP="007E2830">
      <w:pPr>
        <w:pStyle w:val="ListParagraph"/>
        <w:numPr>
          <w:ilvl w:val="0"/>
          <w:numId w:val="14"/>
        </w:numPr>
        <w:spacing w:line="276" w:lineRule="auto"/>
      </w:pPr>
      <w:r w:rsidRPr="002C728C">
        <w:rPr>
          <w:i/>
        </w:rPr>
        <w:lastRenderedPageBreak/>
        <w:t>Explanation</w:t>
      </w:r>
    </w:p>
    <w:p w:rsidR="007E2830" w:rsidRDefault="007E2830" w:rsidP="007E2830">
      <w:pPr>
        <w:pStyle w:val="ListParagraph"/>
        <w:numPr>
          <w:ilvl w:val="1"/>
          <w:numId w:val="14"/>
        </w:numPr>
        <w:spacing w:line="276" w:lineRule="auto"/>
      </w:pPr>
      <w:r>
        <w:t>Not all functions in Excel are math functions.</w:t>
      </w:r>
    </w:p>
    <w:p w:rsidR="007E2830" w:rsidRDefault="007E2830" w:rsidP="007E2830">
      <w:pPr>
        <w:pStyle w:val="ListParagraph"/>
        <w:numPr>
          <w:ilvl w:val="1"/>
          <w:numId w:val="14"/>
        </w:numPr>
        <w:spacing w:line="276" w:lineRule="auto"/>
      </w:pPr>
      <w:r>
        <w:t>When you are in sales, it is actually bad form to keep items for too long.</w:t>
      </w:r>
      <w:r w:rsidR="00BF12DB">
        <w:t xml:space="preserve"> </w:t>
      </w:r>
      <w:r>
        <w:t>It actually starts to cost you money to store what you are trying to sell.</w:t>
      </w:r>
    </w:p>
    <w:p w:rsidR="007E2830" w:rsidRDefault="007E2830" w:rsidP="007E2830">
      <w:pPr>
        <w:pStyle w:val="ListParagraph"/>
        <w:numPr>
          <w:ilvl w:val="1"/>
          <w:numId w:val="14"/>
        </w:numPr>
        <w:spacing w:line="276" w:lineRule="auto"/>
      </w:pPr>
      <w:r>
        <w:t>We want to determine how long each of the cars on our lot have been sitting there.</w:t>
      </w:r>
    </w:p>
    <w:p w:rsidR="007E2830" w:rsidRDefault="007E2830" w:rsidP="007E2830">
      <w:pPr>
        <w:pStyle w:val="ListParagraph"/>
        <w:numPr>
          <w:ilvl w:val="1"/>
          <w:numId w:val="14"/>
        </w:numPr>
        <w:spacing w:line="276" w:lineRule="auto"/>
      </w:pPr>
      <w:r>
        <w:t>Before we can do that, we need to know today’s date.</w:t>
      </w:r>
    </w:p>
    <w:p w:rsidR="007E2830" w:rsidRDefault="007E2830" w:rsidP="007E2830">
      <w:pPr>
        <w:pStyle w:val="ListParagraph"/>
        <w:numPr>
          <w:ilvl w:val="1"/>
          <w:numId w:val="14"/>
        </w:numPr>
        <w:spacing w:line="276" w:lineRule="auto"/>
      </w:pPr>
      <w:r>
        <w:t>Rather than type in the date every day (and potentially sometimes forget), we are going to use a function that will update with today’s date automatically.</w:t>
      </w:r>
    </w:p>
    <w:p w:rsidR="007E2830" w:rsidRPr="002C728C" w:rsidRDefault="007E2830" w:rsidP="007E2830">
      <w:pPr>
        <w:pStyle w:val="ListParagraph"/>
        <w:numPr>
          <w:ilvl w:val="1"/>
          <w:numId w:val="14"/>
        </w:numPr>
        <w:spacing w:line="276" w:lineRule="auto"/>
      </w:pPr>
      <w:r>
        <w:t>I want today’s date to appear at the top of the worksheet, so I’m going to start by creating some space for it.</w:t>
      </w:r>
    </w:p>
    <w:p w:rsidR="007E2830" w:rsidRPr="002C728C" w:rsidRDefault="007E2830" w:rsidP="007E2830">
      <w:pPr>
        <w:pStyle w:val="ListParagraph"/>
        <w:numPr>
          <w:ilvl w:val="0"/>
          <w:numId w:val="14"/>
        </w:numPr>
        <w:spacing w:line="276" w:lineRule="auto"/>
      </w:pPr>
      <w:r w:rsidRPr="002C728C">
        <w:rPr>
          <w:i/>
        </w:rPr>
        <w:t>Activity</w:t>
      </w:r>
      <w:r>
        <w:rPr>
          <w:i/>
        </w:rPr>
        <w:t>: Insert the function for today’s date.</w:t>
      </w:r>
    </w:p>
    <w:p w:rsidR="007E2830" w:rsidRDefault="007E2830" w:rsidP="007E2830">
      <w:pPr>
        <w:pStyle w:val="ListParagraph"/>
        <w:numPr>
          <w:ilvl w:val="1"/>
          <w:numId w:val="14"/>
        </w:numPr>
        <w:spacing w:line="276" w:lineRule="auto"/>
      </w:pPr>
      <w:r w:rsidRPr="002C728C">
        <w:t xml:space="preserve">Step 1 – </w:t>
      </w:r>
      <w:r>
        <w:t>click on the row heading for row 1.</w:t>
      </w:r>
    </w:p>
    <w:p w:rsidR="007E2830" w:rsidRDefault="007E2830" w:rsidP="007E2830">
      <w:pPr>
        <w:pStyle w:val="ListParagraph"/>
        <w:numPr>
          <w:ilvl w:val="1"/>
          <w:numId w:val="14"/>
        </w:numPr>
        <w:spacing w:line="276" w:lineRule="auto"/>
      </w:pPr>
      <w:r>
        <w:t xml:space="preserve">Step 2 – Click on </w:t>
      </w:r>
      <w:r w:rsidRPr="001B10E6">
        <w:rPr>
          <w:b/>
        </w:rPr>
        <w:t>Insert</w:t>
      </w:r>
      <w:r w:rsidR="00BC7F19">
        <w:rPr>
          <w:b/>
        </w:rPr>
        <w:t xml:space="preserve"> (Cells Grouping, Home tab)</w:t>
      </w:r>
      <w:r>
        <w:t xml:space="preserve"> 3 times to insert in 3 rows.</w:t>
      </w:r>
    </w:p>
    <w:p w:rsidR="007E2830" w:rsidRDefault="007E2830" w:rsidP="007E2830">
      <w:pPr>
        <w:pStyle w:val="ListParagraph"/>
        <w:numPr>
          <w:ilvl w:val="1"/>
          <w:numId w:val="14"/>
        </w:numPr>
        <w:spacing w:line="276" w:lineRule="auto"/>
      </w:pPr>
      <w:r>
        <w:t>Step 3 – Click in cell A1.</w:t>
      </w:r>
    </w:p>
    <w:p w:rsidR="007E2830" w:rsidRDefault="007E2830" w:rsidP="007E2830">
      <w:pPr>
        <w:pStyle w:val="ListParagraph"/>
        <w:numPr>
          <w:ilvl w:val="1"/>
          <w:numId w:val="14"/>
        </w:numPr>
        <w:spacing w:line="276" w:lineRule="auto"/>
      </w:pPr>
      <w:r>
        <w:t>Step 4 – Type in Today’s Date: and tab over to cell C1.</w:t>
      </w:r>
    </w:p>
    <w:p w:rsidR="007E2830" w:rsidRDefault="007E2830" w:rsidP="007E2830">
      <w:pPr>
        <w:pStyle w:val="ListParagraph"/>
        <w:numPr>
          <w:ilvl w:val="1"/>
          <w:numId w:val="14"/>
        </w:numPr>
        <w:spacing w:line="276" w:lineRule="auto"/>
      </w:pPr>
      <w:r>
        <w:t>Step 5 – Type in =</w:t>
      </w:r>
      <w:proofErr w:type="gramStart"/>
      <w:r>
        <w:t>TODAY(</w:t>
      </w:r>
      <w:proofErr w:type="gramEnd"/>
      <w:r>
        <w:t>).</w:t>
      </w:r>
    </w:p>
    <w:p w:rsidR="007E2830" w:rsidRPr="003A175F" w:rsidRDefault="007E2830" w:rsidP="007E2830">
      <w:pPr>
        <w:pStyle w:val="ListParagraph"/>
        <w:numPr>
          <w:ilvl w:val="2"/>
          <w:numId w:val="14"/>
        </w:numPr>
        <w:spacing w:line="276" w:lineRule="auto"/>
      </w:pPr>
      <w:r>
        <w:rPr>
          <w:i/>
        </w:rPr>
        <w:t xml:space="preserve">Teacher’s Tip: Point out that the function has the same elements as </w:t>
      </w:r>
      <w:proofErr w:type="spellStart"/>
      <w:r>
        <w:rPr>
          <w:i/>
        </w:rPr>
        <w:t>Autosum</w:t>
      </w:r>
      <w:proofErr w:type="spellEnd"/>
      <w:r>
        <w:rPr>
          <w:i/>
        </w:rPr>
        <w:t>.</w:t>
      </w:r>
    </w:p>
    <w:p w:rsidR="007E2830" w:rsidRPr="003A175F" w:rsidRDefault="007E2830" w:rsidP="007E2830">
      <w:pPr>
        <w:pStyle w:val="ListParagraph"/>
        <w:numPr>
          <w:ilvl w:val="3"/>
          <w:numId w:val="14"/>
        </w:numPr>
        <w:spacing w:line="276" w:lineRule="auto"/>
      </w:pPr>
      <w:r>
        <w:rPr>
          <w:i/>
        </w:rPr>
        <w:t>= sign</w:t>
      </w:r>
    </w:p>
    <w:p w:rsidR="007E2830" w:rsidRPr="003A175F" w:rsidRDefault="007E2830" w:rsidP="007E2830">
      <w:pPr>
        <w:pStyle w:val="ListParagraph"/>
        <w:numPr>
          <w:ilvl w:val="3"/>
          <w:numId w:val="14"/>
        </w:numPr>
        <w:spacing w:line="276" w:lineRule="auto"/>
      </w:pPr>
      <w:r>
        <w:rPr>
          <w:i/>
        </w:rPr>
        <w:t>Function type (today)</w:t>
      </w:r>
    </w:p>
    <w:p w:rsidR="007E2830" w:rsidRPr="00A85F34" w:rsidRDefault="007E2830" w:rsidP="007E2830">
      <w:pPr>
        <w:pStyle w:val="ListParagraph"/>
        <w:numPr>
          <w:ilvl w:val="3"/>
          <w:numId w:val="14"/>
        </w:numPr>
        <w:spacing w:line="276" w:lineRule="auto"/>
      </w:pPr>
      <w:r>
        <w:rPr>
          <w:i/>
        </w:rPr>
        <w:t>Parentheses (which are necessary for every function, regardless of whether there is anything inside them)</w:t>
      </w:r>
    </w:p>
    <w:p w:rsidR="007E2830" w:rsidRDefault="007E2830" w:rsidP="007E2830">
      <w:pPr>
        <w:pStyle w:val="ListParagraph"/>
        <w:numPr>
          <w:ilvl w:val="1"/>
          <w:numId w:val="14"/>
        </w:numPr>
        <w:spacing w:line="276" w:lineRule="auto"/>
      </w:pPr>
      <w:r>
        <w:t>Step 6 – Press Enter</w:t>
      </w:r>
    </w:p>
    <w:p w:rsidR="007E2830" w:rsidRDefault="007E2830" w:rsidP="007E2830">
      <w:pPr>
        <w:pStyle w:val="ListParagraph"/>
        <w:numPr>
          <w:ilvl w:val="1"/>
          <w:numId w:val="14"/>
        </w:numPr>
        <w:spacing w:line="276" w:lineRule="auto"/>
      </w:pPr>
      <w:r>
        <w:t>Inform students that the date will change with the day every day.</w:t>
      </w:r>
      <w:r w:rsidR="00BF12DB">
        <w:t xml:space="preserve"> </w:t>
      </w:r>
      <w:r>
        <w:t>We don’t need to type it ourselves!</w:t>
      </w:r>
    </w:p>
    <w:p w:rsidR="007E2830" w:rsidRDefault="007E2830" w:rsidP="007E2830">
      <w:pPr>
        <w:pStyle w:val="ListParagraph"/>
        <w:numPr>
          <w:ilvl w:val="0"/>
          <w:numId w:val="14"/>
        </w:numPr>
        <w:spacing w:line="276" w:lineRule="auto"/>
      </w:pPr>
      <w:r>
        <w:rPr>
          <w:i/>
        </w:rPr>
        <w:t>Activity: Determine the age of the vehicles in our inventory.</w:t>
      </w:r>
    </w:p>
    <w:p w:rsidR="007E2830" w:rsidRDefault="007E2830" w:rsidP="007E2830">
      <w:pPr>
        <w:pStyle w:val="ListParagraph"/>
        <w:numPr>
          <w:ilvl w:val="1"/>
          <w:numId w:val="14"/>
        </w:numPr>
        <w:spacing w:line="276" w:lineRule="auto"/>
      </w:pPr>
      <w:r>
        <w:t>Step 1 – Click in cell G5.</w:t>
      </w:r>
    </w:p>
    <w:p w:rsidR="007E2830" w:rsidRDefault="007E2830" w:rsidP="007E2830">
      <w:pPr>
        <w:pStyle w:val="ListParagraph"/>
        <w:numPr>
          <w:ilvl w:val="1"/>
          <w:numId w:val="14"/>
        </w:numPr>
        <w:spacing w:line="276" w:lineRule="auto"/>
      </w:pPr>
      <w:r>
        <w:t>Step 2 – Type in =.</w:t>
      </w:r>
    </w:p>
    <w:p w:rsidR="007E2830" w:rsidRDefault="007E2830" w:rsidP="007E2830">
      <w:pPr>
        <w:pStyle w:val="ListParagraph"/>
        <w:numPr>
          <w:ilvl w:val="1"/>
          <w:numId w:val="14"/>
        </w:numPr>
        <w:spacing w:line="276" w:lineRule="auto"/>
      </w:pPr>
      <w:r>
        <w:t>Step 3 – Click on cell C1.</w:t>
      </w:r>
    </w:p>
    <w:p w:rsidR="007E2830" w:rsidRDefault="007E2830" w:rsidP="007E2830">
      <w:pPr>
        <w:pStyle w:val="ListParagraph"/>
        <w:numPr>
          <w:ilvl w:val="1"/>
          <w:numId w:val="14"/>
        </w:numPr>
        <w:spacing w:line="276" w:lineRule="auto"/>
      </w:pPr>
      <w:r>
        <w:t>Step 4 – Type in -.</w:t>
      </w:r>
    </w:p>
    <w:p w:rsidR="007E2830" w:rsidRDefault="007E2830" w:rsidP="007E2830">
      <w:pPr>
        <w:pStyle w:val="ListParagraph"/>
        <w:numPr>
          <w:ilvl w:val="1"/>
          <w:numId w:val="14"/>
        </w:numPr>
        <w:spacing w:line="276" w:lineRule="auto"/>
      </w:pPr>
      <w:r>
        <w:t>Step 5 – Click on cell F5 and press Enter.</w:t>
      </w:r>
    </w:p>
    <w:p w:rsidR="007E2830" w:rsidRDefault="007E2830" w:rsidP="007E2830">
      <w:pPr>
        <w:pStyle w:val="ListParagraph"/>
        <w:numPr>
          <w:ilvl w:val="1"/>
          <w:numId w:val="14"/>
        </w:numPr>
        <w:spacing w:line="276" w:lineRule="auto"/>
      </w:pPr>
      <w:r>
        <w:t>Ask students, was there anything we covered in Excel Basics that would help us to duplicate this formula down this entire column?</w:t>
      </w:r>
    </w:p>
    <w:p w:rsidR="007E2830" w:rsidRDefault="007E2830" w:rsidP="007E2830">
      <w:pPr>
        <w:pStyle w:val="ListParagraph"/>
        <w:numPr>
          <w:ilvl w:val="2"/>
          <w:numId w:val="14"/>
        </w:numPr>
        <w:spacing w:line="276" w:lineRule="auto"/>
      </w:pPr>
      <w:r>
        <w:t>AUTOFILL!</w:t>
      </w:r>
    </w:p>
    <w:p w:rsidR="007E2830" w:rsidRDefault="007E2830" w:rsidP="007E2830">
      <w:pPr>
        <w:pStyle w:val="ListParagraph"/>
        <w:numPr>
          <w:ilvl w:val="1"/>
          <w:numId w:val="14"/>
        </w:numPr>
        <w:spacing w:line="276" w:lineRule="auto"/>
      </w:pPr>
      <w:r>
        <w:t>Step 6 – Grab the AutoFill handle and drag down several lines.</w:t>
      </w:r>
    </w:p>
    <w:p w:rsidR="007E2830" w:rsidRDefault="007E2830" w:rsidP="007E2830">
      <w:pPr>
        <w:pStyle w:val="ListParagraph"/>
        <w:numPr>
          <w:ilvl w:val="2"/>
          <w:numId w:val="14"/>
        </w:numPr>
        <w:spacing w:line="276" w:lineRule="auto"/>
      </w:pPr>
      <w:r>
        <w:t>You will get an error message and wrong values.</w:t>
      </w:r>
      <w:r w:rsidR="00BF12DB">
        <w:t xml:space="preserve"> </w:t>
      </w:r>
    </w:p>
    <w:p w:rsidR="007E2830" w:rsidRPr="002C728C" w:rsidRDefault="007E2830" w:rsidP="007E2830">
      <w:pPr>
        <w:pStyle w:val="ListParagraph"/>
        <w:numPr>
          <w:ilvl w:val="2"/>
          <w:numId w:val="14"/>
        </w:numPr>
        <w:spacing w:line="276" w:lineRule="auto"/>
      </w:pPr>
      <w:r>
        <w:t>This is because we need to understand ABSOLUTE AND RELATIVE VALUES!</w:t>
      </w:r>
    </w:p>
    <w:p w:rsidR="007E2830" w:rsidRPr="002C728C" w:rsidRDefault="007E2830" w:rsidP="007E2830">
      <w:pPr>
        <w:pStyle w:val="ListParagraph"/>
        <w:spacing w:line="276" w:lineRule="auto"/>
        <w:ind w:left="2880"/>
      </w:pPr>
    </w:p>
    <w:p w:rsidR="007E2830" w:rsidRPr="007E2830" w:rsidRDefault="007E2830" w:rsidP="007E2830">
      <w:pPr>
        <w:pStyle w:val="Heading1"/>
        <w:rPr>
          <w:b/>
        </w:rPr>
      </w:pPr>
      <w:r w:rsidRPr="007E2830">
        <w:t>(10) Absolute V. Relative Values</w:t>
      </w:r>
    </w:p>
    <w:p w:rsidR="007E2830" w:rsidRPr="002C728C" w:rsidRDefault="007E2830" w:rsidP="007E2830">
      <w:pPr>
        <w:pStyle w:val="ListParagraph"/>
        <w:numPr>
          <w:ilvl w:val="0"/>
          <w:numId w:val="14"/>
        </w:numPr>
        <w:spacing w:line="276" w:lineRule="auto"/>
      </w:pPr>
      <w:r w:rsidRPr="002C728C">
        <w:rPr>
          <w:i/>
        </w:rPr>
        <w:t>Explanation</w:t>
      </w:r>
    </w:p>
    <w:p w:rsidR="007E2830" w:rsidRDefault="007E2830" w:rsidP="007E2830">
      <w:pPr>
        <w:pStyle w:val="ListParagraph"/>
        <w:numPr>
          <w:ilvl w:val="1"/>
          <w:numId w:val="14"/>
        </w:numPr>
        <w:spacing w:line="276" w:lineRule="auto"/>
      </w:pPr>
      <w:r>
        <w:t>In a normal formula or function, Excel doesn’t see an exact cell address.</w:t>
      </w:r>
      <w:r w:rsidR="00BF12DB">
        <w:t xml:space="preserve"> </w:t>
      </w:r>
      <w:r>
        <w:t>Instead, Excel sees cells in relationship to where the total is going to show up.</w:t>
      </w:r>
      <w:r w:rsidR="00BF12DB">
        <w:t xml:space="preserve"> </w:t>
      </w:r>
      <w:r>
        <w:t>E.G. If we select C1 and type in the formula =A1+B1, we are not actually asking Excel to add together the values in cells A1 and B1.</w:t>
      </w:r>
      <w:r w:rsidR="00BF12DB">
        <w:t xml:space="preserve"> </w:t>
      </w:r>
      <w:r>
        <w:t xml:space="preserve">Instead, we are asking Excel to add value in the </w:t>
      </w:r>
      <w:r>
        <w:lastRenderedPageBreak/>
        <w:t>cell 2 columns to the left to the value in the cell 1 column to the left of our selected cell.</w:t>
      </w:r>
    </w:p>
    <w:p w:rsidR="007E2830" w:rsidRDefault="007E2830" w:rsidP="007E2830">
      <w:pPr>
        <w:pStyle w:val="ListParagraph"/>
        <w:numPr>
          <w:ilvl w:val="2"/>
          <w:numId w:val="14"/>
        </w:numPr>
        <w:spacing w:line="276" w:lineRule="auto"/>
      </w:pPr>
      <w:r>
        <w:rPr>
          <w:i/>
        </w:rPr>
        <w:t>Teacher’s Tip: it really helps students understand if you pull up the Practice sheet and perform this example in front of them.</w:t>
      </w:r>
      <w:r w:rsidR="00BF12DB">
        <w:rPr>
          <w:i/>
        </w:rPr>
        <w:t xml:space="preserve"> </w:t>
      </w:r>
      <w:r>
        <w:rPr>
          <w:i/>
        </w:rPr>
        <w:t>Then point at the cells Excel is referencing.</w:t>
      </w:r>
    </w:p>
    <w:p w:rsidR="007E2830" w:rsidRDefault="007E2830" w:rsidP="007E2830">
      <w:pPr>
        <w:pStyle w:val="ListParagraph"/>
        <w:numPr>
          <w:ilvl w:val="1"/>
          <w:numId w:val="14"/>
        </w:numPr>
        <w:spacing w:line="276" w:lineRule="auto"/>
      </w:pPr>
      <w:r>
        <w:t>This is called a Relative reference, meaning the cells Excel is looking at are a relative distance from the cell you are putting the formula in.</w:t>
      </w:r>
    </w:p>
    <w:p w:rsidR="007E2830" w:rsidRDefault="007E2830" w:rsidP="007E2830">
      <w:pPr>
        <w:pStyle w:val="ListParagraph"/>
        <w:numPr>
          <w:ilvl w:val="1"/>
          <w:numId w:val="14"/>
        </w:numPr>
        <w:spacing w:line="276" w:lineRule="auto"/>
      </w:pPr>
      <w:r>
        <w:t>In this case (</w:t>
      </w:r>
      <w:r>
        <w:rPr>
          <w:i/>
        </w:rPr>
        <w:t>if you went to the Practice worksheet, go back to your Auto Inventory</w:t>
      </w:r>
      <w:r>
        <w:t>), if we keep this value as a relative reference, we don’t just move down column F to continue referencing each car intake date, we also move down column C.</w:t>
      </w:r>
      <w:r w:rsidR="00BF12DB">
        <w:t xml:space="preserve"> </w:t>
      </w:r>
      <w:r>
        <w:t>Unfortunately, we need to continuously access C1, not all of column C.</w:t>
      </w:r>
    </w:p>
    <w:p w:rsidR="007E2830" w:rsidRDefault="007E2830" w:rsidP="007E2830">
      <w:pPr>
        <w:pStyle w:val="ListParagraph"/>
        <w:numPr>
          <w:ilvl w:val="2"/>
          <w:numId w:val="14"/>
        </w:numPr>
        <w:spacing w:line="276" w:lineRule="auto"/>
      </w:pPr>
      <w:r>
        <w:rPr>
          <w:i/>
        </w:rPr>
        <w:t>Teacher’s Tip: it is helpful to repeat the exercise of showing how as your AutoFill is dragged down the cell references follow it.</w:t>
      </w:r>
      <w:r w:rsidR="003C57A9">
        <w:rPr>
          <w:i/>
        </w:rPr>
        <w:t xml:space="preserve"> Even click in one of the </w:t>
      </w:r>
      <w:proofErr w:type="spellStart"/>
      <w:r w:rsidR="003C57A9">
        <w:rPr>
          <w:i/>
        </w:rPr>
        <w:t>autofilled</w:t>
      </w:r>
      <w:proofErr w:type="spellEnd"/>
      <w:r w:rsidR="003C57A9">
        <w:rPr>
          <w:i/>
        </w:rPr>
        <w:t xml:space="preserve"> cells to check the formula.</w:t>
      </w:r>
    </w:p>
    <w:p w:rsidR="007E2830" w:rsidRDefault="007E2830" w:rsidP="007E2830">
      <w:pPr>
        <w:pStyle w:val="ListParagraph"/>
        <w:numPr>
          <w:ilvl w:val="1"/>
          <w:numId w:val="14"/>
        </w:numPr>
        <w:spacing w:line="276" w:lineRule="auto"/>
      </w:pPr>
      <w:r>
        <w:t>What we are looking for is an Absolute reference.</w:t>
      </w:r>
      <w:r w:rsidR="00BF12DB">
        <w:t xml:space="preserve"> </w:t>
      </w:r>
      <w:r>
        <w:t>Instead of looking at cells as they are situated in relationship to a selec</w:t>
      </w:r>
      <w:r w:rsidR="003C57A9">
        <w:t>ted cell, we need Excel to see “</w:t>
      </w:r>
      <w:r>
        <w:t>cell C1”.</w:t>
      </w:r>
    </w:p>
    <w:p w:rsidR="007E2830" w:rsidRPr="00EA5BA1" w:rsidRDefault="007E2830" w:rsidP="007E2830">
      <w:pPr>
        <w:pStyle w:val="ListParagraph"/>
        <w:numPr>
          <w:ilvl w:val="2"/>
          <w:numId w:val="14"/>
        </w:numPr>
        <w:spacing w:line="276" w:lineRule="auto"/>
      </w:pPr>
      <w:r>
        <w:rPr>
          <w:i/>
        </w:rPr>
        <w:t>Teacher’s Tip: Use the metaphor of street address versus directions.</w:t>
      </w:r>
      <w:r w:rsidR="00BF12DB">
        <w:rPr>
          <w:i/>
        </w:rPr>
        <w:t xml:space="preserve"> </w:t>
      </w:r>
    </w:p>
    <w:p w:rsidR="007E2830" w:rsidRPr="00EA5BA1" w:rsidRDefault="007E2830" w:rsidP="007E2830">
      <w:pPr>
        <w:pStyle w:val="ListParagraph"/>
        <w:numPr>
          <w:ilvl w:val="3"/>
          <w:numId w:val="14"/>
        </w:numPr>
        <w:spacing w:line="276" w:lineRule="auto"/>
      </w:pPr>
      <w:r>
        <w:rPr>
          <w:i/>
        </w:rPr>
        <w:t>An absolute reference is the exact address: the library is at 10 W. 14</w:t>
      </w:r>
      <w:r w:rsidRPr="00EA5BA1">
        <w:rPr>
          <w:i/>
          <w:vertAlign w:val="superscript"/>
        </w:rPr>
        <w:t>th</w:t>
      </w:r>
      <w:r>
        <w:rPr>
          <w:i/>
        </w:rPr>
        <w:t xml:space="preserve"> Ave Pkwy.</w:t>
      </w:r>
    </w:p>
    <w:p w:rsidR="007E2830" w:rsidRPr="00EA5BA1" w:rsidRDefault="007E2830" w:rsidP="007E2830">
      <w:pPr>
        <w:pStyle w:val="ListParagraph"/>
        <w:numPr>
          <w:ilvl w:val="3"/>
          <w:numId w:val="14"/>
        </w:numPr>
        <w:spacing w:line="276" w:lineRule="auto"/>
      </w:pPr>
      <w:r>
        <w:rPr>
          <w:i/>
        </w:rPr>
        <w:t>A relative reference is giving someone directions: go south for three blocks and the building is on the northwest corner.</w:t>
      </w:r>
    </w:p>
    <w:p w:rsidR="007E2830" w:rsidRPr="00EA5BA1" w:rsidRDefault="007E2830" w:rsidP="007E2830">
      <w:pPr>
        <w:pStyle w:val="ListParagraph"/>
        <w:numPr>
          <w:ilvl w:val="3"/>
          <w:numId w:val="14"/>
        </w:numPr>
        <w:spacing w:line="276" w:lineRule="auto"/>
      </w:pPr>
      <w:r>
        <w:rPr>
          <w:i/>
        </w:rPr>
        <w:t>An absolute reference never changes, no matter where you are in the city, the building is still at 10 W. 14</w:t>
      </w:r>
      <w:r w:rsidRPr="00EA5BA1">
        <w:rPr>
          <w:i/>
          <w:vertAlign w:val="superscript"/>
        </w:rPr>
        <w:t>th</w:t>
      </w:r>
      <w:r>
        <w:rPr>
          <w:i/>
        </w:rPr>
        <w:t xml:space="preserve"> Ave Pkwy.</w:t>
      </w:r>
    </w:p>
    <w:p w:rsidR="007E2830" w:rsidRDefault="007E2830" w:rsidP="007E2830">
      <w:pPr>
        <w:pStyle w:val="ListParagraph"/>
        <w:numPr>
          <w:ilvl w:val="3"/>
          <w:numId w:val="14"/>
        </w:numPr>
        <w:spacing w:line="276" w:lineRule="auto"/>
      </w:pPr>
      <w:r>
        <w:rPr>
          <w:i/>
        </w:rPr>
        <w:t>A relative reference changes depending on where you are.</w:t>
      </w:r>
      <w:r w:rsidR="00BF12DB">
        <w:rPr>
          <w:i/>
        </w:rPr>
        <w:t xml:space="preserve"> </w:t>
      </w:r>
      <w:r>
        <w:rPr>
          <w:i/>
        </w:rPr>
        <w:t xml:space="preserve">3 blocks south only works if you are at the RTD </w:t>
      </w:r>
      <w:proofErr w:type="spellStart"/>
      <w:r>
        <w:rPr>
          <w:i/>
        </w:rPr>
        <w:t>dropoff</w:t>
      </w:r>
      <w:proofErr w:type="spellEnd"/>
      <w:r>
        <w:rPr>
          <w:i/>
        </w:rPr>
        <w:t xml:space="preserve"> on the 16</w:t>
      </w:r>
      <w:r w:rsidRPr="00EA5BA1">
        <w:rPr>
          <w:i/>
          <w:vertAlign w:val="superscript"/>
        </w:rPr>
        <w:t>th</w:t>
      </w:r>
      <w:r>
        <w:rPr>
          <w:i/>
        </w:rPr>
        <w:t xml:space="preserve"> street mall.</w:t>
      </w:r>
      <w:r w:rsidR="00BF12DB">
        <w:rPr>
          <w:i/>
        </w:rPr>
        <w:t xml:space="preserve"> </w:t>
      </w:r>
      <w:r>
        <w:rPr>
          <w:i/>
        </w:rPr>
        <w:t>It doesn’t get you to the library if you are coming from Cherry Creek.</w:t>
      </w:r>
    </w:p>
    <w:p w:rsidR="007E2830" w:rsidRPr="002C728C" w:rsidRDefault="007E2830" w:rsidP="007E2830">
      <w:pPr>
        <w:pStyle w:val="ListParagraph"/>
        <w:numPr>
          <w:ilvl w:val="1"/>
          <w:numId w:val="14"/>
        </w:numPr>
        <w:spacing w:line="276" w:lineRule="auto"/>
      </w:pPr>
      <w:r>
        <w:t>The “$” symbol tells Excel that a cell should be seen as a specific cell instead of as a relative reference.</w:t>
      </w:r>
    </w:p>
    <w:p w:rsidR="007E2830" w:rsidRPr="002C728C" w:rsidRDefault="007E2830" w:rsidP="007E2830">
      <w:pPr>
        <w:pStyle w:val="ListParagraph"/>
        <w:numPr>
          <w:ilvl w:val="0"/>
          <w:numId w:val="14"/>
        </w:numPr>
        <w:spacing w:line="276" w:lineRule="auto"/>
      </w:pPr>
      <w:r w:rsidRPr="002C728C">
        <w:rPr>
          <w:i/>
        </w:rPr>
        <w:t>Activity:</w:t>
      </w:r>
      <w:r w:rsidR="00BF12DB">
        <w:rPr>
          <w:i/>
        </w:rPr>
        <w:t xml:space="preserve"> </w:t>
      </w:r>
      <w:r>
        <w:rPr>
          <w:i/>
        </w:rPr>
        <w:t>Correct our Age formula so there is an absolute reference.</w:t>
      </w:r>
    </w:p>
    <w:p w:rsidR="007E2830" w:rsidRDefault="007E2830" w:rsidP="007E2830">
      <w:pPr>
        <w:pStyle w:val="ListParagraph"/>
        <w:numPr>
          <w:ilvl w:val="1"/>
          <w:numId w:val="14"/>
        </w:numPr>
        <w:spacing w:line="276" w:lineRule="auto"/>
      </w:pPr>
      <w:r w:rsidRPr="002C728C">
        <w:t xml:space="preserve">Step 1 – </w:t>
      </w:r>
      <w:r>
        <w:t>Click in cell G5.</w:t>
      </w:r>
    </w:p>
    <w:p w:rsidR="007E2830" w:rsidRDefault="007E2830" w:rsidP="007E2830">
      <w:pPr>
        <w:pStyle w:val="ListParagraph"/>
        <w:numPr>
          <w:ilvl w:val="1"/>
          <w:numId w:val="14"/>
        </w:numPr>
        <w:spacing w:line="276" w:lineRule="auto"/>
      </w:pPr>
      <w:r>
        <w:t xml:space="preserve">Step 2 – Click in the </w:t>
      </w:r>
      <w:r w:rsidR="003C57A9">
        <w:t>formula</w:t>
      </w:r>
      <w:r>
        <w:t xml:space="preserve"> bar just before the C.</w:t>
      </w:r>
    </w:p>
    <w:p w:rsidR="007E2830" w:rsidRDefault="007E2830" w:rsidP="007E2830">
      <w:pPr>
        <w:pStyle w:val="ListParagraph"/>
        <w:numPr>
          <w:ilvl w:val="1"/>
          <w:numId w:val="14"/>
        </w:numPr>
        <w:spacing w:line="276" w:lineRule="auto"/>
      </w:pPr>
      <w:r>
        <w:t>Step 3 – Type in a $ in front of both the C and the 1.</w:t>
      </w:r>
    </w:p>
    <w:p w:rsidR="007E2830" w:rsidRDefault="007E2830" w:rsidP="007E2830">
      <w:pPr>
        <w:pStyle w:val="ListParagraph"/>
        <w:numPr>
          <w:ilvl w:val="1"/>
          <w:numId w:val="14"/>
        </w:numPr>
        <w:spacing w:line="276" w:lineRule="auto"/>
      </w:pPr>
      <w:r>
        <w:t>Ask students, do we need to make F5 an absolute reference too?</w:t>
      </w:r>
    </w:p>
    <w:p w:rsidR="007E2830" w:rsidRDefault="007E2830" w:rsidP="007E2830">
      <w:pPr>
        <w:pStyle w:val="ListParagraph"/>
        <w:numPr>
          <w:ilvl w:val="2"/>
          <w:numId w:val="14"/>
        </w:numPr>
        <w:spacing w:line="276" w:lineRule="auto"/>
      </w:pPr>
      <w:r>
        <w:t>No.</w:t>
      </w:r>
      <w:r w:rsidR="00BF12DB">
        <w:t xml:space="preserve"> </w:t>
      </w:r>
      <w:r>
        <w:t>We want to reference different values as we move down column F.</w:t>
      </w:r>
      <w:r w:rsidR="00BF12DB">
        <w:t xml:space="preserve"> </w:t>
      </w:r>
      <w:r>
        <w:t>That way we know the age of each car, not just the one car in row 5.</w:t>
      </w:r>
    </w:p>
    <w:p w:rsidR="007E2830" w:rsidRPr="002C728C" w:rsidRDefault="007E2830" w:rsidP="007E2830">
      <w:pPr>
        <w:pStyle w:val="ListParagraph"/>
        <w:numPr>
          <w:ilvl w:val="1"/>
          <w:numId w:val="14"/>
        </w:numPr>
        <w:spacing w:line="276" w:lineRule="auto"/>
      </w:pPr>
      <w:r>
        <w:t>Step 4 – AutoFill down column G until the end of your inventory.</w:t>
      </w:r>
    </w:p>
    <w:p w:rsidR="007E2830" w:rsidRPr="002C728C" w:rsidRDefault="007E2830" w:rsidP="007E2830">
      <w:pPr>
        <w:pStyle w:val="ListParagraph"/>
        <w:spacing w:line="276" w:lineRule="auto"/>
        <w:ind w:left="2880"/>
      </w:pPr>
    </w:p>
    <w:p w:rsidR="007E2830" w:rsidRPr="007E2830" w:rsidRDefault="007E2830" w:rsidP="007E2830">
      <w:pPr>
        <w:pStyle w:val="Heading1"/>
        <w:rPr>
          <w:b/>
        </w:rPr>
      </w:pPr>
      <w:r w:rsidRPr="007E2830">
        <w:t>(10) Logical Functions</w:t>
      </w:r>
    </w:p>
    <w:p w:rsidR="007E2830" w:rsidRPr="002C728C" w:rsidRDefault="007E2830" w:rsidP="007E2830">
      <w:pPr>
        <w:pStyle w:val="ListParagraph"/>
        <w:numPr>
          <w:ilvl w:val="0"/>
          <w:numId w:val="14"/>
        </w:numPr>
        <w:spacing w:line="276" w:lineRule="auto"/>
      </w:pPr>
      <w:r w:rsidRPr="002C728C">
        <w:rPr>
          <w:i/>
        </w:rPr>
        <w:t>Explanation</w:t>
      </w:r>
    </w:p>
    <w:p w:rsidR="007E2830" w:rsidRDefault="007E2830" w:rsidP="007E2830">
      <w:pPr>
        <w:pStyle w:val="ListParagraph"/>
        <w:numPr>
          <w:ilvl w:val="1"/>
          <w:numId w:val="14"/>
        </w:numPr>
        <w:spacing w:line="276" w:lineRule="auto"/>
      </w:pPr>
      <w:r>
        <w:t>We’ve looked at some math functions and date functions as well as some just basic math.</w:t>
      </w:r>
      <w:r w:rsidR="00BF12DB">
        <w:t xml:space="preserve"> </w:t>
      </w:r>
      <w:r>
        <w:t>Well done!</w:t>
      </w:r>
      <w:r w:rsidR="00BF12DB">
        <w:t xml:space="preserve"> </w:t>
      </w:r>
      <w:r>
        <w:t>Now let’s look at some more complicated functions out there.</w:t>
      </w:r>
    </w:p>
    <w:p w:rsidR="007E2830" w:rsidRDefault="007E2830" w:rsidP="007E2830">
      <w:pPr>
        <w:pStyle w:val="ListParagraph"/>
        <w:numPr>
          <w:ilvl w:val="1"/>
          <w:numId w:val="14"/>
        </w:numPr>
        <w:spacing w:line="276" w:lineRule="auto"/>
      </w:pPr>
      <w:r>
        <w:t>The next thing we want to do is to draw our attention to vehicles that are over 45 days old.</w:t>
      </w:r>
      <w:r w:rsidR="00BF12DB">
        <w:t xml:space="preserve"> </w:t>
      </w:r>
      <w:r>
        <w:t>We need to advertise anything that has been on our lot more than 45 days so we can get rid of it!</w:t>
      </w:r>
    </w:p>
    <w:p w:rsidR="007E2830" w:rsidRPr="002C728C" w:rsidRDefault="007E2830" w:rsidP="007E2830">
      <w:pPr>
        <w:pStyle w:val="ListParagraph"/>
        <w:numPr>
          <w:ilvl w:val="1"/>
          <w:numId w:val="14"/>
        </w:numPr>
        <w:spacing w:line="276" w:lineRule="auto"/>
      </w:pPr>
      <w:r>
        <w:lastRenderedPageBreak/>
        <w:t>I want the word Advertise to appear in column H if a vehicle is over 45 days old, so we are going to use a logical argument to have Excel perform this function for us!</w:t>
      </w:r>
    </w:p>
    <w:p w:rsidR="007E2830" w:rsidRPr="00C54103" w:rsidRDefault="007E2830" w:rsidP="007E2830">
      <w:pPr>
        <w:pStyle w:val="ListParagraph"/>
        <w:numPr>
          <w:ilvl w:val="0"/>
          <w:numId w:val="14"/>
        </w:numPr>
        <w:spacing w:line="276" w:lineRule="auto"/>
      </w:pPr>
      <w:r>
        <w:rPr>
          <w:i/>
        </w:rPr>
        <w:t>Activity: Create an If statement.</w:t>
      </w:r>
    </w:p>
    <w:p w:rsidR="007E2830" w:rsidRPr="003C57A9" w:rsidRDefault="007E2830" w:rsidP="007E2830">
      <w:pPr>
        <w:pStyle w:val="ListParagraph"/>
        <w:numPr>
          <w:ilvl w:val="1"/>
          <w:numId w:val="14"/>
        </w:numPr>
        <w:spacing w:line="276" w:lineRule="auto"/>
      </w:pPr>
      <w:r>
        <w:rPr>
          <w:i/>
        </w:rPr>
        <w:t>Teacher’s Tip: It is really useful to explain what a logical statement is.</w:t>
      </w:r>
      <w:r w:rsidR="00BF12DB">
        <w:rPr>
          <w:i/>
        </w:rPr>
        <w:t xml:space="preserve"> </w:t>
      </w:r>
      <w:r>
        <w:rPr>
          <w:i/>
        </w:rPr>
        <w:t>In this case, we’re making an IF-THEN statement.</w:t>
      </w:r>
      <w:r w:rsidR="00BF12DB">
        <w:rPr>
          <w:i/>
        </w:rPr>
        <w:t xml:space="preserve"> </w:t>
      </w:r>
      <w:r>
        <w:rPr>
          <w:i/>
        </w:rPr>
        <w:t>The logical test we are going to look at is the IF.</w:t>
      </w:r>
      <w:r w:rsidR="00BF12DB">
        <w:rPr>
          <w:i/>
        </w:rPr>
        <w:t xml:space="preserve"> </w:t>
      </w:r>
      <w:r>
        <w:rPr>
          <w:i/>
        </w:rPr>
        <w:t xml:space="preserve">Excel see if it’s true to return the </w:t>
      </w:r>
      <w:proofErr w:type="spellStart"/>
      <w:r>
        <w:rPr>
          <w:i/>
        </w:rPr>
        <w:t>value_if_true</w:t>
      </w:r>
      <w:proofErr w:type="spellEnd"/>
      <w:r>
        <w:rPr>
          <w:i/>
        </w:rPr>
        <w:t>.</w:t>
      </w:r>
      <w:r w:rsidR="00BF12DB">
        <w:rPr>
          <w:i/>
        </w:rPr>
        <w:t xml:space="preserve"> </w:t>
      </w:r>
      <w:r>
        <w:rPr>
          <w:i/>
        </w:rPr>
        <w:t xml:space="preserve">If it’s false, it returns </w:t>
      </w:r>
      <w:proofErr w:type="spellStart"/>
      <w:r>
        <w:rPr>
          <w:i/>
        </w:rPr>
        <w:t>value_if_false</w:t>
      </w:r>
      <w:proofErr w:type="spellEnd"/>
      <w:r>
        <w:rPr>
          <w:i/>
        </w:rPr>
        <w:t>.</w:t>
      </w:r>
      <w:r w:rsidR="00BF12DB">
        <w:rPr>
          <w:i/>
        </w:rPr>
        <w:t xml:space="preserve"> </w:t>
      </w:r>
    </w:p>
    <w:p w:rsidR="003C57A9" w:rsidRPr="003C57A9" w:rsidRDefault="003C57A9" w:rsidP="003C57A9">
      <w:pPr>
        <w:pStyle w:val="ListParagraph"/>
        <w:numPr>
          <w:ilvl w:val="2"/>
          <w:numId w:val="14"/>
        </w:numPr>
        <w:spacing w:line="276" w:lineRule="auto"/>
      </w:pPr>
      <w:r>
        <w:rPr>
          <w:i/>
        </w:rPr>
        <w:t>IF cell G5&gt;45, then we want cell H5 to say “Advertise”.</w:t>
      </w:r>
    </w:p>
    <w:p w:rsidR="003C57A9" w:rsidRPr="002C728C" w:rsidRDefault="003C57A9" w:rsidP="003C57A9">
      <w:pPr>
        <w:pStyle w:val="ListParagraph"/>
        <w:numPr>
          <w:ilvl w:val="2"/>
          <w:numId w:val="14"/>
        </w:numPr>
        <w:spacing w:line="276" w:lineRule="auto"/>
      </w:pPr>
      <w:r>
        <w:rPr>
          <w:i/>
        </w:rPr>
        <w:t>IF cell G5&lt;45, then we want cell H5 to stay blank.</w:t>
      </w:r>
    </w:p>
    <w:p w:rsidR="007E2830" w:rsidRDefault="007E2830" w:rsidP="007E2830">
      <w:pPr>
        <w:pStyle w:val="ListParagraph"/>
        <w:numPr>
          <w:ilvl w:val="1"/>
          <w:numId w:val="14"/>
        </w:numPr>
        <w:spacing w:line="276" w:lineRule="auto"/>
      </w:pPr>
      <w:r w:rsidRPr="002C728C">
        <w:t xml:space="preserve">Step 1 – </w:t>
      </w:r>
      <w:r>
        <w:t>Click on the options arrow next to AutoSum.</w:t>
      </w:r>
    </w:p>
    <w:p w:rsidR="007E2830" w:rsidRDefault="007E2830" w:rsidP="007E2830">
      <w:pPr>
        <w:pStyle w:val="ListParagraph"/>
        <w:numPr>
          <w:ilvl w:val="1"/>
          <w:numId w:val="14"/>
        </w:numPr>
        <w:spacing w:line="276" w:lineRule="auto"/>
      </w:pPr>
      <w:r>
        <w:t>Step 2 – Click on More Functions.</w:t>
      </w:r>
    </w:p>
    <w:p w:rsidR="007E2830" w:rsidRDefault="007E2830" w:rsidP="007E2830">
      <w:pPr>
        <w:pStyle w:val="ListParagraph"/>
        <w:numPr>
          <w:ilvl w:val="2"/>
          <w:numId w:val="14"/>
        </w:numPr>
        <w:spacing w:line="276" w:lineRule="auto"/>
      </w:pPr>
      <w:r>
        <w:t>The functions list in the middle of the dialog box are the most frequently used functions in Excel.</w:t>
      </w:r>
      <w:r w:rsidR="00BF12DB">
        <w:t xml:space="preserve"> </w:t>
      </w:r>
    </w:p>
    <w:p w:rsidR="007E2830" w:rsidRDefault="007E2830" w:rsidP="007E2830">
      <w:pPr>
        <w:pStyle w:val="ListParagraph"/>
        <w:numPr>
          <w:ilvl w:val="1"/>
          <w:numId w:val="14"/>
        </w:numPr>
        <w:spacing w:line="276" w:lineRule="auto"/>
      </w:pPr>
      <w:r>
        <w:t>Step 3 – Click on IF and click OK.</w:t>
      </w:r>
    </w:p>
    <w:p w:rsidR="007E2830" w:rsidRDefault="007E2830" w:rsidP="003C57A9">
      <w:pPr>
        <w:pStyle w:val="ListParagraph"/>
        <w:numPr>
          <w:ilvl w:val="2"/>
          <w:numId w:val="14"/>
        </w:numPr>
        <w:spacing w:line="276" w:lineRule="auto"/>
      </w:pPr>
      <w:r>
        <w:t>A new dialog box appears.</w:t>
      </w:r>
    </w:p>
    <w:p w:rsidR="007E2830" w:rsidRDefault="007E2830" w:rsidP="007E2830">
      <w:pPr>
        <w:pStyle w:val="ListParagraph"/>
        <w:numPr>
          <w:ilvl w:val="2"/>
          <w:numId w:val="14"/>
        </w:numPr>
        <w:spacing w:line="276" w:lineRule="auto"/>
      </w:pPr>
      <w:r>
        <w:t>Ask the class what do we want Excel to test for?</w:t>
      </w:r>
    </w:p>
    <w:p w:rsidR="007E2830" w:rsidRDefault="007E2830" w:rsidP="007E2830">
      <w:pPr>
        <w:pStyle w:val="ListParagraph"/>
        <w:numPr>
          <w:ilvl w:val="2"/>
          <w:numId w:val="14"/>
        </w:numPr>
        <w:spacing w:line="276" w:lineRule="auto"/>
      </w:pPr>
      <w:r>
        <w:t>We want to know if column G is greater than 45.</w:t>
      </w:r>
    </w:p>
    <w:p w:rsidR="007E2830" w:rsidRDefault="007E2830" w:rsidP="007E2830">
      <w:pPr>
        <w:pStyle w:val="ListParagraph"/>
        <w:numPr>
          <w:ilvl w:val="2"/>
          <w:numId w:val="14"/>
        </w:numPr>
        <w:spacing w:line="276" w:lineRule="auto"/>
      </w:pPr>
      <w:r>
        <w:t>We are going to create the if statement =if(G5&gt;45, “Advertise”, “ “)</w:t>
      </w:r>
    </w:p>
    <w:p w:rsidR="007E2830" w:rsidRDefault="007E2830" w:rsidP="007E2830">
      <w:pPr>
        <w:pStyle w:val="ListParagraph"/>
        <w:numPr>
          <w:ilvl w:val="3"/>
          <w:numId w:val="14"/>
        </w:numPr>
        <w:spacing w:line="276" w:lineRule="auto"/>
      </w:pPr>
      <w:r>
        <w:t>This tests to see if the value in column G is greater than 45.</w:t>
      </w:r>
    </w:p>
    <w:p w:rsidR="007E2830" w:rsidRDefault="007E2830" w:rsidP="007E2830">
      <w:pPr>
        <w:pStyle w:val="ListParagraph"/>
        <w:numPr>
          <w:ilvl w:val="3"/>
          <w:numId w:val="14"/>
        </w:numPr>
        <w:spacing w:line="276" w:lineRule="auto"/>
      </w:pPr>
      <w:r>
        <w:t>If it is greater than 45, it will return the text Advertise in column H.</w:t>
      </w:r>
    </w:p>
    <w:p w:rsidR="007E2830" w:rsidRDefault="007E2830" w:rsidP="007E2830">
      <w:pPr>
        <w:pStyle w:val="ListParagraph"/>
        <w:numPr>
          <w:ilvl w:val="3"/>
          <w:numId w:val="14"/>
        </w:numPr>
        <w:spacing w:line="276" w:lineRule="auto"/>
      </w:pPr>
      <w:r>
        <w:t>If it is less than 45, it will return a blank cell.</w:t>
      </w:r>
    </w:p>
    <w:p w:rsidR="007E2830" w:rsidRDefault="007E2830" w:rsidP="007E2830">
      <w:pPr>
        <w:pStyle w:val="ListParagraph"/>
        <w:numPr>
          <w:ilvl w:val="1"/>
          <w:numId w:val="14"/>
        </w:numPr>
        <w:spacing w:line="276" w:lineRule="auto"/>
      </w:pPr>
      <w:r>
        <w:t xml:space="preserve">Step 4 – Type in G5&gt;45 in the </w:t>
      </w:r>
      <w:proofErr w:type="spellStart"/>
      <w:r>
        <w:t>Logical_test</w:t>
      </w:r>
      <w:proofErr w:type="spellEnd"/>
      <w:r>
        <w:t xml:space="preserve"> field.</w:t>
      </w:r>
    </w:p>
    <w:p w:rsidR="007E2830" w:rsidRDefault="007E2830" w:rsidP="007E2830">
      <w:pPr>
        <w:pStyle w:val="ListParagraph"/>
        <w:numPr>
          <w:ilvl w:val="1"/>
          <w:numId w:val="14"/>
        </w:numPr>
        <w:spacing w:line="276" w:lineRule="auto"/>
      </w:pPr>
      <w:r>
        <w:t xml:space="preserve">Step 5 – Type in “Advertise” in the </w:t>
      </w:r>
      <w:proofErr w:type="spellStart"/>
      <w:r>
        <w:t>Value_if_true</w:t>
      </w:r>
      <w:proofErr w:type="spellEnd"/>
      <w:r>
        <w:t xml:space="preserve"> field.</w:t>
      </w:r>
    </w:p>
    <w:p w:rsidR="007E2830" w:rsidRDefault="007E2830" w:rsidP="007E2830">
      <w:pPr>
        <w:pStyle w:val="ListParagraph"/>
        <w:numPr>
          <w:ilvl w:val="2"/>
          <w:numId w:val="14"/>
        </w:numPr>
        <w:spacing w:line="276" w:lineRule="auto"/>
      </w:pPr>
      <w:r>
        <w:rPr>
          <w:i/>
        </w:rPr>
        <w:t>Teacher’s Tip: Point out that Excel really only sees something as text when there’s quotes around it.</w:t>
      </w:r>
      <w:r w:rsidR="00BF12DB">
        <w:rPr>
          <w:i/>
        </w:rPr>
        <w:t xml:space="preserve"> </w:t>
      </w:r>
      <w:r>
        <w:rPr>
          <w:i/>
        </w:rPr>
        <w:t>If we want the word Advertise to show up, we need to type it in quotes.</w:t>
      </w:r>
    </w:p>
    <w:p w:rsidR="007E2830" w:rsidRDefault="003C57A9" w:rsidP="007E2830">
      <w:pPr>
        <w:pStyle w:val="ListParagraph"/>
        <w:numPr>
          <w:ilvl w:val="1"/>
          <w:numId w:val="14"/>
        </w:numPr>
        <w:spacing w:line="276" w:lineRule="auto"/>
      </w:pPr>
      <w:r>
        <w:t>Step 6 – Type “</w:t>
      </w:r>
      <w:proofErr w:type="gramStart"/>
      <w:r w:rsidR="007E2830">
        <w:t>“ in</w:t>
      </w:r>
      <w:proofErr w:type="gramEnd"/>
      <w:r w:rsidR="007E2830">
        <w:t xml:space="preserve"> the </w:t>
      </w:r>
      <w:proofErr w:type="spellStart"/>
      <w:r w:rsidR="007E2830">
        <w:t>Value_if_false</w:t>
      </w:r>
      <w:proofErr w:type="spellEnd"/>
      <w:r w:rsidR="007E2830">
        <w:t xml:space="preserve"> field.</w:t>
      </w:r>
    </w:p>
    <w:p w:rsidR="007E2830" w:rsidRDefault="007E2830" w:rsidP="007E2830">
      <w:pPr>
        <w:pStyle w:val="ListParagraph"/>
        <w:numPr>
          <w:ilvl w:val="2"/>
          <w:numId w:val="14"/>
        </w:numPr>
        <w:spacing w:line="276" w:lineRule="auto"/>
      </w:pPr>
      <w:r>
        <w:rPr>
          <w:i/>
        </w:rPr>
        <w:t>Teacher’s Tip: Remind students that we want Excel to see blank text and we need quotes to do that.</w:t>
      </w:r>
    </w:p>
    <w:p w:rsidR="007E2830" w:rsidRDefault="007E2830" w:rsidP="007E2830">
      <w:pPr>
        <w:pStyle w:val="ListParagraph"/>
        <w:numPr>
          <w:ilvl w:val="1"/>
          <w:numId w:val="14"/>
        </w:numPr>
        <w:spacing w:line="276" w:lineRule="auto"/>
      </w:pPr>
      <w:r>
        <w:t>Step 7 – Click OK.</w:t>
      </w:r>
    </w:p>
    <w:p w:rsidR="003C57A9" w:rsidRDefault="003C57A9" w:rsidP="003C57A9">
      <w:pPr>
        <w:pStyle w:val="ListParagraph"/>
        <w:numPr>
          <w:ilvl w:val="2"/>
          <w:numId w:val="14"/>
        </w:numPr>
        <w:spacing w:line="276" w:lineRule="auto"/>
      </w:pPr>
      <w:r>
        <w:t>Most likely, you will get a vehicle that isn’t over 45 days old. Ask students if the formula did what we asked it to.</w:t>
      </w:r>
    </w:p>
    <w:p w:rsidR="007E2830" w:rsidRDefault="007E2830" w:rsidP="007E2830">
      <w:pPr>
        <w:pStyle w:val="ListParagraph"/>
        <w:numPr>
          <w:ilvl w:val="1"/>
          <w:numId w:val="14"/>
        </w:numPr>
        <w:spacing w:line="276" w:lineRule="auto"/>
      </w:pPr>
      <w:r>
        <w:t>Step 8 – AutoFill down column H.</w:t>
      </w:r>
    </w:p>
    <w:p w:rsidR="007E2830" w:rsidRPr="00780E53" w:rsidRDefault="007E2830" w:rsidP="007E2830">
      <w:pPr>
        <w:pStyle w:val="ListParagraph"/>
        <w:numPr>
          <w:ilvl w:val="0"/>
          <w:numId w:val="14"/>
        </w:numPr>
        <w:spacing w:line="276" w:lineRule="auto"/>
      </w:pPr>
      <w:r>
        <w:rPr>
          <w:i/>
        </w:rPr>
        <w:t>Explanation</w:t>
      </w:r>
    </w:p>
    <w:p w:rsidR="007E2830" w:rsidRDefault="007E2830" w:rsidP="007E2830">
      <w:pPr>
        <w:pStyle w:val="ListParagraph"/>
        <w:numPr>
          <w:ilvl w:val="1"/>
          <w:numId w:val="14"/>
        </w:numPr>
        <w:spacing w:line="276" w:lineRule="auto"/>
      </w:pPr>
      <w:r>
        <w:t>There are more details about our inventory that I’d like to include in the little dashboard at the bottom of our worksheet.</w:t>
      </w:r>
    </w:p>
    <w:p w:rsidR="007E2830" w:rsidRPr="00780E53" w:rsidRDefault="007E2830" w:rsidP="007E2830">
      <w:pPr>
        <w:pStyle w:val="ListParagraph"/>
        <w:numPr>
          <w:ilvl w:val="1"/>
          <w:numId w:val="14"/>
        </w:numPr>
        <w:spacing w:line="276" w:lineRule="auto"/>
      </w:pPr>
      <w:r>
        <w:t>First, I’d like a running count of how many vehicles are currently on our car lot.</w:t>
      </w:r>
    </w:p>
    <w:p w:rsidR="007E2830" w:rsidRDefault="007E2830" w:rsidP="007E2830">
      <w:pPr>
        <w:pStyle w:val="ListParagraph"/>
        <w:numPr>
          <w:ilvl w:val="0"/>
          <w:numId w:val="14"/>
        </w:numPr>
        <w:spacing w:line="276" w:lineRule="auto"/>
      </w:pPr>
      <w:r>
        <w:rPr>
          <w:i/>
        </w:rPr>
        <w:t>Activity: Create a Count statement</w:t>
      </w:r>
    </w:p>
    <w:p w:rsidR="007E2830" w:rsidRDefault="007E2830" w:rsidP="007E2830">
      <w:pPr>
        <w:pStyle w:val="ListParagraph"/>
        <w:numPr>
          <w:ilvl w:val="1"/>
          <w:numId w:val="14"/>
        </w:numPr>
        <w:spacing w:line="276" w:lineRule="auto"/>
      </w:pPr>
      <w:r>
        <w:t>Step 1 – Click in cell B55.</w:t>
      </w:r>
    </w:p>
    <w:p w:rsidR="007E2830" w:rsidRDefault="007E2830" w:rsidP="007E2830">
      <w:pPr>
        <w:pStyle w:val="ListParagraph"/>
        <w:numPr>
          <w:ilvl w:val="1"/>
          <w:numId w:val="14"/>
        </w:numPr>
        <w:spacing w:line="276" w:lineRule="auto"/>
      </w:pPr>
      <w:r>
        <w:t>Step 2 – Type in # of Vehicles and tab over to cell D55.</w:t>
      </w:r>
    </w:p>
    <w:p w:rsidR="007E2830" w:rsidRDefault="007E2830" w:rsidP="007E2830">
      <w:pPr>
        <w:pStyle w:val="ListParagraph"/>
        <w:numPr>
          <w:ilvl w:val="1"/>
          <w:numId w:val="14"/>
        </w:numPr>
        <w:spacing w:line="276" w:lineRule="auto"/>
      </w:pPr>
      <w:r>
        <w:t>Step 3 – Click on the options arrow next to AutoSum.</w:t>
      </w:r>
    </w:p>
    <w:p w:rsidR="007E2830" w:rsidRDefault="007E2830" w:rsidP="007E2830">
      <w:pPr>
        <w:pStyle w:val="ListParagraph"/>
        <w:numPr>
          <w:ilvl w:val="1"/>
          <w:numId w:val="14"/>
        </w:numPr>
        <w:spacing w:line="276" w:lineRule="auto"/>
      </w:pPr>
      <w:r>
        <w:t>Step 4 – Click on More Functions.</w:t>
      </w:r>
    </w:p>
    <w:p w:rsidR="007E2830" w:rsidRDefault="007E2830" w:rsidP="007E2830">
      <w:pPr>
        <w:pStyle w:val="ListParagraph"/>
        <w:numPr>
          <w:ilvl w:val="1"/>
          <w:numId w:val="14"/>
        </w:numPr>
        <w:spacing w:line="276" w:lineRule="auto"/>
      </w:pPr>
      <w:r>
        <w:t>Step 5 – Click on Count in the Recently Accessed Functions field.</w:t>
      </w:r>
    </w:p>
    <w:p w:rsidR="007E2830" w:rsidRDefault="007E2830" w:rsidP="007E2830">
      <w:pPr>
        <w:pStyle w:val="ListParagraph"/>
        <w:numPr>
          <w:ilvl w:val="1"/>
          <w:numId w:val="14"/>
        </w:numPr>
        <w:spacing w:line="276" w:lineRule="auto"/>
      </w:pPr>
      <w:r>
        <w:t>Step 6 – Click and drag to select E5:E50.</w:t>
      </w:r>
    </w:p>
    <w:p w:rsidR="007E2830" w:rsidRDefault="007E2830" w:rsidP="007E2830">
      <w:pPr>
        <w:pStyle w:val="ListParagraph"/>
        <w:numPr>
          <w:ilvl w:val="1"/>
          <w:numId w:val="14"/>
        </w:numPr>
        <w:spacing w:line="276" w:lineRule="auto"/>
      </w:pPr>
      <w:r>
        <w:t>Step 7 – Click OK.</w:t>
      </w:r>
    </w:p>
    <w:p w:rsidR="007E2830" w:rsidRDefault="007E2830" w:rsidP="007E2830">
      <w:pPr>
        <w:pStyle w:val="ListParagraph"/>
        <w:numPr>
          <w:ilvl w:val="0"/>
          <w:numId w:val="14"/>
        </w:numPr>
        <w:spacing w:line="276" w:lineRule="auto"/>
      </w:pPr>
      <w:r>
        <w:rPr>
          <w:i/>
        </w:rPr>
        <w:lastRenderedPageBreak/>
        <w:t>Explanation</w:t>
      </w:r>
    </w:p>
    <w:p w:rsidR="007E2830" w:rsidRDefault="007E2830" w:rsidP="007E2830">
      <w:pPr>
        <w:pStyle w:val="ListParagraph"/>
        <w:numPr>
          <w:ilvl w:val="1"/>
          <w:numId w:val="14"/>
        </w:numPr>
        <w:spacing w:line="276" w:lineRule="auto"/>
      </w:pPr>
      <w:r>
        <w:t>Point out that if you add a new vehicle to the bottom of this list, it won’t be included in any of our formulas.</w:t>
      </w:r>
      <w:r w:rsidR="00BF12DB">
        <w:t xml:space="preserve"> </w:t>
      </w:r>
    </w:p>
    <w:p w:rsidR="007E2830" w:rsidRDefault="007E2830" w:rsidP="007E2830">
      <w:pPr>
        <w:pStyle w:val="ListParagraph"/>
        <w:numPr>
          <w:ilvl w:val="1"/>
          <w:numId w:val="14"/>
        </w:numPr>
        <w:spacing w:line="276" w:lineRule="auto"/>
      </w:pPr>
      <w:r>
        <w:t>Sometimes it is worthwhile to include more cells in a formula than are currently needed in the spreadsheet.</w:t>
      </w:r>
      <w:r w:rsidR="00BF12DB">
        <w:t xml:space="preserve"> </w:t>
      </w:r>
      <w:r>
        <w:t>This allows for growth over time!</w:t>
      </w:r>
    </w:p>
    <w:p w:rsidR="007E2830" w:rsidRPr="002C728C" w:rsidRDefault="007E2830" w:rsidP="007E2830">
      <w:pPr>
        <w:pStyle w:val="ListParagraph"/>
        <w:spacing w:line="276" w:lineRule="auto"/>
        <w:ind w:left="1440"/>
      </w:pPr>
    </w:p>
    <w:p w:rsidR="007E2830" w:rsidRPr="007E2830" w:rsidRDefault="007E2830" w:rsidP="007E2830">
      <w:pPr>
        <w:pStyle w:val="Heading1"/>
        <w:rPr>
          <w:b/>
        </w:rPr>
      </w:pPr>
      <w:r w:rsidRPr="007E2830">
        <w:t>(30) Advanced Functions</w:t>
      </w:r>
    </w:p>
    <w:p w:rsidR="007E2830" w:rsidRPr="00D61558" w:rsidRDefault="007E2830" w:rsidP="007E2830">
      <w:pPr>
        <w:pStyle w:val="ListParagraph"/>
        <w:numPr>
          <w:ilvl w:val="0"/>
          <w:numId w:val="14"/>
        </w:numPr>
        <w:spacing w:line="276" w:lineRule="auto"/>
      </w:pPr>
      <w:r w:rsidRPr="002C728C">
        <w:rPr>
          <w:i/>
        </w:rPr>
        <w:t>Explanation</w:t>
      </w:r>
    </w:p>
    <w:p w:rsidR="007E2830" w:rsidRDefault="007E2830" w:rsidP="007E2830">
      <w:pPr>
        <w:pStyle w:val="ListParagraph"/>
        <w:numPr>
          <w:ilvl w:val="1"/>
          <w:numId w:val="14"/>
        </w:numPr>
        <w:spacing w:line="276" w:lineRule="auto"/>
      </w:pPr>
      <w:r>
        <w:t>Now I want to perform a specific kind of count for my dashboard.</w:t>
      </w:r>
      <w:r w:rsidR="00BF12DB">
        <w:t xml:space="preserve"> </w:t>
      </w:r>
      <w:r>
        <w:t>I want to know how many Cars, how many Trucks, and how many SUVs I have on my lot.</w:t>
      </w:r>
    </w:p>
    <w:p w:rsidR="007E2830" w:rsidRPr="002C728C" w:rsidRDefault="007E2830" w:rsidP="007E2830">
      <w:pPr>
        <w:pStyle w:val="ListParagraph"/>
        <w:numPr>
          <w:ilvl w:val="1"/>
          <w:numId w:val="14"/>
        </w:numPr>
        <w:spacing w:line="276" w:lineRule="auto"/>
      </w:pPr>
      <w:r>
        <w:t>For this, we are going to use a function that is a combination of two functions we’ve already learned – Count and If.</w:t>
      </w:r>
    </w:p>
    <w:p w:rsidR="007E2830" w:rsidRPr="002C728C" w:rsidRDefault="007E2830" w:rsidP="007E2830">
      <w:pPr>
        <w:pStyle w:val="ListParagraph"/>
        <w:numPr>
          <w:ilvl w:val="0"/>
          <w:numId w:val="14"/>
        </w:numPr>
        <w:spacing w:line="276" w:lineRule="auto"/>
      </w:pPr>
      <w:r w:rsidRPr="002C728C">
        <w:rPr>
          <w:i/>
        </w:rPr>
        <w:t>Activity:</w:t>
      </w:r>
      <w:r w:rsidR="00BF12DB">
        <w:rPr>
          <w:i/>
        </w:rPr>
        <w:t xml:space="preserve"> </w:t>
      </w:r>
      <w:r>
        <w:rPr>
          <w:i/>
        </w:rPr>
        <w:t xml:space="preserve">Create a </w:t>
      </w:r>
      <w:proofErr w:type="spellStart"/>
      <w:r>
        <w:rPr>
          <w:i/>
        </w:rPr>
        <w:t>CountIf</w:t>
      </w:r>
      <w:proofErr w:type="spellEnd"/>
      <w:r>
        <w:rPr>
          <w:i/>
        </w:rPr>
        <w:t xml:space="preserve"> Statement.</w:t>
      </w:r>
    </w:p>
    <w:p w:rsidR="007E2830" w:rsidRDefault="007E2830" w:rsidP="007E2830">
      <w:pPr>
        <w:pStyle w:val="ListParagraph"/>
        <w:numPr>
          <w:ilvl w:val="1"/>
          <w:numId w:val="14"/>
        </w:numPr>
        <w:spacing w:line="276" w:lineRule="auto"/>
      </w:pPr>
      <w:r w:rsidRPr="002C728C">
        <w:t xml:space="preserve">Step 1 – </w:t>
      </w:r>
      <w:r>
        <w:t>Click in cell B56.</w:t>
      </w:r>
    </w:p>
    <w:p w:rsidR="007E2830" w:rsidRDefault="007E2830" w:rsidP="007E2830">
      <w:pPr>
        <w:pStyle w:val="ListParagraph"/>
        <w:numPr>
          <w:ilvl w:val="1"/>
          <w:numId w:val="14"/>
        </w:numPr>
        <w:spacing w:line="276" w:lineRule="auto"/>
      </w:pPr>
      <w:r>
        <w:t xml:space="preserve">Step 2 –Type in </w:t>
      </w:r>
      <w:r w:rsidR="002E6583">
        <w:t>“</w:t>
      </w:r>
      <w:r>
        <w:t># of Cars</w:t>
      </w:r>
      <w:r w:rsidR="002E6583">
        <w:t>”</w:t>
      </w:r>
      <w:r>
        <w:t xml:space="preserve"> and tab over to cell D56.</w:t>
      </w:r>
    </w:p>
    <w:p w:rsidR="007E2830" w:rsidRDefault="007E2830" w:rsidP="007E2830">
      <w:pPr>
        <w:pStyle w:val="ListParagraph"/>
        <w:numPr>
          <w:ilvl w:val="1"/>
          <w:numId w:val="14"/>
        </w:numPr>
        <w:spacing w:line="276" w:lineRule="auto"/>
      </w:pPr>
      <w:r>
        <w:t>Step 3 – Click on the options arrow next to AutoSum.</w:t>
      </w:r>
    </w:p>
    <w:p w:rsidR="007E2830" w:rsidRDefault="007E2830" w:rsidP="007E2830">
      <w:pPr>
        <w:pStyle w:val="ListParagraph"/>
        <w:numPr>
          <w:ilvl w:val="1"/>
          <w:numId w:val="14"/>
        </w:numPr>
        <w:spacing w:line="276" w:lineRule="auto"/>
      </w:pPr>
      <w:r>
        <w:t>Step 4 – Click on More Functions.</w:t>
      </w:r>
    </w:p>
    <w:p w:rsidR="002E6583" w:rsidRDefault="007E2830" w:rsidP="007E2830">
      <w:pPr>
        <w:pStyle w:val="ListParagraph"/>
        <w:numPr>
          <w:ilvl w:val="1"/>
          <w:numId w:val="14"/>
        </w:numPr>
        <w:spacing w:line="276" w:lineRule="auto"/>
      </w:pPr>
      <w:r>
        <w:t xml:space="preserve">Step 5 – </w:t>
      </w:r>
      <w:r w:rsidR="002E6583">
        <w:t xml:space="preserve">Search for </w:t>
      </w:r>
      <w:proofErr w:type="spellStart"/>
      <w:r w:rsidR="002E6583">
        <w:t>CountIf</w:t>
      </w:r>
      <w:proofErr w:type="spellEnd"/>
      <w:r w:rsidR="002E6583">
        <w:t xml:space="preserve"> in the search field.</w:t>
      </w:r>
    </w:p>
    <w:p w:rsidR="007E2830" w:rsidRDefault="002E6583" w:rsidP="007E2830">
      <w:pPr>
        <w:pStyle w:val="ListParagraph"/>
        <w:numPr>
          <w:ilvl w:val="1"/>
          <w:numId w:val="14"/>
        </w:numPr>
        <w:spacing w:line="276" w:lineRule="auto"/>
      </w:pPr>
      <w:r>
        <w:t xml:space="preserve">Step 6 – </w:t>
      </w:r>
      <w:r w:rsidR="007E2830">
        <w:t xml:space="preserve">Select </w:t>
      </w:r>
      <w:proofErr w:type="spellStart"/>
      <w:r w:rsidR="007E2830">
        <w:t>CountIf</w:t>
      </w:r>
      <w:proofErr w:type="spellEnd"/>
      <w:r w:rsidR="007E2830">
        <w:t xml:space="preserve"> in the </w:t>
      </w:r>
      <w:r>
        <w:t xml:space="preserve">results </w:t>
      </w:r>
      <w:r w:rsidR="007E2830">
        <w:t>field.</w:t>
      </w:r>
      <w:r w:rsidR="00BF12DB">
        <w:t xml:space="preserve"> </w:t>
      </w:r>
    </w:p>
    <w:p w:rsidR="007E2830" w:rsidRDefault="007E2830" w:rsidP="007E2830">
      <w:pPr>
        <w:pStyle w:val="ListParagraph"/>
        <w:numPr>
          <w:ilvl w:val="1"/>
          <w:numId w:val="14"/>
        </w:numPr>
        <w:spacing w:line="276" w:lineRule="auto"/>
      </w:pPr>
      <w:r>
        <w:t xml:space="preserve">Step 6 – </w:t>
      </w:r>
      <w:r w:rsidR="002E6583">
        <w:t>In the Range field, c</w:t>
      </w:r>
      <w:r>
        <w:t>lick and drag to select C5:</w:t>
      </w:r>
      <w:r w:rsidR="002E6583">
        <w:t>C50</w:t>
      </w:r>
      <w:r>
        <w:t>.</w:t>
      </w:r>
    </w:p>
    <w:p w:rsidR="002E6583" w:rsidRDefault="002E6583" w:rsidP="002E6583">
      <w:pPr>
        <w:pStyle w:val="ListParagraph"/>
        <w:numPr>
          <w:ilvl w:val="2"/>
          <w:numId w:val="14"/>
        </w:numPr>
        <w:spacing w:line="276" w:lineRule="auto"/>
      </w:pPr>
      <w:r>
        <w:t xml:space="preserve">The Range field is where Excel is checking to see if the condition is true. </w:t>
      </w:r>
    </w:p>
    <w:p w:rsidR="002E6583" w:rsidRDefault="002E6583" w:rsidP="002E6583">
      <w:pPr>
        <w:pStyle w:val="ListParagraph"/>
        <w:numPr>
          <w:ilvl w:val="2"/>
          <w:numId w:val="14"/>
        </w:numPr>
        <w:spacing w:line="276" w:lineRule="auto"/>
      </w:pPr>
      <w:r>
        <w:t>In this case, Excel is checking column C to see if it says “Car”.</w:t>
      </w:r>
    </w:p>
    <w:p w:rsidR="007E2830" w:rsidRDefault="007E2830" w:rsidP="007E2830">
      <w:pPr>
        <w:pStyle w:val="ListParagraph"/>
        <w:numPr>
          <w:ilvl w:val="1"/>
          <w:numId w:val="14"/>
        </w:numPr>
        <w:spacing w:line="276" w:lineRule="auto"/>
      </w:pPr>
      <w:r>
        <w:t>Step 7 – Click in the Criteria field and type in “car”.</w:t>
      </w:r>
    </w:p>
    <w:p w:rsidR="002E6583" w:rsidRDefault="002E6583" w:rsidP="002E6583">
      <w:pPr>
        <w:pStyle w:val="ListParagraph"/>
        <w:numPr>
          <w:ilvl w:val="2"/>
          <w:numId w:val="14"/>
        </w:numPr>
        <w:spacing w:line="276" w:lineRule="auto"/>
      </w:pPr>
      <w:r>
        <w:t>The Criteria is what Excel is checking the cells in the selected range for. In this case, we want to see if they say “Car”.</w:t>
      </w:r>
    </w:p>
    <w:p w:rsidR="007E2830" w:rsidRDefault="007E2830" w:rsidP="007E2830">
      <w:pPr>
        <w:pStyle w:val="ListParagraph"/>
        <w:numPr>
          <w:ilvl w:val="2"/>
          <w:numId w:val="14"/>
        </w:numPr>
        <w:spacing w:line="276" w:lineRule="auto"/>
      </w:pPr>
      <w:r>
        <w:rPr>
          <w:i/>
        </w:rPr>
        <w:t>Teacher’s Tip: remind students that text must be put in quotation marks.</w:t>
      </w:r>
    </w:p>
    <w:p w:rsidR="007E2830" w:rsidRDefault="007E2830" w:rsidP="007E2830">
      <w:pPr>
        <w:pStyle w:val="ListParagraph"/>
        <w:numPr>
          <w:ilvl w:val="1"/>
          <w:numId w:val="14"/>
        </w:numPr>
        <w:spacing w:line="276" w:lineRule="auto"/>
      </w:pPr>
      <w:r>
        <w:t>Step 8 – Click on OK.</w:t>
      </w:r>
    </w:p>
    <w:p w:rsidR="007E2830" w:rsidRPr="002A1176" w:rsidRDefault="007E2830" w:rsidP="007E2830">
      <w:pPr>
        <w:pStyle w:val="ListParagraph"/>
        <w:numPr>
          <w:ilvl w:val="0"/>
          <w:numId w:val="14"/>
        </w:numPr>
        <w:spacing w:line="276" w:lineRule="auto"/>
      </w:pPr>
      <w:r>
        <w:rPr>
          <w:i/>
        </w:rPr>
        <w:t xml:space="preserve">Activity: Students create </w:t>
      </w:r>
      <w:proofErr w:type="spellStart"/>
      <w:r>
        <w:rPr>
          <w:i/>
        </w:rPr>
        <w:t>CountIf</w:t>
      </w:r>
      <w:proofErr w:type="spellEnd"/>
      <w:r>
        <w:rPr>
          <w:i/>
        </w:rPr>
        <w:t xml:space="preserve"> statements for # of Trucks and # of SUVs.</w:t>
      </w:r>
    </w:p>
    <w:p w:rsidR="007E2830" w:rsidRPr="002C728C" w:rsidRDefault="007E2830" w:rsidP="007E2830">
      <w:pPr>
        <w:pStyle w:val="ListParagraph"/>
        <w:numPr>
          <w:ilvl w:val="1"/>
          <w:numId w:val="14"/>
        </w:numPr>
        <w:spacing w:line="276" w:lineRule="auto"/>
      </w:pPr>
      <w:r>
        <w:t>Instructor walks around the room to assist students who need more help.</w:t>
      </w:r>
    </w:p>
    <w:p w:rsidR="007E2830" w:rsidRDefault="007E2830" w:rsidP="007E2830">
      <w:pPr>
        <w:pStyle w:val="ListParagraph"/>
        <w:numPr>
          <w:ilvl w:val="0"/>
          <w:numId w:val="14"/>
        </w:numPr>
        <w:spacing w:line="276" w:lineRule="auto"/>
      </w:pPr>
      <w:r>
        <w:rPr>
          <w:i/>
        </w:rPr>
        <w:t>Explanation</w:t>
      </w:r>
    </w:p>
    <w:p w:rsidR="007E2830" w:rsidRDefault="007E2830" w:rsidP="007E2830">
      <w:pPr>
        <w:pStyle w:val="ListParagraph"/>
        <w:numPr>
          <w:ilvl w:val="1"/>
          <w:numId w:val="14"/>
        </w:numPr>
        <w:spacing w:line="276" w:lineRule="auto"/>
      </w:pPr>
      <w:r>
        <w:t>Now that we know how many cars, trucks and SUVs we have, I want to know how much inventory I have in each of these vehicle types.</w:t>
      </w:r>
    </w:p>
    <w:p w:rsidR="00B42EAF" w:rsidRDefault="00B42EAF" w:rsidP="007E2830">
      <w:pPr>
        <w:pStyle w:val="ListParagraph"/>
        <w:numPr>
          <w:ilvl w:val="1"/>
          <w:numId w:val="14"/>
        </w:numPr>
        <w:spacing w:line="276" w:lineRule="auto"/>
      </w:pPr>
      <w:r>
        <w:t xml:space="preserve">I want Excel to check column C to see if it says “Car”, and for every row that it does, I want it to add each corresponding value from column E to the total. Then, in the next function, we’ll do the same thing for “Truck”, et cetera. </w:t>
      </w:r>
    </w:p>
    <w:p w:rsidR="007E2830" w:rsidRPr="000F5456" w:rsidRDefault="007E2830" w:rsidP="007E2830">
      <w:pPr>
        <w:pStyle w:val="ListParagraph"/>
        <w:numPr>
          <w:ilvl w:val="1"/>
          <w:numId w:val="14"/>
        </w:numPr>
        <w:spacing w:line="276" w:lineRule="auto"/>
      </w:pPr>
      <w:r>
        <w:t>This is another combination function of two functions we’ve already looked at – AutoSum and If.</w:t>
      </w:r>
    </w:p>
    <w:p w:rsidR="007E2830" w:rsidRPr="002C728C" w:rsidRDefault="007E2830" w:rsidP="007E2830">
      <w:pPr>
        <w:pStyle w:val="ListParagraph"/>
        <w:numPr>
          <w:ilvl w:val="0"/>
          <w:numId w:val="14"/>
        </w:numPr>
        <w:spacing w:line="276" w:lineRule="auto"/>
      </w:pPr>
      <w:r>
        <w:rPr>
          <w:i/>
        </w:rPr>
        <w:t xml:space="preserve">Activity: Create a </w:t>
      </w:r>
      <w:proofErr w:type="spellStart"/>
      <w:r>
        <w:rPr>
          <w:i/>
        </w:rPr>
        <w:t>SumIf</w:t>
      </w:r>
      <w:proofErr w:type="spellEnd"/>
      <w:r>
        <w:rPr>
          <w:i/>
        </w:rPr>
        <w:t xml:space="preserve"> Statement</w:t>
      </w:r>
    </w:p>
    <w:p w:rsidR="007E2830" w:rsidRDefault="007E2830" w:rsidP="007E2830">
      <w:pPr>
        <w:pStyle w:val="ListParagraph"/>
        <w:numPr>
          <w:ilvl w:val="1"/>
          <w:numId w:val="14"/>
        </w:numPr>
        <w:spacing w:line="276" w:lineRule="auto"/>
      </w:pPr>
      <w:r>
        <w:t>Step 1 – Click in cell B59.</w:t>
      </w:r>
    </w:p>
    <w:p w:rsidR="007E2830" w:rsidRDefault="007E2830" w:rsidP="007E2830">
      <w:pPr>
        <w:pStyle w:val="ListParagraph"/>
        <w:numPr>
          <w:ilvl w:val="1"/>
          <w:numId w:val="14"/>
        </w:numPr>
        <w:spacing w:line="276" w:lineRule="auto"/>
      </w:pPr>
      <w:r>
        <w:t xml:space="preserve">Step 2 – Type in </w:t>
      </w:r>
      <w:r w:rsidR="002E6583">
        <w:t>“$</w:t>
      </w:r>
      <w:r>
        <w:t xml:space="preserve"> of Cars</w:t>
      </w:r>
      <w:r w:rsidR="002E6583">
        <w:t>”</w:t>
      </w:r>
      <w:r>
        <w:t xml:space="preserve"> and tab over to cell D59.</w:t>
      </w:r>
    </w:p>
    <w:p w:rsidR="007E2830" w:rsidRDefault="007E2830" w:rsidP="007E2830">
      <w:pPr>
        <w:pStyle w:val="ListParagraph"/>
        <w:numPr>
          <w:ilvl w:val="1"/>
          <w:numId w:val="14"/>
        </w:numPr>
        <w:spacing w:line="276" w:lineRule="auto"/>
      </w:pPr>
      <w:r>
        <w:t>Step 3 - Click on the options arrow next to AutoSum.</w:t>
      </w:r>
    </w:p>
    <w:p w:rsidR="007E2830" w:rsidRDefault="007E2830" w:rsidP="007E2830">
      <w:pPr>
        <w:pStyle w:val="ListParagraph"/>
        <w:numPr>
          <w:ilvl w:val="1"/>
          <w:numId w:val="14"/>
        </w:numPr>
        <w:spacing w:line="276" w:lineRule="auto"/>
      </w:pPr>
      <w:r>
        <w:t>Step 4 – Click on More Functions.</w:t>
      </w:r>
    </w:p>
    <w:p w:rsidR="007E2830" w:rsidRDefault="007E2830" w:rsidP="007E2830">
      <w:pPr>
        <w:pStyle w:val="ListParagraph"/>
        <w:numPr>
          <w:ilvl w:val="1"/>
          <w:numId w:val="14"/>
        </w:numPr>
        <w:spacing w:line="276" w:lineRule="auto"/>
      </w:pPr>
      <w:r>
        <w:t xml:space="preserve">Step 5 – Select </w:t>
      </w:r>
      <w:proofErr w:type="spellStart"/>
      <w:r>
        <w:t>SumIf</w:t>
      </w:r>
      <w:proofErr w:type="spellEnd"/>
      <w:r>
        <w:t xml:space="preserve"> in the Recently Added Functions field.</w:t>
      </w:r>
      <w:r w:rsidR="00BF12DB">
        <w:t xml:space="preserve"> </w:t>
      </w:r>
    </w:p>
    <w:p w:rsidR="007E2830" w:rsidRDefault="007E2830" w:rsidP="007E2830">
      <w:pPr>
        <w:pStyle w:val="ListParagraph"/>
        <w:numPr>
          <w:ilvl w:val="1"/>
          <w:numId w:val="14"/>
        </w:numPr>
        <w:spacing w:line="276" w:lineRule="auto"/>
      </w:pPr>
      <w:r>
        <w:t>Step 6 – Type into the description field “sum cells if”.</w:t>
      </w:r>
    </w:p>
    <w:p w:rsidR="007E2830" w:rsidRDefault="007E2830" w:rsidP="007E2830">
      <w:pPr>
        <w:pStyle w:val="ListParagraph"/>
        <w:numPr>
          <w:ilvl w:val="1"/>
          <w:numId w:val="14"/>
        </w:numPr>
        <w:spacing w:line="276" w:lineRule="auto"/>
      </w:pPr>
      <w:r>
        <w:lastRenderedPageBreak/>
        <w:t xml:space="preserve">Step 7 – Select </w:t>
      </w:r>
      <w:proofErr w:type="spellStart"/>
      <w:r>
        <w:t>SumIf</w:t>
      </w:r>
      <w:proofErr w:type="spellEnd"/>
      <w:r>
        <w:t xml:space="preserve"> from the list that appears and click OK.</w:t>
      </w:r>
    </w:p>
    <w:p w:rsidR="007E2830" w:rsidRDefault="007E2830" w:rsidP="007E2830">
      <w:pPr>
        <w:pStyle w:val="ListParagraph"/>
        <w:numPr>
          <w:ilvl w:val="1"/>
          <w:numId w:val="14"/>
        </w:numPr>
        <w:spacing w:line="276" w:lineRule="auto"/>
      </w:pPr>
      <w:r>
        <w:t>Step 8 – Click and drag to select the range of cells C5:C50 for the Range field.</w:t>
      </w:r>
    </w:p>
    <w:p w:rsidR="002E6583" w:rsidRDefault="002E6583" w:rsidP="002E6583">
      <w:pPr>
        <w:pStyle w:val="ListParagraph"/>
        <w:numPr>
          <w:ilvl w:val="2"/>
          <w:numId w:val="14"/>
        </w:numPr>
        <w:spacing w:line="276" w:lineRule="auto"/>
      </w:pPr>
      <w:r>
        <w:t xml:space="preserve">Ask students: Based on what we saw with </w:t>
      </w:r>
      <w:proofErr w:type="spellStart"/>
      <w:r>
        <w:t>CountIf</w:t>
      </w:r>
      <w:proofErr w:type="spellEnd"/>
      <w:r>
        <w:t>, what is the Range in this function?</w:t>
      </w:r>
    </w:p>
    <w:p w:rsidR="007E2830" w:rsidRDefault="007E2830" w:rsidP="007E2830">
      <w:pPr>
        <w:pStyle w:val="ListParagraph"/>
        <w:numPr>
          <w:ilvl w:val="1"/>
          <w:numId w:val="14"/>
        </w:numPr>
        <w:spacing w:line="276" w:lineRule="auto"/>
      </w:pPr>
      <w:r>
        <w:t>Step 9 – In the Criteria field, type in “car” – remind students about quotes.</w:t>
      </w:r>
    </w:p>
    <w:p w:rsidR="002E6583" w:rsidRDefault="002E6583" w:rsidP="002E6583">
      <w:pPr>
        <w:pStyle w:val="ListParagraph"/>
        <w:numPr>
          <w:ilvl w:val="2"/>
          <w:numId w:val="14"/>
        </w:numPr>
        <w:spacing w:line="276" w:lineRule="auto"/>
      </w:pPr>
      <w:r>
        <w:t xml:space="preserve">Ask students: Based on what we saw with </w:t>
      </w:r>
      <w:proofErr w:type="spellStart"/>
      <w:r>
        <w:t>CountIf</w:t>
      </w:r>
      <w:proofErr w:type="spellEnd"/>
      <w:r>
        <w:t>, what is the Criteria?</w:t>
      </w:r>
    </w:p>
    <w:p w:rsidR="007E2830" w:rsidRDefault="007E2830" w:rsidP="007E2830">
      <w:pPr>
        <w:pStyle w:val="ListParagraph"/>
        <w:numPr>
          <w:ilvl w:val="1"/>
          <w:numId w:val="14"/>
        </w:numPr>
        <w:spacing w:line="276" w:lineRule="auto"/>
      </w:pPr>
      <w:r>
        <w:t>Step 10 – Click and drag to select the ra</w:t>
      </w:r>
      <w:r w:rsidR="002E6583">
        <w:t xml:space="preserve">nge of cells E5:E50 for the </w:t>
      </w:r>
      <w:proofErr w:type="spellStart"/>
      <w:r w:rsidR="00B42EAF">
        <w:t>Sum_range</w:t>
      </w:r>
      <w:proofErr w:type="spellEnd"/>
      <w:r>
        <w:t xml:space="preserve"> field.</w:t>
      </w:r>
    </w:p>
    <w:p w:rsidR="002E6583" w:rsidRDefault="00B42EAF" w:rsidP="002E6583">
      <w:pPr>
        <w:pStyle w:val="ListParagraph"/>
        <w:numPr>
          <w:ilvl w:val="2"/>
          <w:numId w:val="14"/>
        </w:numPr>
        <w:spacing w:line="276" w:lineRule="auto"/>
      </w:pPr>
      <w:proofErr w:type="spellStart"/>
      <w:r>
        <w:t>Sum_range</w:t>
      </w:r>
      <w:proofErr w:type="spellEnd"/>
      <w:r w:rsidR="002E6583">
        <w:t xml:space="preserve"> is new. </w:t>
      </w:r>
      <w:proofErr w:type="spellStart"/>
      <w:r>
        <w:t>Sum_range</w:t>
      </w:r>
      <w:proofErr w:type="spellEnd"/>
      <w:r w:rsidR="002E6583">
        <w:t xml:space="preserve"> is where Excel is looking to add values. We want to check column C to see if it says “car”, and every time it does we want to take the corresponding value in column E and add it up.</w:t>
      </w:r>
      <w:r>
        <w:t xml:space="preserve"> E is our </w:t>
      </w:r>
      <w:proofErr w:type="spellStart"/>
      <w:r>
        <w:t>Sum_range</w:t>
      </w:r>
      <w:proofErr w:type="spellEnd"/>
      <w:r>
        <w:t>.</w:t>
      </w:r>
    </w:p>
    <w:p w:rsidR="007E2830" w:rsidRDefault="007E2830" w:rsidP="007E2830">
      <w:pPr>
        <w:pStyle w:val="ListParagraph"/>
        <w:numPr>
          <w:ilvl w:val="1"/>
          <w:numId w:val="14"/>
        </w:numPr>
        <w:spacing w:line="276" w:lineRule="auto"/>
      </w:pPr>
      <w:r>
        <w:t>Step 11 – Click OK.</w:t>
      </w:r>
    </w:p>
    <w:p w:rsidR="007E2830" w:rsidRDefault="007E2830" w:rsidP="007E2830">
      <w:pPr>
        <w:pStyle w:val="ListParagraph"/>
        <w:numPr>
          <w:ilvl w:val="0"/>
          <w:numId w:val="14"/>
        </w:numPr>
        <w:spacing w:line="276" w:lineRule="auto"/>
      </w:pPr>
      <w:r>
        <w:rPr>
          <w:i/>
        </w:rPr>
        <w:t xml:space="preserve">Activity: Students create the formulas to </w:t>
      </w:r>
      <w:proofErr w:type="spellStart"/>
      <w:r>
        <w:rPr>
          <w:i/>
        </w:rPr>
        <w:t>SumIf</w:t>
      </w:r>
      <w:proofErr w:type="spellEnd"/>
      <w:r>
        <w:rPr>
          <w:i/>
        </w:rPr>
        <w:t xml:space="preserve"> for trucks and SUVs.</w:t>
      </w:r>
    </w:p>
    <w:p w:rsidR="007E2830" w:rsidRDefault="007E2830" w:rsidP="007E2830">
      <w:pPr>
        <w:pStyle w:val="ListParagraph"/>
        <w:numPr>
          <w:ilvl w:val="1"/>
          <w:numId w:val="14"/>
        </w:numPr>
        <w:spacing w:line="276" w:lineRule="auto"/>
      </w:pPr>
      <w:r>
        <w:t>Instructor walks around the room to assist lost students.</w:t>
      </w:r>
    </w:p>
    <w:p w:rsidR="004A05B5" w:rsidRDefault="004A05B5" w:rsidP="004A05B5">
      <w:pPr>
        <w:spacing w:line="276" w:lineRule="auto"/>
        <w:rPr>
          <w:b/>
        </w:rPr>
      </w:pPr>
    </w:p>
    <w:p w:rsidR="004A05B5" w:rsidRPr="00346171" w:rsidRDefault="004A05B5" w:rsidP="00346171">
      <w:pPr>
        <w:pStyle w:val="Heading1"/>
      </w:pPr>
      <w:r w:rsidRPr="00346171">
        <w:t>(Optional) Named Ranges</w:t>
      </w:r>
    </w:p>
    <w:p w:rsidR="004A05B5" w:rsidRDefault="00346171" w:rsidP="00346171">
      <w:pPr>
        <w:pStyle w:val="ListParagraph"/>
        <w:numPr>
          <w:ilvl w:val="0"/>
          <w:numId w:val="14"/>
        </w:numPr>
        <w:spacing w:line="276" w:lineRule="auto"/>
        <w:rPr>
          <w:i/>
        </w:rPr>
      </w:pPr>
      <w:r w:rsidRPr="00346171">
        <w:rPr>
          <w:i/>
        </w:rPr>
        <w:t>E</w:t>
      </w:r>
      <w:r>
        <w:rPr>
          <w:i/>
        </w:rPr>
        <w:t>xplain:</w:t>
      </w:r>
    </w:p>
    <w:p w:rsidR="00346171" w:rsidRPr="00E13EB3" w:rsidRDefault="00346171" w:rsidP="00346171">
      <w:pPr>
        <w:pStyle w:val="ListParagraph"/>
        <w:numPr>
          <w:ilvl w:val="1"/>
          <w:numId w:val="14"/>
        </w:numPr>
        <w:spacing w:line="276" w:lineRule="auto"/>
        <w:rPr>
          <w:i/>
        </w:rPr>
      </w:pPr>
      <w:r>
        <w:t xml:space="preserve">We are spending a lot of time and energy clicking and dragging from E5 to E50. </w:t>
      </w:r>
      <w:r w:rsidR="00E13EB3">
        <w:t>When there are cells you reference frequently, you can use named ranges rather than clicking and dragging to select the cells.</w:t>
      </w:r>
    </w:p>
    <w:p w:rsidR="00E13EB3" w:rsidRDefault="00E13EB3" w:rsidP="00E13EB3">
      <w:pPr>
        <w:pStyle w:val="ListParagraph"/>
        <w:numPr>
          <w:ilvl w:val="0"/>
          <w:numId w:val="14"/>
        </w:numPr>
        <w:spacing w:line="276" w:lineRule="auto"/>
      </w:pPr>
      <w:r>
        <w:rPr>
          <w:i/>
        </w:rPr>
        <w:t>Activity: Name E5:E50 as Price.</w:t>
      </w:r>
    </w:p>
    <w:p w:rsidR="00E13EB3" w:rsidRDefault="00E13EB3" w:rsidP="00E13EB3">
      <w:pPr>
        <w:pStyle w:val="ListParagraph"/>
        <w:numPr>
          <w:ilvl w:val="1"/>
          <w:numId w:val="14"/>
        </w:numPr>
        <w:spacing w:line="276" w:lineRule="auto"/>
      </w:pPr>
      <w:r>
        <w:t xml:space="preserve">Step 1 </w:t>
      </w:r>
      <w:r w:rsidR="0051742A">
        <w:t>–</w:t>
      </w:r>
      <w:r>
        <w:t xml:space="preserve"> </w:t>
      </w:r>
      <w:r w:rsidR="0051742A">
        <w:t xml:space="preserve">Click and drag to select the range of cells E5:E50. </w:t>
      </w:r>
    </w:p>
    <w:p w:rsidR="000177A7" w:rsidRDefault="000177A7" w:rsidP="00E13EB3">
      <w:pPr>
        <w:pStyle w:val="ListParagraph"/>
        <w:numPr>
          <w:ilvl w:val="1"/>
          <w:numId w:val="14"/>
        </w:numPr>
        <w:spacing w:line="276" w:lineRule="auto"/>
      </w:pPr>
      <w:r>
        <w:t>Step 2 – Right click on the selected cells.</w:t>
      </w:r>
    </w:p>
    <w:p w:rsidR="000177A7" w:rsidRDefault="000177A7" w:rsidP="00E13EB3">
      <w:pPr>
        <w:pStyle w:val="ListParagraph"/>
        <w:numPr>
          <w:ilvl w:val="1"/>
          <w:numId w:val="14"/>
        </w:numPr>
        <w:spacing w:line="276" w:lineRule="auto"/>
      </w:pPr>
      <w:r>
        <w:t>Step 3 – Select Define Name.</w:t>
      </w:r>
    </w:p>
    <w:p w:rsidR="00CB7580" w:rsidRDefault="00CB7580" w:rsidP="00E13EB3">
      <w:pPr>
        <w:pStyle w:val="ListParagraph"/>
        <w:numPr>
          <w:ilvl w:val="1"/>
          <w:numId w:val="14"/>
        </w:numPr>
        <w:spacing w:line="276" w:lineRule="auto"/>
      </w:pPr>
      <w:r>
        <w:t>Step 4 – Name the range “Price”.</w:t>
      </w:r>
    </w:p>
    <w:p w:rsidR="00CB7580" w:rsidRDefault="00CB7580" w:rsidP="00E13EB3">
      <w:pPr>
        <w:pStyle w:val="ListParagraph"/>
        <w:numPr>
          <w:ilvl w:val="1"/>
          <w:numId w:val="14"/>
        </w:numPr>
        <w:spacing w:line="276" w:lineRule="auto"/>
      </w:pPr>
      <w:r>
        <w:t xml:space="preserve">Step 5 – Click OK. </w:t>
      </w:r>
    </w:p>
    <w:p w:rsidR="00CB7580" w:rsidRDefault="00CB7580" w:rsidP="00CB7580">
      <w:pPr>
        <w:pStyle w:val="ListParagraph"/>
        <w:numPr>
          <w:ilvl w:val="0"/>
          <w:numId w:val="14"/>
        </w:numPr>
        <w:spacing w:line="276" w:lineRule="auto"/>
        <w:rPr>
          <w:i/>
        </w:rPr>
      </w:pPr>
      <w:r w:rsidRPr="00CB7580">
        <w:rPr>
          <w:i/>
        </w:rPr>
        <w:t xml:space="preserve">Activity: </w:t>
      </w:r>
      <w:r>
        <w:rPr>
          <w:i/>
        </w:rPr>
        <w:t>Use the named range “price” in a formula.</w:t>
      </w:r>
    </w:p>
    <w:p w:rsidR="00CB7580" w:rsidRPr="00CB7580" w:rsidRDefault="00CB7580" w:rsidP="00CB7580">
      <w:pPr>
        <w:pStyle w:val="ListParagraph"/>
        <w:numPr>
          <w:ilvl w:val="1"/>
          <w:numId w:val="14"/>
        </w:numPr>
        <w:spacing w:line="276" w:lineRule="auto"/>
        <w:rPr>
          <w:i/>
        </w:rPr>
      </w:pPr>
      <w:r>
        <w:t xml:space="preserve">Step 1 – Delete the Sum function in your dashboard. </w:t>
      </w:r>
    </w:p>
    <w:p w:rsidR="00CB7580" w:rsidRPr="00CB7580" w:rsidRDefault="00CB7580" w:rsidP="00CB7580">
      <w:pPr>
        <w:pStyle w:val="ListParagraph"/>
        <w:numPr>
          <w:ilvl w:val="1"/>
          <w:numId w:val="14"/>
        </w:numPr>
        <w:spacing w:line="276" w:lineRule="auto"/>
        <w:rPr>
          <w:i/>
        </w:rPr>
      </w:pPr>
      <w:r>
        <w:t xml:space="preserve">Step 2 – Recreate the Sum functions using Price as your range. </w:t>
      </w:r>
    </w:p>
    <w:p w:rsidR="00CB7580" w:rsidRDefault="00CB7580" w:rsidP="00CB7580">
      <w:pPr>
        <w:pStyle w:val="ListParagraph"/>
        <w:numPr>
          <w:ilvl w:val="2"/>
          <w:numId w:val="14"/>
        </w:numPr>
        <w:spacing w:line="276" w:lineRule="auto"/>
        <w:rPr>
          <w:i/>
        </w:rPr>
      </w:pPr>
      <w:r>
        <w:rPr>
          <w:i/>
        </w:rPr>
        <w:t>Teacher’s Tip: Excel still adds the marquee around the range of cells referenced in a function, even if those cells are referenced by a named range.</w:t>
      </w:r>
    </w:p>
    <w:p w:rsidR="00CB7580" w:rsidRDefault="00CB7580" w:rsidP="00CB7580">
      <w:pPr>
        <w:pStyle w:val="ListParagraph"/>
        <w:numPr>
          <w:ilvl w:val="0"/>
          <w:numId w:val="14"/>
        </w:numPr>
        <w:spacing w:line="276" w:lineRule="auto"/>
        <w:rPr>
          <w:i/>
        </w:rPr>
      </w:pPr>
      <w:r>
        <w:rPr>
          <w:i/>
        </w:rPr>
        <w:t>Comprehension Check</w:t>
      </w:r>
      <w:r w:rsidRPr="00CB7580">
        <w:rPr>
          <w:i/>
        </w:rPr>
        <w:t xml:space="preserve">: </w:t>
      </w:r>
      <w:r>
        <w:rPr>
          <w:i/>
        </w:rPr>
        <w:t>Students name C5:C50 as Type.</w:t>
      </w:r>
    </w:p>
    <w:p w:rsidR="00CB7580" w:rsidRPr="00CB7580" w:rsidRDefault="00CB7580" w:rsidP="00CB7580">
      <w:pPr>
        <w:pStyle w:val="ListParagraph"/>
        <w:numPr>
          <w:ilvl w:val="1"/>
          <w:numId w:val="14"/>
        </w:numPr>
        <w:spacing w:line="276" w:lineRule="auto"/>
        <w:rPr>
          <w:i/>
        </w:rPr>
      </w:pPr>
      <w:r>
        <w:t xml:space="preserve">Instructor walks around the room to assist lost students. </w:t>
      </w:r>
    </w:p>
    <w:p w:rsidR="00CB7580" w:rsidRDefault="00CB7580" w:rsidP="00CB7580">
      <w:pPr>
        <w:pStyle w:val="ListParagraph"/>
        <w:numPr>
          <w:ilvl w:val="0"/>
          <w:numId w:val="14"/>
        </w:numPr>
        <w:spacing w:line="276" w:lineRule="auto"/>
        <w:rPr>
          <w:i/>
        </w:rPr>
      </w:pPr>
      <w:r w:rsidRPr="00CB7580">
        <w:rPr>
          <w:i/>
        </w:rPr>
        <w:t>Comprehension Check: Students use the named range Type in a function.</w:t>
      </w:r>
    </w:p>
    <w:p w:rsidR="00CB7580" w:rsidRPr="00CB7580" w:rsidRDefault="00CB7580" w:rsidP="00CB7580">
      <w:pPr>
        <w:pStyle w:val="ListParagraph"/>
        <w:numPr>
          <w:ilvl w:val="1"/>
          <w:numId w:val="14"/>
        </w:numPr>
        <w:spacing w:line="276" w:lineRule="auto"/>
        <w:rPr>
          <w:i/>
        </w:rPr>
      </w:pPr>
      <w:r>
        <w:t xml:space="preserve">Delete the </w:t>
      </w:r>
      <w:proofErr w:type="spellStart"/>
      <w:r>
        <w:t>CountIf</w:t>
      </w:r>
      <w:proofErr w:type="spellEnd"/>
      <w:r>
        <w:t xml:space="preserve"> function</w:t>
      </w:r>
      <w:r w:rsidR="00BE45F7">
        <w:t xml:space="preserve"> for C</w:t>
      </w:r>
      <w:r>
        <w:t>ar and ask students to recreate it using the named range.</w:t>
      </w:r>
    </w:p>
    <w:p w:rsidR="00CB7580" w:rsidRPr="002A3305" w:rsidRDefault="00CB7580" w:rsidP="00CB7580">
      <w:pPr>
        <w:pStyle w:val="ListParagraph"/>
        <w:numPr>
          <w:ilvl w:val="1"/>
          <w:numId w:val="14"/>
        </w:numPr>
        <w:spacing w:line="276" w:lineRule="auto"/>
        <w:rPr>
          <w:i/>
        </w:rPr>
      </w:pPr>
      <w:r>
        <w:t>Instructor walks around the room to assist students.</w:t>
      </w:r>
    </w:p>
    <w:p w:rsidR="002A3305" w:rsidRDefault="002A3305" w:rsidP="002A3305">
      <w:pPr>
        <w:pStyle w:val="ListParagraph"/>
        <w:numPr>
          <w:ilvl w:val="0"/>
          <w:numId w:val="14"/>
        </w:numPr>
        <w:spacing w:line="276" w:lineRule="auto"/>
        <w:rPr>
          <w:i/>
        </w:rPr>
      </w:pPr>
      <w:r w:rsidRPr="002A3305">
        <w:rPr>
          <w:i/>
        </w:rPr>
        <w:t>Activity: Select a named range.</w:t>
      </w:r>
    </w:p>
    <w:p w:rsidR="002A3305" w:rsidRPr="002A3305" w:rsidRDefault="002A3305" w:rsidP="002A3305">
      <w:pPr>
        <w:pStyle w:val="ListParagraph"/>
        <w:numPr>
          <w:ilvl w:val="1"/>
          <w:numId w:val="14"/>
        </w:numPr>
        <w:spacing w:line="276" w:lineRule="auto"/>
        <w:rPr>
          <w:i/>
        </w:rPr>
      </w:pPr>
      <w:r>
        <w:t xml:space="preserve">Finish the comprehension check by selecting any single cell in your worksheet. </w:t>
      </w:r>
    </w:p>
    <w:p w:rsidR="002A3305" w:rsidRPr="002A3305" w:rsidRDefault="002A3305" w:rsidP="002A3305">
      <w:pPr>
        <w:pStyle w:val="ListParagraph"/>
        <w:numPr>
          <w:ilvl w:val="1"/>
          <w:numId w:val="14"/>
        </w:numPr>
        <w:spacing w:line="276" w:lineRule="auto"/>
        <w:rPr>
          <w:i/>
        </w:rPr>
      </w:pPr>
      <w:r>
        <w:t>Use the name</w:t>
      </w:r>
      <w:bookmarkStart w:id="0" w:name="_GoBack"/>
      <w:bookmarkEnd w:id="0"/>
      <w:r>
        <w:t xml:space="preserve"> box dropdown menu to select any of your named ranges.</w:t>
      </w:r>
    </w:p>
    <w:p w:rsidR="002A3305" w:rsidRPr="002A3305" w:rsidRDefault="002A3305" w:rsidP="002A3305">
      <w:pPr>
        <w:pStyle w:val="ListParagraph"/>
        <w:numPr>
          <w:ilvl w:val="1"/>
          <w:numId w:val="14"/>
        </w:numPr>
        <w:spacing w:line="276" w:lineRule="auto"/>
        <w:rPr>
          <w:i/>
        </w:rPr>
      </w:pPr>
      <w:r>
        <w:t>This is also a tool for quick and easy navigation.</w:t>
      </w:r>
    </w:p>
    <w:p w:rsidR="00A94615" w:rsidRDefault="00A94615" w:rsidP="00A94615">
      <w:pPr>
        <w:spacing w:line="276" w:lineRule="auto"/>
        <w:rPr>
          <w:b/>
        </w:rPr>
      </w:pPr>
    </w:p>
    <w:p w:rsidR="00A94615" w:rsidRPr="00346171" w:rsidRDefault="00A94615" w:rsidP="00A94615">
      <w:pPr>
        <w:pStyle w:val="Heading1"/>
      </w:pPr>
      <w:r w:rsidRPr="00346171">
        <w:lastRenderedPageBreak/>
        <w:t>(Optional) Functions on Other Worksheets</w:t>
      </w:r>
    </w:p>
    <w:p w:rsidR="00A94615" w:rsidRDefault="00A94615" w:rsidP="00A94615">
      <w:pPr>
        <w:pStyle w:val="ListParagraph"/>
        <w:numPr>
          <w:ilvl w:val="0"/>
          <w:numId w:val="14"/>
        </w:numPr>
        <w:spacing w:line="276" w:lineRule="auto"/>
        <w:rPr>
          <w:i/>
        </w:rPr>
      </w:pPr>
      <w:r w:rsidRPr="008D74E2">
        <w:rPr>
          <w:i/>
        </w:rPr>
        <w:t>Explain:</w:t>
      </w:r>
    </w:p>
    <w:p w:rsidR="00A94615" w:rsidRPr="008D74E2" w:rsidRDefault="00A94615" w:rsidP="00A94615">
      <w:pPr>
        <w:pStyle w:val="ListParagraph"/>
        <w:numPr>
          <w:ilvl w:val="1"/>
          <w:numId w:val="14"/>
        </w:numPr>
        <w:spacing w:line="276" w:lineRule="auto"/>
        <w:rPr>
          <w:i/>
        </w:rPr>
      </w:pPr>
      <w:r>
        <w:t>At this point in time, we’ve been putting together our stats dashboard on the sheet that contains all of our records (our vehicles). It’</w:t>
      </w:r>
      <w:r w:rsidR="00BE45F7">
        <w:t>s messy</w:t>
      </w:r>
      <w:r>
        <w:t xml:space="preserve"> and it can cause problems. </w:t>
      </w:r>
    </w:p>
    <w:p w:rsidR="00A94615" w:rsidRPr="008D74E2" w:rsidRDefault="00A94615" w:rsidP="00A94615">
      <w:pPr>
        <w:pStyle w:val="ListParagraph"/>
        <w:numPr>
          <w:ilvl w:val="1"/>
          <w:numId w:val="14"/>
        </w:numPr>
        <w:spacing w:line="276" w:lineRule="auto"/>
        <w:rPr>
          <w:i/>
        </w:rPr>
      </w:pPr>
      <w:r>
        <w:t>At this time, our named ranges are limited to only the cells we had selected, but what happens when we add a new vehicle to our lot? If we add it at the bottom of the list, it isn’t going to be included in our named ranges and our stats will be off. Yes, we could correct our named ranges, but wouldn’t it be easier if they just referenced everything in Columns C or E?</w:t>
      </w:r>
    </w:p>
    <w:p w:rsidR="00A94615" w:rsidRPr="008D74E2" w:rsidRDefault="00A94615" w:rsidP="00A94615">
      <w:pPr>
        <w:pStyle w:val="ListParagraph"/>
        <w:numPr>
          <w:ilvl w:val="1"/>
          <w:numId w:val="14"/>
        </w:numPr>
        <w:spacing w:line="276" w:lineRule="auto"/>
        <w:rPr>
          <w:i/>
        </w:rPr>
      </w:pPr>
      <w:r>
        <w:t>This means we should put together our stats dashboard on another worksheet.</w:t>
      </w:r>
    </w:p>
    <w:p w:rsidR="00A94615" w:rsidRDefault="00A94615" w:rsidP="00A94615">
      <w:pPr>
        <w:pStyle w:val="ListParagraph"/>
        <w:numPr>
          <w:ilvl w:val="0"/>
          <w:numId w:val="14"/>
        </w:numPr>
        <w:spacing w:line="276" w:lineRule="auto"/>
        <w:rPr>
          <w:i/>
        </w:rPr>
      </w:pPr>
      <w:r>
        <w:rPr>
          <w:i/>
        </w:rPr>
        <w:t>Activity: Start stats dashboard on new worksheet.</w:t>
      </w:r>
    </w:p>
    <w:p w:rsidR="00A94615" w:rsidRPr="00A94615" w:rsidRDefault="00A94615" w:rsidP="00A94615">
      <w:pPr>
        <w:pStyle w:val="ListParagraph"/>
        <w:numPr>
          <w:ilvl w:val="1"/>
          <w:numId w:val="14"/>
        </w:numPr>
        <w:spacing w:line="276" w:lineRule="auto"/>
        <w:rPr>
          <w:i/>
        </w:rPr>
      </w:pPr>
      <w:r>
        <w:t>Step 1 – Add a new worksheet and name it Stats Dashboard.</w:t>
      </w:r>
    </w:p>
    <w:p w:rsidR="00A94615" w:rsidRPr="00A94615" w:rsidRDefault="00A94615" w:rsidP="00A94615">
      <w:pPr>
        <w:pStyle w:val="ListParagraph"/>
        <w:numPr>
          <w:ilvl w:val="1"/>
          <w:numId w:val="14"/>
        </w:numPr>
        <w:spacing w:line="276" w:lineRule="auto"/>
        <w:rPr>
          <w:i/>
        </w:rPr>
      </w:pPr>
      <w:r>
        <w:t>Step 2 – Start with your basic Sum function in cell A1. Go back to the Auto Invent</w:t>
      </w:r>
      <w:r w:rsidR="00BE45F7">
        <w:t>ory worksheet to select cells E5</w:t>
      </w:r>
      <w:r>
        <w:t>:E50. Point out the added ‘Auto Inventory!’ text in the function.</w:t>
      </w:r>
    </w:p>
    <w:p w:rsidR="00A94615" w:rsidRPr="00A94615" w:rsidRDefault="00A94615" w:rsidP="00A94615">
      <w:pPr>
        <w:pStyle w:val="ListParagraph"/>
        <w:numPr>
          <w:ilvl w:val="1"/>
          <w:numId w:val="14"/>
        </w:numPr>
        <w:spacing w:line="276" w:lineRule="auto"/>
        <w:rPr>
          <w:i/>
        </w:rPr>
      </w:pPr>
      <w:r>
        <w:t>Step 3 – Perform your Count function in cell B1. This time use the named range. Point out how much of a time saver it is and how much cleaner the function looks.</w:t>
      </w:r>
    </w:p>
    <w:p w:rsidR="00A94615" w:rsidRDefault="00A94615" w:rsidP="00A94615">
      <w:pPr>
        <w:pStyle w:val="ListParagraph"/>
        <w:numPr>
          <w:ilvl w:val="0"/>
          <w:numId w:val="14"/>
        </w:numPr>
        <w:spacing w:line="276" w:lineRule="auto"/>
        <w:rPr>
          <w:i/>
        </w:rPr>
      </w:pPr>
      <w:r>
        <w:rPr>
          <w:i/>
        </w:rPr>
        <w:t xml:space="preserve">Comprehension check: students recreate the dashboard on the </w:t>
      </w:r>
      <w:r w:rsidR="00BE45F7">
        <w:rPr>
          <w:i/>
        </w:rPr>
        <w:t xml:space="preserve">Stats Dashboard </w:t>
      </w:r>
      <w:r>
        <w:rPr>
          <w:i/>
        </w:rPr>
        <w:t>worksheet.</w:t>
      </w:r>
    </w:p>
    <w:p w:rsidR="00A94615" w:rsidRPr="00A94615" w:rsidRDefault="00A94615" w:rsidP="00A94615">
      <w:pPr>
        <w:pStyle w:val="ListParagraph"/>
        <w:numPr>
          <w:ilvl w:val="1"/>
          <w:numId w:val="14"/>
        </w:numPr>
        <w:spacing w:line="276" w:lineRule="auto"/>
        <w:rPr>
          <w:i/>
        </w:rPr>
      </w:pPr>
      <w:r>
        <w:t>Instructor walks around the room to assist students who need more help.</w:t>
      </w:r>
    </w:p>
    <w:p w:rsidR="00064B30" w:rsidRPr="00A94615" w:rsidRDefault="00064B30" w:rsidP="00A94615">
      <w:pPr>
        <w:spacing w:line="276" w:lineRule="auto"/>
      </w:pPr>
    </w:p>
    <w:p w:rsidR="004A05B5" w:rsidRPr="00346171" w:rsidRDefault="004A05B5" w:rsidP="00346171">
      <w:pPr>
        <w:pStyle w:val="Heading1"/>
      </w:pPr>
      <w:r w:rsidRPr="00346171">
        <w:t>(Optional) Functions using Data Validation</w:t>
      </w:r>
    </w:p>
    <w:p w:rsidR="004A05B5" w:rsidRDefault="00CB7580" w:rsidP="00CB7580">
      <w:pPr>
        <w:pStyle w:val="ListParagraph"/>
        <w:numPr>
          <w:ilvl w:val="0"/>
          <w:numId w:val="14"/>
        </w:numPr>
        <w:spacing w:line="276" w:lineRule="auto"/>
        <w:rPr>
          <w:i/>
        </w:rPr>
      </w:pPr>
      <w:r w:rsidRPr="00CB7580">
        <w:rPr>
          <w:i/>
        </w:rPr>
        <w:t xml:space="preserve">Explain: </w:t>
      </w:r>
    </w:p>
    <w:p w:rsidR="00CB7580" w:rsidRPr="006624C0" w:rsidRDefault="006624C0" w:rsidP="00CB7580">
      <w:pPr>
        <w:pStyle w:val="ListParagraph"/>
        <w:numPr>
          <w:ilvl w:val="1"/>
          <w:numId w:val="14"/>
        </w:numPr>
        <w:spacing w:line="276" w:lineRule="auto"/>
        <w:rPr>
          <w:i/>
        </w:rPr>
      </w:pPr>
      <w:r>
        <w:t>At this point in time, we have data for Cars, Trucks, and SUVs showing up in our dashboard. If all we want is information on one of them, we can simplify this list by using a dropdown menu and a cell reference in our formula.</w:t>
      </w:r>
    </w:p>
    <w:p w:rsidR="006624C0" w:rsidRPr="006624C0" w:rsidRDefault="006624C0" w:rsidP="006624C0">
      <w:pPr>
        <w:pStyle w:val="ListParagraph"/>
        <w:numPr>
          <w:ilvl w:val="0"/>
          <w:numId w:val="14"/>
        </w:numPr>
        <w:spacing w:line="276" w:lineRule="auto"/>
      </w:pPr>
      <w:r w:rsidRPr="006624C0">
        <w:rPr>
          <w:i/>
        </w:rPr>
        <w:t xml:space="preserve">Activity: Change the </w:t>
      </w:r>
      <w:proofErr w:type="spellStart"/>
      <w:r w:rsidRPr="006624C0">
        <w:rPr>
          <w:i/>
        </w:rPr>
        <w:t>Sumif</w:t>
      </w:r>
      <w:proofErr w:type="spellEnd"/>
      <w:r w:rsidRPr="006624C0">
        <w:rPr>
          <w:i/>
        </w:rPr>
        <w:t xml:space="preserve"> statements to allow for data validation.</w:t>
      </w:r>
    </w:p>
    <w:p w:rsidR="006624C0" w:rsidRDefault="006624C0" w:rsidP="006624C0">
      <w:pPr>
        <w:pStyle w:val="ListParagraph"/>
        <w:numPr>
          <w:ilvl w:val="1"/>
          <w:numId w:val="14"/>
        </w:numPr>
        <w:spacing w:line="276" w:lineRule="auto"/>
      </w:pPr>
      <w:r>
        <w:t xml:space="preserve">Step 1 – Highlight the 3 rows that contain the </w:t>
      </w:r>
      <w:proofErr w:type="spellStart"/>
      <w:r>
        <w:t>Sumif</w:t>
      </w:r>
      <w:proofErr w:type="spellEnd"/>
      <w:r>
        <w:t xml:space="preserve"> functions.</w:t>
      </w:r>
    </w:p>
    <w:p w:rsidR="006624C0" w:rsidRDefault="006624C0" w:rsidP="006624C0">
      <w:pPr>
        <w:pStyle w:val="ListParagraph"/>
        <w:numPr>
          <w:ilvl w:val="1"/>
          <w:numId w:val="14"/>
        </w:numPr>
        <w:spacing w:line="276" w:lineRule="auto"/>
      </w:pPr>
      <w:r>
        <w:t xml:space="preserve">Step 2 – Delete all 3 rows. </w:t>
      </w:r>
    </w:p>
    <w:p w:rsidR="006624C0" w:rsidRDefault="006624C0" w:rsidP="006624C0">
      <w:pPr>
        <w:pStyle w:val="ListParagraph"/>
        <w:numPr>
          <w:ilvl w:val="1"/>
          <w:numId w:val="14"/>
        </w:numPr>
        <w:spacing w:line="276" w:lineRule="auto"/>
      </w:pPr>
      <w:r>
        <w:t>Step 3 –</w:t>
      </w:r>
      <w:r w:rsidR="00BE45F7">
        <w:t xml:space="preserve"> T</w:t>
      </w:r>
      <w:r>
        <w:t>ype in “$ of”</w:t>
      </w:r>
      <w:r w:rsidR="00BE45F7">
        <w:t xml:space="preserve"> in one of the now empty cells.</w:t>
      </w:r>
    </w:p>
    <w:p w:rsidR="006624C0" w:rsidRDefault="006624C0" w:rsidP="006624C0">
      <w:pPr>
        <w:pStyle w:val="ListParagraph"/>
        <w:numPr>
          <w:ilvl w:val="1"/>
          <w:numId w:val="14"/>
        </w:numPr>
        <w:spacing w:line="276" w:lineRule="auto"/>
      </w:pPr>
      <w:r>
        <w:t xml:space="preserve">Step 4 – Open a new sheet in the workbook. </w:t>
      </w:r>
    </w:p>
    <w:p w:rsidR="006624C0" w:rsidRDefault="006624C0" w:rsidP="006624C0">
      <w:pPr>
        <w:pStyle w:val="ListParagraph"/>
        <w:numPr>
          <w:ilvl w:val="1"/>
          <w:numId w:val="14"/>
        </w:numPr>
        <w:spacing w:line="276" w:lineRule="auto"/>
      </w:pPr>
      <w:r>
        <w:t xml:space="preserve">Step 5 – In cells A1 – A3 type in Car, Truck, and SUV. </w:t>
      </w:r>
    </w:p>
    <w:p w:rsidR="006624C0" w:rsidRDefault="006624C0" w:rsidP="006624C0">
      <w:pPr>
        <w:pStyle w:val="ListParagraph"/>
        <w:numPr>
          <w:ilvl w:val="1"/>
          <w:numId w:val="14"/>
        </w:numPr>
        <w:spacing w:line="276" w:lineRule="auto"/>
      </w:pPr>
      <w:r>
        <w:t xml:space="preserve">Step 6 – Highlight the cells and make them a named range called </w:t>
      </w:r>
      <w:proofErr w:type="spellStart"/>
      <w:r>
        <w:t>TypeDV</w:t>
      </w:r>
      <w:proofErr w:type="spellEnd"/>
      <w:r>
        <w:t>.</w:t>
      </w:r>
    </w:p>
    <w:p w:rsidR="006624C0" w:rsidRDefault="006624C0" w:rsidP="006624C0">
      <w:pPr>
        <w:pStyle w:val="ListParagraph"/>
        <w:numPr>
          <w:ilvl w:val="1"/>
          <w:numId w:val="14"/>
        </w:numPr>
        <w:spacing w:line="276" w:lineRule="auto"/>
      </w:pPr>
      <w:r>
        <w:t xml:space="preserve">Step 7 – Go back to the </w:t>
      </w:r>
      <w:r w:rsidR="00BE45F7">
        <w:t>Stats Dashboard</w:t>
      </w:r>
      <w:r>
        <w:t xml:space="preserve"> worksheet and click in cell </w:t>
      </w:r>
      <w:r w:rsidR="00BE45F7">
        <w:t>next to “$ of”</w:t>
      </w:r>
      <w:r>
        <w:t>.</w:t>
      </w:r>
    </w:p>
    <w:p w:rsidR="006624C0" w:rsidRDefault="006624C0" w:rsidP="006624C0">
      <w:pPr>
        <w:pStyle w:val="ListParagraph"/>
        <w:numPr>
          <w:ilvl w:val="1"/>
          <w:numId w:val="14"/>
        </w:numPr>
        <w:spacing w:line="276" w:lineRule="auto"/>
      </w:pPr>
      <w:r>
        <w:t xml:space="preserve">Step 8 – Click on Data Validation on the Data tab. </w:t>
      </w:r>
    </w:p>
    <w:p w:rsidR="006624C0" w:rsidRDefault="006624C0" w:rsidP="006624C0">
      <w:pPr>
        <w:pStyle w:val="ListParagraph"/>
        <w:numPr>
          <w:ilvl w:val="1"/>
          <w:numId w:val="14"/>
        </w:numPr>
        <w:spacing w:line="276" w:lineRule="auto"/>
      </w:pPr>
      <w:r>
        <w:t>Step 9 – In the allow dropdown menu, select List.</w:t>
      </w:r>
    </w:p>
    <w:p w:rsidR="006624C0" w:rsidRDefault="006624C0" w:rsidP="006624C0">
      <w:pPr>
        <w:pStyle w:val="ListParagraph"/>
        <w:numPr>
          <w:ilvl w:val="1"/>
          <w:numId w:val="14"/>
        </w:numPr>
        <w:spacing w:line="276" w:lineRule="auto"/>
      </w:pPr>
      <w:r>
        <w:t xml:space="preserve">Step 10 – In the Source field, type in </w:t>
      </w:r>
      <w:r w:rsidR="00064B30">
        <w:t>=</w:t>
      </w:r>
      <w:proofErr w:type="spellStart"/>
      <w:r>
        <w:t>TypeDV</w:t>
      </w:r>
      <w:proofErr w:type="spellEnd"/>
      <w:r>
        <w:t>.</w:t>
      </w:r>
    </w:p>
    <w:p w:rsidR="00064B30" w:rsidRDefault="00064B30" w:rsidP="006624C0">
      <w:pPr>
        <w:pStyle w:val="ListParagraph"/>
        <w:numPr>
          <w:ilvl w:val="1"/>
          <w:numId w:val="14"/>
        </w:numPr>
        <w:spacing w:line="276" w:lineRule="auto"/>
      </w:pPr>
      <w:r>
        <w:t xml:space="preserve">Step 11 – </w:t>
      </w:r>
      <w:r w:rsidR="00BE45F7">
        <w:t>Tab over to the next cell</w:t>
      </w:r>
      <w:r>
        <w:t>.</w:t>
      </w:r>
    </w:p>
    <w:p w:rsidR="00064B30" w:rsidRDefault="00064B30" w:rsidP="006624C0">
      <w:pPr>
        <w:pStyle w:val="ListParagraph"/>
        <w:numPr>
          <w:ilvl w:val="1"/>
          <w:numId w:val="14"/>
        </w:numPr>
        <w:spacing w:line="276" w:lineRule="auto"/>
      </w:pPr>
      <w:r>
        <w:t xml:space="preserve">Step 12 – Recreate the </w:t>
      </w:r>
      <w:proofErr w:type="spellStart"/>
      <w:r>
        <w:t>Sumif</w:t>
      </w:r>
      <w:proofErr w:type="spellEnd"/>
      <w:r>
        <w:t xml:space="preserve"> Function, but use the following parameters:</w:t>
      </w:r>
    </w:p>
    <w:p w:rsidR="00064B30" w:rsidRDefault="00BE45F7" w:rsidP="00064B30">
      <w:pPr>
        <w:pStyle w:val="ListParagraph"/>
        <w:numPr>
          <w:ilvl w:val="2"/>
          <w:numId w:val="14"/>
        </w:numPr>
        <w:spacing w:line="276" w:lineRule="auto"/>
      </w:pPr>
      <w:r>
        <w:t>Range:</w:t>
      </w:r>
      <w:r w:rsidR="00064B30">
        <w:t xml:space="preserve"> Type</w:t>
      </w:r>
    </w:p>
    <w:p w:rsidR="00064B30" w:rsidRDefault="00064B30" w:rsidP="00064B30">
      <w:pPr>
        <w:pStyle w:val="ListParagraph"/>
        <w:numPr>
          <w:ilvl w:val="2"/>
          <w:numId w:val="14"/>
        </w:numPr>
        <w:spacing w:line="276" w:lineRule="auto"/>
      </w:pPr>
      <w:r>
        <w:t>Criteria</w:t>
      </w:r>
      <w:r w:rsidR="00BE45F7">
        <w:t>:</w:t>
      </w:r>
      <w:r>
        <w:t xml:space="preserve"> C59</w:t>
      </w:r>
    </w:p>
    <w:p w:rsidR="00064B30" w:rsidRDefault="00064B30" w:rsidP="00064B30">
      <w:pPr>
        <w:pStyle w:val="ListParagraph"/>
        <w:numPr>
          <w:ilvl w:val="2"/>
          <w:numId w:val="14"/>
        </w:numPr>
        <w:spacing w:line="276" w:lineRule="auto"/>
      </w:pPr>
      <w:proofErr w:type="spellStart"/>
      <w:r>
        <w:t>Sum</w:t>
      </w:r>
      <w:r w:rsidR="00BE45F7">
        <w:t>_</w:t>
      </w:r>
      <w:r>
        <w:t>Range</w:t>
      </w:r>
      <w:proofErr w:type="spellEnd"/>
      <w:r w:rsidR="00BE45F7">
        <w:t>:</w:t>
      </w:r>
      <w:r>
        <w:t xml:space="preserve"> Price</w:t>
      </w:r>
    </w:p>
    <w:p w:rsidR="00064B30" w:rsidRDefault="00064B30" w:rsidP="00064B30">
      <w:pPr>
        <w:pStyle w:val="ListParagraph"/>
        <w:numPr>
          <w:ilvl w:val="1"/>
          <w:numId w:val="14"/>
        </w:numPr>
        <w:spacing w:line="276" w:lineRule="auto"/>
      </w:pPr>
      <w:r>
        <w:t>Step 13 – Use the dropdown menu to display the results for each type of vehicle!</w:t>
      </w:r>
    </w:p>
    <w:p w:rsidR="008D74E2" w:rsidRPr="008D74E2" w:rsidRDefault="008D74E2" w:rsidP="008D74E2">
      <w:pPr>
        <w:pStyle w:val="ListParagraph"/>
        <w:numPr>
          <w:ilvl w:val="0"/>
          <w:numId w:val="14"/>
        </w:numPr>
        <w:spacing w:line="276" w:lineRule="auto"/>
        <w:rPr>
          <w:i/>
        </w:rPr>
      </w:pPr>
      <w:r>
        <w:rPr>
          <w:i/>
        </w:rPr>
        <w:t xml:space="preserve">Comprehension Check: Students create data validation for the </w:t>
      </w:r>
      <w:proofErr w:type="spellStart"/>
      <w:r w:rsidR="00BE45F7">
        <w:rPr>
          <w:i/>
        </w:rPr>
        <w:t>C</w:t>
      </w:r>
      <w:r>
        <w:rPr>
          <w:i/>
        </w:rPr>
        <w:t>ount</w:t>
      </w:r>
      <w:r w:rsidR="00BE45F7">
        <w:rPr>
          <w:i/>
        </w:rPr>
        <w:t>I</w:t>
      </w:r>
      <w:r>
        <w:rPr>
          <w:i/>
        </w:rPr>
        <w:t>f</w:t>
      </w:r>
      <w:proofErr w:type="spellEnd"/>
      <w:r>
        <w:rPr>
          <w:i/>
        </w:rPr>
        <w:t xml:space="preserve"> function.</w:t>
      </w:r>
    </w:p>
    <w:p w:rsidR="008D74E2" w:rsidRPr="008D74E2" w:rsidRDefault="008D74E2" w:rsidP="008D74E2">
      <w:pPr>
        <w:pStyle w:val="ListParagraph"/>
        <w:numPr>
          <w:ilvl w:val="1"/>
          <w:numId w:val="14"/>
        </w:numPr>
        <w:spacing w:line="276" w:lineRule="auto"/>
        <w:rPr>
          <w:i/>
        </w:rPr>
      </w:pPr>
      <w:r>
        <w:lastRenderedPageBreak/>
        <w:t xml:space="preserve">Instructor walks around the room to assist students who get stuck. </w:t>
      </w:r>
    </w:p>
    <w:p w:rsidR="008D74E2" w:rsidRPr="008D74E2" w:rsidRDefault="008D74E2" w:rsidP="008D74E2">
      <w:pPr>
        <w:pStyle w:val="ListParagraph"/>
        <w:numPr>
          <w:ilvl w:val="1"/>
          <w:numId w:val="14"/>
        </w:numPr>
        <w:spacing w:line="276" w:lineRule="auto"/>
        <w:rPr>
          <w:i/>
        </w:rPr>
      </w:pPr>
      <w:r>
        <w:t>Remind students to use their named ranges.</w:t>
      </w:r>
    </w:p>
    <w:p w:rsidR="008D74E2" w:rsidRPr="004A05B5" w:rsidRDefault="008D74E2" w:rsidP="004A05B5">
      <w:pPr>
        <w:spacing w:line="276" w:lineRule="auto"/>
        <w:rPr>
          <w:b/>
        </w:rPr>
      </w:pPr>
    </w:p>
    <w:p w:rsidR="00E13EB3" w:rsidRPr="00FD4194" w:rsidRDefault="00E13EB3" w:rsidP="00E13EB3">
      <w:pPr>
        <w:pStyle w:val="Heading1"/>
      </w:pPr>
      <w:r w:rsidRPr="005E41EC">
        <w:t xml:space="preserve">(5) </w:t>
      </w:r>
      <w:r>
        <w:t>Homework</w:t>
      </w:r>
    </w:p>
    <w:p w:rsidR="00E13EB3" w:rsidRDefault="00E13EB3" w:rsidP="00E13EB3">
      <w:pPr>
        <w:pStyle w:val="ListParagraph"/>
        <w:numPr>
          <w:ilvl w:val="0"/>
          <w:numId w:val="14"/>
        </w:numPr>
        <w:spacing w:line="276" w:lineRule="auto"/>
        <w:rPr>
          <w:i/>
        </w:rPr>
      </w:pPr>
      <w:r>
        <w:rPr>
          <w:i/>
        </w:rPr>
        <w:t>Explain:</w:t>
      </w:r>
    </w:p>
    <w:p w:rsidR="00E13EB3" w:rsidRDefault="00E13EB3" w:rsidP="00E13EB3">
      <w:pPr>
        <w:pStyle w:val="ListParagraph"/>
        <w:numPr>
          <w:ilvl w:val="1"/>
          <w:numId w:val="14"/>
        </w:numPr>
        <w:spacing w:line="276" w:lineRule="auto"/>
        <w:rPr>
          <w:i/>
        </w:rPr>
      </w:pPr>
      <w:r>
        <w:t>Students are expected to practice for at least 2 hours per week.</w:t>
      </w:r>
    </w:p>
    <w:p w:rsidR="00E13EB3" w:rsidRPr="00F4167E" w:rsidRDefault="00E13EB3" w:rsidP="00E13EB3">
      <w:pPr>
        <w:pStyle w:val="ListParagraph"/>
        <w:numPr>
          <w:ilvl w:val="0"/>
          <w:numId w:val="14"/>
        </w:numPr>
        <w:spacing w:line="276" w:lineRule="auto"/>
        <w:rPr>
          <w:i/>
        </w:rPr>
      </w:pPr>
      <w:r>
        <w:rPr>
          <w:i/>
        </w:rPr>
        <w:t xml:space="preserve">Formulas and Functions tutorials at </w:t>
      </w:r>
      <w:r w:rsidRPr="00F4167E">
        <w:rPr>
          <w:i/>
        </w:rPr>
        <w:t xml:space="preserve">gcflearnfree.org. </w:t>
      </w:r>
    </w:p>
    <w:p w:rsidR="00E13EB3" w:rsidRPr="00F4167E" w:rsidRDefault="00E13EB3" w:rsidP="00E13EB3">
      <w:pPr>
        <w:pStyle w:val="ListParagraph"/>
        <w:numPr>
          <w:ilvl w:val="1"/>
          <w:numId w:val="14"/>
        </w:numPr>
        <w:spacing w:line="276" w:lineRule="auto"/>
      </w:pPr>
      <w:r w:rsidRPr="00F4167E">
        <w:t>Step 1 – Go to gcflearnfree.org.</w:t>
      </w:r>
    </w:p>
    <w:p w:rsidR="00E13EB3" w:rsidRPr="00F4167E" w:rsidRDefault="00E13EB3" w:rsidP="00E13EB3">
      <w:pPr>
        <w:pStyle w:val="ListParagraph"/>
        <w:numPr>
          <w:ilvl w:val="1"/>
          <w:numId w:val="14"/>
        </w:numPr>
        <w:spacing w:line="276" w:lineRule="auto"/>
      </w:pPr>
      <w:r w:rsidRPr="00F4167E">
        <w:t xml:space="preserve">Step 2 – Click on </w:t>
      </w:r>
      <w:r>
        <w:t>the Microsoft Office tile</w:t>
      </w:r>
      <w:r w:rsidRPr="00F4167E">
        <w:t>.</w:t>
      </w:r>
    </w:p>
    <w:p w:rsidR="00E13EB3" w:rsidRPr="00F4167E" w:rsidRDefault="00E13EB3" w:rsidP="00E13EB3">
      <w:pPr>
        <w:pStyle w:val="ListParagraph"/>
        <w:numPr>
          <w:ilvl w:val="1"/>
          <w:numId w:val="14"/>
        </w:numPr>
        <w:spacing w:line="276" w:lineRule="auto"/>
      </w:pPr>
      <w:r w:rsidRPr="00F4167E">
        <w:t>Step 3 –</w:t>
      </w:r>
      <w:r>
        <w:t xml:space="preserve"> </w:t>
      </w:r>
      <w:r w:rsidRPr="00F4167E">
        <w:t xml:space="preserve">Click on </w:t>
      </w:r>
      <w:r>
        <w:t>Excel</w:t>
      </w:r>
      <w:r w:rsidRPr="00F4167E">
        <w:t xml:space="preserve"> </w:t>
      </w:r>
      <w:r>
        <w:t>2013</w:t>
      </w:r>
      <w:r w:rsidRPr="00F4167E">
        <w:t>.</w:t>
      </w:r>
    </w:p>
    <w:p w:rsidR="00E13EB3" w:rsidRPr="006965F7" w:rsidRDefault="00E13EB3" w:rsidP="00E13EB3">
      <w:pPr>
        <w:pStyle w:val="ListParagraph"/>
        <w:numPr>
          <w:ilvl w:val="1"/>
          <w:numId w:val="14"/>
        </w:numPr>
        <w:spacing w:line="276" w:lineRule="auto"/>
        <w:rPr>
          <w:rFonts w:ascii="Verdana" w:eastAsia="Times New Roman" w:hAnsi="Verdana" w:cs="Times New Roman"/>
          <w:i/>
          <w:sz w:val="20"/>
          <w:szCs w:val="20"/>
        </w:rPr>
      </w:pPr>
      <w:r>
        <w:t>Step 4 – Assign the tutorials on Simple Formulas, Complex Formulas, Relative and Absolute Cell References, and Functions.</w:t>
      </w:r>
    </w:p>
    <w:p w:rsidR="00E13EB3" w:rsidRPr="00E13EB3" w:rsidRDefault="00E13EB3" w:rsidP="00E13EB3">
      <w:pPr>
        <w:pStyle w:val="ListParagraph"/>
        <w:numPr>
          <w:ilvl w:val="2"/>
          <w:numId w:val="14"/>
        </w:numPr>
        <w:spacing w:line="276" w:lineRule="auto"/>
        <w:rPr>
          <w:rFonts w:ascii="Verdana" w:eastAsia="Times New Roman" w:hAnsi="Verdana" w:cs="Times New Roman"/>
          <w:i/>
          <w:sz w:val="20"/>
          <w:szCs w:val="20"/>
        </w:rPr>
      </w:pPr>
      <w:r>
        <w:rPr>
          <w:i/>
        </w:rPr>
        <w:t>Teacher’s Tip: If students are particularly ambitious, you can point out the Excel Formulas section of the website.</w:t>
      </w:r>
    </w:p>
    <w:p w:rsidR="00E13EB3" w:rsidRPr="00E13EB3" w:rsidRDefault="00E13EB3" w:rsidP="00E13EB3">
      <w:pPr>
        <w:spacing w:line="276" w:lineRule="auto"/>
        <w:rPr>
          <w:rFonts w:ascii="Verdana" w:eastAsia="Times New Roman" w:hAnsi="Verdana" w:cs="Times New Roman"/>
          <w:i/>
          <w:sz w:val="20"/>
          <w:szCs w:val="20"/>
        </w:rPr>
      </w:pPr>
    </w:p>
    <w:p w:rsidR="007E2830" w:rsidRPr="007229D4" w:rsidRDefault="00E13EB3" w:rsidP="00E13EB3">
      <w:pPr>
        <w:pStyle w:val="Heading1"/>
      </w:pPr>
      <w:r w:rsidRPr="007229D4">
        <w:t xml:space="preserve"> </w:t>
      </w:r>
      <w:r w:rsidR="007E2830" w:rsidRPr="007229D4">
        <w:t>(</w:t>
      </w:r>
      <w:r w:rsidR="007E2830">
        <w:t>5</w:t>
      </w:r>
      <w:r w:rsidR="007E2830" w:rsidRPr="007229D4">
        <w:t>)</w:t>
      </w:r>
      <w:r w:rsidR="007E2830">
        <w:t xml:space="preserve"> </w:t>
      </w:r>
      <w:r w:rsidR="007E2830" w:rsidRPr="00EA234B">
        <w:t>Conclusion</w:t>
      </w:r>
      <w:r w:rsidR="00BF12DB">
        <w:rPr>
          <w:i/>
        </w:rPr>
        <w:t xml:space="preserve"> </w:t>
      </w:r>
    </w:p>
    <w:p w:rsidR="007E2830" w:rsidRPr="002C728C" w:rsidRDefault="007E2830" w:rsidP="007E2830">
      <w:pPr>
        <w:pStyle w:val="ListParagraph"/>
        <w:numPr>
          <w:ilvl w:val="0"/>
          <w:numId w:val="15"/>
        </w:numPr>
        <w:spacing w:line="276" w:lineRule="auto"/>
      </w:pPr>
      <w:r w:rsidRPr="002C728C">
        <w:t>Go over handout, review material, and emphasize contact info &amp; further resources on handout.</w:t>
      </w:r>
    </w:p>
    <w:p w:rsidR="007E2830" w:rsidRPr="002C728C" w:rsidRDefault="007E2830" w:rsidP="007E2830">
      <w:pPr>
        <w:pStyle w:val="ListParagraph"/>
        <w:numPr>
          <w:ilvl w:val="0"/>
          <w:numId w:val="15"/>
        </w:numPr>
        <w:spacing w:line="276" w:lineRule="auto"/>
      </w:pPr>
      <w:r w:rsidRPr="002C728C">
        <w:t>Any questions? Final comments?</w:t>
      </w:r>
    </w:p>
    <w:p w:rsidR="007E2830" w:rsidRDefault="007E2830" w:rsidP="007E2830">
      <w:pPr>
        <w:pStyle w:val="ListParagraph"/>
        <w:numPr>
          <w:ilvl w:val="0"/>
          <w:numId w:val="15"/>
        </w:numPr>
        <w:spacing w:line="276" w:lineRule="auto"/>
      </w:pPr>
      <w:r w:rsidRPr="002C728C">
        <w:t>Remind to take survey.</w:t>
      </w:r>
    </w:p>
    <w:p w:rsidR="004A05B5" w:rsidRDefault="004A05B5">
      <w:pPr>
        <w:spacing w:after="200" w:line="276" w:lineRule="auto"/>
      </w:pPr>
      <w:r>
        <w:br w:type="page"/>
      </w:r>
    </w:p>
    <w:p w:rsidR="004A05B5" w:rsidRDefault="004A05B5" w:rsidP="004A05B5">
      <w:pPr>
        <w:spacing w:line="276" w:lineRule="auto"/>
        <w:rPr>
          <w:rFonts w:ascii="Gotham Bold" w:hAnsi="Gotham Bold"/>
          <w:sz w:val="24"/>
          <w:u w:val="single"/>
        </w:rPr>
      </w:pPr>
      <w:r>
        <w:rPr>
          <w:rFonts w:ascii="Gotham Bold" w:hAnsi="Gotham Bold"/>
          <w:sz w:val="24"/>
          <w:u w:val="single"/>
        </w:rPr>
        <w:lastRenderedPageBreak/>
        <w:t>Appendix</w:t>
      </w:r>
    </w:p>
    <w:p w:rsidR="004A05B5" w:rsidRDefault="004A05B5" w:rsidP="004A05B5">
      <w:pPr>
        <w:spacing w:line="276" w:lineRule="auto"/>
        <w:rPr>
          <w:rFonts w:ascii="Gotham Medium" w:hAnsi="Gotham Medium"/>
        </w:rPr>
      </w:pPr>
      <w:r>
        <w:rPr>
          <w:rFonts w:ascii="Gotham Medium" w:hAnsi="Gotham Medium"/>
        </w:rPr>
        <w:t>Key Decisions</w:t>
      </w:r>
    </w:p>
    <w:p w:rsidR="004A05B5" w:rsidRDefault="004A05B5" w:rsidP="004A05B5">
      <w:pPr>
        <w:numPr>
          <w:ilvl w:val="0"/>
          <w:numId w:val="17"/>
        </w:numPr>
        <w:tabs>
          <w:tab w:val="num" w:pos="720"/>
        </w:tabs>
        <w:spacing w:after="0" w:line="276" w:lineRule="auto"/>
      </w:pPr>
      <w:r>
        <w:t>I always ask my students to click in cells when they are referencing them in classes. I do this for two reasons:</w:t>
      </w:r>
    </w:p>
    <w:p w:rsidR="004A05B5" w:rsidRDefault="004A05B5" w:rsidP="004A05B5">
      <w:pPr>
        <w:numPr>
          <w:ilvl w:val="1"/>
          <w:numId w:val="17"/>
        </w:numPr>
        <w:spacing w:after="0" w:line="276" w:lineRule="auto"/>
      </w:pPr>
      <w:r>
        <w:t>The majority of mistakes I see in functions is people typing the wrong cell address.</w:t>
      </w:r>
    </w:p>
    <w:p w:rsidR="004A05B5" w:rsidRDefault="004A05B5" w:rsidP="004A05B5">
      <w:pPr>
        <w:numPr>
          <w:ilvl w:val="1"/>
          <w:numId w:val="17"/>
        </w:numPr>
        <w:spacing w:after="0" w:line="276" w:lineRule="auto"/>
      </w:pPr>
      <w:r>
        <w:t>I want them to see why we are referencing that cell or range of cells.</w:t>
      </w:r>
    </w:p>
    <w:p w:rsidR="004A05B5" w:rsidRDefault="004A05B5" w:rsidP="004A05B5">
      <w:pPr>
        <w:numPr>
          <w:ilvl w:val="0"/>
          <w:numId w:val="17"/>
        </w:numPr>
        <w:tabs>
          <w:tab w:val="num" w:pos="720"/>
        </w:tabs>
        <w:spacing w:after="0" w:line="276" w:lineRule="auto"/>
      </w:pPr>
      <w:r>
        <w:t xml:space="preserve">This class is setup to teach students the basic uses of common Formulas and Functions. At the end of the lesson, there are several Optional sections. </w:t>
      </w:r>
      <w:r w:rsidR="00A94615">
        <w:t>U</w:t>
      </w:r>
      <w:r>
        <w:t xml:space="preserve">se Named Ranges earlier in class if your class is racing through the content and you’re fairly certain they </w:t>
      </w:r>
      <w:r w:rsidR="00A94615">
        <w:t>understand</w:t>
      </w:r>
      <w:r>
        <w:t xml:space="preserve"> why you are referencing the cells you are. I tried to order </w:t>
      </w:r>
      <w:r w:rsidR="00BE45F7">
        <w:t>the optional sections</w:t>
      </w:r>
      <w:r>
        <w:t xml:space="preserve"> based on degree of difficulty.</w:t>
      </w:r>
    </w:p>
    <w:p w:rsidR="004A05B5" w:rsidRDefault="004A05B5" w:rsidP="004A05B5">
      <w:pPr>
        <w:spacing w:line="276" w:lineRule="auto"/>
        <w:rPr>
          <w:rFonts w:ascii="Gotham Medium" w:hAnsi="Gotham Medium"/>
        </w:rPr>
      </w:pPr>
    </w:p>
    <w:p w:rsidR="004A05B5" w:rsidRDefault="004A05B5" w:rsidP="004A05B5"/>
    <w:p w:rsidR="00415E5E" w:rsidRPr="000A006E" w:rsidRDefault="00415E5E" w:rsidP="007E2830">
      <w:pPr>
        <w:spacing w:after="0"/>
      </w:pPr>
    </w:p>
    <w:sectPr w:rsidR="00415E5E" w:rsidRPr="000A006E" w:rsidSect="00CE394B">
      <w:footerReference w:type="default" r:id="rId9"/>
      <w:footerReference w:type="first" r:id="rId10"/>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5F7" w:rsidRDefault="001665F7" w:rsidP="00240653">
      <w:pPr>
        <w:spacing w:after="0"/>
      </w:pPr>
      <w:r>
        <w:separator/>
      </w:r>
    </w:p>
  </w:endnote>
  <w:endnote w:type="continuationSeparator" w:id="0">
    <w:p w:rsidR="001665F7" w:rsidRDefault="001665F7" w:rsidP="002406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Medium">
    <w:panose1 w:val="00000000000000000000"/>
    <w:charset w:val="00"/>
    <w:family w:val="modern"/>
    <w:notTrueType/>
    <w:pitch w:val="variable"/>
    <w:sig w:usb0="A10000FF" w:usb1="4000005B" w:usb2="00000000" w:usb3="00000000" w:csb0="0000009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D0" w:rsidRDefault="00EE7D2A">
    <w:pPr>
      <w:pStyle w:val="Footer"/>
    </w:pPr>
    <w:r>
      <w:rPr>
        <w:noProof/>
      </w:rPr>
      <w:drawing>
        <wp:anchor distT="0" distB="0" distL="114300" distR="114300" simplePos="0" relativeHeight="251661823" behindDoc="0" locked="0" layoutInCell="1" allowOverlap="1" wp14:anchorId="5EBDA168" wp14:editId="2BE5F16B">
          <wp:simplePos x="0" y="0"/>
          <wp:positionH relativeFrom="margin">
            <wp:posOffset>5995035</wp:posOffset>
          </wp:positionH>
          <wp:positionV relativeFrom="paragraph">
            <wp:posOffset>-13970</wp:posOffset>
          </wp:positionV>
          <wp:extent cx="774700" cy="145415"/>
          <wp:effectExtent l="0" t="0" r="635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cence.png"/>
                  <pic:cNvPicPr/>
                </pic:nvPicPr>
                <pic:blipFill>
                  <a:blip r:embed="rId1">
                    <a:extLst>
                      <a:ext uri="{28A0092B-C50C-407E-A947-70E740481C1C}">
                        <a14:useLocalDpi xmlns:a14="http://schemas.microsoft.com/office/drawing/2010/main" val="0"/>
                      </a:ext>
                    </a:extLst>
                  </a:blip>
                  <a:stretch>
                    <a:fillRect/>
                  </a:stretch>
                </pic:blipFill>
                <pic:spPr>
                  <a:xfrm>
                    <a:off x="0" y="0"/>
                    <a:ext cx="774700" cy="145415"/>
                  </a:xfrm>
                  <a:prstGeom prst="rect">
                    <a:avLst/>
                  </a:prstGeom>
                </pic:spPr>
              </pic:pic>
            </a:graphicData>
          </a:graphic>
          <wp14:sizeRelH relativeFrom="page">
            <wp14:pctWidth>0</wp14:pctWidth>
          </wp14:sizeRelH>
          <wp14:sizeRelV relativeFrom="page">
            <wp14:pctHeight>0</wp14:pctHeight>
          </wp14:sizeRelV>
        </wp:anchor>
      </w:drawing>
    </w:r>
    <w:r w:rsidR="000C32C8">
      <w:rPr>
        <w:noProof/>
      </w:rPr>
      <mc:AlternateContent>
        <mc:Choice Requires="wps">
          <w:drawing>
            <wp:anchor distT="0" distB="0" distL="114300" distR="114300" simplePos="0" relativeHeight="251660799" behindDoc="0" locked="0" layoutInCell="1" allowOverlap="1" wp14:anchorId="060EFE7D" wp14:editId="0845BFE7">
              <wp:simplePos x="0" y="0"/>
              <wp:positionH relativeFrom="column">
                <wp:posOffset>69011</wp:posOffset>
              </wp:positionH>
              <wp:positionV relativeFrom="paragraph">
                <wp:posOffset>-246428</wp:posOffset>
              </wp:positionV>
              <wp:extent cx="5908675" cy="465347"/>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08675" cy="465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068E" w:rsidRPr="0093068E" w:rsidRDefault="0093068E" w:rsidP="000C32C8">
                          <w:pPr>
                            <w:spacing w:after="80"/>
                            <w:rPr>
                              <w:color w:val="FFFFFF" w:themeColor="background1"/>
                              <w:sz w:val="20"/>
                              <w:szCs w:val="20"/>
                            </w:rPr>
                          </w:pPr>
                          <w:r w:rsidRPr="0093068E">
                            <w:rPr>
                              <w:color w:val="FFFFFF" w:themeColor="background1"/>
                              <w:sz w:val="20"/>
                              <w:szCs w:val="20"/>
                            </w:rPr>
                            <w:t xml:space="preserve">COMMUNITY </w:t>
                          </w:r>
                          <w:r w:rsidRPr="000C32C8">
                            <w:rPr>
                              <w:rFonts w:ascii="Gotham Bold" w:hAnsi="Gotham Bold"/>
                              <w:color w:val="FFFFFF" w:themeColor="background1"/>
                              <w:sz w:val="20"/>
                              <w:szCs w:val="20"/>
                            </w:rPr>
                            <w:t>TECHNOLOGY</w:t>
                          </w:r>
                          <w:r w:rsidRPr="0093068E">
                            <w:rPr>
                              <w:color w:val="FFFFFF" w:themeColor="background1"/>
                              <w:sz w:val="20"/>
                              <w:szCs w:val="20"/>
                            </w:rPr>
                            <w:t xml:space="preserve"> CENTER</w:t>
                          </w:r>
                        </w:p>
                        <w:p w:rsidR="0093068E" w:rsidRPr="0093068E" w:rsidRDefault="0093068E">
                          <w:pPr>
                            <w:rPr>
                              <w:color w:val="FFFFFF" w:themeColor="background1"/>
                              <w:sz w:val="20"/>
                              <w:szCs w:val="20"/>
                            </w:rPr>
                          </w:pPr>
                          <w:r>
                            <w:rPr>
                              <w:color w:val="FFFFFF" w:themeColor="background1"/>
                              <w:sz w:val="20"/>
                              <w:szCs w:val="20"/>
                            </w:rPr>
                            <w:t>10 W 14</w:t>
                          </w:r>
                          <w:r w:rsidRPr="0093068E">
                            <w:rPr>
                              <w:color w:val="FFFFFF" w:themeColor="background1"/>
                              <w:sz w:val="20"/>
                              <w:szCs w:val="20"/>
                              <w:vertAlign w:val="superscript"/>
                            </w:rPr>
                            <w:t>th</w:t>
                          </w:r>
                          <w:r>
                            <w:rPr>
                              <w:color w:val="FFFFFF" w:themeColor="background1"/>
                              <w:sz w:val="20"/>
                              <w:szCs w:val="20"/>
                            </w:rPr>
                            <w:t xml:space="preserve"> Ave Parkway | Denver, CO 80204 | 720.865.1706 | https://denverlibrary.org/ctc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EFE7D" id="_x0000_t202" coordsize="21600,21600" o:spt="202" path="m,l,21600r21600,l21600,xe">
              <v:stroke joinstyle="miter"/>
              <v:path gradientshapeok="t" o:connecttype="rect"/>
            </v:shapetype>
            <v:shape id="Text Box 13" o:spid="_x0000_s1028" type="#_x0000_t202" style="position:absolute;margin-left:5.45pt;margin-top:-19.4pt;width:465.25pt;height:36.6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" filled="f" stroked="f" strokeweight=".5pt">
              <v:textbox>
                <w:txbxContent>
                  <w:p w:rsidR="0093068E" w:rsidRPr="0093068E" w:rsidRDefault="0093068E" w:rsidP="000C32C8">
                    <w:pPr>
                      <w:spacing w:after="80"/>
                      <w:rPr>
                        <w:color w:val="FFFFFF" w:themeColor="background1"/>
                        <w:sz w:val="20"/>
                        <w:szCs w:val="20"/>
                      </w:rPr>
                    </w:pPr>
                    <w:r w:rsidRPr="0093068E">
                      <w:rPr>
                        <w:color w:val="FFFFFF" w:themeColor="background1"/>
                        <w:sz w:val="20"/>
                        <w:szCs w:val="20"/>
                      </w:rPr>
                      <w:t xml:space="preserve">COMMUNITY </w:t>
                    </w:r>
                    <w:r w:rsidRPr="000C32C8">
                      <w:rPr>
                        <w:rFonts w:ascii="Gotham Bold" w:hAnsi="Gotham Bold"/>
                        <w:color w:val="FFFFFF" w:themeColor="background1"/>
                        <w:sz w:val="20"/>
                        <w:szCs w:val="20"/>
                      </w:rPr>
                      <w:t>TECHNOLOGY</w:t>
                    </w:r>
                    <w:r w:rsidRPr="0093068E">
                      <w:rPr>
                        <w:color w:val="FFFFFF" w:themeColor="background1"/>
                        <w:sz w:val="20"/>
                        <w:szCs w:val="20"/>
                      </w:rPr>
                      <w:t xml:space="preserve"> CENTER</w:t>
                    </w:r>
                  </w:p>
                  <w:p w:rsidR="0093068E" w:rsidRPr="0093068E" w:rsidRDefault="0093068E">
                    <w:pPr>
                      <w:rPr>
                        <w:color w:val="FFFFFF" w:themeColor="background1"/>
                        <w:sz w:val="20"/>
                        <w:szCs w:val="20"/>
                      </w:rPr>
                    </w:pPr>
                    <w:r>
                      <w:rPr>
                        <w:color w:val="FFFFFF" w:themeColor="background1"/>
                        <w:sz w:val="20"/>
                        <w:szCs w:val="20"/>
                      </w:rPr>
                      <w:t>10 W 14</w:t>
                    </w:r>
                    <w:r w:rsidRPr="0093068E">
                      <w:rPr>
                        <w:color w:val="FFFFFF" w:themeColor="background1"/>
                        <w:sz w:val="20"/>
                        <w:szCs w:val="20"/>
                        <w:vertAlign w:val="superscript"/>
                      </w:rPr>
                      <w:t>th</w:t>
                    </w:r>
                    <w:r>
                      <w:rPr>
                        <w:color w:val="FFFFFF" w:themeColor="background1"/>
                        <w:sz w:val="20"/>
                        <w:szCs w:val="20"/>
                      </w:rPr>
                      <w:t xml:space="preserve"> Ave Parkway | Denver, CO 80204 | 720.865.1706 | https://denverlibrary.org/ctc</w:t>
                    </w:r>
                  </w:p>
                </w:txbxContent>
              </v:textbox>
            </v:shape>
          </w:pict>
        </mc:Fallback>
      </mc:AlternateContent>
    </w:r>
    <w:r w:rsidR="000C32C8">
      <w:rPr>
        <w:noProof/>
      </w:rPr>
      <mc:AlternateContent>
        <mc:Choice Requires="wps">
          <w:drawing>
            <wp:anchor distT="0" distB="0" distL="114300" distR="114300" simplePos="0" relativeHeight="251662847" behindDoc="0" locked="0" layoutInCell="1" allowOverlap="1" wp14:anchorId="43178294" wp14:editId="77F9517D">
              <wp:simplePos x="0" y="0"/>
              <wp:positionH relativeFrom="column">
                <wp:posOffset>5408762</wp:posOffset>
              </wp:positionH>
              <wp:positionV relativeFrom="paragraph">
                <wp:posOffset>-246428</wp:posOffset>
              </wp:positionV>
              <wp:extent cx="1423359" cy="224287"/>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1423359" cy="2242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32C8" w:rsidRPr="00EE7D2A" w:rsidRDefault="000151EC" w:rsidP="000C32C8">
                          <w:pPr>
                            <w:jc w:val="right"/>
                            <w:rPr>
                              <w:color w:val="FFFFFF" w:themeColor="background1"/>
                              <w:sz w:val="16"/>
                              <w:szCs w:val="20"/>
                            </w:rPr>
                          </w:pPr>
                          <w:r>
                            <w:rPr>
                              <w:color w:val="FFFFFF" w:themeColor="background1"/>
                              <w:sz w:val="16"/>
                              <w:szCs w:val="20"/>
                            </w:rPr>
                            <w:t>07/10</w:t>
                          </w:r>
                          <w:r w:rsidR="000C32C8" w:rsidRPr="00EE7D2A">
                            <w:rPr>
                              <w:color w:val="FFFFFF" w:themeColor="background1"/>
                              <w:sz w:val="16"/>
                              <w:szCs w:val="20"/>
                            </w:rPr>
                            <w:t xml:space="preserve">/2015 | </w:t>
                          </w:r>
                          <w:proofErr w:type="spellStart"/>
                          <w:proofErr w:type="gramStart"/>
                          <w:r w:rsidR="000C32C8" w:rsidRPr="00EE7D2A">
                            <w:rPr>
                              <w:color w:val="FFFFFF" w:themeColor="background1"/>
                              <w:sz w:val="16"/>
                              <w:szCs w:val="20"/>
                            </w:rPr>
                            <w:t>sl</w:t>
                          </w:r>
                          <w:proofErr w:type="spellEnd"/>
                          <w:proofErr w:type="gramEnd"/>
                          <w:r w:rsidR="000C32C8" w:rsidRPr="00EE7D2A">
                            <w:rPr>
                              <w:color w:val="FFFFFF" w:themeColor="background1"/>
                              <w:sz w:val="16"/>
                              <w:szCs w:val="20"/>
                            </w:rPr>
                            <w:t xml:space="preserve"> | Page </w:t>
                          </w:r>
                          <w:r w:rsidR="000C32C8" w:rsidRPr="00EE7D2A">
                            <w:rPr>
                              <w:color w:val="FFFFFF" w:themeColor="background1"/>
                              <w:sz w:val="16"/>
                              <w:szCs w:val="20"/>
                            </w:rPr>
                            <w:fldChar w:fldCharType="begin"/>
                          </w:r>
                          <w:r w:rsidR="000C32C8" w:rsidRPr="00EE7D2A">
                            <w:rPr>
                              <w:color w:val="FFFFFF" w:themeColor="background1"/>
                              <w:sz w:val="16"/>
                              <w:szCs w:val="20"/>
                            </w:rPr>
                            <w:instrText xml:space="preserve"> PAGE   \* MERGEFORMAT </w:instrText>
                          </w:r>
                          <w:r w:rsidR="000C32C8" w:rsidRPr="00EE7D2A">
                            <w:rPr>
                              <w:color w:val="FFFFFF" w:themeColor="background1"/>
                              <w:sz w:val="16"/>
                              <w:szCs w:val="20"/>
                            </w:rPr>
                            <w:fldChar w:fldCharType="separate"/>
                          </w:r>
                          <w:r w:rsidR="002A3305">
                            <w:rPr>
                              <w:noProof/>
                              <w:color w:val="FFFFFF" w:themeColor="background1"/>
                              <w:sz w:val="16"/>
                              <w:szCs w:val="20"/>
                            </w:rPr>
                            <w:t>13</w:t>
                          </w:r>
                          <w:r w:rsidR="000C32C8" w:rsidRPr="00EE7D2A">
                            <w:rPr>
                              <w:noProof/>
                              <w:color w:val="FFFFFF" w:themeColor="background1"/>
                              <w:sz w:val="16"/>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178294" id="Text Box 15" o:spid="_x0000_s1029" type="#_x0000_t202" style="position:absolute;margin-left:425.9pt;margin-top:-19.4pt;width:112.1pt;height:17.65pt;z-index:2516628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" filled="f" stroked="f" strokeweight=".5pt">
              <v:textbox>
                <w:txbxContent>
                  <w:p w:rsidR="000C32C8" w:rsidRPr="00EE7D2A" w:rsidRDefault="000151EC" w:rsidP="000C32C8">
                    <w:pPr>
                      <w:jc w:val="right"/>
                      <w:rPr>
                        <w:color w:val="FFFFFF" w:themeColor="background1"/>
                        <w:sz w:val="16"/>
                        <w:szCs w:val="20"/>
                      </w:rPr>
                    </w:pPr>
                    <w:r>
                      <w:rPr>
                        <w:color w:val="FFFFFF" w:themeColor="background1"/>
                        <w:sz w:val="16"/>
                        <w:szCs w:val="20"/>
                      </w:rPr>
                      <w:t>07/10</w:t>
                    </w:r>
                    <w:r w:rsidR="000C32C8" w:rsidRPr="00EE7D2A">
                      <w:rPr>
                        <w:color w:val="FFFFFF" w:themeColor="background1"/>
                        <w:sz w:val="16"/>
                        <w:szCs w:val="20"/>
                      </w:rPr>
                      <w:t xml:space="preserve">/2015 | </w:t>
                    </w:r>
                    <w:proofErr w:type="spellStart"/>
                    <w:proofErr w:type="gramStart"/>
                    <w:r w:rsidR="000C32C8" w:rsidRPr="00EE7D2A">
                      <w:rPr>
                        <w:color w:val="FFFFFF" w:themeColor="background1"/>
                        <w:sz w:val="16"/>
                        <w:szCs w:val="20"/>
                      </w:rPr>
                      <w:t>sl</w:t>
                    </w:r>
                    <w:proofErr w:type="spellEnd"/>
                    <w:proofErr w:type="gramEnd"/>
                    <w:r w:rsidR="000C32C8" w:rsidRPr="00EE7D2A">
                      <w:rPr>
                        <w:color w:val="FFFFFF" w:themeColor="background1"/>
                        <w:sz w:val="16"/>
                        <w:szCs w:val="20"/>
                      </w:rPr>
                      <w:t xml:space="preserve"> | Page </w:t>
                    </w:r>
                    <w:r w:rsidR="000C32C8" w:rsidRPr="00EE7D2A">
                      <w:rPr>
                        <w:color w:val="FFFFFF" w:themeColor="background1"/>
                        <w:sz w:val="16"/>
                        <w:szCs w:val="20"/>
                      </w:rPr>
                      <w:fldChar w:fldCharType="begin"/>
                    </w:r>
                    <w:r w:rsidR="000C32C8" w:rsidRPr="00EE7D2A">
                      <w:rPr>
                        <w:color w:val="FFFFFF" w:themeColor="background1"/>
                        <w:sz w:val="16"/>
                        <w:szCs w:val="20"/>
                      </w:rPr>
                      <w:instrText xml:space="preserve"> PAGE   \* MERGEFORMAT </w:instrText>
                    </w:r>
                    <w:r w:rsidR="000C32C8" w:rsidRPr="00EE7D2A">
                      <w:rPr>
                        <w:color w:val="FFFFFF" w:themeColor="background1"/>
                        <w:sz w:val="16"/>
                        <w:szCs w:val="20"/>
                      </w:rPr>
                      <w:fldChar w:fldCharType="separate"/>
                    </w:r>
                    <w:r w:rsidR="002A3305">
                      <w:rPr>
                        <w:noProof/>
                        <w:color w:val="FFFFFF" w:themeColor="background1"/>
                        <w:sz w:val="16"/>
                        <w:szCs w:val="20"/>
                      </w:rPr>
                      <w:t>13</w:t>
                    </w:r>
                    <w:r w:rsidR="000C32C8" w:rsidRPr="00EE7D2A">
                      <w:rPr>
                        <w:noProof/>
                        <w:color w:val="FFFFFF" w:themeColor="background1"/>
                        <w:sz w:val="16"/>
                        <w:szCs w:val="20"/>
                      </w:rPr>
                      <w:fldChar w:fldCharType="end"/>
                    </w:r>
                  </w:p>
                </w:txbxContent>
              </v:textbox>
            </v:shape>
          </w:pict>
        </mc:Fallback>
      </mc:AlternateContent>
    </w:r>
    <w:r w:rsidR="0093068E">
      <w:rPr>
        <w:noProof/>
      </w:rPr>
      <mc:AlternateContent>
        <mc:Choice Requires="wps">
          <w:drawing>
            <wp:anchor distT="0" distB="0" distL="114300" distR="114300" simplePos="0" relativeHeight="251657215" behindDoc="0" locked="0" layoutInCell="1" allowOverlap="1">
              <wp:simplePos x="0" y="0"/>
              <wp:positionH relativeFrom="margin">
                <wp:posOffset>0</wp:posOffset>
              </wp:positionH>
              <wp:positionV relativeFrom="paragraph">
                <wp:posOffset>-260086</wp:posOffset>
              </wp:positionV>
              <wp:extent cx="6911172" cy="483031"/>
              <wp:effectExtent l="0" t="0" r="4445" b="0"/>
              <wp:wrapNone/>
              <wp:docPr id="12" name="Rounded Rectangle 12"/>
              <wp:cNvGraphicFramePr/>
              <a:graphic xmlns:a="http://schemas.openxmlformats.org/drawingml/2006/main">
                <a:graphicData uri="http://schemas.microsoft.com/office/word/2010/wordprocessingShape">
                  <wps:wsp>
                    <wps:cNvSpPr/>
                    <wps:spPr>
                      <a:xfrm>
                        <a:off x="0" y="0"/>
                        <a:ext cx="6911172" cy="483031"/>
                      </a:xfrm>
                      <a:prstGeom prst="roundRect">
                        <a:avLst/>
                      </a:prstGeom>
                      <a:solidFill>
                        <a:srgbClr val="009F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068E" w:rsidRDefault="0093068E" w:rsidP="009306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0" style="position:absolute;margin-left:0;margin-top:-20.5pt;width:544.2pt;height:38.0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" fillcolor="#009fda" stroked="f" strokeweight="2pt">
              <v:textbox>
                <w:txbxContent>
                  <w:p w:rsidR="0093068E" w:rsidRDefault="0093068E" w:rsidP="0093068E">
                    <w:pPr>
                      <w:jc w:val="center"/>
                    </w:pPr>
                  </w:p>
                </w:txbxContent>
              </v:textbox>
              <w10:wrap anchorx="margin"/>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D0" w:rsidRDefault="00B33871">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-211455</wp:posOffset>
              </wp:positionV>
              <wp:extent cx="5934075" cy="457200"/>
              <wp:effectExtent l="0" t="0" r="0" b="190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D0" w:rsidRPr="00FB14D0" w:rsidRDefault="00D21BD0"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margin-left:-5.25pt;margin-top:-16.65pt;width:467.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" filled="f" stroked="f">
              <v:textbox>
                <w:txbxContent>
                  <w:p w:rsidR="00D21BD0" w:rsidRPr="00FB14D0" w:rsidRDefault="00D21BD0"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-73660</wp:posOffset>
              </wp:positionH>
              <wp:positionV relativeFrom="paragraph">
                <wp:posOffset>-211455</wp:posOffset>
              </wp:positionV>
              <wp:extent cx="6988810" cy="457200"/>
              <wp:effectExtent l="2540" t="7620" r="0" b="1905"/>
              <wp:wrapThrough wrapText="bothSides">
                <wp:wrapPolygon edited="0">
                  <wp:start x="90" y="0"/>
                  <wp:lineTo x="-29" y="2250"/>
                  <wp:lineTo x="-29" y="18450"/>
                  <wp:lineTo x="29" y="21150"/>
                  <wp:lineTo x="90" y="21150"/>
                  <wp:lineTo x="21451" y="21150"/>
                  <wp:lineTo x="21539" y="21150"/>
                  <wp:lineTo x="21600" y="18000"/>
                  <wp:lineTo x="21600" y="3150"/>
                  <wp:lineTo x="21539" y="900"/>
                  <wp:lineTo x="21451" y="0"/>
                  <wp:lineTo x="90" y="0"/>
                </wp:wrapPolygon>
              </wp:wrapThrough>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810" cy="457200"/>
                      </a:xfrm>
                      <a:prstGeom prst="roundRect">
                        <a:avLst>
                          <a:gd name="adj" fmla="val 16667"/>
                        </a:avLst>
                      </a:prstGeom>
                      <a:solidFill>
                        <a:srgbClr val="009F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9AD09A" id="AutoShape 15" o:spid="_x0000_s1026" style="position:absolute;margin-left:-5.8pt;margin-top:-16.65pt;width:550.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" fillcolor="#009fda" stroked="f">
              <w10:wrap type="through"/>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6292215</wp:posOffset>
              </wp:positionH>
              <wp:positionV relativeFrom="paragraph">
                <wp:posOffset>-121920</wp:posOffset>
              </wp:positionV>
              <wp:extent cx="588010" cy="367665"/>
              <wp:effectExtent l="0" t="1905" r="0" b="190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D0" w:rsidRDefault="00D21BD0" w:rsidP="00CE394B">
                          <w:pPr>
                            <w:spacing w:after="0"/>
                            <w:jc w:val="right"/>
                            <w:rPr>
                              <w:color w:val="FFFFFF" w:themeColor="background1"/>
                              <w:sz w:val="12"/>
                              <w:szCs w:val="12"/>
                            </w:rPr>
                          </w:pPr>
                          <w:r>
                            <w:rPr>
                              <w:color w:val="FFFFFF" w:themeColor="background1"/>
                              <w:sz w:val="12"/>
                              <w:szCs w:val="12"/>
                            </w:rPr>
                            <w:t>5/8/2012</w:t>
                          </w:r>
                        </w:p>
                        <w:p w:rsidR="00D21BD0" w:rsidRPr="00FB14D0" w:rsidRDefault="00D21BD0"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495.45pt;margin-top:-9.6pt;width:46.3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NF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" filled="f" stroked="f">
              <v:textbox>
                <w:txbxContent>
                  <w:p w:rsidR="00D21BD0" w:rsidRDefault="00D21BD0" w:rsidP="00CE394B">
                    <w:pPr>
                      <w:spacing w:after="0"/>
                      <w:jc w:val="right"/>
                      <w:rPr>
                        <w:color w:val="FFFFFF" w:themeColor="background1"/>
                        <w:sz w:val="12"/>
                        <w:szCs w:val="12"/>
                      </w:rPr>
                    </w:pPr>
                    <w:r>
                      <w:rPr>
                        <w:color w:val="FFFFFF" w:themeColor="background1"/>
                        <w:sz w:val="12"/>
                        <w:szCs w:val="12"/>
                      </w:rPr>
                      <w:t>5/8/2012</w:t>
                    </w:r>
                  </w:p>
                  <w:p w:rsidR="00D21BD0" w:rsidRPr="00FB14D0" w:rsidRDefault="00D21BD0"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5F7" w:rsidRDefault="001665F7" w:rsidP="00240653">
      <w:pPr>
        <w:spacing w:after="0"/>
      </w:pPr>
      <w:r>
        <w:separator/>
      </w:r>
    </w:p>
  </w:footnote>
  <w:footnote w:type="continuationSeparator" w:id="0">
    <w:p w:rsidR="001665F7" w:rsidRDefault="001665F7" w:rsidP="002406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8FCE43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C3E66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DF8AEE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3AC023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76E15A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D29E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9EA5C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96DEB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E62B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7BAAE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423D1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05A71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072922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75A66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9890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42E45B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A3259B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9BCFBB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C7800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31ABCD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8F63F0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81ED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734EFC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2612C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D06B04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F3844F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2660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14CA07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400849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6EFA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B1C69F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AC444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7ED2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05A0ED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56CB1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20AC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BECAB0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0BC63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FAE10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6807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6ECFB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6A42F9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7A8E23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7ACA07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CE8C19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786E6EA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AEC6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9F6A05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B85A2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02B1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8EA166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1C6724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6CC1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7A52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7E32C1D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0847AF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E905D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889FB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366C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F10BF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C742B1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6C44D9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53E596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740679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7255D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208F6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E4E1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1467D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A86C8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33C3DF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7E05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C08AAD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8DAC8B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1B28C6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F0C4A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FA2CB7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D7EFAF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7ED09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FB403F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9B2DC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968FF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16DC3569"/>
    <w:multiLevelType w:val="hybridMultilevel"/>
    <w:tmpl w:val="479ECAFA"/>
    <w:lvl w:ilvl="0" w:tplc="82C898FA">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B0667"/>
    <w:multiLevelType w:val="hybridMultilevel"/>
    <w:tmpl w:val="971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4208A"/>
    <w:multiLevelType w:val="hybridMultilevel"/>
    <w:tmpl w:val="FDECCD74"/>
    <w:lvl w:ilvl="0" w:tplc="5466377A">
      <w:start w:val="1"/>
      <w:numFmt w:val="bullet"/>
      <w:pStyle w:val="No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BBD001E"/>
    <w:multiLevelType w:val="hybridMultilevel"/>
    <w:tmpl w:val="4F9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1557E5"/>
    <w:multiLevelType w:val="hybridMultilevel"/>
    <w:tmpl w:val="6AE89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3"/>
  </w:num>
  <w:num w:numId="13">
    <w:abstractNumId w:val="11"/>
  </w:num>
  <w:num w:numId="14">
    <w:abstractNumId w:val="9"/>
  </w:num>
  <w:num w:numId="15">
    <w:abstractNumId w:val="10"/>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o:colormru v:ext="edit" colors="#d02626,#c23434,#c03,#e37222,#fc3,#6aa5d2,#9e9f40,#a057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F7"/>
    <w:rsid w:val="000151EC"/>
    <w:rsid w:val="000177A7"/>
    <w:rsid w:val="00053DA2"/>
    <w:rsid w:val="000542A9"/>
    <w:rsid w:val="0006068F"/>
    <w:rsid w:val="00064B30"/>
    <w:rsid w:val="00070CFD"/>
    <w:rsid w:val="000758D3"/>
    <w:rsid w:val="000864CC"/>
    <w:rsid w:val="00094FCC"/>
    <w:rsid w:val="000A006E"/>
    <w:rsid w:val="000A3FE3"/>
    <w:rsid w:val="000C32C8"/>
    <w:rsid w:val="000C666A"/>
    <w:rsid w:val="000D3F54"/>
    <w:rsid w:val="000F3C46"/>
    <w:rsid w:val="001331DF"/>
    <w:rsid w:val="00135AFC"/>
    <w:rsid w:val="0014415A"/>
    <w:rsid w:val="001522AA"/>
    <w:rsid w:val="0016184C"/>
    <w:rsid w:val="001665F7"/>
    <w:rsid w:val="00175102"/>
    <w:rsid w:val="00185C78"/>
    <w:rsid w:val="001A4B1C"/>
    <w:rsid w:val="001A5BF2"/>
    <w:rsid w:val="001A6D58"/>
    <w:rsid w:val="001A7993"/>
    <w:rsid w:val="001B201D"/>
    <w:rsid w:val="001C773E"/>
    <w:rsid w:val="001F093D"/>
    <w:rsid w:val="001F7FA1"/>
    <w:rsid w:val="00240653"/>
    <w:rsid w:val="00255163"/>
    <w:rsid w:val="002671E7"/>
    <w:rsid w:val="00296793"/>
    <w:rsid w:val="002A3305"/>
    <w:rsid w:val="002C728C"/>
    <w:rsid w:val="002E6583"/>
    <w:rsid w:val="003232C5"/>
    <w:rsid w:val="00323AC9"/>
    <w:rsid w:val="00335B79"/>
    <w:rsid w:val="00346171"/>
    <w:rsid w:val="00356E01"/>
    <w:rsid w:val="00366D2F"/>
    <w:rsid w:val="00372353"/>
    <w:rsid w:val="00380897"/>
    <w:rsid w:val="00380A95"/>
    <w:rsid w:val="00384E45"/>
    <w:rsid w:val="003B067C"/>
    <w:rsid w:val="003C2286"/>
    <w:rsid w:val="003C57A9"/>
    <w:rsid w:val="003E0D27"/>
    <w:rsid w:val="003F4074"/>
    <w:rsid w:val="003F6EF9"/>
    <w:rsid w:val="004007A5"/>
    <w:rsid w:val="00415E5E"/>
    <w:rsid w:val="00430C38"/>
    <w:rsid w:val="00451B44"/>
    <w:rsid w:val="00454806"/>
    <w:rsid w:val="00475931"/>
    <w:rsid w:val="00485717"/>
    <w:rsid w:val="004A05B5"/>
    <w:rsid w:val="004B0C7B"/>
    <w:rsid w:val="004B48EA"/>
    <w:rsid w:val="004C0173"/>
    <w:rsid w:val="004C2B26"/>
    <w:rsid w:val="004C34E5"/>
    <w:rsid w:val="004D3826"/>
    <w:rsid w:val="004E799F"/>
    <w:rsid w:val="0051014B"/>
    <w:rsid w:val="005139E9"/>
    <w:rsid w:val="0051742A"/>
    <w:rsid w:val="00551271"/>
    <w:rsid w:val="00577057"/>
    <w:rsid w:val="005A7422"/>
    <w:rsid w:val="005E5D59"/>
    <w:rsid w:val="00600F5E"/>
    <w:rsid w:val="00644622"/>
    <w:rsid w:val="006535E3"/>
    <w:rsid w:val="006624C0"/>
    <w:rsid w:val="006775C9"/>
    <w:rsid w:val="0069499F"/>
    <w:rsid w:val="006E269B"/>
    <w:rsid w:val="006F0196"/>
    <w:rsid w:val="006F70D7"/>
    <w:rsid w:val="007229D4"/>
    <w:rsid w:val="00767369"/>
    <w:rsid w:val="00773A37"/>
    <w:rsid w:val="00773A47"/>
    <w:rsid w:val="00782416"/>
    <w:rsid w:val="007B01CB"/>
    <w:rsid w:val="007B4805"/>
    <w:rsid w:val="007D668E"/>
    <w:rsid w:val="007E2830"/>
    <w:rsid w:val="00802E67"/>
    <w:rsid w:val="00817473"/>
    <w:rsid w:val="008215DB"/>
    <w:rsid w:val="00826186"/>
    <w:rsid w:val="00837A66"/>
    <w:rsid w:val="008470D4"/>
    <w:rsid w:val="00870643"/>
    <w:rsid w:val="008A06FB"/>
    <w:rsid w:val="008C282E"/>
    <w:rsid w:val="008D06CF"/>
    <w:rsid w:val="008D74E2"/>
    <w:rsid w:val="009002CB"/>
    <w:rsid w:val="00904200"/>
    <w:rsid w:val="00913704"/>
    <w:rsid w:val="0093068E"/>
    <w:rsid w:val="009425BB"/>
    <w:rsid w:val="00974C44"/>
    <w:rsid w:val="00992D2A"/>
    <w:rsid w:val="009B2A6B"/>
    <w:rsid w:val="009F17D3"/>
    <w:rsid w:val="00A173FA"/>
    <w:rsid w:val="00A33082"/>
    <w:rsid w:val="00A94615"/>
    <w:rsid w:val="00AA2FD7"/>
    <w:rsid w:val="00B050B7"/>
    <w:rsid w:val="00B33871"/>
    <w:rsid w:val="00B42EAF"/>
    <w:rsid w:val="00B438AB"/>
    <w:rsid w:val="00B62162"/>
    <w:rsid w:val="00B6475A"/>
    <w:rsid w:val="00B6726C"/>
    <w:rsid w:val="00BA0904"/>
    <w:rsid w:val="00BC794D"/>
    <w:rsid w:val="00BC7F19"/>
    <w:rsid w:val="00BD4A13"/>
    <w:rsid w:val="00BE45F7"/>
    <w:rsid w:val="00BE73B5"/>
    <w:rsid w:val="00BF12DB"/>
    <w:rsid w:val="00BF1882"/>
    <w:rsid w:val="00C01372"/>
    <w:rsid w:val="00C56EEC"/>
    <w:rsid w:val="00C63B4D"/>
    <w:rsid w:val="00C97AA9"/>
    <w:rsid w:val="00CB7580"/>
    <w:rsid w:val="00CD1BE1"/>
    <w:rsid w:val="00CE394B"/>
    <w:rsid w:val="00D21BD0"/>
    <w:rsid w:val="00D9224B"/>
    <w:rsid w:val="00DF2B38"/>
    <w:rsid w:val="00E116E4"/>
    <w:rsid w:val="00E13EB3"/>
    <w:rsid w:val="00E418FF"/>
    <w:rsid w:val="00E478FF"/>
    <w:rsid w:val="00E64931"/>
    <w:rsid w:val="00E8538F"/>
    <w:rsid w:val="00E90469"/>
    <w:rsid w:val="00E97CA1"/>
    <w:rsid w:val="00EC1F24"/>
    <w:rsid w:val="00EC7E01"/>
    <w:rsid w:val="00EE7D2A"/>
    <w:rsid w:val="00F04E55"/>
    <w:rsid w:val="00F13D53"/>
    <w:rsid w:val="00F407FA"/>
    <w:rsid w:val="00F47D0D"/>
    <w:rsid w:val="00F93F78"/>
    <w:rsid w:val="00FB14D0"/>
    <w:rsid w:val="00FB3E75"/>
    <w:rsid w:val="00FD5B1F"/>
    <w:rsid w:val="00FE4B42"/>
    <w:rsid w:val="00FF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d02626,#c23434,#c03,#e37222,#fc3,#6aa5d2,#9e9f40,#a05740"/>
    </o:shapedefaults>
    <o:shapelayout v:ext="edit">
      <o:idmap v:ext="edit" data="1"/>
    </o:shapelayout>
  </w:shapeDefaults>
  <w:decimalSymbol w:val="."/>
  <w:listSeparator w:val=","/>
  <w15:docId w15:val="{9F93A89F-4044-475E-9132-6F137E0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andout Template Body"/>
    <w:qFormat/>
    <w:rsid w:val="000A006E"/>
    <w:pPr>
      <w:spacing w:after="120" w:line="240" w:lineRule="auto"/>
    </w:pPr>
    <w:rPr>
      <w:rFonts w:ascii="Gotham Book" w:hAnsi="Gotham Book"/>
    </w:rPr>
  </w:style>
  <w:style w:type="paragraph" w:styleId="Heading1">
    <w:name w:val="heading 1"/>
    <w:basedOn w:val="Normal"/>
    <w:next w:val="Normal"/>
    <w:link w:val="Heading1Char"/>
    <w:uiPriority w:val="9"/>
    <w:qFormat/>
    <w:rsid w:val="00296793"/>
    <w:pPr>
      <w:spacing w:line="276" w:lineRule="auto"/>
      <w:outlineLvl w:val="0"/>
    </w:pPr>
    <w:rPr>
      <w:rFonts w:ascii="Gotham Bold" w:hAnsi="Gotham Bold"/>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ListParagraph"/>
    <w:next w:val="Normal"/>
    <w:link w:val="Heading3Char"/>
    <w:uiPriority w:val="9"/>
    <w:unhideWhenUsed/>
    <w:qFormat/>
    <w:rsid w:val="00296793"/>
    <w:pPr>
      <w:numPr>
        <w:numId w:val="14"/>
      </w:numPr>
      <w:spacing w:after="0" w:line="276" w:lineRule="auto"/>
      <w:outlineLvl w:val="2"/>
    </w:pPr>
    <w:rPr>
      <w:rFonts w:ascii="Gotham Bold" w:hAnsi="Gotham 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653"/>
    <w:pPr>
      <w:tabs>
        <w:tab w:val="center" w:pos="4680"/>
        <w:tab w:val="right" w:pos="9360"/>
      </w:tabs>
      <w:spacing w:after="0"/>
    </w:pPr>
  </w:style>
  <w:style w:type="character" w:customStyle="1" w:styleId="HeaderChar">
    <w:name w:val="Header Char"/>
    <w:basedOn w:val="DefaultParagraphFont"/>
    <w:link w:val="Header"/>
    <w:uiPriority w:val="99"/>
    <w:rsid w:val="00240653"/>
  </w:style>
  <w:style w:type="paragraph" w:styleId="Footer">
    <w:name w:val="footer"/>
    <w:basedOn w:val="Normal"/>
    <w:link w:val="FooterChar"/>
    <w:uiPriority w:val="99"/>
    <w:unhideWhenUsed/>
    <w:rsid w:val="00240653"/>
    <w:pPr>
      <w:tabs>
        <w:tab w:val="center" w:pos="4680"/>
        <w:tab w:val="right" w:pos="9360"/>
      </w:tabs>
      <w:spacing w:after="0"/>
    </w:pPr>
  </w:style>
  <w:style w:type="character" w:customStyle="1" w:styleId="FooterChar">
    <w:name w:val="Footer Char"/>
    <w:basedOn w:val="DefaultParagraphFont"/>
    <w:link w:val="Footer"/>
    <w:uiPriority w:val="99"/>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296793"/>
    <w:rPr>
      <w:rFonts w:ascii="Gotham Bold" w:hAnsi="Gotham Bold"/>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2"/>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296793"/>
    <w:rPr>
      <w:rFonts w:ascii="Gotham Bold" w:hAnsi="Gotham Bold"/>
    </w:rPr>
  </w:style>
  <w:style w:type="character" w:styleId="PlaceholderText">
    <w:name w:val="Placeholder Text"/>
    <w:basedOn w:val="DefaultParagraphFont"/>
    <w:uiPriority w:val="99"/>
    <w:semiHidden/>
    <w:rsid w:val="00D9224B"/>
    <w:rPr>
      <w:color w:val="808080"/>
    </w:rPr>
  </w:style>
  <w:style w:type="character" w:customStyle="1" w:styleId="Style1">
    <w:name w:val="Style1"/>
    <w:basedOn w:val="DefaultParagraphFont"/>
    <w:uiPriority w:val="1"/>
    <w:rsid w:val="00C56EEC"/>
    <w:rPr>
      <w:rFonts w:ascii="Gotham Bold" w:hAnsi="Gotham Bold"/>
      <w:color w:val="auto"/>
    </w:rPr>
  </w:style>
  <w:style w:type="character" w:customStyle="1" w:styleId="Style2">
    <w:name w:val="Style2"/>
    <w:basedOn w:val="DefaultParagraphFont"/>
    <w:uiPriority w:val="1"/>
    <w:rsid w:val="00F47D0D"/>
    <w:rPr>
      <w:rFonts w:ascii="Gotham Bold" w:hAnsi="Gotham Bold"/>
      <w:color w:val="auto"/>
    </w:rPr>
  </w:style>
  <w:style w:type="character" w:customStyle="1" w:styleId="Style3">
    <w:name w:val="Style3"/>
    <w:basedOn w:val="DefaultParagraphFont"/>
    <w:uiPriority w:val="1"/>
    <w:rsid w:val="00F47D0D"/>
    <w:rPr>
      <w:rFonts w:ascii="Gotham Bold" w:hAnsi="Gotham Bold"/>
      <w:color w:val="auto"/>
    </w:rPr>
  </w:style>
  <w:style w:type="character" w:customStyle="1" w:styleId="Style4">
    <w:name w:val="Style4"/>
    <w:basedOn w:val="DefaultParagraphFont"/>
    <w:uiPriority w:val="1"/>
    <w:rsid w:val="00F47D0D"/>
    <w:rPr>
      <w:rFonts w:ascii="Gotham Bold" w:hAnsi="Gotham Bold"/>
      <w:color w:val="auto"/>
    </w:rPr>
  </w:style>
  <w:style w:type="paragraph" w:customStyle="1" w:styleId="Section">
    <w:name w:val="Section"/>
    <w:basedOn w:val="Normal"/>
    <w:link w:val="SectionChar"/>
    <w:qFormat/>
    <w:rsid w:val="00296793"/>
    <w:rPr>
      <w:rFonts w:ascii="Gotham Medium" w:hAnsi="Gotham Medium"/>
      <w:u w:val="single"/>
    </w:rPr>
  </w:style>
  <w:style w:type="paragraph" w:styleId="NoSpacing">
    <w:name w:val="No Spacing"/>
    <w:basedOn w:val="ListParagraph"/>
    <w:uiPriority w:val="1"/>
    <w:qFormat/>
    <w:rsid w:val="00296793"/>
    <w:pPr>
      <w:numPr>
        <w:numId w:val="13"/>
      </w:numPr>
      <w:spacing w:line="276" w:lineRule="auto"/>
    </w:pPr>
  </w:style>
  <w:style w:type="character" w:customStyle="1" w:styleId="SectionChar">
    <w:name w:val="Section Char"/>
    <w:basedOn w:val="DefaultParagraphFont"/>
    <w:link w:val="Section"/>
    <w:rsid w:val="00296793"/>
    <w:rPr>
      <w:rFonts w:ascii="Gotham Medium" w:hAnsi="Gotham Medium"/>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0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F0675-2E1A-4E90-8B4F-83224504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13</Pages>
  <Words>3756</Words>
  <Characters>21411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Lesson Plan Template</vt:lpstr>
    </vt:vector>
  </TitlesOfParts>
  <Company>Denver Public Library</Company>
  <LinksUpToDate>false</LinksUpToDate>
  <CharactersWithSpaces>25117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kmueller</dc:creator>
  <cp:keywords>Lesson;Plan</cp:keywords>
  <cp:lastModifiedBy>Kristen Mueller</cp:lastModifiedBy>
  <cp:revision>13</cp:revision>
  <cp:lastPrinted>2014-02-28T17:43:00Z</cp:lastPrinted>
  <dcterms:created xsi:type="dcterms:W3CDTF">2015-07-10T16:02:00Z</dcterms:created>
  <dcterms:modified xsi:type="dcterms:W3CDTF">2015-09-26T21:20:00Z</dcterms:modified>
</cp:coreProperties>
</file>