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B33871" w:rsidP="000A006E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-13970</wp:posOffset>
                </wp:positionV>
                <wp:extent cx="4572635" cy="91313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DB3258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Excel</w:t>
                            </w:r>
                            <w:r w:rsidR="000A006E"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Data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1.1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" filled="f" stroked="f">
                <v:textbox>
                  <w:txbxContent>
                    <w:p w:rsidR="000A006E" w:rsidRPr="00C01372" w:rsidRDefault="00DB3258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Excel</w:t>
                      </w:r>
                      <w:r w:rsidR="000A006E"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Data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0A006E" w:rsidRPr="002C72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CFBBF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DB3258" w:rsidRDefault="00DB3258" w:rsidP="00DB3258">
      <w:pPr>
        <w:spacing w:after="0"/>
      </w:pPr>
      <w:r>
        <w:t xml:space="preserve">A student with intermediate skills at Excel learns to employ the Subtotal and What-If Analysis tools. </w:t>
      </w:r>
    </w:p>
    <w:p w:rsidR="00DB3258" w:rsidRPr="00B050B7" w:rsidRDefault="00DB3258" w:rsidP="00DB3258">
      <w:pPr>
        <w:spacing w:after="0"/>
      </w:pPr>
    </w:p>
    <w:p w:rsidR="00DB3258" w:rsidRPr="002C728C" w:rsidRDefault="00DB3258" w:rsidP="00DB3258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DB3258" w:rsidRPr="002C728C" w:rsidRDefault="00DB3258" w:rsidP="00DB3258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DB3258" w:rsidRDefault="00DB3258" w:rsidP="00DB3258">
      <w:pPr>
        <w:numPr>
          <w:ilvl w:val="0"/>
          <w:numId w:val="3"/>
        </w:numPr>
        <w:tabs>
          <w:tab w:val="num" w:pos="720"/>
        </w:tabs>
        <w:spacing w:after="0"/>
      </w:pPr>
      <w:r>
        <w:t>Understand the basics of sorting data.</w:t>
      </w:r>
    </w:p>
    <w:p w:rsidR="00DB3258" w:rsidRDefault="00DB3258" w:rsidP="00DB3258">
      <w:pPr>
        <w:numPr>
          <w:ilvl w:val="0"/>
          <w:numId w:val="3"/>
        </w:numPr>
        <w:tabs>
          <w:tab w:val="num" w:pos="720"/>
        </w:tabs>
        <w:spacing w:after="0"/>
      </w:pPr>
      <w:r>
        <w:t>Know how to use Subtotal.</w:t>
      </w:r>
    </w:p>
    <w:p w:rsidR="00DB3258" w:rsidRPr="002C728C" w:rsidRDefault="00DB3258" w:rsidP="00DB3258">
      <w:pPr>
        <w:numPr>
          <w:ilvl w:val="0"/>
          <w:numId w:val="3"/>
        </w:numPr>
        <w:tabs>
          <w:tab w:val="num" w:pos="720"/>
        </w:tabs>
        <w:spacing w:after="0"/>
      </w:pPr>
      <w:r>
        <w:t>Understand What-If Analysis and how to use it.</w:t>
      </w:r>
    </w:p>
    <w:p w:rsidR="00DB3258" w:rsidRPr="002C728C" w:rsidRDefault="00DB3258" w:rsidP="00DB3258"/>
    <w:p w:rsidR="00DB3258" w:rsidRPr="002C728C" w:rsidRDefault="00DB3258" w:rsidP="00DB3258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DB3258" w:rsidRPr="002C728C" w:rsidRDefault="00DB3258" w:rsidP="00DB3258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DB3258" w:rsidRPr="002C728C" w:rsidRDefault="00DB3258" w:rsidP="00DB3258">
      <w:pPr>
        <w:numPr>
          <w:ilvl w:val="0"/>
          <w:numId w:val="4"/>
        </w:numPr>
        <w:tabs>
          <w:tab w:val="num" w:pos="720"/>
        </w:tabs>
        <w:spacing w:after="0"/>
      </w:pPr>
      <w:proofErr w:type="gramStart"/>
      <w:r w:rsidRPr="002C728C">
        <w:t>get</w:t>
      </w:r>
      <w:proofErr w:type="gramEnd"/>
      <w:r w:rsidRPr="002C728C">
        <w:t xml:space="preserve"> in early to test for technology failure, because it will happen :-)</w:t>
      </w:r>
    </w:p>
    <w:p w:rsidR="00DB3258" w:rsidRPr="002C728C" w:rsidRDefault="00DB3258" w:rsidP="00DB3258">
      <w:pPr>
        <w:numPr>
          <w:ilvl w:val="0"/>
          <w:numId w:val="5"/>
        </w:numPr>
        <w:tabs>
          <w:tab w:val="num" w:pos="720"/>
        </w:tabs>
        <w:spacing w:after="0"/>
      </w:pPr>
      <w:proofErr w:type="gramStart"/>
      <w:r w:rsidRPr="002C728C">
        <w:t>pre-save</w:t>
      </w:r>
      <w:proofErr w:type="gramEnd"/>
      <w:r w:rsidRPr="002C728C">
        <w:t xml:space="preserve"> </w:t>
      </w:r>
      <w:r w:rsidRPr="00DB3258">
        <w:t>Data Analysis.xlsx</w:t>
      </w:r>
      <w:r>
        <w:t xml:space="preserve"> to the desktop on each computer.</w:t>
      </w:r>
    </w:p>
    <w:p w:rsidR="00DB3258" w:rsidRPr="002C728C" w:rsidRDefault="00DB3258" w:rsidP="00DB3258">
      <w:pPr>
        <w:numPr>
          <w:ilvl w:val="0"/>
          <w:numId w:val="5"/>
        </w:numPr>
        <w:tabs>
          <w:tab w:val="num" w:pos="720"/>
        </w:tabs>
        <w:spacing w:after="0"/>
      </w:pPr>
      <w:proofErr w:type="gramStart"/>
      <w:r w:rsidRPr="002C728C">
        <w:t>print</w:t>
      </w:r>
      <w:proofErr w:type="gramEnd"/>
      <w:r w:rsidRPr="002C728C">
        <w:t xml:space="preserve"> handouts</w:t>
      </w:r>
      <w:r>
        <w:t>.</w:t>
      </w:r>
    </w:p>
    <w:p w:rsidR="00DB3258" w:rsidRPr="002C728C" w:rsidRDefault="00DB3258" w:rsidP="00DB3258"/>
    <w:p w:rsidR="00DB3258" w:rsidRPr="002C728C" w:rsidRDefault="00DB3258" w:rsidP="00DB3258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p w:rsidR="00DB3258" w:rsidRPr="000F403B" w:rsidRDefault="00DB3258" w:rsidP="00DB3258">
      <w:pPr>
        <w:pStyle w:val="ListParagraph"/>
        <w:numPr>
          <w:ilvl w:val="0"/>
          <w:numId w:val="16"/>
        </w:numPr>
        <w:tabs>
          <w:tab w:val="num" w:pos="720"/>
        </w:tabs>
        <w:spacing w:after="0"/>
      </w:pPr>
      <w:r>
        <w:rPr>
          <w:rFonts w:cs="Gotham Book"/>
        </w:rPr>
        <w:t>MS Word: Basics</w:t>
      </w:r>
    </w:p>
    <w:p w:rsidR="00DB3258" w:rsidRPr="000F403B" w:rsidRDefault="00DB3258" w:rsidP="00DB3258">
      <w:pPr>
        <w:pStyle w:val="ListParagraph"/>
        <w:numPr>
          <w:ilvl w:val="0"/>
          <w:numId w:val="16"/>
        </w:numPr>
        <w:tabs>
          <w:tab w:val="num" w:pos="720"/>
        </w:tabs>
        <w:spacing w:after="0"/>
      </w:pPr>
      <w:r>
        <w:rPr>
          <w:rFonts w:cs="Gotham Book"/>
        </w:rPr>
        <w:t>MS Excel: Basics</w:t>
      </w:r>
    </w:p>
    <w:p w:rsidR="00DB3258" w:rsidRPr="00701380" w:rsidRDefault="00DB3258" w:rsidP="00DB3258">
      <w:pPr>
        <w:pStyle w:val="ListParagraph"/>
        <w:numPr>
          <w:ilvl w:val="0"/>
          <w:numId w:val="16"/>
        </w:numPr>
        <w:tabs>
          <w:tab w:val="num" w:pos="720"/>
        </w:tabs>
        <w:spacing w:after="0"/>
      </w:pPr>
      <w:r>
        <w:rPr>
          <w:rFonts w:cs="Gotham Book"/>
        </w:rPr>
        <w:t>MS Excel: Sort and Filter preferred</w:t>
      </w:r>
    </w:p>
    <w:p w:rsidR="00DB3258" w:rsidRPr="002C728C" w:rsidRDefault="00DB3258" w:rsidP="00DB3258">
      <w:pPr>
        <w:pStyle w:val="ListParagraph"/>
        <w:numPr>
          <w:ilvl w:val="0"/>
          <w:numId w:val="16"/>
        </w:numPr>
        <w:tabs>
          <w:tab w:val="num" w:pos="720"/>
        </w:tabs>
        <w:spacing w:after="0"/>
      </w:pPr>
      <w:r>
        <w:rPr>
          <w:rFonts w:cs="Gotham Book"/>
        </w:rPr>
        <w:t>MS Excel: Formulas and Functions preferred</w:t>
      </w:r>
    </w:p>
    <w:p w:rsidR="00DB3258" w:rsidRPr="002C728C" w:rsidRDefault="00DB3258" w:rsidP="00DB3258">
      <w:pPr>
        <w:spacing w:line="276" w:lineRule="auto"/>
      </w:pPr>
    </w:p>
    <w:p w:rsidR="00DB3258" w:rsidRPr="002C728C" w:rsidRDefault="00DB3258" w:rsidP="00DB3258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DB3258" w:rsidRPr="002C728C" w:rsidRDefault="00DB3258" w:rsidP="00DB3258">
      <w:pPr>
        <w:spacing w:line="276" w:lineRule="auto"/>
      </w:pPr>
      <w:r w:rsidRPr="002C728C">
        <w:t>The lesson is completed in one</w:t>
      </w:r>
      <w:r>
        <w:t xml:space="preserve"> 60 minute </w:t>
      </w:r>
      <w:r w:rsidRPr="002C728C">
        <w:t>class session.</w:t>
      </w:r>
    </w:p>
    <w:p w:rsidR="00DB3258" w:rsidRPr="00DB3258" w:rsidRDefault="00DB3258" w:rsidP="00DB3258">
      <w:pPr>
        <w:pStyle w:val="Heading1"/>
      </w:pPr>
      <w:r w:rsidRPr="00DB3258">
        <w:rPr>
          <w:rStyle w:val="PlaceholderText"/>
          <w:color w:val="auto"/>
        </w:rPr>
        <w:t xml:space="preserve">(5) </w:t>
      </w:r>
      <w:proofErr w:type="gramStart"/>
      <w:r w:rsidRPr="00DB3258">
        <w:rPr>
          <w:rStyle w:val="PlaceholderText"/>
          <w:color w:val="auto"/>
        </w:rPr>
        <w:t>minute</w:t>
      </w:r>
      <w:proofErr w:type="gramEnd"/>
      <w:r w:rsidRPr="00DB3258">
        <w:t xml:space="preserve"> Introduction</w:t>
      </w:r>
    </w:p>
    <w:p w:rsidR="00DB3258" w:rsidRPr="002C728C" w:rsidRDefault="00DB3258" w:rsidP="00DB3258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DB3258" w:rsidRPr="002C728C" w:rsidRDefault="00DB3258" w:rsidP="00DB3258">
      <w:pPr>
        <w:pStyle w:val="ListParagraph"/>
        <w:numPr>
          <w:ilvl w:val="1"/>
          <w:numId w:val="13"/>
        </w:numPr>
        <w:spacing w:line="276" w:lineRule="auto"/>
      </w:pPr>
      <w:r w:rsidRPr="002C728C">
        <w:t>Ask students at introduction:</w:t>
      </w:r>
      <w:r w:rsidR="00007A83">
        <w:t xml:space="preserve"> </w:t>
      </w:r>
      <w:r>
        <w:t>How many people have used Excel before?</w:t>
      </w:r>
      <w:r w:rsidR="00007A83">
        <w:t xml:space="preserve"> </w:t>
      </w:r>
      <w:r>
        <w:t>How many have used Excel to look at statistics?</w:t>
      </w:r>
    </w:p>
    <w:p w:rsidR="00DB3258" w:rsidRPr="002C728C" w:rsidRDefault="00DB3258" w:rsidP="00DB3258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proofErr w:type="gramStart"/>
      <w:r w:rsidRPr="002C728C">
        <w:t>it’s</w:t>
      </w:r>
      <w:proofErr w:type="gramEnd"/>
      <w:r w:rsidRPr="002C728C">
        <w:t xml:space="preserve"> okay to take phone calls, but ask them to put their phone on vibrate and answer calls outside the classroom.</w:t>
      </w:r>
    </w:p>
    <w:p w:rsidR="00DB3258" w:rsidRPr="002C728C" w:rsidRDefault="00DB3258" w:rsidP="00DB3258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DB3258" w:rsidRPr="002C728C" w:rsidRDefault="00DB3258" w:rsidP="00DB3258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DB3258" w:rsidRPr="002C728C" w:rsidRDefault="00DB3258" w:rsidP="00DB3258">
      <w:pPr>
        <w:pStyle w:val="ListParagraph"/>
        <w:numPr>
          <w:ilvl w:val="0"/>
          <w:numId w:val="13"/>
        </w:numPr>
        <w:spacing w:line="276" w:lineRule="auto"/>
      </w:pPr>
      <w:r w:rsidRPr="002C728C">
        <w:t>Show order in which class will happen.</w:t>
      </w:r>
      <w:r w:rsidR="00007A83">
        <w:t xml:space="preserve"> </w:t>
      </w:r>
      <w:r w:rsidRPr="002C728C">
        <w:t>Explain scope of class.</w:t>
      </w:r>
    </w:p>
    <w:p w:rsidR="00DB3258" w:rsidRDefault="00DB3258" w:rsidP="00DB325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DB3258" w:rsidRPr="00BB7B42" w:rsidRDefault="00DB3258" w:rsidP="00DB3258">
      <w:pPr>
        <w:pStyle w:val="Heading1"/>
        <w:rPr>
          <w:b/>
        </w:rPr>
      </w:pPr>
      <w:r w:rsidRPr="00BB7B42">
        <w:lastRenderedPageBreak/>
        <w:t>(5) Vocabulary</w:t>
      </w:r>
    </w:p>
    <w:p w:rsidR="00DB3258" w:rsidRPr="004A0E97" w:rsidRDefault="00DB3258" w:rsidP="00DB3258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t>Ribbon and Tabs</w:t>
      </w:r>
    </w:p>
    <w:p w:rsidR="00DB3258" w:rsidRPr="004A0E97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>
        <w:t>Home Tab – where your most frequently accessed features are.</w:t>
      </w:r>
    </w:p>
    <w:p w:rsidR="00DB3258" w:rsidRPr="00C6477B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>
        <w:t>Data Tab – where you can organize data for clear concise reports.</w:t>
      </w:r>
    </w:p>
    <w:p w:rsidR="00DB3258" w:rsidRPr="004A0E97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rFonts w:ascii="Gotham Bold" w:hAnsi="Gotham Bold"/>
        </w:rPr>
      </w:pPr>
      <w:r>
        <w:t>You can tell what tab I have selected because it is highlighted in the ribbon.</w:t>
      </w:r>
    </w:p>
    <w:p w:rsidR="00DB3258" w:rsidRPr="004A0E97" w:rsidRDefault="00DB3258" w:rsidP="00DB3258">
      <w:pPr>
        <w:pStyle w:val="ListParagraph"/>
        <w:numPr>
          <w:ilvl w:val="0"/>
          <w:numId w:val="14"/>
        </w:numPr>
        <w:spacing w:line="276" w:lineRule="auto"/>
        <w:rPr>
          <w:rFonts w:ascii="Gotham Bold" w:hAnsi="Gotham Bold"/>
        </w:rPr>
      </w:pPr>
      <w:r>
        <w:t>What is a subtotal?</w:t>
      </w:r>
    </w:p>
    <w:p w:rsidR="00DB3258" w:rsidRPr="00C76523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Subtotal is a feature that allows you to group together like items in a column and get a report on their value.</w:t>
      </w:r>
      <w:r w:rsidR="00007A83">
        <w:t xml:space="preserve"> </w:t>
      </w:r>
    </w:p>
    <w:p w:rsidR="00DB3258" w:rsidRPr="00C76523" w:rsidRDefault="00DB3258" w:rsidP="00DB3258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t>What is What-If Analysis?</w:t>
      </w:r>
    </w:p>
    <w:p w:rsidR="00DB3258" w:rsidRPr="00154802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t>What-If Analysis is a tool that allows you to find exactly what numbers you need to make a condition work.</w:t>
      </w:r>
      <w:r w:rsidR="00007A83">
        <w:t xml:space="preserve"> </w:t>
      </w:r>
      <w:r>
        <w:t>For example: how expensive a car can I get and still have payments below $400/month.</w:t>
      </w:r>
    </w:p>
    <w:p w:rsidR="00DB3258" w:rsidRPr="004A0E97" w:rsidRDefault="00DB3258" w:rsidP="00DB3258">
      <w:pPr>
        <w:pStyle w:val="ListParagraph"/>
        <w:spacing w:line="276" w:lineRule="auto"/>
        <w:ind w:left="2160"/>
        <w:rPr>
          <w:b/>
        </w:rPr>
      </w:pPr>
    </w:p>
    <w:p w:rsidR="00DB3258" w:rsidRPr="00BB7B42" w:rsidRDefault="00DB3258" w:rsidP="00DB3258">
      <w:pPr>
        <w:pStyle w:val="Heading1"/>
        <w:rPr>
          <w:b/>
        </w:rPr>
      </w:pPr>
      <w:r w:rsidRPr="00BB7B42">
        <w:t>(20) Subtotals</w:t>
      </w:r>
    </w:p>
    <w:p w:rsidR="00D1160F" w:rsidRPr="00D1160F" w:rsidRDefault="00DB3258" w:rsidP="00D1160F">
      <w:pPr>
        <w:pStyle w:val="Heading3"/>
      </w:pPr>
      <w:r>
        <w:t>Review Basic Sort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We want a report of how much inventory we have in Ford v. Toyota.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Currently, Fords and Toyotas are splashed down the page at random.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Before we can perform a subtotal, we need to get all the Fords grouped together and all the Toyotas.</w:t>
      </w:r>
      <w:r w:rsidR="00007A83">
        <w:t xml:space="preserve"> </w:t>
      </w:r>
      <w:r>
        <w:t>We are going to use a feature called sorting.</w:t>
      </w:r>
      <w:r w:rsidR="00007A83">
        <w:t xml:space="preserve"> 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If you struggle with this bit, please attend the next Excel: Sort &amp; Filter class.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Activity:</w:t>
      </w:r>
      <w:r w:rsidR="00007A83">
        <w:rPr>
          <w:i/>
        </w:rPr>
        <w:t xml:space="preserve"> </w:t>
      </w:r>
      <w:r>
        <w:t>Sort worksheet by Brand.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1 – </w:t>
      </w:r>
      <w:r>
        <w:t>Click anywhere in the brand field.</w:t>
      </w:r>
      <w:r w:rsidR="00007A83">
        <w:t xml:space="preserve"> 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2 – Click on Sort &amp; Filter in the Editing grouping on the Home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3 – Click on Sort A to Z.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Point out that each row kept its information together, they were just rearranged so they were in alphabetical order by their brand.</w:t>
      </w:r>
    </w:p>
    <w:p w:rsidR="00DB3258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Perform a sort by Year, then by Date Received.</w:t>
      </w:r>
      <w:r w:rsidR="00007A83">
        <w:rPr>
          <w:i/>
        </w:rPr>
        <w:t xml:space="preserve">  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Point out that when you perform a new sort, the worksheet maintains most of the previous sort.</w:t>
      </w:r>
      <w:r w:rsidR="00007A83">
        <w:t xml:space="preserve"> </w:t>
      </w:r>
      <w:r>
        <w:t>So while you sorted by Year, you can see that the Fords are still together in 2012 and in 2013, as are the Toyotas.</w:t>
      </w:r>
    </w:p>
    <w:p w:rsidR="00DB3258" w:rsidRPr="000758D3" w:rsidRDefault="00DB3258" w:rsidP="00DB3258">
      <w:pPr>
        <w:pStyle w:val="Heading3"/>
      </w:pPr>
      <w:r>
        <w:t xml:space="preserve">Subtotal by 1 </w:t>
      </w:r>
      <w:r w:rsidR="00CA435F">
        <w:t>Column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The first subtotal we want to get is how much inventory we have in Fords v. Toyotas.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Activity:</w:t>
      </w:r>
      <w:r w:rsidR="00007A83">
        <w:rPr>
          <w:i/>
        </w:rPr>
        <w:t xml:space="preserve"> </w:t>
      </w:r>
      <w:r>
        <w:t>Subtotal worksheet by Brand.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1 – </w:t>
      </w:r>
      <w:r>
        <w:t>Sort the worksheet by Brand.</w:t>
      </w:r>
    </w:p>
    <w:p w:rsidR="00DB3258" w:rsidRDefault="00DB3258" w:rsidP="007F0231">
      <w:pPr>
        <w:pStyle w:val="ListParagraph"/>
        <w:numPr>
          <w:ilvl w:val="2"/>
          <w:numId w:val="14"/>
        </w:numPr>
        <w:spacing w:line="276" w:lineRule="auto"/>
      </w:pPr>
      <w:r>
        <w:t xml:space="preserve">Step 2 </w:t>
      </w:r>
      <w:r w:rsidR="00D86BC8">
        <w:t>–</w:t>
      </w:r>
      <w:r>
        <w:t>Click on S</w:t>
      </w:r>
      <w:r w:rsidR="00D86BC8">
        <w:t>ubtotal in the Outline grouping on the Data tab.</w:t>
      </w:r>
    </w:p>
    <w:p w:rsidR="00DB3258" w:rsidRDefault="00D86BC8" w:rsidP="00DB3258">
      <w:pPr>
        <w:pStyle w:val="ListParagraph"/>
        <w:numPr>
          <w:ilvl w:val="2"/>
          <w:numId w:val="14"/>
        </w:numPr>
        <w:spacing w:line="276" w:lineRule="auto"/>
      </w:pPr>
      <w:r>
        <w:t>Step 3</w:t>
      </w:r>
      <w:r w:rsidR="00DB3258">
        <w:t xml:space="preserve"> – Walk through the dialog box.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Ask students: “What do we want to see our subtotals for?”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Point out that we want a subtotal every time we see a new brand.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Choose to deliver a subtotal at each change in Brand.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Make sure it is using the function Sum.</w:t>
      </w:r>
    </w:p>
    <w:p w:rsidR="00DB3258" w:rsidRDefault="00DB3258" w:rsidP="00DB3258">
      <w:pPr>
        <w:pStyle w:val="ListParagraph"/>
        <w:numPr>
          <w:ilvl w:val="4"/>
          <w:numId w:val="14"/>
        </w:numPr>
        <w:spacing w:line="276" w:lineRule="auto"/>
      </w:pPr>
      <w:r>
        <w:lastRenderedPageBreak/>
        <w:t>Show options.</w:t>
      </w:r>
      <w:r w:rsidR="00007A83">
        <w:t xml:space="preserve"> </w:t>
      </w:r>
    </w:p>
    <w:p w:rsidR="00DB3258" w:rsidRDefault="00DB3258" w:rsidP="00DB3258">
      <w:pPr>
        <w:pStyle w:val="ListParagraph"/>
        <w:numPr>
          <w:ilvl w:val="4"/>
          <w:numId w:val="14"/>
        </w:numPr>
        <w:spacing w:line="276" w:lineRule="auto"/>
      </w:pPr>
      <w:r>
        <w:t>If students don’t understand the functions here, push them to Excel: Formulas &amp; Functions.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Since we want to know our inventory, select the price option in the “Add subtotal to:” selection field.</w:t>
      </w:r>
    </w:p>
    <w:p w:rsidR="00DB3258" w:rsidRDefault="00D86BC8" w:rsidP="00DB3258">
      <w:pPr>
        <w:pStyle w:val="ListParagraph"/>
        <w:numPr>
          <w:ilvl w:val="2"/>
          <w:numId w:val="14"/>
        </w:numPr>
        <w:spacing w:line="276" w:lineRule="auto"/>
      </w:pPr>
      <w:r>
        <w:t>Step 4</w:t>
      </w:r>
      <w:r w:rsidR="00DB3258">
        <w:t xml:space="preserve"> – Click OK.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Point out the Subtotals below Ford and Toyota and the Grand total at the bottom.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Point out the levels shown on the left most side of the page.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To see subtotals separate from the rest of the data, click on the number headers above the levels on the left of the worksheet.</w:t>
      </w:r>
    </w:p>
    <w:p w:rsidR="00D86BC8" w:rsidRDefault="00D86BC8" w:rsidP="00DB3258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Teacher’s Tip: It is worth performing another subtotal for an unsorted column to demo why we sort the column first.</w:t>
      </w:r>
    </w:p>
    <w:p w:rsidR="00DB3258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 xml:space="preserve">Activity: </w:t>
      </w:r>
      <w:r>
        <w:t>Remove Subtotals.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1 – Click on Subtotal in the Outline grouping on the Data tab.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2 – Click on the Remove Subtotals button.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t>Insert subtotals for inventory for the year of vehicles.</w:t>
      </w:r>
      <w:r w:rsidR="00007A83">
        <w:rPr>
          <w:i/>
        </w:rPr>
        <w:t xml:space="preserve">  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1 – Sort by Year.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Point out that there is also a Sort button on the Data tab.</w:t>
      </w:r>
      <w:r w:rsidR="00007A83">
        <w:t xml:space="preserve"> </w:t>
      </w:r>
      <w:r>
        <w:t>It does the same thing as the one on the Home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2 – Click on Subtotal.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3 – Choose to show subtotal at each change in Year.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Ask students: “Why did we have to sort our worksheet first?”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 xml:space="preserve">Undo your subtotal and sort. 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Perform the sort by year when it is still scrambled.</w:t>
      </w:r>
    </w:p>
    <w:p w:rsidR="00DB3258" w:rsidRPr="002C728C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Point out that we have far too many reports showing up.</w:t>
      </w:r>
      <w:r w:rsidR="00007A83">
        <w:t xml:space="preserve"> </w:t>
      </w:r>
      <w:r>
        <w:t>We want our like items to show up together first.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 xml:space="preserve">Activity: Independent Study: </w:t>
      </w:r>
      <w:r>
        <w:t>Insert inventory subtotals for the Type of vehicle.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Instructor walks around the room to help students who are getting stuck.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Point out that if students didn’t remove the subtotal this time, it was automatically removed to make room for the new subtotal.</w:t>
      </w:r>
    </w:p>
    <w:p w:rsidR="00DB3258" w:rsidRPr="000758D3" w:rsidRDefault="00DB3258" w:rsidP="00DB3258">
      <w:pPr>
        <w:pStyle w:val="Heading3"/>
      </w:pPr>
      <w:r>
        <w:t>Review Custom Sort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Sometimes, you want to sort by more than one field.</w:t>
      </w:r>
      <w:r w:rsidR="00007A83">
        <w:t xml:space="preserve"> </w:t>
      </w:r>
      <w:r>
        <w:t>For instance, you may want a report for all the 2012 Fords, 2013 Fords, 2012 Toyotas &amp; 2013 Toyotas.</w:t>
      </w:r>
      <w:r w:rsidR="00007A83">
        <w:t xml:space="preserve"> 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In this case, we have to sort by two columns at once.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Activity:</w:t>
      </w:r>
      <w:r w:rsidR="00007A83">
        <w:rPr>
          <w:i/>
        </w:rPr>
        <w:t xml:space="preserve"> </w:t>
      </w:r>
      <w:r>
        <w:rPr>
          <w:i/>
        </w:rPr>
        <w:t>Custom sort by Brand, then by Year.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1 – </w:t>
      </w:r>
      <w:r>
        <w:t>Click anywhere in the data, then click on Sort on the Data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2 – Set your first Sort By field to Brand.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Point out that we still need to add in Year to this equation.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3 – Click on the Add Level button.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4 – Set your second Sort By field to Year.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5 – Click OK.</w:t>
      </w:r>
    </w:p>
    <w:p w:rsidR="00DB3258" w:rsidRPr="002C728C" w:rsidRDefault="00BD056F" w:rsidP="00DB3258">
      <w:pPr>
        <w:pStyle w:val="ListParagraph"/>
        <w:numPr>
          <w:ilvl w:val="2"/>
          <w:numId w:val="14"/>
        </w:numPr>
        <w:spacing w:line="276" w:lineRule="auto"/>
      </w:pPr>
      <w:r>
        <w:t>Y</w:t>
      </w:r>
      <w:r w:rsidR="00DB3258">
        <w:t>our data is organized</w:t>
      </w:r>
      <w:r>
        <w:t xml:space="preserve"> alphabetically</w:t>
      </w:r>
      <w:r w:rsidR="00DB3258">
        <w:t xml:space="preserve"> by Brand first, then Year within Brand.</w:t>
      </w:r>
    </w:p>
    <w:p w:rsidR="00DB3258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lastRenderedPageBreak/>
        <w:t xml:space="preserve">Comprehension Check: </w:t>
      </w:r>
      <w:r>
        <w:rPr>
          <w:i/>
        </w:rPr>
        <w:t>Students Custom Sort by Type, then by Price.</w:t>
      </w:r>
      <w:r w:rsidR="00007A83">
        <w:rPr>
          <w:i/>
        </w:rPr>
        <w:t xml:space="preserve">  </w:t>
      </w:r>
    </w:p>
    <w:p w:rsidR="00DB3258" w:rsidRPr="000758D3" w:rsidRDefault="00DB3258" w:rsidP="00DB3258">
      <w:pPr>
        <w:pStyle w:val="Heading3"/>
      </w:pPr>
      <w:r>
        <w:t xml:space="preserve">Subtotal by 2+ </w:t>
      </w:r>
      <w:r w:rsidR="00CA435F">
        <w:t>Column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Now that we can sort by 2 columns at once, we can also subtotal two columns.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Activity:</w:t>
      </w:r>
      <w:r w:rsidR="00007A83">
        <w:rPr>
          <w:i/>
        </w:rPr>
        <w:t xml:space="preserve"> </w:t>
      </w:r>
      <w:r>
        <w:rPr>
          <w:i/>
        </w:rPr>
        <w:t>Get subtotal for Brand then Year.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1 – </w:t>
      </w:r>
      <w:r>
        <w:t>Custom sort by Brand first, then by Year.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2 </w:t>
      </w:r>
      <w:r>
        <w:t>–</w:t>
      </w:r>
      <w:r w:rsidRPr="002C728C">
        <w:t xml:space="preserve"> </w:t>
      </w:r>
      <w:r>
        <w:t>Click on the Subtotal button on the Data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3 </w:t>
      </w:r>
      <w:r>
        <w:t>–</w:t>
      </w:r>
      <w:r w:rsidRPr="002C728C">
        <w:t xml:space="preserve"> </w:t>
      </w:r>
      <w:r>
        <w:t>Perform a subtotal for Brand.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4 – Click on the Subtotal button on the Data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5 – Select Year for your next subtotal.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6 – Before you click OK, uncheck the box at the bottom of the dialog box that says “Replace current subtotals”.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Point out that now we have our Subtotals for our Brands as well as the Years within the Brands.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 xml:space="preserve">Comprehension Check: </w:t>
      </w:r>
      <w:r>
        <w:rPr>
          <w:i/>
        </w:rPr>
        <w:t>Get a subtotal for Year then Type.</w:t>
      </w:r>
      <w:r w:rsidR="00007A83">
        <w:rPr>
          <w:i/>
        </w:rPr>
        <w:t xml:space="preserve">  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If students go straight to their custom sort before they remove their subtotals, they will get an error message telling them Excel is going to remove their subtotals for them.</w:t>
      </w:r>
      <w:r w:rsidR="00007A83">
        <w:t xml:space="preserve"> </w:t>
      </w:r>
      <w:r>
        <w:t>Tell them to click on OK.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Independent Practice: Get a subtotal for Brand, then Type, then Year.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Instructor walks around the room and helps students.</w:t>
      </w:r>
    </w:p>
    <w:p w:rsidR="00DB3258" w:rsidRPr="00DB3258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DB3258">
        <w:t>Inform students that if they like these kinds of summaries, they should attend the Excel: Graphs and Pivot Tables class.</w:t>
      </w:r>
    </w:p>
    <w:p w:rsidR="00DB3258" w:rsidRPr="00DB3258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DB3258">
        <w:t>Ask students: “Where do you think you might be able to use this in your personal or professional lives?”</w:t>
      </w:r>
    </w:p>
    <w:p w:rsidR="00DB3258" w:rsidRPr="002C728C" w:rsidRDefault="00DB3258" w:rsidP="00DB3258">
      <w:pPr>
        <w:pStyle w:val="ListParagraph"/>
        <w:spacing w:line="276" w:lineRule="auto"/>
        <w:ind w:left="2880"/>
      </w:pPr>
    </w:p>
    <w:p w:rsidR="00DB3258" w:rsidRPr="00BB7B42" w:rsidRDefault="00DB3258" w:rsidP="00DB3258">
      <w:pPr>
        <w:pStyle w:val="Heading1"/>
        <w:rPr>
          <w:b/>
        </w:rPr>
      </w:pPr>
      <w:r w:rsidRPr="00BB7B42">
        <w:t>(</w:t>
      </w:r>
      <w:r>
        <w:t>2</w:t>
      </w:r>
      <w:r w:rsidRPr="00BB7B42">
        <w:t xml:space="preserve">0) </w:t>
      </w:r>
      <w:r>
        <w:t>What-If Analysis</w:t>
      </w:r>
    </w:p>
    <w:p w:rsidR="00DB3258" w:rsidRPr="000758D3" w:rsidRDefault="00DB3258" w:rsidP="00DB3258">
      <w:pPr>
        <w:pStyle w:val="Heading3"/>
      </w:pPr>
      <w:r>
        <w:t>Goal Seek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Goal Seek allows you to find exactly what numbers you need to make a condition work.</w:t>
      </w:r>
      <w:r w:rsidR="00007A83">
        <w:t xml:space="preserve"> 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It works with a single variable in a single equation.</w:t>
      </w:r>
      <w:r w:rsidR="00007A83">
        <w:t xml:space="preserve"> </w:t>
      </w:r>
      <w:r>
        <w:t>Data Table will give you answers to a question for a range of numbers.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 xml:space="preserve">Go to the Long Term Investment </w:t>
      </w:r>
      <w:r w:rsidR="00BD056F">
        <w:t>work</w:t>
      </w:r>
      <w:r>
        <w:t>sheet</w:t>
      </w:r>
      <w:r w:rsidR="00BD056F">
        <w:t>.</w:t>
      </w:r>
      <w:r w:rsidR="00007A83">
        <w:t xml:space="preserve"> </w:t>
      </w:r>
      <w:r w:rsidR="00BD056F">
        <w:t>Explain the Goal Seek setup: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 xml:space="preserve">What we need to know to figure out our payments for items with interest (like houses or cars or even credit cards) is: </w:t>
      </w:r>
    </w:p>
    <w:p w:rsidR="00DB3258" w:rsidRDefault="00DB3258" w:rsidP="00DB3258">
      <w:pPr>
        <w:pStyle w:val="ListParagraph"/>
        <w:numPr>
          <w:ilvl w:val="4"/>
          <w:numId w:val="14"/>
        </w:numPr>
        <w:spacing w:line="276" w:lineRule="auto"/>
      </w:pPr>
      <w:r>
        <w:t>the original amount of the loan (or the principal)</w:t>
      </w:r>
    </w:p>
    <w:p w:rsidR="00DB3258" w:rsidRDefault="00DB3258" w:rsidP="00DB3258">
      <w:pPr>
        <w:pStyle w:val="ListParagraph"/>
        <w:numPr>
          <w:ilvl w:val="4"/>
          <w:numId w:val="14"/>
        </w:numPr>
        <w:spacing w:line="276" w:lineRule="auto"/>
      </w:pPr>
      <w:r>
        <w:t>the annual percentage interest</w:t>
      </w:r>
    </w:p>
    <w:p w:rsidR="00DB3258" w:rsidRDefault="00DB3258" w:rsidP="00DB3258">
      <w:pPr>
        <w:pStyle w:val="ListParagraph"/>
        <w:numPr>
          <w:ilvl w:val="4"/>
          <w:numId w:val="14"/>
        </w:numPr>
        <w:spacing w:line="276" w:lineRule="auto"/>
      </w:pPr>
      <w:r>
        <w:t>how many years you plan on taking to pay it off (in this case expressed as months)</w:t>
      </w:r>
    </w:p>
    <w:p w:rsidR="00DB3258" w:rsidRPr="002C728C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From these we can use an accounting function called Payment to calculate our total monthly payment.</w:t>
      </w:r>
    </w:p>
    <w:p w:rsidR="00DB3258" w:rsidRPr="00012B8D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Activity: Calculate Total Value of Interest Payments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1 – Go to the Interest worksheet.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lastRenderedPageBreak/>
        <w:t>Step 2 – Type in values for Cost of Car, Interest and Year.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Suggestions: 4000, 4.6%, 4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3 – Create a formula to calculate total interest paid.</w:t>
      </w:r>
    </w:p>
    <w:p w:rsidR="00DB3258" w:rsidRPr="00012B8D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Teacher’s Tip: It is useful if students know this formula is not actually how you calculate compound interest.</w:t>
      </w:r>
      <w:r w:rsidR="00007A83">
        <w:rPr>
          <w:i/>
        </w:rPr>
        <w:t xml:space="preserve"> </w:t>
      </w:r>
      <w:r>
        <w:rPr>
          <w:i/>
        </w:rPr>
        <w:t>We are working with a simple formula to look at how the process works.</w:t>
      </w:r>
    </w:p>
    <w:p w:rsidR="00DB3258" w:rsidRPr="00012B8D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In cell B5, type in =B2*B3*B4.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4 – Add the total interest to the initial cost to know the total cost.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In cell B6, Type in =B2+B5.</w:t>
      </w:r>
    </w:p>
    <w:p w:rsidR="00DB3258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>
        <w:rPr>
          <w:i/>
        </w:rPr>
        <w:t>Activity: Use What-If Analysis to find a cost that has you pay less than $500 in interest.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1 – Go to the Data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2 – Click on What-If Analysis in the Data Tools grouping.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3 – Click on Goal Seek.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4 – Fill in the dialog box.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Set Cell: B5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To Value: 500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By changing cell: B2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5 – Click OK.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6 – Click OK.</w:t>
      </w:r>
    </w:p>
    <w:p w:rsidR="00DB3258" w:rsidRPr="00012B8D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rPr>
          <w:i/>
        </w:rPr>
        <w:t>Teacher’s Tip: Explain that Goal Seek only works if you include a formula as one of your cells in the dialog box.</w:t>
      </w:r>
      <w:r w:rsidR="00007A83">
        <w:rPr>
          <w:i/>
        </w:rPr>
        <w:t xml:space="preserve"> </w:t>
      </w:r>
      <w:r>
        <w:rPr>
          <w:i/>
        </w:rPr>
        <w:t>The cells need to be referenced to each other in some way that Excel can recognize.</w:t>
      </w:r>
    </w:p>
    <w:p w:rsidR="00DB3258" w:rsidRPr="00673DFB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rPr>
          <w:i/>
        </w:rPr>
        <w:t xml:space="preserve">Activity: </w:t>
      </w:r>
      <w:r w:rsidRPr="00673DFB">
        <w:rPr>
          <w:i/>
        </w:rPr>
        <w:t>Find how expensive your house can be and still give you $1,500 payment/month.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>Step 1 –</w:t>
      </w:r>
      <w:r w:rsidRPr="00587E76">
        <w:t xml:space="preserve"> </w:t>
      </w:r>
      <w:r>
        <w:t>Go to the Long Term Investments Worksheet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2 –Click on What-If Analysis in the Data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C728C">
        <w:t xml:space="preserve">Step </w:t>
      </w:r>
      <w:r>
        <w:t>3 – Click on Goal Seek.</w:t>
      </w:r>
    </w:p>
    <w:p w:rsidR="00DB3258" w:rsidRPr="00587E76" w:rsidRDefault="00DB3258" w:rsidP="00DB3258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2C728C">
        <w:t xml:space="preserve">Step </w:t>
      </w:r>
      <w:r>
        <w:t>4</w:t>
      </w:r>
      <w:r w:rsidRPr="002C728C">
        <w:t xml:space="preserve"> </w:t>
      </w:r>
      <w:r>
        <w:t>–</w:t>
      </w:r>
      <w:r w:rsidRPr="002C728C">
        <w:t xml:space="preserve"> </w:t>
      </w:r>
      <w:r>
        <w:t>Fill in the dialog box.</w:t>
      </w:r>
    </w:p>
    <w:p w:rsidR="00DB3258" w:rsidRPr="00587E76" w:rsidRDefault="00DB3258" w:rsidP="00DB3258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Since we want to know how high our principal can be to achieve a $1,500 monthly payment, we want to set B6 to -1,500.</w:t>
      </w:r>
      <w:r w:rsidR="00007A83">
        <w:t xml:space="preserve"> </w:t>
      </w:r>
      <w:r>
        <w:t>The number is negative because it represents money leaving our pockets.</w:t>
      </w:r>
      <w:r w:rsidR="00007A83">
        <w:t xml:space="preserve"> </w:t>
      </w:r>
      <w:r>
        <w:t>If you type in a positive number here, it will screw up the equation.</w:t>
      </w:r>
    </w:p>
    <w:p w:rsidR="00DB3258" w:rsidRPr="003539BA" w:rsidRDefault="00DB3258" w:rsidP="00DB3258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The cell we want to change is our principal, cell B3.</w:t>
      </w:r>
    </w:p>
    <w:p w:rsidR="00DB3258" w:rsidRPr="00587E76" w:rsidRDefault="00DB3258" w:rsidP="00DB3258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t>Step 5 – Click OK.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587E76">
        <w:rPr>
          <w:i/>
        </w:rPr>
        <w:t>Comprehension Check:</w:t>
      </w:r>
      <w:r>
        <w:rPr>
          <w:i/>
        </w:rPr>
        <w:t xml:space="preserve"> </w:t>
      </w:r>
      <w:r>
        <w:t>Students use Goal Seek to find out how expensive their car can be to make their monthly payments $450.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Instructor walks around the room and assists students who get stuck.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587E76">
        <w:rPr>
          <w:i/>
        </w:rPr>
        <w:t>Comprehension Check:</w:t>
      </w:r>
      <w:r>
        <w:rPr>
          <w:i/>
        </w:rPr>
        <w:t xml:space="preserve"> </w:t>
      </w:r>
      <w:r>
        <w:t>Students find what interest rate they need to keep their payments under $500/month.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Instructor walks around the room and assists students who get stuck.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 w:rsidRPr="002F405B">
        <w:rPr>
          <w:i/>
        </w:rPr>
        <w:t>Teacher’s Tip:</w:t>
      </w:r>
      <w:r>
        <w:rPr>
          <w:i/>
        </w:rPr>
        <w:t xml:space="preserve"> </w:t>
      </w:r>
      <w:r w:rsidRPr="002F405B">
        <w:rPr>
          <w:i/>
        </w:rPr>
        <w:t>Students will forget to make their set value to negative.</w:t>
      </w:r>
      <w:r w:rsidR="00007A83">
        <w:rPr>
          <w:i/>
        </w:rPr>
        <w:t xml:space="preserve"> </w:t>
      </w:r>
      <w:r w:rsidRPr="002F405B">
        <w:rPr>
          <w:i/>
        </w:rPr>
        <w:t>Remind them as you walk around the room.</w:t>
      </w:r>
    </w:p>
    <w:p w:rsidR="00DB3258" w:rsidRPr="002C728C" w:rsidRDefault="00DB3258" w:rsidP="00DB3258">
      <w:pPr>
        <w:pStyle w:val="ListParagraph"/>
        <w:spacing w:line="276" w:lineRule="auto"/>
        <w:ind w:left="2520"/>
      </w:pPr>
    </w:p>
    <w:p w:rsidR="00DB3258" w:rsidRPr="000758D3" w:rsidRDefault="00DB3258" w:rsidP="00DB3258">
      <w:pPr>
        <w:pStyle w:val="Heading3"/>
      </w:pPr>
      <w:r>
        <w:lastRenderedPageBreak/>
        <w:t>Data Table (Optional – depending on the skill level of the class – maybe)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Explanation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You may want to see a whole range of information instead of figuring out just one number.</w:t>
      </w:r>
      <w:r w:rsidR="00007A83">
        <w:t xml:space="preserve"> 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In this case, we want to see what the monthly payment would be for a whole range of APRs.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We have already used the Payment function to figure out our monthly payments on a 30 year loan for a $300,000 house at 5.5% APR.</w:t>
      </w:r>
      <w:r w:rsidR="00007A83">
        <w:t xml:space="preserve"> 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We want to see what the monthly payment would be on the same house at different APRs.</w:t>
      </w:r>
      <w:r w:rsidR="00007A83">
        <w:t xml:space="preserve"> </w:t>
      </w:r>
    </w:p>
    <w:p w:rsidR="00DB3258" w:rsidRPr="002C728C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Activity:</w:t>
      </w:r>
      <w:r w:rsidR="00007A83">
        <w:rPr>
          <w:i/>
        </w:rPr>
        <w:t xml:space="preserve"> </w:t>
      </w:r>
      <w:r>
        <w:t>Create a Data Table for House Payments.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1 – Select the range of your data table (minus the headings).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In this case, it would be cell A25 – C41.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2 – Click on What If Analysis on the Data Tab.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3 – Select Data Table.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4 – Click in the Column Input Cell field.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Explain that we need to tell Excel where these APR values need to be inserted into our formula.</w:t>
      </w:r>
      <w:r w:rsidR="00007A83">
        <w:t xml:space="preserve"> 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5 – Click in the cell containing our formula</w:t>
      </w:r>
      <w:r w:rsidR="00D86BC8">
        <w:t>’</w:t>
      </w:r>
      <w:r>
        <w:t>s original APR value.</w:t>
      </w:r>
    </w:p>
    <w:p w:rsidR="00DB3258" w:rsidRDefault="00DB3258" w:rsidP="00DB3258">
      <w:pPr>
        <w:pStyle w:val="ListParagraph"/>
        <w:numPr>
          <w:ilvl w:val="3"/>
          <w:numId w:val="14"/>
        </w:numPr>
        <w:spacing w:line="276" w:lineRule="auto"/>
      </w:pPr>
      <w:r>
        <w:t>In this case, cell B17.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Step 6 – Click OK.</w:t>
      </w:r>
    </w:p>
    <w:p w:rsidR="00DB3258" w:rsidRPr="00A70D49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2C728C">
        <w:rPr>
          <w:i/>
        </w:rPr>
        <w:t>Comprehension Check:</w:t>
      </w:r>
      <w:r>
        <w:rPr>
          <w:i/>
        </w:rPr>
        <w:t xml:space="preserve"> </w:t>
      </w:r>
      <w:r w:rsidRPr="00A70D49">
        <w:t xml:space="preserve">Students create a second data table figuring out </w:t>
      </w:r>
      <w:r>
        <w:t>Monthly Payments for different house principles.</w:t>
      </w:r>
      <w:r w:rsidR="00007A83">
        <w:t xml:space="preserve">  </w:t>
      </w:r>
      <w:r w:rsidRPr="00A70D49">
        <w:t xml:space="preserve"> </w:t>
      </w:r>
    </w:p>
    <w:p w:rsidR="00DB3258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Instructor walks around the room to help students who get stuck.</w:t>
      </w:r>
    </w:p>
    <w:p w:rsidR="00DB3258" w:rsidRPr="002C728C" w:rsidRDefault="00DB3258" w:rsidP="00DB3258">
      <w:pPr>
        <w:pStyle w:val="ListParagraph"/>
        <w:numPr>
          <w:ilvl w:val="2"/>
          <w:numId w:val="14"/>
        </w:numPr>
        <w:spacing w:line="276" w:lineRule="auto"/>
      </w:pPr>
      <w:r>
        <w:t>If the majority of students struggled with following along on the previous example, perform this comprehension check as a group.</w:t>
      </w:r>
    </w:p>
    <w:p w:rsidR="00DB3258" w:rsidRPr="00FD4194" w:rsidRDefault="00DB3258" w:rsidP="00DB3258">
      <w:pPr>
        <w:pStyle w:val="Heading1"/>
      </w:pPr>
      <w:r w:rsidRPr="005E41EC">
        <w:t xml:space="preserve">(5) </w:t>
      </w:r>
      <w:r>
        <w:t>Homework</w:t>
      </w:r>
    </w:p>
    <w:p w:rsidR="00DB3258" w:rsidRDefault="00DB3258" w:rsidP="00DB3258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Explain:</w:t>
      </w:r>
    </w:p>
    <w:p w:rsidR="00DB3258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>Students are expected to practice for at least 2 hours between each class.</w:t>
      </w:r>
    </w:p>
    <w:p w:rsidR="00DB3258" w:rsidRPr="00F4167E" w:rsidRDefault="00DB3258" w:rsidP="00DB3258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 xml:space="preserve">What if Analysis tutorials at </w:t>
      </w:r>
      <w:r w:rsidRPr="00F4167E">
        <w:rPr>
          <w:i/>
        </w:rPr>
        <w:t xml:space="preserve">gcflearnfree.org. </w:t>
      </w:r>
    </w:p>
    <w:p w:rsidR="00DB3258" w:rsidRPr="00F4167E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F4167E">
        <w:t>Step 1 – Go to gcflearnfree.org.</w:t>
      </w:r>
    </w:p>
    <w:p w:rsidR="00DB3258" w:rsidRPr="00F4167E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2 – Click on </w:t>
      </w:r>
      <w:r>
        <w:t>the Microsoft Office tile</w:t>
      </w:r>
      <w:r w:rsidRPr="00F4167E">
        <w:t>.</w:t>
      </w:r>
    </w:p>
    <w:p w:rsidR="00DB3258" w:rsidRPr="00F4167E" w:rsidRDefault="00DB3258" w:rsidP="00DB3258">
      <w:pPr>
        <w:pStyle w:val="ListParagraph"/>
        <w:numPr>
          <w:ilvl w:val="1"/>
          <w:numId w:val="14"/>
        </w:numPr>
        <w:spacing w:line="276" w:lineRule="auto"/>
      </w:pPr>
      <w:r w:rsidRPr="00F4167E">
        <w:t>Step 3 –</w:t>
      </w:r>
      <w:r>
        <w:t xml:space="preserve"> </w:t>
      </w:r>
      <w:r w:rsidRPr="00F4167E">
        <w:t xml:space="preserve">Click on </w:t>
      </w:r>
      <w:r>
        <w:t>Excel</w:t>
      </w:r>
      <w:r w:rsidRPr="00F4167E">
        <w:t xml:space="preserve"> </w:t>
      </w:r>
      <w:r w:rsidR="00D514E3">
        <w:t>2013</w:t>
      </w:r>
      <w:r w:rsidRPr="00F4167E">
        <w:t>.</w:t>
      </w:r>
    </w:p>
    <w:p w:rsidR="00DB3258" w:rsidRPr="006965F7" w:rsidRDefault="00DB3258" w:rsidP="00DB3258">
      <w:pPr>
        <w:pStyle w:val="ListParagraph"/>
        <w:numPr>
          <w:ilvl w:val="1"/>
          <w:numId w:val="14"/>
        </w:numPr>
        <w:spacing w:line="276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t xml:space="preserve">Step 4 – Assign the tutorials on </w:t>
      </w:r>
      <w:r w:rsidR="00D514E3">
        <w:t>Sorting Data, Groups and Subtotals, and</w:t>
      </w:r>
      <w:r>
        <w:t xml:space="preserve"> What-If </w:t>
      </w:r>
      <w:r w:rsidR="00D514E3">
        <w:t>Analysis</w:t>
      </w:r>
      <w:r>
        <w:t>.</w:t>
      </w:r>
    </w:p>
    <w:p w:rsidR="00DB3258" w:rsidRPr="002C728C" w:rsidRDefault="00DB3258" w:rsidP="00DB3258">
      <w:pPr>
        <w:pStyle w:val="ListParagraph"/>
        <w:spacing w:line="276" w:lineRule="auto"/>
        <w:ind w:left="1440"/>
        <w:rPr>
          <w:b/>
        </w:rPr>
      </w:pPr>
    </w:p>
    <w:p w:rsidR="00DB3258" w:rsidRPr="00BB7B42" w:rsidRDefault="00DB3258" w:rsidP="00DB3258">
      <w:pPr>
        <w:pStyle w:val="Heading1"/>
      </w:pPr>
      <w:r w:rsidRPr="00BB7B42">
        <w:t>(5) Conclusion</w:t>
      </w:r>
      <w:r w:rsidR="00007A83">
        <w:t xml:space="preserve"> </w:t>
      </w:r>
    </w:p>
    <w:p w:rsidR="00DB3258" w:rsidRPr="002C728C" w:rsidRDefault="00DB3258" w:rsidP="00DB3258">
      <w:pPr>
        <w:pStyle w:val="ListParagraph"/>
        <w:numPr>
          <w:ilvl w:val="0"/>
          <w:numId w:val="15"/>
        </w:numPr>
        <w:spacing w:line="276" w:lineRule="auto"/>
      </w:pPr>
      <w:r w:rsidRPr="002C728C">
        <w:t>Go over handout, review material, and emphasize contact info &amp; further resources on handout.</w:t>
      </w:r>
    </w:p>
    <w:p w:rsidR="00DB3258" w:rsidRPr="002C728C" w:rsidRDefault="00DB3258" w:rsidP="00DB3258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415E5E" w:rsidRPr="000A006E" w:rsidRDefault="00DB3258" w:rsidP="00D514E3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sectPr w:rsidR="00415E5E" w:rsidRPr="000A006E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58" w:rsidRDefault="00DB3258" w:rsidP="00240653">
      <w:pPr>
        <w:spacing w:after="0"/>
      </w:pPr>
      <w:r>
        <w:separator/>
      </w:r>
    </w:p>
  </w:endnote>
  <w:endnote w:type="continuationSeparator" w:id="0">
    <w:p w:rsidR="00DB3258" w:rsidRDefault="00DB3258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0C32C8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06/11/2015 | </w:t>
                          </w:r>
                          <w:proofErr w:type="spellStart"/>
                          <w:proofErr w:type="gramStart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sl</w:t>
                          </w:r>
                          <w:proofErr w:type="spellEnd"/>
                          <w:proofErr w:type="gramEnd"/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 | Page </w: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007A83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6</w:t>
                          </w:r>
                          <w:r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29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0C32C8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06/11/2015 | </w:t>
                    </w:r>
                    <w:proofErr w:type="spellStart"/>
                    <w:proofErr w:type="gramStart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>sl</w:t>
                    </w:r>
                    <w:proofErr w:type="spellEnd"/>
                    <w:proofErr w:type="gramEnd"/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 | Page </w: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007A83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6</w:t>
                    </w:r>
                    <w:r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0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4A6FB5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58" w:rsidRDefault="00DB3258" w:rsidP="00240653">
      <w:pPr>
        <w:spacing w:after="0"/>
      </w:pPr>
      <w:r>
        <w:separator/>
      </w:r>
    </w:p>
  </w:footnote>
  <w:footnote w:type="continuationSeparator" w:id="0">
    <w:p w:rsidR="00DB3258" w:rsidRDefault="00DB3258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527DE"/>
    <w:multiLevelType w:val="hybridMultilevel"/>
    <w:tmpl w:val="6B2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58"/>
    <w:rsid w:val="00007A83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3F54"/>
    <w:rsid w:val="000F3C46"/>
    <w:rsid w:val="001331DF"/>
    <w:rsid w:val="0014415A"/>
    <w:rsid w:val="001522AA"/>
    <w:rsid w:val="0016184C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40653"/>
    <w:rsid w:val="00255163"/>
    <w:rsid w:val="002671E7"/>
    <w:rsid w:val="00296793"/>
    <w:rsid w:val="002C728C"/>
    <w:rsid w:val="003232C5"/>
    <w:rsid w:val="00323AC9"/>
    <w:rsid w:val="00335B79"/>
    <w:rsid w:val="00356E01"/>
    <w:rsid w:val="00366D2F"/>
    <w:rsid w:val="00372353"/>
    <w:rsid w:val="00380897"/>
    <w:rsid w:val="00380A95"/>
    <w:rsid w:val="00384E45"/>
    <w:rsid w:val="003B067C"/>
    <w:rsid w:val="003C2286"/>
    <w:rsid w:val="003E0D27"/>
    <w:rsid w:val="003F4074"/>
    <w:rsid w:val="003F6EF9"/>
    <w:rsid w:val="004007A5"/>
    <w:rsid w:val="00415E5E"/>
    <w:rsid w:val="00430C38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D3826"/>
    <w:rsid w:val="004E799F"/>
    <w:rsid w:val="0051014B"/>
    <w:rsid w:val="005139E9"/>
    <w:rsid w:val="00551271"/>
    <w:rsid w:val="00577057"/>
    <w:rsid w:val="005A7422"/>
    <w:rsid w:val="005E5D59"/>
    <w:rsid w:val="00600F5E"/>
    <w:rsid w:val="00644622"/>
    <w:rsid w:val="006535E3"/>
    <w:rsid w:val="006775C9"/>
    <w:rsid w:val="0069499F"/>
    <w:rsid w:val="006E269B"/>
    <w:rsid w:val="006F0196"/>
    <w:rsid w:val="007229D4"/>
    <w:rsid w:val="00767369"/>
    <w:rsid w:val="00773A47"/>
    <w:rsid w:val="00782416"/>
    <w:rsid w:val="007B01CB"/>
    <w:rsid w:val="007B4805"/>
    <w:rsid w:val="007D668E"/>
    <w:rsid w:val="00802E67"/>
    <w:rsid w:val="00817473"/>
    <w:rsid w:val="008215DB"/>
    <w:rsid w:val="00826186"/>
    <w:rsid w:val="008470D4"/>
    <w:rsid w:val="008A06FB"/>
    <w:rsid w:val="008C282E"/>
    <w:rsid w:val="008D06CF"/>
    <w:rsid w:val="009002CB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33082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056F"/>
    <w:rsid w:val="00BD4A13"/>
    <w:rsid w:val="00BE73B5"/>
    <w:rsid w:val="00BF1882"/>
    <w:rsid w:val="00C01372"/>
    <w:rsid w:val="00C56EEC"/>
    <w:rsid w:val="00C63B4D"/>
    <w:rsid w:val="00C97AA9"/>
    <w:rsid w:val="00CA435F"/>
    <w:rsid w:val="00CD1BE1"/>
    <w:rsid w:val="00CE394B"/>
    <w:rsid w:val="00D1160F"/>
    <w:rsid w:val="00D21BD0"/>
    <w:rsid w:val="00D514E3"/>
    <w:rsid w:val="00D86BC8"/>
    <w:rsid w:val="00D9224B"/>
    <w:rsid w:val="00DB3258"/>
    <w:rsid w:val="00DC3FE0"/>
    <w:rsid w:val="00DF2B38"/>
    <w:rsid w:val="00E116E4"/>
    <w:rsid w:val="00E418FF"/>
    <w:rsid w:val="00E478FF"/>
    <w:rsid w:val="00E64931"/>
    <w:rsid w:val="00E8538F"/>
    <w:rsid w:val="00E90469"/>
    <w:rsid w:val="00E97CA1"/>
    <w:rsid w:val="00EC1F24"/>
    <w:rsid w:val="00EC7E01"/>
    <w:rsid w:val="00EE7D2A"/>
    <w:rsid w:val="00F04E55"/>
    <w:rsid w:val="00F13D53"/>
    <w:rsid w:val="00F407FA"/>
    <w:rsid w:val="00F47D0D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F6FBFB9C-2EC4-41EC-BACB-E765C51D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DB3258"/>
    <w:pPr>
      <w:numPr>
        <w:numId w:val="13"/>
      </w:numPr>
      <w:spacing w:after="0" w:line="276" w:lineRule="auto"/>
    </w:pPr>
    <w:rPr>
      <w:rFonts w:ascii="Gotham Bold" w:hAnsi="Gotham Bold"/>
    </w:r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46C1-0F74-436B-A2B9-C22958AC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2015-06-11.dotx</Template>
  <TotalTime>1520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Kristen Mueller</cp:lastModifiedBy>
  <cp:revision>7</cp:revision>
  <cp:lastPrinted>2014-02-28T17:43:00Z</cp:lastPrinted>
  <dcterms:created xsi:type="dcterms:W3CDTF">2015-07-09T16:50:00Z</dcterms:created>
  <dcterms:modified xsi:type="dcterms:W3CDTF">2015-07-11T16:46:00Z</dcterms:modified>
</cp:coreProperties>
</file>