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1F4AA8" w:rsidP="000A006E">
      <w:pPr>
        <w:spacing w:after="0"/>
      </w:pPr>
      <w:bookmarkStart w:id="0" w:name="_GoBack"/>
      <w:bookmarkEnd w:id="0"/>
      <w:r w:rsidRPr="002C728C">
        <w:rPr>
          <w:noProof/>
        </w:rPr>
        <w:drawing>
          <wp:anchor distT="0" distB="0" distL="114300" distR="114300" simplePos="0" relativeHeight="251662336" behindDoc="0" locked="0" layoutInCell="1" allowOverlap="1" wp14:anchorId="10E6E051" wp14:editId="04384E0F">
            <wp:simplePos x="0" y="0"/>
            <wp:positionH relativeFrom="column">
              <wp:posOffset>4729216</wp:posOffset>
            </wp:positionH>
            <wp:positionV relativeFrom="paragraph">
              <wp:posOffset>38735</wp:posOffset>
            </wp:positionV>
            <wp:extent cx="2044700" cy="822960"/>
            <wp:effectExtent l="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sidR="00B33871">
        <w:rPr>
          <w:noProof/>
        </w:rPr>
        <mc:AlternateContent>
          <mc:Choice Requires="wps">
            <w:drawing>
              <wp:anchor distT="0" distB="0" distL="114300" distR="114300" simplePos="0" relativeHeight="251661312" behindDoc="0" locked="0" layoutInCell="1" allowOverlap="1" wp14:anchorId="2ABE80C2" wp14:editId="695E4DBE">
                <wp:simplePos x="0" y="0"/>
                <wp:positionH relativeFrom="column">
                  <wp:posOffset>146050</wp:posOffset>
                </wp:positionH>
                <wp:positionV relativeFrom="paragraph">
                  <wp:posOffset>-13970</wp:posOffset>
                </wp:positionV>
                <wp:extent cx="4572635" cy="91313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Default="001F4AA8" w:rsidP="000A006E">
                            <w:pPr>
                              <w:rPr>
                                <w:color w:val="FFFFFF" w:themeColor="background1"/>
                                <w:sz w:val="52"/>
                                <w:szCs w:val="52"/>
                              </w:rPr>
                            </w:pPr>
                            <w:r>
                              <w:rPr>
                                <w:rFonts w:ascii="Gotham Medium" w:hAnsi="Gotham Medium"/>
                                <w:color w:val="FFFFFF" w:themeColor="background1"/>
                                <w:sz w:val="52"/>
                                <w:szCs w:val="52"/>
                              </w:rPr>
                              <w:t xml:space="preserve">Microsoft Excel: </w:t>
                            </w:r>
                            <w:r w:rsidR="000A006E">
                              <w:rPr>
                                <w:rFonts w:ascii="Gotham Medium" w:hAnsi="Gotham Medium"/>
                                <w:color w:val="FFFFFF" w:themeColor="background1"/>
                                <w:sz w:val="52"/>
                                <w:szCs w:val="52"/>
                              </w:rPr>
                              <w:br/>
                            </w:r>
                            <w:r>
                              <w:rPr>
                                <w:color w:val="FFFFFF" w:themeColor="background1"/>
                                <w:sz w:val="52"/>
                                <w:szCs w:val="52"/>
                              </w:rPr>
                              <w:t>Basics</w:t>
                            </w:r>
                          </w:p>
                          <w:p w:rsidR="001F4AA8" w:rsidRPr="00C01372" w:rsidRDefault="001F4AA8" w:rsidP="000A006E">
                            <w:pPr>
                              <w:rPr>
                                <w:color w:val="FFFFFF" w:themeColor="background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E80C2"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Mtg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" filled="f" stroked="f">
                <v:textbox>
                  <w:txbxContent>
                    <w:p w:rsidR="000A006E" w:rsidRDefault="001F4AA8" w:rsidP="000A006E">
                      <w:pPr>
                        <w:rPr>
                          <w:color w:val="FFFFFF" w:themeColor="background1"/>
                          <w:sz w:val="52"/>
                          <w:szCs w:val="52"/>
                        </w:rPr>
                      </w:pPr>
                      <w:r>
                        <w:rPr>
                          <w:rFonts w:ascii="Gotham Medium" w:hAnsi="Gotham Medium"/>
                          <w:color w:val="FFFFFF" w:themeColor="background1"/>
                          <w:sz w:val="52"/>
                          <w:szCs w:val="52"/>
                        </w:rPr>
                        <w:t xml:space="preserve">Microsoft Excel: </w:t>
                      </w:r>
                      <w:r w:rsidR="000A006E">
                        <w:rPr>
                          <w:rFonts w:ascii="Gotham Medium" w:hAnsi="Gotham Medium"/>
                          <w:color w:val="FFFFFF" w:themeColor="background1"/>
                          <w:sz w:val="52"/>
                          <w:szCs w:val="52"/>
                        </w:rPr>
                        <w:br/>
                      </w:r>
                      <w:r>
                        <w:rPr>
                          <w:color w:val="FFFFFF" w:themeColor="background1"/>
                          <w:sz w:val="52"/>
                          <w:szCs w:val="52"/>
                        </w:rPr>
                        <w:t>Basics</w:t>
                      </w:r>
                    </w:p>
                    <w:p w:rsidR="001F4AA8" w:rsidRPr="00C01372" w:rsidRDefault="001F4AA8" w:rsidP="000A006E">
                      <w:pPr>
                        <w:rPr>
                          <w:color w:val="FFFFFF" w:themeColor="background1"/>
                          <w:sz w:val="52"/>
                          <w:szCs w:val="52"/>
                        </w:rPr>
                      </w:pPr>
                    </w:p>
                  </w:txbxContent>
                </v:textbox>
              </v:shape>
            </w:pict>
          </mc:Fallback>
        </mc:AlternateContent>
      </w:r>
      <w:r w:rsidR="00B33871">
        <w:rPr>
          <w:noProof/>
        </w:rPr>
        <mc:AlternateContent>
          <mc:Choice Requires="wps">
            <w:drawing>
              <wp:anchor distT="0" distB="0" distL="114300" distR="114300" simplePos="0" relativeHeight="251663360" behindDoc="0" locked="0" layoutInCell="1" allowOverlap="1" wp14:anchorId="61D965DC" wp14:editId="6C25A214">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65DC"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B33871">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D6351"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1F4AA8" w:rsidRPr="00670C01" w:rsidRDefault="001F4AA8" w:rsidP="001F4AA8">
      <w:r>
        <w:t>A student with basic or better computer skills learns how to create a budget using Microsoft Excel 2007.</w:t>
      </w:r>
    </w:p>
    <w:p w:rsidR="001F4AA8" w:rsidRPr="00670C01" w:rsidRDefault="001F4AA8" w:rsidP="001F4AA8"/>
    <w:p w:rsidR="001F4AA8" w:rsidRPr="009A7250" w:rsidRDefault="001F4AA8" w:rsidP="001F4AA8">
      <w:pPr>
        <w:rPr>
          <w:rFonts w:ascii="Gotham Medium" w:hAnsi="Gotham Medium"/>
          <w:u w:val="single"/>
        </w:rPr>
      </w:pPr>
      <w:r w:rsidRPr="009A7250">
        <w:rPr>
          <w:rFonts w:ascii="Gotham Medium" w:hAnsi="Gotham Medium"/>
          <w:u w:val="single"/>
        </w:rPr>
        <w:t>Lesson Objectives</w:t>
      </w:r>
    </w:p>
    <w:p w:rsidR="001F4AA8" w:rsidRPr="00670C01" w:rsidRDefault="001F4AA8" w:rsidP="001F4AA8">
      <w:pPr>
        <w:rPr>
          <w:shd w:val="solid" w:color="FFFFFF" w:fill="FFFFFF"/>
        </w:rPr>
      </w:pPr>
      <w:r w:rsidRPr="00670C01">
        <w:rPr>
          <w:shd w:val="solid" w:color="FFFFFF" w:fill="FFFFFF"/>
        </w:rPr>
        <w:t>The student will understand and can accomplish these tasks at the end of the lesson:</w:t>
      </w:r>
    </w:p>
    <w:p w:rsidR="001F4AA8" w:rsidRDefault="001F4AA8" w:rsidP="001F4AA8">
      <w:pPr>
        <w:pStyle w:val="ListParagraph"/>
        <w:numPr>
          <w:ilvl w:val="0"/>
          <w:numId w:val="13"/>
        </w:numPr>
        <w:spacing w:line="276" w:lineRule="auto"/>
      </w:pPr>
      <w:r>
        <w:t>Enter text and numbers into an Excel worksheet</w:t>
      </w:r>
    </w:p>
    <w:p w:rsidR="001F4AA8" w:rsidRDefault="001F4AA8" w:rsidP="001F4AA8">
      <w:pPr>
        <w:pStyle w:val="ListParagraph"/>
        <w:numPr>
          <w:ilvl w:val="0"/>
          <w:numId w:val="13"/>
        </w:numPr>
        <w:spacing w:line="276" w:lineRule="auto"/>
      </w:pPr>
      <w:r>
        <w:t xml:space="preserve">Use </w:t>
      </w:r>
      <w:proofErr w:type="spellStart"/>
      <w:r>
        <w:t>Autofill</w:t>
      </w:r>
      <w:proofErr w:type="spellEnd"/>
      <w:r>
        <w:t xml:space="preserve"> </w:t>
      </w:r>
    </w:p>
    <w:p w:rsidR="001F4AA8" w:rsidRDefault="001F4AA8" w:rsidP="001F4AA8">
      <w:pPr>
        <w:pStyle w:val="ListParagraph"/>
        <w:numPr>
          <w:ilvl w:val="0"/>
          <w:numId w:val="13"/>
        </w:numPr>
        <w:spacing w:line="276" w:lineRule="auto"/>
      </w:pPr>
      <w:r>
        <w:t>Format cells to display text and numbers effectively</w:t>
      </w:r>
    </w:p>
    <w:p w:rsidR="001F4AA8" w:rsidRDefault="001F4AA8" w:rsidP="001F4AA8">
      <w:pPr>
        <w:pStyle w:val="ListParagraph"/>
        <w:numPr>
          <w:ilvl w:val="0"/>
          <w:numId w:val="13"/>
        </w:numPr>
        <w:spacing w:line="276" w:lineRule="auto"/>
      </w:pPr>
      <w:r>
        <w:t>Perform basic calculations</w:t>
      </w:r>
    </w:p>
    <w:p w:rsidR="001F4AA8" w:rsidRDefault="001F4AA8" w:rsidP="001F4AA8">
      <w:pPr>
        <w:pStyle w:val="ListParagraph"/>
        <w:numPr>
          <w:ilvl w:val="0"/>
          <w:numId w:val="13"/>
        </w:numPr>
        <w:spacing w:line="276" w:lineRule="auto"/>
      </w:pPr>
      <w:r>
        <w:t xml:space="preserve">Use AutoSum </w:t>
      </w:r>
    </w:p>
    <w:p w:rsidR="001F4AA8" w:rsidRPr="00670C01" w:rsidRDefault="001F4AA8" w:rsidP="001F4AA8">
      <w:pPr>
        <w:pStyle w:val="ListParagraph"/>
        <w:numPr>
          <w:ilvl w:val="0"/>
          <w:numId w:val="13"/>
        </w:numPr>
        <w:spacing w:line="276" w:lineRule="auto"/>
      </w:pPr>
      <w:r>
        <w:t xml:space="preserve">Print a workbook </w:t>
      </w:r>
    </w:p>
    <w:p w:rsidR="001F4AA8" w:rsidRPr="00670C01" w:rsidRDefault="001F4AA8" w:rsidP="001F4AA8"/>
    <w:p w:rsidR="001F4AA8" w:rsidRPr="009A7250" w:rsidRDefault="001F4AA8" w:rsidP="001F4AA8">
      <w:pPr>
        <w:rPr>
          <w:rFonts w:ascii="Gotham Medium" w:hAnsi="Gotham Medium"/>
          <w:u w:val="single"/>
        </w:rPr>
      </w:pPr>
      <w:r w:rsidRPr="009A7250">
        <w:rPr>
          <w:rFonts w:ascii="Gotham Medium" w:hAnsi="Gotham Medium"/>
          <w:u w:val="single"/>
        </w:rPr>
        <w:t>Lesson Prep Work</w:t>
      </w:r>
    </w:p>
    <w:p w:rsidR="001F4AA8" w:rsidRPr="009A7250" w:rsidRDefault="001F4AA8" w:rsidP="001F4AA8">
      <w:pPr>
        <w:rPr>
          <w:bCs/>
        </w:rPr>
      </w:pPr>
      <w:r w:rsidRPr="009A7250">
        <w:rPr>
          <w:bCs/>
        </w:rPr>
        <w:t>(30 min, at a minimum, prior to student arrival)</w:t>
      </w:r>
    </w:p>
    <w:p w:rsidR="001F4AA8" w:rsidRPr="00670C01" w:rsidRDefault="001F4AA8" w:rsidP="001F4AA8">
      <w:pPr>
        <w:pStyle w:val="ListParagraph"/>
        <w:numPr>
          <w:ilvl w:val="0"/>
          <w:numId w:val="13"/>
        </w:numPr>
        <w:spacing w:line="276" w:lineRule="auto"/>
      </w:pPr>
      <w:proofErr w:type="gramStart"/>
      <w:r w:rsidRPr="00670C01">
        <w:t>get</w:t>
      </w:r>
      <w:proofErr w:type="gramEnd"/>
      <w:r w:rsidRPr="00670C01">
        <w:t xml:space="preserve"> in early to test for technology failure, because it will happen :-)</w:t>
      </w:r>
    </w:p>
    <w:p w:rsidR="001F4AA8" w:rsidRPr="00670C01" w:rsidRDefault="001F4AA8" w:rsidP="001F4AA8">
      <w:pPr>
        <w:pStyle w:val="ListParagraph"/>
        <w:numPr>
          <w:ilvl w:val="0"/>
          <w:numId w:val="13"/>
        </w:numPr>
        <w:spacing w:line="276" w:lineRule="auto"/>
      </w:pPr>
      <w:r w:rsidRPr="00670C01">
        <w:t>print handouts</w:t>
      </w:r>
    </w:p>
    <w:p w:rsidR="001F4AA8" w:rsidRPr="00670C01" w:rsidRDefault="001F4AA8" w:rsidP="001F4AA8"/>
    <w:p w:rsidR="001F4AA8" w:rsidRPr="009A7250" w:rsidRDefault="001F4AA8" w:rsidP="001F4AA8">
      <w:pPr>
        <w:rPr>
          <w:rFonts w:ascii="Gotham Medium" w:hAnsi="Gotham Medium"/>
          <w:u w:val="single"/>
        </w:rPr>
      </w:pPr>
      <w:r w:rsidRPr="009A7250">
        <w:rPr>
          <w:rFonts w:ascii="Gotham Medium" w:hAnsi="Gotham Medium"/>
          <w:u w:val="single"/>
        </w:rPr>
        <w:t>Lesson Prerequisites</w:t>
      </w:r>
    </w:p>
    <w:p w:rsidR="001F4AA8" w:rsidRDefault="001F4AA8" w:rsidP="001F4AA8">
      <w:pPr>
        <w:pStyle w:val="ListParagraph"/>
        <w:numPr>
          <w:ilvl w:val="0"/>
          <w:numId w:val="13"/>
        </w:numPr>
        <w:spacing w:line="276" w:lineRule="auto"/>
      </w:pPr>
      <w:r>
        <w:t>Computer Basics series (or equivalent skills)</w:t>
      </w:r>
    </w:p>
    <w:p w:rsidR="001F4AA8" w:rsidRPr="00670C01" w:rsidRDefault="001F4AA8" w:rsidP="001F4AA8">
      <w:pPr>
        <w:pStyle w:val="ListParagraph"/>
        <w:numPr>
          <w:ilvl w:val="0"/>
          <w:numId w:val="13"/>
        </w:numPr>
        <w:spacing w:line="276" w:lineRule="auto"/>
      </w:pPr>
      <w:r>
        <w:t>All Microsoft Word classes plus practice implementing those skills</w:t>
      </w:r>
    </w:p>
    <w:p w:rsidR="001F4AA8" w:rsidRPr="002C728C" w:rsidRDefault="001F4AA8" w:rsidP="001F4AA8">
      <w:pPr>
        <w:spacing w:line="276" w:lineRule="auto"/>
      </w:pPr>
    </w:p>
    <w:p w:rsidR="001F4AA8" w:rsidRPr="002C728C" w:rsidRDefault="001F4AA8" w:rsidP="001F4AA8">
      <w:pPr>
        <w:spacing w:line="276" w:lineRule="auto"/>
        <w:rPr>
          <w:rFonts w:ascii="Gotham Medium" w:hAnsi="Gotham Medium"/>
          <w:u w:val="single"/>
        </w:rPr>
      </w:pPr>
      <w:r w:rsidRPr="002C728C">
        <w:rPr>
          <w:rFonts w:ascii="Gotham Medium" w:hAnsi="Gotham Medium"/>
          <w:u w:val="single"/>
        </w:rPr>
        <w:t>Lesson Outline</w:t>
      </w:r>
    </w:p>
    <w:p w:rsidR="001F4AA8" w:rsidRPr="002C728C" w:rsidRDefault="001F4AA8" w:rsidP="001F4AA8">
      <w:pPr>
        <w:spacing w:line="276" w:lineRule="auto"/>
      </w:pPr>
      <w:r w:rsidRPr="002C728C">
        <w:t>The lesson is completed in one</w:t>
      </w:r>
      <w:r>
        <w:t xml:space="preserve"> (120) minute </w:t>
      </w:r>
      <w:r w:rsidRPr="002C728C">
        <w:t>class session.</w:t>
      </w:r>
    </w:p>
    <w:p w:rsidR="001F4AA8" w:rsidRPr="001F4AA8" w:rsidRDefault="001F4AA8" w:rsidP="001F4AA8">
      <w:pPr>
        <w:pStyle w:val="Heading1"/>
      </w:pPr>
      <w:r w:rsidRPr="001F4AA8">
        <w:rPr>
          <w:rStyle w:val="PlaceholderText"/>
          <w:color w:val="auto"/>
        </w:rPr>
        <w:t xml:space="preserve">(5) </w:t>
      </w:r>
      <w:r w:rsidRPr="001F4AA8">
        <w:t>Introduction</w:t>
      </w:r>
    </w:p>
    <w:p w:rsidR="001F4AA8" w:rsidRPr="002C728C" w:rsidRDefault="001F4AA8" w:rsidP="001F4AA8">
      <w:pPr>
        <w:pStyle w:val="ListParagraph"/>
        <w:numPr>
          <w:ilvl w:val="0"/>
          <w:numId w:val="13"/>
        </w:numPr>
        <w:spacing w:line="276" w:lineRule="auto"/>
      </w:pPr>
      <w:r w:rsidRPr="002C728C">
        <w:t>Introduce instructor, students.</w:t>
      </w:r>
    </w:p>
    <w:p w:rsidR="001F4AA8" w:rsidRPr="002C728C" w:rsidRDefault="001F4AA8" w:rsidP="001F4AA8">
      <w:pPr>
        <w:pStyle w:val="ListParagraph"/>
        <w:numPr>
          <w:ilvl w:val="1"/>
          <w:numId w:val="13"/>
        </w:numPr>
        <w:spacing w:line="276" w:lineRule="auto"/>
      </w:pPr>
      <w:r w:rsidRPr="002C728C">
        <w:t>Ask students at introduction:</w:t>
      </w:r>
      <w:r w:rsidR="0028379C">
        <w:t xml:space="preserve"> </w:t>
      </w:r>
      <w:r>
        <w:t>who has used Excel before?</w:t>
      </w:r>
      <w:r w:rsidR="0028379C">
        <w:t xml:space="preserve"> </w:t>
      </w:r>
      <w:r>
        <w:t>What have you used it to do?</w:t>
      </w:r>
    </w:p>
    <w:p w:rsidR="001F4AA8" w:rsidRPr="002C728C" w:rsidRDefault="001F4AA8" w:rsidP="001F4AA8">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1F4AA8" w:rsidRPr="002C728C" w:rsidRDefault="001F4AA8" w:rsidP="001F4AA8">
      <w:pPr>
        <w:pStyle w:val="ListParagraph"/>
        <w:numPr>
          <w:ilvl w:val="0"/>
          <w:numId w:val="13"/>
        </w:numPr>
        <w:spacing w:line="276" w:lineRule="auto"/>
      </w:pPr>
      <w:r w:rsidRPr="002C728C">
        <w:t>Inform students that they can sit back and watch if the class is too advanced.</w:t>
      </w:r>
    </w:p>
    <w:p w:rsidR="001F4AA8" w:rsidRPr="002C728C" w:rsidRDefault="001F4AA8" w:rsidP="001F4AA8">
      <w:pPr>
        <w:pStyle w:val="ListParagraph"/>
        <w:numPr>
          <w:ilvl w:val="0"/>
          <w:numId w:val="13"/>
        </w:numPr>
        <w:spacing w:line="276" w:lineRule="auto"/>
      </w:pPr>
      <w:r w:rsidRPr="002C728C">
        <w:t>Inform students they can go to the bathroom, they don’t need permission.</w:t>
      </w:r>
    </w:p>
    <w:p w:rsidR="001F4AA8" w:rsidRDefault="001F4AA8" w:rsidP="001F4AA8">
      <w:pPr>
        <w:pStyle w:val="ListParagraph"/>
        <w:numPr>
          <w:ilvl w:val="0"/>
          <w:numId w:val="13"/>
        </w:numPr>
        <w:spacing w:line="276" w:lineRule="auto"/>
      </w:pPr>
      <w:r w:rsidRPr="002C728C">
        <w:t>Show order in which class will happen.</w:t>
      </w:r>
      <w:r w:rsidR="0028379C">
        <w:t xml:space="preserve"> </w:t>
      </w:r>
      <w:r w:rsidRPr="002C728C">
        <w:t>Explain scope of class.</w:t>
      </w:r>
    </w:p>
    <w:p w:rsidR="001F4AA8" w:rsidRDefault="001F4AA8">
      <w:pPr>
        <w:spacing w:after="200" w:line="276" w:lineRule="auto"/>
      </w:pPr>
      <w:r>
        <w:br w:type="page"/>
      </w:r>
    </w:p>
    <w:p w:rsidR="001F4AA8" w:rsidRPr="00165259" w:rsidRDefault="001F4AA8" w:rsidP="001F4AA8">
      <w:pPr>
        <w:pStyle w:val="Heading1"/>
        <w:rPr>
          <w:b/>
        </w:rPr>
      </w:pPr>
      <w:r w:rsidRPr="00165259">
        <w:lastRenderedPageBreak/>
        <w:t>(</w:t>
      </w:r>
      <w:r w:rsidR="00C91F9A">
        <w:t>5</w:t>
      </w:r>
      <w:r w:rsidRPr="00165259">
        <w:t>) Introduce Excel</w:t>
      </w:r>
    </w:p>
    <w:p w:rsidR="001F4AA8" w:rsidRDefault="001F4AA8" w:rsidP="001F4AA8">
      <w:pPr>
        <w:pStyle w:val="ListParagraph"/>
        <w:numPr>
          <w:ilvl w:val="0"/>
          <w:numId w:val="14"/>
        </w:numPr>
        <w:spacing w:line="276" w:lineRule="auto"/>
        <w:rPr>
          <w:i/>
        </w:rPr>
      </w:pPr>
      <w:r w:rsidRPr="003C5FBE">
        <w:rPr>
          <w:i/>
        </w:rPr>
        <w:t>What is Excel?</w:t>
      </w:r>
    </w:p>
    <w:p w:rsidR="001F4AA8" w:rsidRDefault="001F4AA8" w:rsidP="001F4AA8">
      <w:pPr>
        <w:pStyle w:val="ListParagraph"/>
        <w:numPr>
          <w:ilvl w:val="1"/>
          <w:numId w:val="14"/>
        </w:numPr>
        <w:spacing w:line="276" w:lineRule="auto"/>
      </w:pPr>
      <w:r>
        <w:t xml:space="preserve">Excel is a powerful spreadsheet software that allows users to </w:t>
      </w:r>
    </w:p>
    <w:p w:rsidR="001F4AA8" w:rsidRDefault="001F4AA8" w:rsidP="001F4AA8">
      <w:pPr>
        <w:pStyle w:val="ListParagraph"/>
        <w:numPr>
          <w:ilvl w:val="2"/>
          <w:numId w:val="14"/>
        </w:numPr>
        <w:spacing w:line="276" w:lineRule="auto"/>
      </w:pPr>
      <w:r>
        <w:t>Organize data.</w:t>
      </w:r>
    </w:p>
    <w:p w:rsidR="001F4AA8" w:rsidRDefault="001F4AA8" w:rsidP="001F4AA8">
      <w:pPr>
        <w:pStyle w:val="ListParagraph"/>
        <w:numPr>
          <w:ilvl w:val="2"/>
          <w:numId w:val="14"/>
        </w:numPr>
        <w:spacing w:line="276" w:lineRule="auto"/>
      </w:pPr>
      <w:r>
        <w:t>Easily perform complex mathematical equations.</w:t>
      </w:r>
    </w:p>
    <w:p w:rsidR="001F4AA8" w:rsidRDefault="001F4AA8" w:rsidP="001F4AA8">
      <w:pPr>
        <w:pStyle w:val="ListParagraph"/>
        <w:numPr>
          <w:ilvl w:val="2"/>
          <w:numId w:val="14"/>
        </w:numPr>
        <w:spacing w:line="276" w:lineRule="auto"/>
      </w:pPr>
      <w:r>
        <w:t>Link information together.</w:t>
      </w:r>
    </w:p>
    <w:p w:rsidR="001F4AA8" w:rsidRDefault="001F4AA8" w:rsidP="001F4AA8">
      <w:pPr>
        <w:pStyle w:val="ListParagraph"/>
        <w:numPr>
          <w:ilvl w:val="2"/>
          <w:numId w:val="14"/>
        </w:numPr>
        <w:spacing w:line="276" w:lineRule="auto"/>
      </w:pPr>
      <w:r>
        <w:t>Create charts of data.</w:t>
      </w:r>
    </w:p>
    <w:p w:rsidR="001F4AA8" w:rsidRPr="003C5FBE" w:rsidRDefault="001F4AA8" w:rsidP="001F4AA8">
      <w:pPr>
        <w:pStyle w:val="ListParagraph"/>
        <w:numPr>
          <w:ilvl w:val="2"/>
          <w:numId w:val="14"/>
        </w:numPr>
        <w:spacing w:line="276" w:lineRule="auto"/>
      </w:pPr>
      <w:r>
        <w:t>Significantly more!</w:t>
      </w:r>
    </w:p>
    <w:p w:rsidR="001F4AA8" w:rsidRPr="003C5FBE" w:rsidRDefault="001F4AA8" w:rsidP="001F4AA8">
      <w:pPr>
        <w:pStyle w:val="ListParagraph"/>
        <w:numPr>
          <w:ilvl w:val="0"/>
          <w:numId w:val="14"/>
        </w:numPr>
        <w:spacing w:line="276" w:lineRule="auto"/>
        <w:rPr>
          <w:i/>
        </w:rPr>
      </w:pPr>
      <w:r w:rsidRPr="003C5FBE">
        <w:rPr>
          <w:i/>
        </w:rPr>
        <w:t>The Basic Interface</w:t>
      </w:r>
    </w:p>
    <w:p w:rsidR="001F4AA8" w:rsidRDefault="001F4AA8" w:rsidP="001F4AA8">
      <w:pPr>
        <w:pStyle w:val="ListParagraph"/>
        <w:numPr>
          <w:ilvl w:val="1"/>
          <w:numId w:val="14"/>
        </w:numPr>
        <w:spacing w:line="276" w:lineRule="auto"/>
      </w:pPr>
      <w:r>
        <w:t>The Ribbon</w:t>
      </w:r>
    </w:p>
    <w:p w:rsidR="001F4AA8" w:rsidRDefault="001F4AA8" w:rsidP="001F4AA8">
      <w:pPr>
        <w:pStyle w:val="ListParagraph"/>
        <w:numPr>
          <w:ilvl w:val="2"/>
          <w:numId w:val="14"/>
        </w:numPr>
        <w:spacing w:line="276" w:lineRule="auto"/>
      </w:pPr>
      <w:r>
        <w:t>Tabs</w:t>
      </w:r>
    </w:p>
    <w:p w:rsidR="001F4AA8" w:rsidRDefault="001F4AA8" w:rsidP="001F4AA8">
      <w:pPr>
        <w:pStyle w:val="ListParagraph"/>
        <w:numPr>
          <w:ilvl w:val="3"/>
          <w:numId w:val="14"/>
        </w:numPr>
        <w:spacing w:line="276" w:lineRule="auto"/>
      </w:pPr>
      <w:r>
        <w:t>Home – Where your most frequently accessed features live.</w:t>
      </w:r>
    </w:p>
    <w:p w:rsidR="001F4AA8" w:rsidRDefault="001F4AA8" w:rsidP="001F4AA8">
      <w:pPr>
        <w:pStyle w:val="ListParagraph"/>
        <w:numPr>
          <w:ilvl w:val="3"/>
          <w:numId w:val="14"/>
        </w:numPr>
        <w:spacing w:line="276" w:lineRule="auto"/>
      </w:pPr>
      <w:r>
        <w:t>Insert – Adds content beyond basic text to the page (e.g. graphs and pivot tables)</w:t>
      </w:r>
    </w:p>
    <w:p w:rsidR="001F4AA8" w:rsidRDefault="001F4AA8" w:rsidP="001F4AA8">
      <w:pPr>
        <w:pStyle w:val="ListParagraph"/>
        <w:numPr>
          <w:ilvl w:val="3"/>
          <w:numId w:val="14"/>
        </w:numPr>
        <w:spacing w:line="276" w:lineRule="auto"/>
      </w:pPr>
      <w:r>
        <w:t>Page Layout – changes how the page prints (e.g. margins).</w:t>
      </w:r>
    </w:p>
    <w:p w:rsidR="001F4AA8" w:rsidRDefault="001F4AA8" w:rsidP="001F4AA8">
      <w:pPr>
        <w:pStyle w:val="ListParagraph"/>
        <w:numPr>
          <w:ilvl w:val="3"/>
          <w:numId w:val="14"/>
        </w:numPr>
        <w:spacing w:line="276" w:lineRule="auto"/>
      </w:pPr>
      <w:r>
        <w:t>Formulas – The reason Excel is so useful. Tools to have Excel do work for you.</w:t>
      </w:r>
    </w:p>
    <w:p w:rsidR="001F4AA8" w:rsidRDefault="001F4AA8" w:rsidP="001F4AA8">
      <w:pPr>
        <w:pStyle w:val="ListParagraph"/>
        <w:numPr>
          <w:ilvl w:val="3"/>
          <w:numId w:val="14"/>
        </w:numPr>
        <w:spacing w:line="276" w:lineRule="auto"/>
      </w:pPr>
      <w:r>
        <w:t>Data – Organize and summarize data in a workbook.</w:t>
      </w:r>
    </w:p>
    <w:p w:rsidR="001F4AA8" w:rsidRDefault="001F4AA8" w:rsidP="001F4AA8">
      <w:pPr>
        <w:pStyle w:val="ListParagraph"/>
        <w:numPr>
          <w:ilvl w:val="3"/>
          <w:numId w:val="14"/>
        </w:numPr>
        <w:spacing w:line="276" w:lineRule="auto"/>
      </w:pPr>
      <w:r>
        <w:t>Review – Think spell check.</w:t>
      </w:r>
    </w:p>
    <w:p w:rsidR="001F4AA8" w:rsidRDefault="001F4AA8" w:rsidP="001F4AA8">
      <w:pPr>
        <w:pStyle w:val="ListParagraph"/>
        <w:numPr>
          <w:ilvl w:val="3"/>
          <w:numId w:val="14"/>
        </w:numPr>
        <w:spacing w:line="276" w:lineRule="auto"/>
      </w:pPr>
      <w:r>
        <w:t>View – changes how the page looks digitally (e.g. gridlines).</w:t>
      </w:r>
    </w:p>
    <w:p w:rsidR="001F4AA8" w:rsidRDefault="001F4AA8" w:rsidP="001F4AA8">
      <w:pPr>
        <w:pStyle w:val="ListParagraph"/>
        <w:numPr>
          <w:ilvl w:val="3"/>
          <w:numId w:val="14"/>
        </w:numPr>
        <w:spacing w:line="276" w:lineRule="auto"/>
      </w:pPr>
      <w:r>
        <w:t>You can tell which tab is selected because it is highlighted.</w:t>
      </w:r>
    </w:p>
    <w:p w:rsidR="001F4AA8" w:rsidRDefault="001F4AA8" w:rsidP="001F4AA8">
      <w:pPr>
        <w:pStyle w:val="ListParagraph"/>
        <w:numPr>
          <w:ilvl w:val="4"/>
          <w:numId w:val="14"/>
        </w:numPr>
        <w:spacing w:line="276" w:lineRule="auto"/>
        <w:rPr>
          <w:i/>
        </w:rPr>
      </w:pPr>
      <w:r>
        <w:rPr>
          <w:i/>
        </w:rPr>
        <w:t>Teacher’s Tip</w:t>
      </w:r>
      <w:r w:rsidRPr="003C5FBE">
        <w:rPr>
          <w:i/>
        </w:rPr>
        <w:t xml:space="preserve">: </w:t>
      </w:r>
      <w:r>
        <w:rPr>
          <w:i/>
        </w:rPr>
        <w:t>If students don’t see the same menu options as the instructor, they can always check the tab the instructor has selected to find the right menu.</w:t>
      </w:r>
    </w:p>
    <w:p w:rsidR="001F4AA8" w:rsidRDefault="001F4AA8" w:rsidP="001F4AA8">
      <w:pPr>
        <w:pStyle w:val="ListParagraph"/>
        <w:numPr>
          <w:ilvl w:val="2"/>
          <w:numId w:val="14"/>
        </w:numPr>
        <w:spacing w:line="276" w:lineRule="auto"/>
      </w:pPr>
      <w:r w:rsidRPr="001F4AA8">
        <w:t>Groupings</w:t>
      </w:r>
    </w:p>
    <w:p w:rsidR="001F4AA8" w:rsidRDefault="001F4AA8" w:rsidP="001F4AA8">
      <w:pPr>
        <w:pStyle w:val="ListParagraph"/>
        <w:numPr>
          <w:ilvl w:val="3"/>
          <w:numId w:val="14"/>
        </w:numPr>
        <w:spacing w:line="276" w:lineRule="auto"/>
      </w:pPr>
      <w:r>
        <w:t>Within each tab, there are groupings of like buttons.</w:t>
      </w:r>
    </w:p>
    <w:p w:rsidR="001F4AA8" w:rsidRDefault="001F4AA8" w:rsidP="001F4AA8">
      <w:pPr>
        <w:pStyle w:val="ListParagraph"/>
        <w:numPr>
          <w:ilvl w:val="3"/>
          <w:numId w:val="14"/>
        </w:numPr>
        <w:spacing w:line="276" w:lineRule="auto"/>
      </w:pPr>
      <w:r>
        <w:t xml:space="preserve">These are used to help you find buttons easier. </w:t>
      </w:r>
    </w:p>
    <w:p w:rsidR="001F4AA8" w:rsidRPr="001F4AA8" w:rsidRDefault="001F4AA8" w:rsidP="001F4AA8">
      <w:pPr>
        <w:pStyle w:val="ListParagraph"/>
        <w:numPr>
          <w:ilvl w:val="3"/>
          <w:numId w:val="14"/>
        </w:numPr>
        <w:spacing w:line="276" w:lineRule="auto"/>
      </w:pPr>
      <w:r>
        <w:t xml:space="preserve">If I tell you to click the </w:t>
      </w:r>
      <w:proofErr w:type="spellStart"/>
      <w:r>
        <w:t>Autosum</w:t>
      </w:r>
      <w:proofErr w:type="spellEnd"/>
      <w:r>
        <w:t xml:space="preserve"> button, you have to read through every button on the Home tab, but if I tell you to click the </w:t>
      </w:r>
      <w:proofErr w:type="spellStart"/>
      <w:r>
        <w:t>Autosum</w:t>
      </w:r>
      <w:proofErr w:type="spellEnd"/>
      <w:r>
        <w:t xml:space="preserve"> button in the Editing grouping, you can find it right away.</w:t>
      </w:r>
    </w:p>
    <w:p w:rsidR="001F4AA8" w:rsidRDefault="001F4AA8" w:rsidP="001F4AA8">
      <w:pPr>
        <w:pStyle w:val="ListParagraph"/>
        <w:numPr>
          <w:ilvl w:val="1"/>
          <w:numId w:val="14"/>
        </w:numPr>
        <w:spacing w:line="276" w:lineRule="auto"/>
      </w:pPr>
      <w:r>
        <w:t>The Spreadsheet</w:t>
      </w:r>
    </w:p>
    <w:p w:rsidR="001F4AA8" w:rsidRDefault="001F4AA8" w:rsidP="001F4AA8">
      <w:pPr>
        <w:pStyle w:val="ListParagraph"/>
        <w:numPr>
          <w:ilvl w:val="2"/>
          <w:numId w:val="14"/>
        </w:numPr>
        <w:spacing w:line="276" w:lineRule="auto"/>
      </w:pPr>
      <w:r>
        <w:t>Rows – go horizontally across the page. Denoted by a number at the beginning of the row.</w:t>
      </w:r>
    </w:p>
    <w:p w:rsidR="001F4AA8" w:rsidRDefault="001F4AA8" w:rsidP="001F4AA8">
      <w:pPr>
        <w:pStyle w:val="ListParagraph"/>
        <w:numPr>
          <w:ilvl w:val="2"/>
          <w:numId w:val="14"/>
        </w:numPr>
        <w:spacing w:line="276" w:lineRule="auto"/>
      </w:pPr>
      <w:r>
        <w:t>Columns – go vertically across the page. Denoted by a letter at the top of the column.</w:t>
      </w:r>
    </w:p>
    <w:p w:rsidR="001F4AA8" w:rsidRDefault="001F4AA8" w:rsidP="001F4AA8">
      <w:pPr>
        <w:pStyle w:val="ListParagraph"/>
        <w:numPr>
          <w:ilvl w:val="2"/>
          <w:numId w:val="14"/>
        </w:numPr>
        <w:spacing w:line="276" w:lineRule="auto"/>
      </w:pPr>
      <w:r>
        <w:t>Cells – the intersection between a row and a column.</w:t>
      </w:r>
    </w:p>
    <w:p w:rsidR="001F4AA8" w:rsidRDefault="001F4AA8" w:rsidP="001F4AA8">
      <w:pPr>
        <w:pStyle w:val="ListParagraph"/>
        <w:numPr>
          <w:ilvl w:val="2"/>
          <w:numId w:val="14"/>
        </w:numPr>
        <w:spacing w:line="276" w:lineRule="auto"/>
      </w:pPr>
      <w:r>
        <w:t>Cell Address – the column letter and row number of a particular cell.</w:t>
      </w:r>
    </w:p>
    <w:p w:rsidR="001F4AA8" w:rsidRDefault="001F4AA8" w:rsidP="001F4AA8">
      <w:pPr>
        <w:pStyle w:val="ListParagraph"/>
        <w:numPr>
          <w:ilvl w:val="2"/>
          <w:numId w:val="14"/>
        </w:numPr>
        <w:spacing w:line="276" w:lineRule="auto"/>
      </w:pPr>
      <w:r>
        <w:t>Formula Bar – allows you to double check information. The importance of this will become more apparent later.</w:t>
      </w:r>
    </w:p>
    <w:p w:rsidR="001F4AA8" w:rsidRDefault="001F4AA8" w:rsidP="001F4AA8">
      <w:pPr>
        <w:pStyle w:val="ListParagraph"/>
        <w:numPr>
          <w:ilvl w:val="1"/>
          <w:numId w:val="14"/>
        </w:numPr>
        <w:spacing w:line="276" w:lineRule="auto"/>
      </w:pPr>
      <w:r>
        <w:t>Worksheets versus Workbooks</w:t>
      </w:r>
    </w:p>
    <w:p w:rsidR="001F4AA8" w:rsidRDefault="001F4AA8" w:rsidP="001F4AA8">
      <w:pPr>
        <w:pStyle w:val="ListParagraph"/>
        <w:numPr>
          <w:ilvl w:val="2"/>
          <w:numId w:val="14"/>
        </w:numPr>
        <w:spacing w:line="276" w:lineRule="auto"/>
      </w:pPr>
      <w:r>
        <w:t>The tabs at the bottom of the screen allow you to move between worksheets.</w:t>
      </w:r>
    </w:p>
    <w:p w:rsidR="001F4AA8" w:rsidRPr="002C728C" w:rsidRDefault="001F4AA8" w:rsidP="001F4AA8">
      <w:pPr>
        <w:pStyle w:val="ListParagraph"/>
        <w:numPr>
          <w:ilvl w:val="2"/>
          <w:numId w:val="14"/>
        </w:numPr>
        <w:spacing w:line="276" w:lineRule="auto"/>
      </w:pPr>
      <w:r>
        <w:t>A workbook is made up of one or more worksheets. It is the actual file.</w:t>
      </w:r>
    </w:p>
    <w:p w:rsidR="001F4AA8" w:rsidRPr="003C5FBE" w:rsidRDefault="001F4AA8" w:rsidP="001F4AA8">
      <w:pPr>
        <w:pStyle w:val="ListParagraph"/>
        <w:numPr>
          <w:ilvl w:val="0"/>
          <w:numId w:val="14"/>
        </w:numPr>
        <w:spacing w:line="276" w:lineRule="auto"/>
        <w:rPr>
          <w:i/>
        </w:rPr>
      </w:pPr>
      <w:r w:rsidRPr="003C5FBE">
        <w:rPr>
          <w:i/>
        </w:rPr>
        <w:t>Basic Navigation</w:t>
      </w:r>
    </w:p>
    <w:p w:rsidR="001F4AA8" w:rsidRDefault="001F4AA8" w:rsidP="001F4AA8">
      <w:pPr>
        <w:pStyle w:val="ListParagraph"/>
        <w:numPr>
          <w:ilvl w:val="1"/>
          <w:numId w:val="14"/>
        </w:numPr>
        <w:spacing w:line="276" w:lineRule="auto"/>
      </w:pPr>
      <w:r>
        <w:t>Click in a cell</w:t>
      </w:r>
    </w:p>
    <w:p w:rsidR="001F4AA8" w:rsidRDefault="001F4AA8" w:rsidP="001F4AA8">
      <w:pPr>
        <w:pStyle w:val="ListParagraph"/>
        <w:numPr>
          <w:ilvl w:val="2"/>
          <w:numId w:val="14"/>
        </w:numPr>
        <w:spacing w:line="276" w:lineRule="auto"/>
      </w:pPr>
      <w:r>
        <w:lastRenderedPageBreak/>
        <w:t>When you open a workbook, you will automatically start with cell A1 selected.</w:t>
      </w:r>
    </w:p>
    <w:p w:rsidR="001F4AA8" w:rsidRDefault="001F4AA8" w:rsidP="001F4AA8">
      <w:pPr>
        <w:pStyle w:val="ListParagraph"/>
        <w:numPr>
          <w:ilvl w:val="2"/>
          <w:numId w:val="14"/>
        </w:numPr>
        <w:spacing w:line="276" w:lineRule="auto"/>
      </w:pPr>
      <w:r>
        <w:t>You can tell which cell is selected because it is surrounded by a thick black box.</w:t>
      </w:r>
    </w:p>
    <w:p w:rsidR="001F4AA8" w:rsidRDefault="001F4AA8" w:rsidP="001F4AA8">
      <w:pPr>
        <w:pStyle w:val="ListParagraph"/>
        <w:numPr>
          <w:ilvl w:val="2"/>
          <w:numId w:val="14"/>
        </w:numPr>
        <w:spacing w:line="276" w:lineRule="auto"/>
      </w:pPr>
      <w:r>
        <w:t>You can move to any cell in your workbook by clicking on it.</w:t>
      </w:r>
    </w:p>
    <w:p w:rsidR="001F4AA8" w:rsidRDefault="001F4AA8" w:rsidP="001F4AA8">
      <w:pPr>
        <w:pStyle w:val="ListParagraph"/>
        <w:numPr>
          <w:ilvl w:val="2"/>
          <w:numId w:val="14"/>
        </w:numPr>
        <w:spacing w:line="276" w:lineRule="auto"/>
      </w:pPr>
      <w:r>
        <w:t>You can tell the cell address of that cell because the column letter and row number will be highlighted.</w:t>
      </w:r>
    </w:p>
    <w:p w:rsidR="001F4AA8" w:rsidRDefault="001F4AA8" w:rsidP="001F4AA8">
      <w:pPr>
        <w:pStyle w:val="ListParagraph"/>
        <w:numPr>
          <w:ilvl w:val="1"/>
          <w:numId w:val="14"/>
        </w:numPr>
        <w:spacing w:line="276" w:lineRule="auto"/>
      </w:pPr>
      <w:r>
        <w:t>Enter: move one row down.</w:t>
      </w:r>
    </w:p>
    <w:p w:rsidR="001F4AA8" w:rsidRPr="002C728C" w:rsidRDefault="001F4AA8" w:rsidP="001F4AA8">
      <w:pPr>
        <w:pStyle w:val="ListParagraph"/>
        <w:numPr>
          <w:ilvl w:val="1"/>
          <w:numId w:val="14"/>
        </w:numPr>
        <w:spacing w:line="276" w:lineRule="auto"/>
      </w:pPr>
      <w:r>
        <w:t>Tab: move one column to the right.</w:t>
      </w:r>
    </w:p>
    <w:p w:rsidR="001F4AA8" w:rsidRDefault="001F4AA8" w:rsidP="001F4AA8">
      <w:pPr>
        <w:pStyle w:val="ListParagraph"/>
        <w:spacing w:line="276" w:lineRule="auto"/>
        <w:ind w:left="2880"/>
      </w:pPr>
    </w:p>
    <w:p w:rsidR="001F4AA8" w:rsidRPr="00165259" w:rsidRDefault="001F4AA8" w:rsidP="001F4AA8">
      <w:pPr>
        <w:pStyle w:val="Heading1"/>
        <w:rPr>
          <w:b/>
        </w:rPr>
      </w:pPr>
      <w:r w:rsidRPr="00165259">
        <w:t>(5) Add Text</w:t>
      </w:r>
    </w:p>
    <w:p w:rsidR="001F4AA8" w:rsidRPr="002C728C" w:rsidRDefault="001F4AA8" w:rsidP="001F4AA8">
      <w:pPr>
        <w:pStyle w:val="ListParagraph"/>
        <w:numPr>
          <w:ilvl w:val="0"/>
          <w:numId w:val="14"/>
        </w:numPr>
        <w:spacing w:line="276" w:lineRule="auto"/>
      </w:pPr>
      <w:r w:rsidRPr="002C728C">
        <w:rPr>
          <w:i/>
        </w:rPr>
        <w:t>Explanation</w:t>
      </w:r>
    </w:p>
    <w:p w:rsidR="001F4AA8" w:rsidRDefault="001F4AA8" w:rsidP="001F4AA8">
      <w:pPr>
        <w:pStyle w:val="ListParagraph"/>
        <w:numPr>
          <w:ilvl w:val="1"/>
          <w:numId w:val="14"/>
        </w:numPr>
        <w:spacing w:line="276" w:lineRule="auto"/>
      </w:pPr>
      <w:r>
        <w:t>We are going to build a budget to learn some of the tools Excel offers.</w:t>
      </w:r>
    </w:p>
    <w:p w:rsidR="001F4AA8" w:rsidRDefault="001F4AA8" w:rsidP="001F4AA8">
      <w:pPr>
        <w:pStyle w:val="ListParagraph"/>
        <w:numPr>
          <w:ilvl w:val="2"/>
          <w:numId w:val="14"/>
        </w:numPr>
        <w:spacing w:line="276" w:lineRule="auto"/>
      </w:pPr>
      <w:r>
        <w:rPr>
          <w:i/>
        </w:rPr>
        <w:t xml:space="preserve">Teacher’s Tip: It may be worthwhile to demo the finished product for students in the class. Show them the setup of the spreadsheet and how as you change values </w:t>
      </w:r>
      <w:r w:rsidR="00D6620B">
        <w:rPr>
          <w:i/>
        </w:rPr>
        <w:t>in various cells, it updates the totals in others.</w:t>
      </w:r>
    </w:p>
    <w:p w:rsidR="001F4AA8" w:rsidRPr="002C728C" w:rsidRDefault="001F4AA8" w:rsidP="001F4AA8">
      <w:pPr>
        <w:pStyle w:val="ListParagraph"/>
        <w:numPr>
          <w:ilvl w:val="1"/>
          <w:numId w:val="14"/>
        </w:numPr>
        <w:spacing w:line="276" w:lineRule="auto"/>
      </w:pPr>
      <w:r>
        <w:t>To start with, we need to create the content that belongs in our budget.</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Add basic text to the workbook.</w:t>
      </w:r>
    </w:p>
    <w:p w:rsidR="001F4AA8" w:rsidRDefault="001F4AA8" w:rsidP="001F4AA8">
      <w:pPr>
        <w:pStyle w:val="ListParagraph"/>
        <w:numPr>
          <w:ilvl w:val="1"/>
          <w:numId w:val="14"/>
        </w:numPr>
        <w:spacing w:line="276" w:lineRule="auto"/>
      </w:pPr>
      <w:r>
        <w:t>Step 1 – Click in cell A1.</w:t>
      </w:r>
    </w:p>
    <w:p w:rsidR="001F4AA8" w:rsidRDefault="001F4AA8" w:rsidP="001F4AA8">
      <w:pPr>
        <w:pStyle w:val="ListParagraph"/>
        <w:numPr>
          <w:ilvl w:val="1"/>
          <w:numId w:val="14"/>
        </w:numPr>
        <w:spacing w:line="276" w:lineRule="auto"/>
      </w:pPr>
      <w:r>
        <w:t>Step 2 – Type in Personal Budget.</w:t>
      </w:r>
    </w:p>
    <w:p w:rsidR="001F4AA8" w:rsidRDefault="001F4AA8" w:rsidP="001F4AA8">
      <w:pPr>
        <w:pStyle w:val="ListParagraph"/>
        <w:numPr>
          <w:ilvl w:val="2"/>
          <w:numId w:val="14"/>
        </w:numPr>
        <w:spacing w:line="276" w:lineRule="auto"/>
      </w:pPr>
      <w:r>
        <w:t>Ask students: “what keyboard key can we hit to move down on the page?”</w:t>
      </w:r>
    </w:p>
    <w:p w:rsidR="001F4AA8" w:rsidRDefault="001F4AA8" w:rsidP="001F4AA8">
      <w:pPr>
        <w:pStyle w:val="ListParagraph"/>
        <w:numPr>
          <w:ilvl w:val="1"/>
          <w:numId w:val="14"/>
        </w:numPr>
        <w:spacing w:line="276" w:lineRule="auto"/>
      </w:pPr>
      <w:r>
        <w:t>Step 3 – Press Enter to move down to cell A4.</w:t>
      </w:r>
    </w:p>
    <w:p w:rsidR="001F4AA8" w:rsidRDefault="001F4AA8" w:rsidP="001F4AA8">
      <w:pPr>
        <w:pStyle w:val="ListParagraph"/>
        <w:numPr>
          <w:ilvl w:val="1"/>
          <w:numId w:val="14"/>
        </w:numPr>
        <w:spacing w:line="276" w:lineRule="auto"/>
      </w:pPr>
      <w:r>
        <w:t>Step 4 – Type in the following text in the corresponding cells.</w:t>
      </w:r>
    </w:p>
    <w:p w:rsidR="001F4AA8" w:rsidRDefault="001F4AA8" w:rsidP="001F4AA8">
      <w:pPr>
        <w:pStyle w:val="ListParagraph"/>
        <w:numPr>
          <w:ilvl w:val="2"/>
          <w:numId w:val="14"/>
        </w:numPr>
        <w:spacing w:line="276" w:lineRule="auto"/>
      </w:pPr>
      <w:r>
        <w:rPr>
          <w:i/>
        </w:rPr>
        <w:t xml:space="preserve">Teacher’s Tip: Feel free to substitute </w:t>
      </w:r>
      <w:r w:rsidR="00D6620B">
        <w:rPr>
          <w:i/>
        </w:rPr>
        <w:t>any of these suggestions.</w:t>
      </w:r>
    </w:p>
    <w:p w:rsidR="001F4AA8" w:rsidRDefault="001F4AA8" w:rsidP="001F4AA8">
      <w:pPr>
        <w:pStyle w:val="ListParagraph"/>
        <w:numPr>
          <w:ilvl w:val="2"/>
          <w:numId w:val="14"/>
        </w:numPr>
        <w:spacing w:line="276" w:lineRule="auto"/>
      </w:pPr>
      <w:r>
        <w:t>Income – A4</w:t>
      </w:r>
    </w:p>
    <w:p w:rsidR="001F4AA8" w:rsidRDefault="001F4AA8" w:rsidP="001F4AA8">
      <w:pPr>
        <w:pStyle w:val="ListParagraph"/>
        <w:numPr>
          <w:ilvl w:val="2"/>
          <w:numId w:val="14"/>
        </w:numPr>
        <w:spacing w:line="276" w:lineRule="auto"/>
      </w:pPr>
      <w:r>
        <w:t>Wages – A5</w:t>
      </w:r>
    </w:p>
    <w:p w:rsidR="001F4AA8" w:rsidRDefault="001F4AA8" w:rsidP="001F4AA8">
      <w:pPr>
        <w:pStyle w:val="ListParagraph"/>
        <w:numPr>
          <w:ilvl w:val="2"/>
          <w:numId w:val="14"/>
        </w:numPr>
        <w:spacing w:line="276" w:lineRule="auto"/>
      </w:pPr>
      <w:r>
        <w:t>Interest – A6</w:t>
      </w:r>
    </w:p>
    <w:p w:rsidR="001F4AA8" w:rsidRDefault="001F4AA8" w:rsidP="001F4AA8">
      <w:pPr>
        <w:pStyle w:val="ListParagraph"/>
        <w:numPr>
          <w:ilvl w:val="2"/>
          <w:numId w:val="14"/>
        </w:numPr>
        <w:spacing w:line="276" w:lineRule="auto"/>
      </w:pPr>
      <w:proofErr w:type="spellStart"/>
      <w:r>
        <w:t>Misc</w:t>
      </w:r>
      <w:proofErr w:type="spellEnd"/>
      <w:r>
        <w:t xml:space="preserve"> – A7</w:t>
      </w:r>
    </w:p>
    <w:p w:rsidR="001F4AA8" w:rsidRDefault="001F4AA8" w:rsidP="001F4AA8">
      <w:pPr>
        <w:pStyle w:val="ListParagraph"/>
        <w:numPr>
          <w:ilvl w:val="2"/>
          <w:numId w:val="14"/>
        </w:numPr>
        <w:spacing w:line="276" w:lineRule="auto"/>
      </w:pPr>
      <w:r>
        <w:t>Income Total – A8</w:t>
      </w:r>
    </w:p>
    <w:p w:rsidR="001F4AA8" w:rsidRDefault="001F4AA8" w:rsidP="001F4AA8">
      <w:pPr>
        <w:pStyle w:val="ListParagraph"/>
        <w:numPr>
          <w:ilvl w:val="2"/>
          <w:numId w:val="14"/>
        </w:numPr>
        <w:spacing w:line="276" w:lineRule="auto"/>
      </w:pPr>
      <w:r>
        <w:t>Expenses – A10</w:t>
      </w:r>
    </w:p>
    <w:p w:rsidR="001F4AA8" w:rsidRDefault="001F4AA8" w:rsidP="001F4AA8">
      <w:pPr>
        <w:pStyle w:val="ListParagraph"/>
        <w:numPr>
          <w:ilvl w:val="2"/>
          <w:numId w:val="14"/>
        </w:numPr>
        <w:spacing w:line="276" w:lineRule="auto"/>
      </w:pPr>
      <w:r>
        <w:t>Home – A11</w:t>
      </w:r>
    </w:p>
    <w:p w:rsidR="001F4AA8" w:rsidRDefault="001F4AA8" w:rsidP="001F4AA8">
      <w:pPr>
        <w:pStyle w:val="ListParagraph"/>
        <w:numPr>
          <w:ilvl w:val="2"/>
          <w:numId w:val="14"/>
        </w:numPr>
        <w:spacing w:line="276" w:lineRule="auto"/>
      </w:pPr>
      <w:r>
        <w:t>Mortgage/Rent – A12</w:t>
      </w:r>
    </w:p>
    <w:p w:rsidR="001F4AA8" w:rsidRDefault="001F4AA8" w:rsidP="001F4AA8">
      <w:pPr>
        <w:pStyle w:val="ListParagraph"/>
        <w:numPr>
          <w:ilvl w:val="2"/>
          <w:numId w:val="14"/>
        </w:numPr>
        <w:spacing w:line="276" w:lineRule="auto"/>
      </w:pPr>
      <w:r>
        <w:t>Utilities – A13</w:t>
      </w:r>
    </w:p>
    <w:p w:rsidR="001F4AA8" w:rsidRDefault="001F4AA8" w:rsidP="001F4AA8">
      <w:pPr>
        <w:pStyle w:val="ListParagraph"/>
        <w:numPr>
          <w:ilvl w:val="2"/>
          <w:numId w:val="14"/>
        </w:numPr>
        <w:spacing w:line="276" w:lineRule="auto"/>
      </w:pPr>
      <w:r>
        <w:t>Phone – A14</w:t>
      </w:r>
    </w:p>
    <w:p w:rsidR="001F4AA8" w:rsidRDefault="001F4AA8" w:rsidP="001F4AA8">
      <w:pPr>
        <w:pStyle w:val="ListParagraph"/>
        <w:numPr>
          <w:ilvl w:val="2"/>
          <w:numId w:val="14"/>
        </w:numPr>
        <w:spacing w:line="276" w:lineRule="auto"/>
      </w:pPr>
      <w:r>
        <w:t>Home Improvement/Repairs – A15</w:t>
      </w:r>
    </w:p>
    <w:p w:rsidR="001F4AA8" w:rsidRDefault="001F4AA8" w:rsidP="001F4AA8">
      <w:pPr>
        <w:pStyle w:val="ListParagraph"/>
        <w:numPr>
          <w:ilvl w:val="2"/>
          <w:numId w:val="14"/>
        </w:numPr>
        <w:spacing w:line="276" w:lineRule="auto"/>
      </w:pPr>
      <w:r>
        <w:t>Home Total – A16</w:t>
      </w:r>
    </w:p>
    <w:p w:rsidR="001F4AA8" w:rsidRDefault="001F4AA8" w:rsidP="001F4AA8">
      <w:pPr>
        <w:pStyle w:val="ListParagraph"/>
        <w:numPr>
          <w:ilvl w:val="2"/>
          <w:numId w:val="14"/>
        </w:numPr>
        <w:spacing w:line="276" w:lineRule="auto"/>
      </w:pPr>
      <w:r>
        <w:t>Living – A18</w:t>
      </w:r>
    </w:p>
    <w:p w:rsidR="001F4AA8" w:rsidRDefault="001F4AA8" w:rsidP="001F4AA8">
      <w:pPr>
        <w:pStyle w:val="ListParagraph"/>
        <w:numPr>
          <w:ilvl w:val="2"/>
          <w:numId w:val="14"/>
        </w:numPr>
        <w:spacing w:line="276" w:lineRule="auto"/>
      </w:pPr>
      <w:r>
        <w:t>Groceries – A19</w:t>
      </w:r>
    </w:p>
    <w:p w:rsidR="001F4AA8" w:rsidRDefault="001F4AA8" w:rsidP="001F4AA8">
      <w:pPr>
        <w:pStyle w:val="ListParagraph"/>
        <w:numPr>
          <w:ilvl w:val="2"/>
          <w:numId w:val="14"/>
        </w:numPr>
        <w:spacing w:line="276" w:lineRule="auto"/>
      </w:pPr>
      <w:r>
        <w:t>Child Care – A20</w:t>
      </w:r>
    </w:p>
    <w:p w:rsidR="001F4AA8" w:rsidRDefault="001F4AA8" w:rsidP="001F4AA8">
      <w:pPr>
        <w:pStyle w:val="ListParagraph"/>
        <w:numPr>
          <w:ilvl w:val="2"/>
          <w:numId w:val="14"/>
        </w:numPr>
        <w:spacing w:line="276" w:lineRule="auto"/>
      </w:pPr>
      <w:r>
        <w:t>Eating Out – A21</w:t>
      </w:r>
    </w:p>
    <w:p w:rsidR="001F4AA8" w:rsidRDefault="001F4AA8" w:rsidP="001F4AA8">
      <w:pPr>
        <w:pStyle w:val="ListParagraph"/>
        <w:numPr>
          <w:ilvl w:val="2"/>
          <w:numId w:val="14"/>
        </w:numPr>
        <w:spacing w:line="276" w:lineRule="auto"/>
      </w:pPr>
      <w:r>
        <w:t>Living Total – A22</w:t>
      </w:r>
    </w:p>
    <w:p w:rsidR="001F4AA8" w:rsidRDefault="001F4AA8" w:rsidP="001F4AA8">
      <w:pPr>
        <w:pStyle w:val="ListParagraph"/>
        <w:numPr>
          <w:ilvl w:val="2"/>
          <w:numId w:val="14"/>
        </w:numPr>
        <w:spacing w:line="276" w:lineRule="auto"/>
      </w:pPr>
      <w:r>
        <w:t>Transportation – A24</w:t>
      </w:r>
    </w:p>
    <w:p w:rsidR="001F4AA8" w:rsidRDefault="001F4AA8" w:rsidP="001F4AA8">
      <w:pPr>
        <w:pStyle w:val="ListParagraph"/>
        <w:numPr>
          <w:ilvl w:val="2"/>
          <w:numId w:val="14"/>
        </w:numPr>
        <w:spacing w:line="276" w:lineRule="auto"/>
      </w:pPr>
      <w:r>
        <w:t>Gas – A25</w:t>
      </w:r>
    </w:p>
    <w:p w:rsidR="001F4AA8" w:rsidRDefault="001F4AA8" w:rsidP="001F4AA8">
      <w:pPr>
        <w:pStyle w:val="ListParagraph"/>
        <w:numPr>
          <w:ilvl w:val="2"/>
          <w:numId w:val="14"/>
        </w:numPr>
        <w:spacing w:line="276" w:lineRule="auto"/>
      </w:pPr>
      <w:r>
        <w:t>Insurance – A26</w:t>
      </w:r>
    </w:p>
    <w:p w:rsidR="001F4AA8" w:rsidRDefault="001F4AA8" w:rsidP="001F4AA8">
      <w:pPr>
        <w:pStyle w:val="ListParagraph"/>
        <w:numPr>
          <w:ilvl w:val="2"/>
          <w:numId w:val="14"/>
        </w:numPr>
        <w:spacing w:line="276" w:lineRule="auto"/>
      </w:pPr>
      <w:r>
        <w:t>Parking – A27</w:t>
      </w:r>
    </w:p>
    <w:p w:rsidR="001F4AA8" w:rsidRDefault="001F4AA8" w:rsidP="001F4AA8">
      <w:pPr>
        <w:pStyle w:val="ListParagraph"/>
        <w:numPr>
          <w:ilvl w:val="2"/>
          <w:numId w:val="14"/>
        </w:numPr>
        <w:spacing w:line="276" w:lineRule="auto"/>
      </w:pPr>
      <w:r>
        <w:lastRenderedPageBreak/>
        <w:t>Public Transportation – A28</w:t>
      </w:r>
    </w:p>
    <w:p w:rsidR="001F4AA8" w:rsidRDefault="001F4AA8" w:rsidP="001F4AA8">
      <w:pPr>
        <w:pStyle w:val="ListParagraph"/>
        <w:numPr>
          <w:ilvl w:val="2"/>
          <w:numId w:val="14"/>
        </w:numPr>
        <w:spacing w:line="276" w:lineRule="auto"/>
      </w:pPr>
      <w:r>
        <w:t>Transportation Total – A29</w:t>
      </w:r>
    </w:p>
    <w:p w:rsidR="001F4AA8" w:rsidRDefault="001F4AA8" w:rsidP="001F4AA8">
      <w:pPr>
        <w:pStyle w:val="ListParagraph"/>
        <w:numPr>
          <w:ilvl w:val="2"/>
          <w:numId w:val="14"/>
        </w:numPr>
        <w:spacing w:line="276" w:lineRule="auto"/>
      </w:pPr>
      <w:r>
        <w:t>Expenses Total – A31</w:t>
      </w:r>
    </w:p>
    <w:p w:rsidR="001F4AA8" w:rsidRDefault="001F4AA8" w:rsidP="001F4AA8">
      <w:pPr>
        <w:pStyle w:val="ListParagraph"/>
        <w:numPr>
          <w:ilvl w:val="2"/>
          <w:numId w:val="14"/>
        </w:numPr>
        <w:spacing w:line="276" w:lineRule="auto"/>
      </w:pPr>
      <w:r>
        <w:t>Over/Short – A32</w:t>
      </w:r>
    </w:p>
    <w:p w:rsidR="001F4AA8" w:rsidRPr="002C728C" w:rsidRDefault="001F4AA8" w:rsidP="001F4AA8">
      <w:pPr>
        <w:pStyle w:val="ListParagraph"/>
        <w:numPr>
          <w:ilvl w:val="1"/>
          <w:numId w:val="14"/>
        </w:numPr>
        <w:spacing w:line="276" w:lineRule="auto"/>
      </w:pPr>
      <w:r>
        <w:rPr>
          <w:i/>
        </w:rPr>
        <w:t>Assign Homework for Students</w:t>
      </w:r>
      <w:r>
        <w:t xml:space="preserve">: </w:t>
      </w:r>
      <w:r w:rsidRPr="00B432A4">
        <w:rPr>
          <w:i/>
        </w:rPr>
        <w:t>Students should practice at home by adding more content to their workbook.</w:t>
      </w:r>
      <w:r w:rsidR="0028379C">
        <w:rPr>
          <w:i/>
        </w:rPr>
        <w:t xml:space="preserve"> </w:t>
      </w:r>
      <w:r w:rsidRPr="00B432A4">
        <w:rPr>
          <w:i/>
        </w:rPr>
        <w:t xml:space="preserve">They may choose to expand </w:t>
      </w:r>
      <w:r w:rsidR="00D6620B">
        <w:rPr>
          <w:i/>
        </w:rPr>
        <w:t>C</w:t>
      </w:r>
      <w:r w:rsidRPr="00B432A4">
        <w:rPr>
          <w:i/>
        </w:rPr>
        <w:t>hild Care</w:t>
      </w:r>
      <w:r w:rsidR="00D6620B">
        <w:rPr>
          <w:i/>
        </w:rPr>
        <w:t xml:space="preserve"> into its own</w:t>
      </w:r>
      <w:r w:rsidRPr="00B432A4">
        <w:rPr>
          <w:i/>
        </w:rPr>
        <w:t xml:space="preserve"> section or make a new section for Pets…</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(5) Formatting Part 1: Cell Size</w:t>
      </w:r>
    </w:p>
    <w:p w:rsidR="001F4AA8" w:rsidRPr="002C728C" w:rsidRDefault="001F4AA8" w:rsidP="001F4AA8">
      <w:pPr>
        <w:pStyle w:val="ListParagraph"/>
        <w:numPr>
          <w:ilvl w:val="0"/>
          <w:numId w:val="14"/>
        </w:numPr>
        <w:spacing w:line="276" w:lineRule="auto"/>
      </w:pPr>
      <w:r w:rsidRPr="002C728C">
        <w:rPr>
          <w:i/>
        </w:rPr>
        <w:t>Explanation</w:t>
      </w:r>
    </w:p>
    <w:p w:rsidR="001F4AA8" w:rsidRDefault="001F4AA8" w:rsidP="001F4AA8">
      <w:pPr>
        <w:pStyle w:val="ListParagraph"/>
        <w:numPr>
          <w:ilvl w:val="1"/>
          <w:numId w:val="14"/>
        </w:numPr>
        <w:spacing w:line="276" w:lineRule="auto"/>
      </w:pPr>
      <w:r>
        <w:t>The text in several cells crosses over from one column to another.</w:t>
      </w:r>
    </w:p>
    <w:p w:rsidR="001F4AA8" w:rsidRDefault="001F4AA8" w:rsidP="001F4AA8">
      <w:pPr>
        <w:pStyle w:val="ListParagraph"/>
        <w:numPr>
          <w:ilvl w:val="1"/>
          <w:numId w:val="14"/>
        </w:numPr>
        <w:spacing w:line="276" w:lineRule="auto"/>
      </w:pPr>
      <w:r>
        <w:t>If you add text to the next column, it covers up some of the text.</w:t>
      </w:r>
    </w:p>
    <w:p w:rsidR="001F4AA8" w:rsidRDefault="001F4AA8" w:rsidP="001F4AA8">
      <w:pPr>
        <w:pStyle w:val="ListParagraph"/>
        <w:numPr>
          <w:ilvl w:val="2"/>
          <w:numId w:val="14"/>
        </w:numPr>
        <w:spacing w:line="276" w:lineRule="auto"/>
      </w:pPr>
      <w:r>
        <w:t>Click next to Home Improvement… and type in 200.</w:t>
      </w:r>
    </w:p>
    <w:p w:rsidR="001F4AA8" w:rsidRDefault="001F4AA8" w:rsidP="001F4AA8">
      <w:pPr>
        <w:pStyle w:val="ListParagraph"/>
        <w:numPr>
          <w:ilvl w:val="2"/>
          <w:numId w:val="14"/>
        </w:numPr>
        <w:spacing w:line="276" w:lineRule="auto"/>
      </w:pPr>
      <w:r>
        <w:t>Point out that you can’t see the whole text anymore.</w:t>
      </w:r>
    </w:p>
    <w:p w:rsidR="001F4AA8" w:rsidRPr="002C728C" w:rsidRDefault="001F4AA8" w:rsidP="001F4AA8">
      <w:pPr>
        <w:pStyle w:val="ListParagraph"/>
        <w:numPr>
          <w:ilvl w:val="1"/>
          <w:numId w:val="14"/>
        </w:numPr>
        <w:spacing w:line="276" w:lineRule="auto"/>
      </w:pPr>
      <w:r>
        <w:t xml:space="preserve">We need to make column </w:t>
      </w:r>
      <w:proofErr w:type="gramStart"/>
      <w:r>
        <w:t>A</w:t>
      </w:r>
      <w:proofErr w:type="gramEnd"/>
      <w:r>
        <w:t xml:space="preserve"> big enough to accommodate all of our text.</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Make column A wide enough to accommodate text.</w:t>
      </w:r>
    </w:p>
    <w:p w:rsidR="001F4AA8" w:rsidRDefault="001F4AA8" w:rsidP="001F4AA8">
      <w:pPr>
        <w:pStyle w:val="ListParagraph"/>
        <w:numPr>
          <w:ilvl w:val="1"/>
          <w:numId w:val="14"/>
        </w:numPr>
        <w:spacing w:line="276" w:lineRule="auto"/>
      </w:pPr>
      <w:r w:rsidRPr="002C728C">
        <w:t xml:space="preserve">Step 1 – </w:t>
      </w:r>
      <w:r>
        <w:t>Put your cursor on the line separating columns A and B in the column headings.</w:t>
      </w:r>
    </w:p>
    <w:p w:rsidR="001F4AA8" w:rsidRDefault="001F4AA8" w:rsidP="001F4AA8">
      <w:pPr>
        <w:pStyle w:val="ListParagraph"/>
        <w:numPr>
          <w:ilvl w:val="2"/>
          <w:numId w:val="14"/>
        </w:numPr>
        <w:spacing w:line="276" w:lineRule="auto"/>
      </w:pPr>
      <w:r>
        <w:rPr>
          <w:i/>
        </w:rPr>
        <w:t>Teacher’s Tip: Point out that the cursor changes to a thick black line with an arrow pointing in either direction.</w:t>
      </w:r>
    </w:p>
    <w:p w:rsidR="001F4AA8" w:rsidRDefault="001F4AA8" w:rsidP="001F4AA8">
      <w:pPr>
        <w:pStyle w:val="ListParagraph"/>
        <w:numPr>
          <w:ilvl w:val="1"/>
          <w:numId w:val="14"/>
        </w:numPr>
        <w:spacing w:line="276" w:lineRule="auto"/>
      </w:pPr>
      <w:r>
        <w:t>Step 2 – Click and drag to the right to make the column wider.</w:t>
      </w:r>
    </w:p>
    <w:p w:rsidR="001F4AA8" w:rsidRDefault="001F4AA8" w:rsidP="001F4AA8">
      <w:pPr>
        <w:pStyle w:val="ListParagraph"/>
        <w:numPr>
          <w:ilvl w:val="2"/>
          <w:numId w:val="14"/>
        </w:numPr>
        <w:spacing w:line="276" w:lineRule="auto"/>
      </w:pPr>
      <w:r>
        <w:t>In this workbook, it is easy to see all of our content, so we know exactly how wide we need to make our column.</w:t>
      </w:r>
    </w:p>
    <w:p w:rsidR="001F4AA8" w:rsidRDefault="001F4AA8" w:rsidP="001F4AA8">
      <w:pPr>
        <w:pStyle w:val="ListParagraph"/>
        <w:numPr>
          <w:ilvl w:val="2"/>
          <w:numId w:val="14"/>
        </w:numPr>
        <w:spacing w:line="276" w:lineRule="auto"/>
      </w:pPr>
      <w:r>
        <w:t>In a workbook 5000 rows long, we would have to scroll for a long time to see make sure everything fit in the first column.</w:t>
      </w:r>
    </w:p>
    <w:p w:rsidR="001F4AA8" w:rsidRDefault="001F4AA8" w:rsidP="001F4AA8">
      <w:pPr>
        <w:pStyle w:val="ListParagraph"/>
        <w:numPr>
          <w:ilvl w:val="1"/>
          <w:numId w:val="14"/>
        </w:numPr>
        <w:spacing w:line="276" w:lineRule="auto"/>
      </w:pPr>
      <w:r>
        <w:t>Step 3 – Undo making the column wider.</w:t>
      </w:r>
    </w:p>
    <w:p w:rsidR="001F4AA8" w:rsidRDefault="001F4AA8" w:rsidP="001F4AA8">
      <w:pPr>
        <w:pStyle w:val="ListParagraph"/>
        <w:numPr>
          <w:ilvl w:val="1"/>
          <w:numId w:val="14"/>
        </w:numPr>
        <w:spacing w:line="276" w:lineRule="auto"/>
      </w:pPr>
      <w:r>
        <w:t>Step 4 – Double click on the line separating columns A and B.</w:t>
      </w:r>
    </w:p>
    <w:p w:rsidR="001F4AA8" w:rsidRDefault="001F4AA8" w:rsidP="001F4AA8">
      <w:pPr>
        <w:pStyle w:val="ListParagraph"/>
        <w:numPr>
          <w:ilvl w:val="0"/>
          <w:numId w:val="14"/>
        </w:numPr>
        <w:spacing w:line="276" w:lineRule="auto"/>
      </w:pPr>
      <w:r>
        <w:rPr>
          <w:i/>
        </w:rPr>
        <w:t>Teacher’s Tip: There will always be at least one student who tries to grab the line too low on the page.</w:t>
      </w:r>
      <w:r w:rsidR="0028379C">
        <w:rPr>
          <w:i/>
        </w:rPr>
        <w:t xml:space="preserve"> </w:t>
      </w:r>
      <w:r>
        <w:rPr>
          <w:i/>
        </w:rPr>
        <w:t>Make sure everyone understands that changing column width happens in the column headings all the way at the top of the page</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(5) AutoFill</w:t>
      </w:r>
    </w:p>
    <w:p w:rsidR="001F4AA8" w:rsidRPr="002C728C" w:rsidRDefault="001F4AA8" w:rsidP="001F4AA8">
      <w:pPr>
        <w:pStyle w:val="ListParagraph"/>
        <w:numPr>
          <w:ilvl w:val="0"/>
          <w:numId w:val="14"/>
        </w:numPr>
        <w:spacing w:line="276" w:lineRule="auto"/>
      </w:pPr>
      <w:r w:rsidRPr="002C728C">
        <w:rPr>
          <w:i/>
        </w:rPr>
        <w:t>Explanation</w:t>
      </w:r>
    </w:p>
    <w:p w:rsidR="001F4AA8" w:rsidRDefault="001F4AA8" w:rsidP="001F4AA8">
      <w:pPr>
        <w:pStyle w:val="ListParagraph"/>
        <w:numPr>
          <w:ilvl w:val="1"/>
          <w:numId w:val="14"/>
        </w:numPr>
        <w:spacing w:line="276" w:lineRule="auto"/>
      </w:pPr>
      <w:r>
        <w:t>Excel has a ton of tools available to make work faster and easier.</w:t>
      </w:r>
    </w:p>
    <w:p w:rsidR="001F4AA8" w:rsidRDefault="001F4AA8" w:rsidP="001F4AA8">
      <w:pPr>
        <w:pStyle w:val="ListParagraph"/>
        <w:numPr>
          <w:ilvl w:val="1"/>
          <w:numId w:val="14"/>
        </w:numPr>
        <w:spacing w:line="276" w:lineRule="auto"/>
      </w:pPr>
      <w:r>
        <w:t>Excel has been programmed to understand cycles, like after January comes February.</w:t>
      </w:r>
      <w:r w:rsidR="0028379C">
        <w:t xml:space="preserve"> </w:t>
      </w:r>
    </w:p>
    <w:p w:rsidR="001F4AA8" w:rsidRPr="002C728C" w:rsidRDefault="001F4AA8" w:rsidP="001F4AA8">
      <w:pPr>
        <w:pStyle w:val="ListParagraph"/>
        <w:numPr>
          <w:ilvl w:val="1"/>
          <w:numId w:val="14"/>
        </w:numPr>
        <w:spacing w:line="276" w:lineRule="auto"/>
      </w:pPr>
      <w:r>
        <w:t>This means we don’t need to type in all that information on our own.</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proofErr w:type="spellStart"/>
      <w:r>
        <w:rPr>
          <w:i/>
        </w:rPr>
        <w:t>Autofill</w:t>
      </w:r>
      <w:proofErr w:type="spellEnd"/>
      <w:r>
        <w:rPr>
          <w:i/>
        </w:rPr>
        <w:t xml:space="preserve"> in Months.</w:t>
      </w:r>
    </w:p>
    <w:p w:rsidR="001F4AA8" w:rsidRDefault="001F4AA8" w:rsidP="001F4AA8">
      <w:pPr>
        <w:pStyle w:val="ListParagraph"/>
        <w:numPr>
          <w:ilvl w:val="1"/>
          <w:numId w:val="14"/>
        </w:numPr>
        <w:spacing w:line="276" w:lineRule="auto"/>
      </w:pPr>
      <w:r w:rsidRPr="002C728C">
        <w:t xml:space="preserve">Step 1 – </w:t>
      </w:r>
      <w:r>
        <w:t>Type “Jan” in cell B3.</w:t>
      </w:r>
    </w:p>
    <w:p w:rsidR="001F4AA8" w:rsidRDefault="001F4AA8" w:rsidP="001F4AA8">
      <w:pPr>
        <w:pStyle w:val="ListParagraph"/>
        <w:numPr>
          <w:ilvl w:val="1"/>
          <w:numId w:val="14"/>
        </w:numPr>
        <w:spacing w:line="276" w:lineRule="auto"/>
      </w:pPr>
      <w:r>
        <w:t>Step 2 – Confirm the value by pressing Enter.</w:t>
      </w:r>
    </w:p>
    <w:p w:rsidR="001F4AA8" w:rsidRDefault="001F4AA8" w:rsidP="001F4AA8">
      <w:pPr>
        <w:pStyle w:val="ListParagraph"/>
        <w:numPr>
          <w:ilvl w:val="2"/>
          <w:numId w:val="14"/>
        </w:numPr>
        <w:spacing w:line="276" w:lineRule="auto"/>
      </w:pPr>
      <w:r>
        <w:t>Inform students that Excel doesn’t actually see any value until we have confirmed that we are done typing.</w:t>
      </w:r>
    </w:p>
    <w:p w:rsidR="001F4AA8" w:rsidRDefault="001F4AA8" w:rsidP="001F4AA8">
      <w:pPr>
        <w:pStyle w:val="ListParagraph"/>
        <w:numPr>
          <w:ilvl w:val="2"/>
          <w:numId w:val="14"/>
        </w:numPr>
        <w:spacing w:line="276" w:lineRule="auto"/>
      </w:pPr>
      <w:r>
        <w:t xml:space="preserve">We </w:t>
      </w:r>
      <w:r w:rsidR="00D6620B">
        <w:t xml:space="preserve">can </w:t>
      </w:r>
      <w:r>
        <w:t>confirm values by pressing Enter.</w:t>
      </w:r>
    </w:p>
    <w:p w:rsidR="001F4AA8" w:rsidRDefault="001F4AA8" w:rsidP="001F4AA8">
      <w:pPr>
        <w:pStyle w:val="ListParagraph"/>
        <w:numPr>
          <w:ilvl w:val="1"/>
          <w:numId w:val="14"/>
        </w:numPr>
        <w:spacing w:line="276" w:lineRule="auto"/>
      </w:pPr>
      <w:r>
        <w:lastRenderedPageBreak/>
        <w:t>Step 3 – Go back to cell B3.</w:t>
      </w:r>
    </w:p>
    <w:p w:rsidR="001F4AA8" w:rsidRDefault="001F4AA8" w:rsidP="001F4AA8">
      <w:pPr>
        <w:pStyle w:val="ListParagraph"/>
        <w:numPr>
          <w:ilvl w:val="1"/>
          <w:numId w:val="14"/>
        </w:numPr>
        <w:spacing w:line="276" w:lineRule="auto"/>
      </w:pPr>
      <w:r>
        <w:t>Step 4 – Click and drag the AutoFill handle in the lower right corner of the selected cell until you seen the prompt for December.</w:t>
      </w:r>
    </w:p>
    <w:p w:rsidR="001F4AA8" w:rsidRPr="006A73D8" w:rsidRDefault="001F4AA8" w:rsidP="001F4AA8">
      <w:pPr>
        <w:pStyle w:val="ListParagraph"/>
        <w:numPr>
          <w:ilvl w:val="0"/>
          <w:numId w:val="14"/>
        </w:numPr>
        <w:spacing w:line="276" w:lineRule="auto"/>
      </w:pPr>
      <w:r w:rsidRPr="006A73D8">
        <w:rPr>
          <w:i/>
        </w:rPr>
        <w:t xml:space="preserve">Teacher’s Tip – </w:t>
      </w:r>
      <w:r>
        <w:rPr>
          <w:i/>
        </w:rPr>
        <w:t>Draw on the whiteboard the different cursors students will come across.</w:t>
      </w:r>
      <w:r w:rsidR="0028379C">
        <w:rPr>
          <w:i/>
        </w:rPr>
        <w:t xml:space="preserve"> </w:t>
      </w:r>
    </w:p>
    <w:p w:rsidR="001F4AA8" w:rsidRPr="006A73D8" w:rsidRDefault="001F4AA8" w:rsidP="001F4AA8">
      <w:pPr>
        <w:pStyle w:val="ListParagraph"/>
        <w:numPr>
          <w:ilvl w:val="1"/>
          <w:numId w:val="14"/>
        </w:numPr>
        <w:spacing w:line="276" w:lineRule="auto"/>
      </w:pPr>
      <w:r>
        <w:rPr>
          <w:i/>
        </w:rPr>
        <w:t>Fat white cross = selection cursor</w:t>
      </w:r>
    </w:p>
    <w:p w:rsidR="001F4AA8" w:rsidRPr="006A73D8" w:rsidRDefault="001F4AA8" w:rsidP="001F4AA8">
      <w:pPr>
        <w:pStyle w:val="ListParagraph"/>
        <w:numPr>
          <w:ilvl w:val="1"/>
          <w:numId w:val="14"/>
        </w:numPr>
        <w:spacing w:line="276" w:lineRule="auto"/>
      </w:pPr>
      <w:r>
        <w:rPr>
          <w:i/>
        </w:rPr>
        <w:t>Thin black cross = AutoFill</w:t>
      </w:r>
    </w:p>
    <w:p w:rsidR="001F4AA8" w:rsidRPr="006A73D8" w:rsidRDefault="001F4AA8" w:rsidP="001F4AA8">
      <w:pPr>
        <w:pStyle w:val="ListParagraph"/>
        <w:numPr>
          <w:ilvl w:val="1"/>
          <w:numId w:val="14"/>
        </w:numPr>
        <w:spacing w:line="276" w:lineRule="auto"/>
      </w:pPr>
      <w:r>
        <w:rPr>
          <w:i/>
        </w:rPr>
        <w:t>Thin black cross with arrows = movement (rearrange cells)</w:t>
      </w:r>
    </w:p>
    <w:p w:rsidR="001F4AA8" w:rsidRPr="006A73D8" w:rsidRDefault="001F4AA8" w:rsidP="001F4AA8">
      <w:pPr>
        <w:pStyle w:val="ListParagraph"/>
        <w:numPr>
          <w:ilvl w:val="1"/>
          <w:numId w:val="14"/>
        </w:numPr>
        <w:spacing w:line="276" w:lineRule="auto"/>
      </w:pPr>
      <w:r>
        <w:rPr>
          <w:i/>
        </w:rPr>
        <w:t>Thick black line with arrow in either direction = cell resize</w:t>
      </w:r>
    </w:p>
    <w:p w:rsidR="001F4AA8" w:rsidRPr="00D6620B" w:rsidRDefault="001F4AA8" w:rsidP="001F4AA8">
      <w:pPr>
        <w:pStyle w:val="ListParagraph"/>
        <w:numPr>
          <w:ilvl w:val="1"/>
          <w:numId w:val="14"/>
        </w:numPr>
        <w:spacing w:line="276" w:lineRule="auto"/>
      </w:pPr>
      <w:r>
        <w:rPr>
          <w:i/>
        </w:rPr>
        <w:t>Students will get the AutoFill cursor and the Movement cursor confused.</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(15) Basic Math</w:t>
      </w:r>
    </w:p>
    <w:p w:rsidR="001F4AA8" w:rsidRPr="002C728C" w:rsidRDefault="001F4AA8" w:rsidP="001F4AA8">
      <w:pPr>
        <w:pStyle w:val="ListParagraph"/>
        <w:numPr>
          <w:ilvl w:val="0"/>
          <w:numId w:val="14"/>
        </w:numPr>
        <w:spacing w:line="276" w:lineRule="auto"/>
      </w:pPr>
      <w:r w:rsidRPr="002C728C">
        <w:rPr>
          <w:i/>
        </w:rPr>
        <w:t>Explanation</w:t>
      </w:r>
    </w:p>
    <w:p w:rsidR="001F4AA8" w:rsidRDefault="001F4AA8" w:rsidP="001F4AA8">
      <w:pPr>
        <w:pStyle w:val="ListParagraph"/>
        <w:numPr>
          <w:ilvl w:val="1"/>
          <w:numId w:val="14"/>
        </w:numPr>
        <w:spacing w:line="276" w:lineRule="auto"/>
      </w:pPr>
      <w:r>
        <w:t>The true power of Excel isn’t in its ability to organize data, it’s in its ability to do work for you.</w:t>
      </w:r>
    </w:p>
    <w:p w:rsidR="001F4AA8" w:rsidRDefault="001F4AA8" w:rsidP="001F4AA8">
      <w:pPr>
        <w:pStyle w:val="ListParagraph"/>
        <w:numPr>
          <w:ilvl w:val="1"/>
          <w:numId w:val="14"/>
        </w:numPr>
        <w:spacing w:line="276" w:lineRule="auto"/>
      </w:pPr>
      <w:r>
        <w:t>We can have Excel perform basic mathematical functions for us.</w:t>
      </w:r>
    </w:p>
    <w:p w:rsidR="001F4AA8" w:rsidRPr="002C728C" w:rsidRDefault="001F4AA8" w:rsidP="001F4AA8">
      <w:pPr>
        <w:pStyle w:val="ListParagraph"/>
        <w:numPr>
          <w:ilvl w:val="1"/>
          <w:numId w:val="14"/>
        </w:numPr>
        <w:spacing w:line="276" w:lineRule="auto"/>
      </w:pPr>
      <w:r>
        <w:t>For the sake of ease, everyone is going to make $2000/month salary.</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Prepare the document.</w:t>
      </w:r>
    </w:p>
    <w:p w:rsidR="001F4AA8" w:rsidRDefault="001F4AA8" w:rsidP="001F4AA8">
      <w:pPr>
        <w:pStyle w:val="ListParagraph"/>
        <w:numPr>
          <w:ilvl w:val="1"/>
          <w:numId w:val="14"/>
        </w:numPr>
        <w:spacing w:line="276" w:lineRule="auto"/>
      </w:pPr>
      <w:r w:rsidRPr="002C728C">
        <w:t xml:space="preserve">Step 1 – </w:t>
      </w:r>
      <w:r>
        <w:t>Type 2000 into cell B5.</w:t>
      </w:r>
    </w:p>
    <w:p w:rsidR="001F4AA8" w:rsidRDefault="001F4AA8" w:rsidP="001F4AA8">
      <w:pPr>
        <w:pStyle w:val="ListParagraph"/>
        <w:numPr>
          <w:ilvl w:val="2"/>
          <w:numId w:val="14"/>
        </w:numPr>
        <w:spacing w:line="276" w:lineRule="auto"/>
      </w:pPr>
      <w:r>
        <w:t>Ask students: “Is there something we’ve already learned today that might help us put this 2000 in for every month in this budget?”</w:t>
      </w:r>
    </w:p>
    <w:p w:rsidR="001F4AA8" w:rsidRDefault="001F4AA8" w:rsidP="001F4AA8">
      <w:pPr>
        <w:pStyle w:val="ListParagraph"/>
        <w:numPr>
          <w:ilvl w:val="1"/>
          <w:numId w:val="14"/>
        </w:numPr>
        <w:spacing w:line="276" w:lineRule="auto"/>
      </w:pPr>
      <w:r>
        <w:t>Step 2 – AutoFill the 2000 across to December (row M).</w:t>
      </w:r>
    </w:p>
    <w:p w:rsidR="00D6620B" w:rsidRDefault="00D6620B" w:rsidP="00D6620B">
      <w:pPr>
        <w:pStyle w:val="ListParagraph"/>
        <w:numPr>
          <w:ilvl w:val="2"/>
          <w:numId w:val="14"/>
        </w:numPr>
        <w:spacing w:line="276" w:lineRule="auto"/>
      </w:pPr>
      <w:r>
        <w:rPr>
          <w:i/>
        </w:rPr>
        <w:t xml:space="preserve">Teacher’s Tip: if you have an engaged bunch of students, show them AutoFill Options. Change </w:t>
      </w:r>
      <w:r w:rsidR="007A6467">
        <w:rPr>
          <w:i/>
        </w:rPr>
        <w:t xml:space="preserve">the </w:t>
      </w:r>
      <w:proofErr w:type="spellStart"/>
      <w:r w:rsidR="007A6467">
        <w:rPr>
          <w:i/>
        </w:rPr>
        <w:t>autofill</w:t>
      </w:r>
      <w:proofErr w:type="spellEnd"/>
      <w:r w:rsidR="007A6467">
        <w:rPr>
          <w:i/>
        </w:rPr>
        <w:t xml:space="preserve"> from Copy Cells to Fill Series. Ask students: What’s the difference between these two options? What do you think the other options do?</w:t>
      </w:r>
    </w:p>
    <w:p w:rsidR="001F4AA8" w:rsidRDefault="001F4AA8" w:rsidP="001F4AA8">
      <w:pPr>
        <w:pStyle w:val="ListParagraph"/>
        <w:numPr>
          <w:ilvl w:val="1"/>
          <w:numId w:val="14"/>
        </w:numPr>
        <w:spacing w:line="276" w:lineRule="auto"/>
      </w:pPr>
      <w:r>
        <w:t>Step 3 – Type 0 in cell B6.</w:t>
      </w:r>
    </w:p>
    <w:p w:rsidR="001F4AA8" w:rsidRDefault="001F4AA8" w:rsidP="001F4AA8">
      <w:pPr>
        <w:pStyle w:val="ListParagraph"/>
        <w:numPr>
          <w:ilvl w:val="1"/>
          <w:numId w:val="14"/>
        </w:numPr>
        <w:spacing w:line="276" w:lineRule="auto"/>
      </w:pPr>
      <w:r>
        <w:t>Step 4 – AutoFill the 0 across to M6.</w:t>
      </w:r>
    </w:p>
    <w:p w:rsidR="001F4AA8" w:rsidRDefault="001F4AA8" w:rsidP="001F4AA8">
      <w:pPr>
        <w:pStyle w:val="ListParagraph"/>
        <w:numPr>
          <w:ilvl w:val="1"/>
          <w:numId w:val="14"/>
        </w:numPr>
        <w:spacing w:line="276" w:lineRule="auto"/>
      </w:pPr>
      <w:r>
        <w:t>Step 5 – Type 0 into cell B7.</w:t>
      </w:r>
    </w:p>
    <w:p w:rsidR="001F4AA8" w:rsidRPr="002C728C" w:rsidRDefault="001F4AA8" w:rsidP="001F4AA8">
      <w:pPr>
        <w:pStyle w:val="ListParagraph"/>
        <w:numPr>
          <w:ilvl w:val="1"/>
          <w:numId w:val="14"/>
        </w:numPr>
        <w:spacing w:line="276" w:lineRule="auto"/>
      </w:pPr>
      <w:r>
        <w:t>Step 6 – AutoFill the 0 across to M7.</w:t>
      </w:r>
    </w:p>
    <w:p w:rsidR="001F4AA8" w:rsidRPr="002C728C" w:rsidRDefault="001F4AA8" w:rsidP="001F4AA8">
      <w:pPr>
        <w:pStyle w:val="ListParagraph"/>
        <w:numPr>
          <w:ilvl w:val="0"/>
          <w:numId w:val="14"/>
        </w:numPr>
        <w:spacing w:line="276" w:lineRule="auto"/>
      </w:pPr>
      <w:r>
        <w:rPr>
          <w:i/>
        </w:rPr>
        <w:t>Activity:</w:t>
      </w:r>
      <w:r w:rsidR="0028379C">
        <w:rPr>
          <w:i/>
        </w:rPr>
        <w:t xml:space="preserve"> </w:t>
      </w:r>
      <w:r>
        <w:rPr>
          <w:i/>
        </w:rPr>
        <w:t>Perform the basic math for income.</w:t>
      </w:r>
    </w:p>
    <w:p w:rsidR="001F4AA8" w:rsidRDefault="007A6467" w:rsidP="001F4AA8">
      <w:pPr>
        <w:pStyle w:val="ListParagraph"/>
        <w:numPr>
          <w:ilvl w:val="1"/>
          <w:numId w:val="14"/>
        </w:numPr>
        <w:spacing w:line="276" w:lineRule="auto"/>
      </w:pPr>
      <w:r>
        <w:t>Explanation: start with =.</w:t>
      </w:r>
    </w:p>
    <w:p w:rsidR="001F4AA8" w:rsidRDefault="001F4AA8" w:rsidP="001F4AA8">
      <w:pPr>
        <w:pStyle w:val="ListParagraph"/>
        <w:numPr>
          <w:ilvl w:val="2"/>
          <w:numId w:val="14"/>
        </w:numPr>
        <w:spacing w:line="276" w:lineRule="auto"/>
      </w:pPr>
      <w:r>
        <w:t>Write on the board: “</w:t>
      </w:r>
      <w:r w:rsidR="007A6467">
        <w:t>2000</w:t>
      </w:r>
      <w:r>
        <w:t xml:space="preserve"> + </w:t>
      </w:r>
      <w:r w:rsidR="007A6467">
        <w:t>0 + 0</w:t>
      </w:r>
      <w:r>
        <w:t xml:space="preserve"> = x” and “x = </w:t>
      </w:r>
      <w:r w:rsidR="007A6467">
        <w:t>2000 + 0 + 0</w:t>
      </w:r>
      <w:r>
        <w:t>”.</w:t>
      </w:r>
    </w:p>
    <w:p w:rsidR="001F4AA8" w:rsidRDefault="001F4AA8" w:rsidP="001F4AA8">
      <w:pPr>
        <w:pStyle w:val="ListParagraph"/>
        <w:numPr>
          <w:ilvl w:val="2"/>
          <w:numId w:val="14"/>
        </w:numPr>
        <w:spacing w:line="276" w:lineRule="auto"/>
      </w:pPr>
      <w:r>
        <w:t>Ask students: “Do these two things say the same thing?”</w:t>
      </w:r>
    </w:p>
    <w:p w:rsidR="001F4AA8" w:rsidRDefault="001F4AA8" w:rsidP="001F4AA8">
      <w:pPr>
        <w:pStyle w:val="ListParagraph"/>
        <w:numPr>
          <w:ilvl w:val="2"/>
          <w:numId w:val="14"/>
        </w:numPr>
        <w:spacing w:line="276" w:lineRule="auto"/>
      </w:pPr>
      <w:r>
        <w:t>Explain that Excel only understands this equation if it is written “= 1 + 2”.</w:t>
      </w:r>
    </w:p>
    <w:p w:rsidR="001F4AA8" w:rsidRDefault="001F4AA8" w:rsidP="001F4AA8">
      <w:pPr>
        <w:pStyle w:val="ListParagraph"/>
        <w:numPr>
          <w:ilvl w:val="2"/>
          <w:numId w:val="14"/>
        </w:numPr>
        <w:spacing w:line="276" w:lineRule="auto"/>
      </w:pPr>
      <w:r>
        <w:t>Write on the board: ALWAYS START WITH =!</w:t>
      </w:r>
    </w:p>
    <w:p w:rsidR="007A6467" w:rsidRDefault="007A6467" w:rsidP="007A6467">
      <w:pPr>
        <w:pStyle w:val="ListParagraph"/>
        <w:numPr>
          <w:ilvl w:val="1"/>
          <w:numId w:val="14"/>
        </w:numPr>
        <w:spacing w:line="276" w:lineRule="auto"/>
      </w:pPr>
      <w:r>
        <w:t>Explanation: cell references.</w:t>
      </w:r>
    </w:p>
    <w:p w:rsidR="007A6467" w:rsidRDefault="007A6467" w:rsidP="007A6467">
      <w:pPr>
        <w:pStyle w:val="ListParagraph"/>
        <w:numPr>
          <w:ilvl w:val="2"/>
          <w:numId w:val="14"/>
        </w:numPr>
        <w:spacing w:line="276" w:lineRule="auto"/>
      </w:pPr>
      <w:r>
        <w:t xml:space="preserve">We don’t really want to add the values 2000, 0, and 0. </w:t>
      </w:r>
    </w:p>
    <w:p w:rsidR="007A6467" w:rsidRDefault="007A6467" w:rsidP="007A6467">
      <w:pPr>
        <w:pStyle w:val="ListParagraph"/>
        <w:numPr>
          <w:ilvl w:val="2"/>
          <w:numId w:val="14"/>
        </w:numPr>
        <w:spacing w:line="276" w:lineRule="auto"/>
      </w:pPr>
      <w:r>
        <w:t>What we want to add is whatever value happens to be in cell B5 to whatever value happens to be in cell B6 to whatever value happens to be in cell B7.</w:t>
      </w:r>
    </w:p>
    <w:p w:rsidR="007A6467" w:rsidRDefault="007A6467" w:rsidP="007A6467">
      <w:pPr>
        <w:pStyle w:val="ListParagraph"/>
        <w:numPr>
          <w:ilvl w:val="2"/>
          <w:numId w:val="14"/>
        </w:numPr>
        <w:spacing w:line="276" w:lineRule="auto"/>
      </w:pPr>
      <w:r>
        <w:t xml:space="preserve">Instead of referencing actual values in our formula, we are going to reference the cells those values are in. </w:t>
      </w:r>
    </w:p>
    <w:p w:rsidR="00F0156A" w:rsidRDefault="00F0156A" w:rsidP="007A6467">
      <w:pPr>
        <w:pStyle w:val="ListParagraph"/>
        <w:numPr>
          <w:ilvl w:val="2"/>
          <w:numId w:val="14"/>
        </w:numPr>
        <w:spacing w:line="276" w:lineRule="auto"/>
      </w:pPr>
      <w:r>
        <w:t>Write on the board “= B5+B6+B7”.</w:t>
      </w:r>
    </w:p>
    <w:p w:rsidR="00F0156A" w:rsidRDefault="00F0156A" w:rsidP="007A6467">
      <w:pPr>
        <w:pStyle w:val="ListParagraph"/>
        <w:numPr>
          <w:ilvl w:val="2"/>
          <w:numId w:val="14"/>
        </w:numPr>
        <w:spacing w:line="276" w:lineRule="auto"/>
      </w:pPr>
      <w:r>
        <w:t>Now we can add whatever value happens to be in each of those cells instead of precise values.</w:t>
      </w:r>
    </w:p>
    <w:p w:rsidR="001F4AA8" w:rsidRDefault="001F4AA8" w:rsidP="001F4AA8">
      <w:pPr>
        <w:pStyle w:val="ListParagraph"/>
        <w:numPr>
          <w:ilvl w:val="1"/>
          <w:numId w:val="14"/>
        </w:numPr>
        <w:spacing w:line="276" w:lineRule="auto"/>
      </w:pPr>
      <w:r>
        <w:lastRenderedPageBreak/>
        <w:t>Step 1 – Click in cell B8.</w:t>
      </w:r>
    </w:p>
    <w:p w:rsidR="001F4AA8" w:rsidRDefault="001F4AA8" w:rsidP="001F4AA8">
      <w:pPr>
        <w:pStyle w:val="ListParagraph"/>
        <w:numPr>
          <w:ilvl w:val="1"/>
          <w:numId w:val="14"/>
        </w:numPr>
        <w:spacing w:line="276" w:lineRule="auto"/>
      </w:pPr>
      <w:r>
        <w:t>Step 2 – Type in =.</w:t>
      </w:r>
    </w:p>
    <w:p w:rsidR="001F4AA8" w:rsidRDefault="001F4AA8" w:rsidP="001F4AA8">
      <w:pPr>
        <w:pStyle w:val="ListParagraph"/>
        <w:numPr>
          <w:ilvl w:val="1"/>
          <w:numId w:val="14"/>
        </w:numPr>
        <w:spacing w:line="276" w:lineRule="auto"/>
      </w:pPr>
      <w:r>
        <w:t>Step 3 – Click on cell B5.</w:t>
      </w:r>
    </w:p>
    <w:p w:rsidR="001F4AA8" w:rsidRDefault="001F4AA8" w:rsidP="001F4AA8">
      <w:pPr>
        <w:pStyle w:val="ListParagraph"/>
        <w:numPr>
          <w:ilvl w:val="2"/>
          <w:numId w:val="14"/>
        </w:numPr>
        <w:spacing w:line="276" w:lineRule="auto"/>
      </w:pPr>
      <w:r>
        <w:t>Explain that instead of typing in the number 2000, we tell Excel to where to find the number.</w:t>
      </w:r>
    </w:p>
    <w:p w:rsidR="001F4AA8" w:rsidRDefault="001F4AA8" w:rsidP="001F4AA8">
      <w:pPr>
        <w:pStyle w:val="ListParagraph"/>
        <w:numPr>
          <w:ilvl w:val="2"/>
          <w:numId w:val="14"/>
        </w:numPr>
        <w:spacing w:line="276" w:lineRule="auto"/>
      </w:pPr>
      <w:r>
        <w:t>This way, if that number changes, Excel will automatically update the value in cell B8.</w:t>
      </w:r>
    </w:p>
    <w:p w:rsidR="00F0156A" w:rsidRDefault="00F0156A" w:rsidP="001F4AA8">
      <w:pPr>
        <w:pStyle w:val="ListParagraph"/>
        <w:numPr>
          <w:ilvl w:val="2"/>
          <w:numId w:val="14"/>
        </w:numPr>
        <w:spacing w:line="276" w:lineRule="auto"/>
      </w:pPr>
      <w:r>
        <w:rPr>
          <w:i/>
        </w:rPr>
        <w:t>Teacher’s Tip: Tell students that they should CLICK on the cells they are referencing for this class. After class, they are welcome to type in cell references instead. But, on of the most common mistakes I see in classes is people typing in the wrong cell address. Additionally, clicking in the cell reaffirms in the mind what we are actually adding.</w:t>
      </w:r>
    </w:p>
    <w:p w:rsidR="001F4AA8" w:rsidRDefault="001F4AA8" w:rsidP="001F4AA8">
      <w:pPr>
        <w:pStyle w:val="ListParagraph"/>
        <w:numPr>
          <w:ilvl w:val="1"/>
          <w:numId w:val="14"/>
        </w:numPr>
        <w:spacing w:line="276" w:lineRule="auto"/>
      </w:pPr>
      <w:r>
        <w:t>Step 4 – Type in +.</w:t>
      </w:r>
    </w:p>
    <w:p w:rsidR="001F4AA8" w:rsidRDefault="001F4AA8" w:rsidP="001F4AA8">
      <w:pPr>
        <w:pStyle w:val="ListParagraph"/>
        <w:numPr>
          <w:ilvl w:val="1"/>
          <w:numId w:val="14"/>
        </w:numPr>
        <w:spacing w:line="276" w:lineRule="auto"/>
      </w:pPr>
      <w:r>
        <w:t>Step 5 – Click on cell B6.</w:t>
      </w:r>
    </w:p>
    <w:p w:rsidR="001F4AA8" w:rsidRDefault="001F4AA8" w:rsidP="001F4AA8">
      <w:pPr>
        <w:pStyle w:val="ListParagraph"/>
        <w:numPr>
          <w:ilvl w:val="1"/>
          <w:numId w:val="14"/>
        </w:numPr>
        <w:spacing w:line="276" w:lineRule="auto"/>
      </w:pPr>
      <w:r>
        <w:t>Step 6 – Type in +.</w:t>
      </w:r>
    </w:p>
    <w:p w:rsidR="001F4AA8" w:rsidRDefault="001F4AA8" w:rsidP="001F4AA8">
      <w:pPr>
        <w:pStyle w:val="ListParagraph"/>
        <w:numPr>
          <w:ilvl w:val="1"/>
          <w:numId w:val="14"/>
        </w:numPr>
        <w:spacing w:line="276" w:lineRule="auto"/>
      </w:pPr>
      <w:r>
        <w:t>Step 7 – Click on cell B7.</w:t>
      </w:r>
    </w:p>
    <w:p w:rsidR="001F4AA8" w:rsidRDefault="001F4AA8" w:rsidP="001F4AA8">
      <w:pPr>
        <w:pStyle w:val="ListParagraph"/>
        <w:numPr>
          <w:ilvl w:val="2"/>
          <w:numId w:val="14"/>
        </w:numPr>
        <w:spacing w:line="276" w:lineRule="auto"/>
      </w:pPr>
      <w:r>
        <w:t>Point out that all the cells referenced in the formula are highlighted.</w:t>
      </w:r>
    </w:p>
    <w:p w:rsidR="001F4AA8" w:rsidRDefault="001F4AA8" w:rsidP="001F4AA8">
      <w:pPr>
        <w:pStyle w:val="ListParagraph"/>
        <w:numPr>
          <w:ilvl w:val="1"/>
          <w:numId w:val="14"/>
        </w:numPr>
        <w:spacing w:line="276" w:lineRule="auto"/>
      </w:pPr>
      <w:r>
        <w:t>Step 8 – confirm the value by pressing Enter.</w:t>
      </w:r>
    </w:p>
    <w:p w:rsidR="001F4AA8" w:rsidRDefault="001F4AA8" w:rsidP="001F4AA8">
      <w:pPr>
        <w:pStyle w:val="ListParagraph"/>
        <w:numPr>
          <w:ilvl w:val="2"/>
          <w:numId w:val="14"/>
        </w:numPr>
        <w:spacing w:line="276" w:lineRule="auto"/>
      </w:pPr>
      <w:r>
        <w:rPr>
          <w:i/>
        </w:rPr>
        <w:t>Teacher’s Tip: to make sure students understand why we used a formula, type in 50 in the interest field for January and press Enter.</w:t>
      </w:r>
      <w:r w:rsidR="0028379C">
        <w:rPr>
          <w:i/>
        </w:rPr>
        <w:t xml:space="preserve"> </w:t>
      </w:r>
      <w:r>
        <w:rPr>
          <w:i/>
        </w:rPr>
        <w:t>Point out that the total in cell B8 automatically updated.</w:t>
      </w:r>
    </w:p>
    <w:p w:rsidR="001F4AA8" w:rsidRPr="002841B6" w:rsidRDefault="001F4AA8" w:rsidP="001F4AA8">
      <w:pPr>
        <w:pStyle w:val="ListParagraph"/>
        <w:numPr>
          <w:ilvl w:val="2"/>
          <w:numId w:val="14"/>
        </w:numPr>
        <w:spacing w:line="276" w:lineRule="auto"/>
      </w:pPr>
      <w:r>
        <w:rPr>
          <w:i/>
        </w:rPr>
        <w:t>Teacher’s Tip: point out that you can’t see the formula anymore, even when you select the cell again.</w:t>
      </w:r>
      <w:r w:rsidR="0028379C">
        <w:rPr>
          <w:i/>
        </w:rPr>
        <w:t xml:space="preserve"> </w:t>
      </w:r>
      <w:r>
        <w:rPr>
          <w:i/>
        </w:rPr>
        <w:t>If you click on the cell, you can see the formula in the formula bar.</w:t>
      </w:r>
    </w:p>
    <w:p w:rsidR="001F4AA8" w:rsidRDefault="001F4AA8" w:rsidP="001F4AA8">
      <w:pPr>
        <w:pStyle w:val="ListParagraph"/>
        <w:numPr>
          <w:ilvl w:val="1"/>
          <w:numId w:val="14"/>
        </w:numPr>
        <w:spacing w:line="276" w:lineRule="auto"/>
      </w:pPr>
      <w:r>
        <w:t>Step 9 – AutoFill the formula across row 8 until column M.</w:t>
      </w:r>
    </w:p>
    <w:p w:rsidR="007800E7" w:rsidRDefault="007800E7" w:rsidP="00AE246A">
      <w:pPr>
        <w:pStyle w:val="ListParagraph"/>
        <w:numPr>
          <w:ilvl w:val="2"/>
          <w:numId w:val="14"/>
        </w:numPr>
        <w:spacing w:line="276" w:lineRule="auto"/>
      </w:pPr>
      <w:r w:rsidRPr="007800E7">
        <w:rPr>
          <w:i/>
        </w:rPr>
        <w:t>Teacher’s Tip: students will want to know if we just filled 2000 all the way across. Click on another cell in row 8 and ask students to check the formula bar to determine which cells are being referenced.</w:t>
      </w:r>
      <w:r>
        <w:rPr>
          <w:i/>
        </w:rPr>
        <w:t xml:space="preserve"> This has to do with cell references being relative by default. If students want to know more about that, encourage them to attend the Formulas and Functions class.</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(10) Formatting Part 2: Number Formats</w:t>
      </w:r>
    </w:p>
    <w:p w:rsidR="001F4AA8" w:rsidRPr="002C728C" w:rsidRDefault="001F4AA8" w:rsidP="001F4AA8">
      <w:pPr>
        <w:pStyle w:val="ListParagraph"/>
        <w:numPr>
          <w:ilvl w:val="0"/>
          <w:numId w:val="14"/>
        </w:numPr>
        <w:spacing w:line="276" w:lineRule="auto"/>
      </w:pPr>
      <w:r w:rsidRPr="002C728C">
        <w:rPr>
          <w:i/>
        </w:rPr>
        <w:t>Explanation</w:t>
      </w:r>
    </w:p>
    <w:p w:rsidR="001F4AA8" w:rsidRDefault="001F4AA8" w:rsidP="001F4AA8">
      <w:pPr>
        <w:pStyle w:val="ListParagraph"/>
        <w:numPr>
          <w:ilvl w:val="1"/>
          <w:numId w:val="14"/>
        </w:numPr>
        <w:spacing w:line="276" w:lineRule="auto"/>
      </w:pPr>
      <w:r>
        <w:t>Right now, even though we are looking at a budget, it isn’t obvious we are talking about money.</w:t>
      </w:r>
    </w:p>
    <w:p w:rsidR="001F4AA8" w:rsidRDefault="001F4AA8" w:rsidP="001F4AA8">
      <w:pPr>
        <w:pStyle w:val="ListParagraph"/>
        <w:numPr>
          <w:ilvl w:val="1"/>
          <w:numId w:val="14"/>
        </w:numPr>
        <w:spacing w:line="276" w:lineRule="auto"/>
      </w:pPr>
      <w:r>
        <w:t>Ask students: “what usually shows that we are talking about money?”</w:t>
      </w:r>
    </w:p>
    <w:p w:rsidR="001F4AA8" w:rsidRPr="002C728C" w:rsidRDefault="001F4AA8" w:rsidP="001F4AA8">
      <w:pPr>
        <w:pStyle w:val="ListParagraph"/>
        <w:numPr>
          <w:ilvl w:val="2"/>
          <w:numId w:val="14"/>
        </w:numPr>
        <w:spacing w:line="276" w:lineRule="auto"/>
      </w:pPr>
      <w:r>
        <w:t>Dollar signs and decimal points!</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Change the Cell Formatting to Currency.</w:t>
      </w:r>
    </w:p>
    <w:p w:rsidR="001F4AA8" w:rsidRDefault="001F4AA8" w:rsidP="001F4AA8">
      <w:pPr>
        <w:pStyle w:val="ListParagraph"/>
        <w:numPr>
          <w:ilvl w:val="1"/>
          <w:numId w:val="14"/>
        </w:numPr>
        <w:spacing w:line="276" w:lineRule="auto"/>
      </w:pPr>
      <w:r w:rsidRPr="002C728C">
        <w:t xml:space="preserve">Step 1 – </w:t>
      </w:r>
      <w:r>
        <w:t>Select the range of cells from B5 to M8.</w:t>
      </w:r>
    </w:p>
    <w:p w:rsidR="001F4AA8" w:rsidRDefault="001F4AA8" w:rsidP="001F4AA8">
      <w:pPr>
        <w:pStyle w:val="ListParagraph"/>
        <w:numPr>
          <w:ilvl w:val="2"/>
          <w:numId w:val="14"/>
        </w:numPr>
        <w:spacing w:line="276" w:lineRule="auto"/>
      </w:pPr>
      <w:r>
        <w:rPr>
          <w:i/>
        </w:rPr>
        <w:t>Teacher’s Tip: Reinforce that the correct cursor to select is the fat white cross.</w:t>
      </w:r>
    </w:p>
    <w:p w:rsidR="001F4AA8" w:rsidRDefault="001F4AA8" w:rsidP="001F4AA8">
      <w:pPr>
        <w:pStyle w:val="ListParagraph"/>
        <w:numPr>
          <w:ilvl w:val="1"/>
          <w:numId w:val="14"/>
        </w:numPr>
        <w:spacing w:line="276" w:lineRule="auto"/>
      </w:pPr>
      <w:r>
        <w:t>Step 2 – Click on the Number Formatting dropdown menu on the Home Tab in the Number Grouping.</w:t>
      </w:r>
    </w:p>
    <w:p w:rsidR="001F4AA8" w:rsidRDefault="001F4AA8" w:rsidP="001F4AA8">
      <w:pPr>
        <w:pStyle w:val="ListParagraph"/>
        <w:numPr>
          <w:ilvl w:val="1"/>
          <w:numId w:val="14"/>
        </w:numPr>
        <w:spacing w:line="276" w:lineRule="auto"/>
      </w:pPr>
      <w:r>
        <w:t>Step 3 – Select Currency from the list.</w:t>
      </w:r>
    </w:p>
    <w:p w:rsidR="001F4AA8" w:rsidRPr="00F74CCF" w:rsidRDefault="001F4AA8" w:rsidP="001F4AA8">
      <w:pPr>
        <w:pStyle w:val="ListParagraph"/>
        <w:numPr>
          <w:ilvl w:val="0"/>
          <w:numId w:val="14"/>
        </w:numPr>
        <w:spacing w:line="276" w:lineRule="auto"/>
      </w:pPr>
      <w:r>
        <w:rPr>
          <w:i/>
        </w:rPr>
        <w:lastRenderedPageBreak/>
        <w:t>Comprehension Check: Fill in Home Expenses, AutoFill across the screen, use a formula to determine the totals and format as currency.</w:t>
      </w:r>
    </w:p>
    <w:p w:rsidR="001F4AA8" w:rsidRPr="00F74CCF" w:rsidRDefault="001F4AA8" w:rsidP="001F4AA8">
      <w:pPr>
        <w:pStyle w:val="ListParagraph"/>
        <w:numPr>
          <w:ilvl w:val="1"/>
          <w:numId w:val="14"/>
        </w:numPr>
        <w:spacing w:line="276" w:lineRule="auto"/>
      </w:pPr>
      <w:r w:rsidRPr="00F74CCF">
        <w:t>Come up with values for the fields as a group.</w:t>
      </w:r>
      <w:r w:rsidR="0028379C">
        <w:t xml:space="preserve"> </w:t>
      </w:r>
      <w:r w:rsidRPr="00F74CCF">
        <w:t>If you struggle, use:</w:t>
      </w:r>
    </w:p>
    <w:p w:rsidR="001F4AA8" w:rsidRDefault="001F4AA8" w:rsidP="001F4AA8">
      <w:pPr>
        <w:pStyle w:val="ListParagraph"/>
        <w:numPr>
          <w:ilvl w:val="2"/>
          <w:numId w:val="14"/>
        </w:numPr>
        <w:spacing w:line="276" w:lineRule="auto"/>
      </w:pPr>
      <w:r>
        <w:t>Mortgage/Rent: 750</w:t>
      </w:r>
    </w:p>
    <w:p w:rsidR="001F4AA8" w:rsidRDefault="001F4AA8" w:rsidP="001F4AA8">
      <w:pPr>
        <w:pStyle w:val="ListParagraph"/>
        <w:numPr>
          <w:ilvl w:val="2"/>
          <w:numId w:val="14"/>
        </w:numPr>
        <w:spacing w:line="276" w:lineRule="auto"/>
      </w:pPr>
      <w:r>
        <w:t>Utilities: 100</w:t>
      </w:r>
    </w:p>
    <w:p w:rsidR="001F4AA8" w:rsidRDefault="001F4AA8" w:rsidP="001F4AA8">
      <w:pPr>
        <w:pStyle w:val="ListParagraph"/>
        <w:numPr>
          <w:ilvl w:val="2"/>
          <w:numId w:val="14"/>
        </w:numPr>
        <w:spacing w:line="276" w:lineRule="auto"/>
      </w:pPr>
      <w:r>
        <w:t>Phone: 80</w:t>
      </w:r>
    </w:p>
    <w:p w:rsidR="001F4AA8" w:rsidRPr="00F74CCF" w:rsidRDefault="001F4AA8" w:rsidP="001F4AA8">
      <w:pPr>
        <w:pStyle w:val="ListParagraph"/>
        <w:numPr>
          <w:ilvl w:val="2"/>
          <w:numId w:val="14"/>
        </w:numPr>
        <w:spacing w:line="276" w:lineRule="auto"/>
      </w:pPr>
      <w:r>
        <w:t>Home Improvement/Repairs: 100</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w:t>
      </w:r>
      <w:r w:rsidR="00C91F9A">
        <w:t>15</w:t>
      </w:r>
      <w:r w:rsidRPr="00165259">
        <w:t>) AutoSum</w:t>
      </w:r>
    </w:p>
    <w:p w:rsidR="001F4AA8" w:rsidRPr="002C728C" w:rsidRDefault="001F4AA8" w:rsidP="001F4AA8">
      <w:pPr>
        <w:pStyle w:val="ListParagraph"/>
        <w:numPr>
          <w:ilvl w:val="0"/>
          <w:numId w:val="14"/>
        </w:numPr>
        <w:spacing w:line="276" w:lineRule="auto"/>
      </w:pPr>
      <w:r w:rsidRPr="002C728C">
        <w:rPr>
          <w:i/>
        </w:rPr>
        <w:t>Explanation</w:t>
      </w:r>
    </w:p>
    <w:p w:rsidR="001F4AA8" w:rsidRDefault="001F4AA8" w:rsidP="001F4AA8">
      <w:pPr>
        <w:pStyle w:val="ListParagraph"/>
        <w:numPr>
          <w:ilvl w:val="1"/>
          <w:numId w:val="14"/>
        </w:numPr>
        <w:spacing w:line="276" w:lineRule="auto"/>
      </w:pPr>
      <w:r>
        <w:t>The math we’ve looked at already is great if you only have a few numbers, but what if you were asked to add up a range of 500 numbers?</w:t>
      </w:r>
    </w:p>
    <w:p w:rsidR="001F4AA8" w:rsidRPr="002C728C" w:rsidRDefault="001F4AA8" w:rsidP="001F4AA8">
      <w:pPr>
        <w:pStyle w:val="ListParagraph"/>
        <w:numPr>
          <w:ilvl w:val="1"/>
          <w:numId w:val="14"/>
        </w:numPr>
        <w:spacing w:line="276" w:lineRule="auto"/>
      </w:pPr>
      <w:r>
        <w:t>Excel understand</w:t>
      </w:r>
      <w:r w:rsidR="00326602">
        <w:t>s</w:t>
      </w:r>
      <w:r>
        <w:t xml:space="preserve"> basic commands like</w:t>
      </w:r>
      <w:r w:rsidR="00326602">
        <w:t>:</w:t>
      </w:r>
      <w:r>
        <w:t xml:space="preserve"> add all number</w:t>
      </w:r>
      <w:r w:rsidR="00326602">
        <w:t>s</w:t>
      </w:r>
      <w:r>
        <w:t xml:space="preserve"> in a range of cells.</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Fill in Values for Living Expenses and AutoSum the total.</w:t>
      </w:r>
    </w:p>
    <w:p w:rsidR="001F4AA8" w:rsidRDefault="001F4AA8" w:rsidP="001F4AA8">
      <w:pPr>
        <w:pStyle w:val="ListParagraph"/>
        <w:numPr>
          <w:ilvl w:val="1"/>
          <w:numId w:val="14"/>
        </w:numPr>
        <w:spacing w:line="276" w:lineRule="auto"/>
      </w:pPr>
      <w:r>
        <w:t>Come up with the values to put into your budget as a group. If you struggle, use these:</w:t>
      </w:r>
    </w:p>
    <w:p w:rsidR="001F4AA8" w:rsidRDefault="001F4AA8" w:rsidP="001F4AA8">
      <w:pPr>
        <w:pStyle w:val="ListParagraph"/>
        <w:numPr>
          <w:ilvl w:val="2"/>
          <w:numId w:val="14"/>
        </w:numPr>
        <w:spacing w:line="276" w:lineRule="auto"/>
      </w:pPr>
      <w:r>
        <w:t>Groceries: 150</w:t>
      </w:r>
    </w:p>
    <w:p w:rsidR="001F4AA8" w:rsidRDefault="001F4AA8" w:rsidP="001F4AA8">
      <w:pPr>
        <w:pStyle w:val="ListParagraph"/>
        <w:numPr>
          <w:ilvl w:val="2"/>
          <w:numId w:val="14"/>
        </w:numPr>
        <w:spacing w:line="276" w:lineRule="auto"/>
      </w:pPr>
      <w:r>
        <w:t>Child Care: 200</w:t>
      </w:r>
    </w:p>
    <w:p w:rsidR="001F4AA8" w:rsidRDefault="001F4AA8" w:rsidP="001F4AA8">
      <w:pPr>
        <w:pStyle w:val="ListParagraph"/>
        <w:numPr>
          <w:ilvl w:val="2"/>
          <w:numId w:val="14"/>
        </w:numPr>
        <w:spacing w:line="276" w:lineRule="auto"/>
      </w:pPr>
      <w:r>
        <w:t>Eating Out: 60</w:t>
      </w:r>
    </w:p>
    <w:p w:rsidR="001F4AA8" w:rsidRDefault="001F4AA8" w:rsidP="001F4AA8">
      <w:pPr>
        <w:pStyle w:val="ListParagraph"/>
        <w:numPr>
          <w:ilvl w:val="1"/>
          <w:numId w:val="14"/>
        </w:numPr>
        <w:spacing w:line="276" w:lineRule="auto"/>
      </w:pPr>
      <w:r>
        <w:t>Step 1 – Click in cell B22.</w:t>
      </w:r>
    </w:p>
    <w:p w:rsidR="001F4AA8" w:rsidRDefault="001F4AA8" w:rsidP="001F4AA8">
      <w:pPr>
        <w:pStyle w:val="ListParagraph"/>
        <w:numPr>
          <w:ilvl w:val="1"/>
          <w:numId w:val="14"/>
        </w:numPr>
        <w:spacing w:line="276" w:lineRule="auto"/>
      </w:pPr>
      <w:r>
        <w:t>Step 2 – Click on the AutoSum button in the Editing grouping on the Home tab.</w:t>
      </w:r>
    </w:p>
    <w:p w:rsidR="001F4AA8" w:rsidRDefault="001F4AA8" w:rsidP="001F4AA8">
      <w:pPr>
        <w:pStyle w:val="ListParagraph"/>
        <w:numPr>
          <w:ilvl w:val="2"/>
          <w:numId w:val="14"/>
        </w:numPr>
        <w:spacing w:line="276" w:lineRule="auto"/>
      </w:pPr>
      <w:r>
        <w:t>Point out that Excel automatically tries to figure out the range of cells you would like to add.</w:t>
      </w:r>
    </w:p>
    <w:p w:rsidR="001F4AA8" w:rsidRDefault="001F4AA8" w:rsidP="001F4AA8">
      <w:pPr>
        <w:pStyle w:val="ListParagraph"/>
        <w:numPr>
          <w:ilvl w:val="2"/>
          <w:numId w:val="14"/>
        </w:numPr>
        <w:spacing w:line="276" w:lineRule="auto"/>
      </w:pPr>
      <w:r>
        <w:t>Inform students that you can always click and drag to select a different range of cells.</w:t>
      </w:r>
    </w:p>
    <w:p w:rsidR="001F4AA8" w:rsidRDefault="001F4AA8" w:rsidP="001F4AA8">
      <w:pPr>
        <w:pStyle w:val="ListParagraph"/>
        <w:numPr>
          <w:ilvl w:val="1"/>
          <w:numId w:val="14"/>
        </w:numPr>
        <w:spacing w:line="276" w:lineRule="auto"/>
      </w:pPr>
      <w:r>
        <w:t>Step 3 – Press Enter to confirm the value.</w:t>
      </w:r>
    </w:p>
    <w:p w:rsidR="001F4AA8" w:rsidRDefault="001F4AA8" w:rsidP="001F4AA8">
      <w:pPr>
        <w:pStyle w:val="ListParagraph"/>
        <w:numPr>
          <w:ilvl w:val="1"/>
          <w:numId w:val="14"/>
        </w:numPr>
        <w:spacing w:line="276" w:lineRule="auto"/>
      </w:pPr>
      <w:r>
        <w:t>Step 4 – Select the range of cells from B19 – B22 and AutoFill across to column M.</w:t>
      </w:r>
    </w:p>
    <w:p w:rsidR="001F4AA8" w:rsidRDefault="001F4AA8" w:rsidP="001F4AA8">
      <w:pPr>
        <w:pStyle w:val="ListParagraph"/>
        <w:numPr>
          <w:ilvl w:val="1"/>
          <w:numId w:val="14"/>
        </w:numPr>
        <w:spacing w:line="276" w:lineRule="auto"/>
      </w:pPr>
      <w:r>
        <w:t>Step 5 – Set the number formatting to currency.</w:t>
      </w:r>
    </w:p>
    <w:p w:rsidR="001F4AA8" w:rsidRPr="00E063C8" w:rsidRDefault="001F4AA8" w:rsidP="001F4AA8">
      <w:pPr>
        <w:pStyle w:val="ListParagraph"/>
        <w:numPr>
          <w:ilvl w:val="0"/>
          <w:numId w:val="14"/>
        </w:numPr>
        <w:spacing w:line="276" w:lineRule="auto"/>
      </w:pPr>
      <w:r>
        <w:rPr>
          <w:i/>
        </w:rPr>
        <w:t>Comprehension Check: Independent Practice: Students fill in values for Transportation, AutoSum or basic math the total, AutoFill across, change the formatting to currency.</w:t>
      </w:r>
    </w:p>
    <w:p w:rsidR="001F4AA8" w:rsidRPr="00E063C8" w:rsidRDefault="001F4AA8" w:rsidP="001F4AA8">
      <w:pPr>
        <w:pStyle w:val="ListParagraph"/>
        <w:numPr>
          <w:ilvl w:val="1"/>
          <w:numId w:val="14"/>
        </w:numPr>
        <w:spacing w:line="276" w:lineRule="auto"/>
      </w:pPr>
      <w:r w:rsidRPr="00E063C8">
        <w:t>Instructor walks around the room to help students who get stuck.</w:t>
      </w:r>
    </w:p>
    <w:p w:rsidR="001F4AA8" w:rsidRPr="00E063C8" w:rsidRDefault="001F4AA8" w:rsidP="001F4AA8">
      <w:pPr>
        <w:pStyle w:val="ListParagraph"/>
        <w:numPr>
          <w:ilvl w:val="1"/>
          <w:numId w:val="14"/>
        </w:numPr>
        <w:spacing w:line="276" w:lineRule="auto"/>
      </w:pPr>
      <w:r>
        <w:t xml:space="preserve">Make sure to remind students to </w:t>
      </w:r>
      <w:r w:rsidR="00F118AE">
        <w:t>think about</w:t>
      </w:r>
      <w:r>
        <w:t xml:space="preserve"> which cursor they are using.</w:t>
      </w:r>
    </w:p>
    <w:p w:rsidR="00C91F9A" w:rsidRPr="00C91F9A" w:rsidRDefault="00C91F9A" w:rsidP="00C91F9A">
      <w:pPr>
        <w:pStyle w:val="Heading1"/>
      </w:pPr>
      <w:r>
        <w:t>(10) Break!</w:t>
      </w:r>
    </w:p>
    <w:p w:rsidR="001F4AA8" w:rsidRPr="00165259" w:rsidRDefault="001F4AA8" w:rsidP="001F4AA8">
      <w:pPr>
        <w:pStyle w:val="Heading1"/>
        <w:rPr>
          <w:b/>
        </w:rPr>
      </w:pPr>
      <w:r w:rsidRPr="00165259">
        <w:t>(10) Math in Unconnected Cells</w:t>
      </w:r>
    </w:p>
    <w:p w:rsidR="001F4AA8" w:rsidRPr="002C728C" w:rsidRDefault="001F4AA8" w:rsidP="001F4AA8">
      <w:pPr>
        <w:pStyle w:val="ListParagraph"/>
        <w:numPr>
          <w:ilvl w:val="0"/>
          <w:numId w:val="14"/>
        </w:numPr>
        <w:spacing w:line="276" w:lineRule="auto"/>
      </w:pPr>
      <w:r w:rsidRPr="002C728C">
        <w:rPr>
          <w:i/>
        </w:rPr>
        <w:t>Explanation</w:t>
      </w:r>
    </w:p>
    <w:p w:rsidR="001F4AA8" w:rsidRDefault="001F4AA8" w:rsidP="001F4AA8">
      <w:pPr>
        <w:pStyle w:val="ListParagraph"/>
        <w:numPr>
          <w:ilvl w:val="1"/>
          <w:numId w:val="14"/>
        </w:numPr>
        <w:spacing w:line="276" w:lineRule="auto"/>
      </w:pPr>
      <w:r>
        <w:t>So far, we’ve only looked at putting together formulas in contiguous cells.</w:t>
      </w:r>
    </w:p>
    <w:p w:rsidR="001F4AA8" w:rsidRPr="002C728C" w:rsidRDefault="001F4AA8" w:rsidP="001F4AA8">
      <w:pPr>
        <w:pStyle w:val="ListParagraph"/>
        <w:numPr>
          <w:ilvl w:val="1"/>
          <w:numId w:val="14"/>
        </w:numPr>
        <w:spacing w:line="276" w:lineRule="auto"/>
      </w:pPr>
      <w:r>
        <w:t>Now we look at math performed across the workbook.</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Create the Expenses Total formula.</w:t>
      </w:r>
    </w:p>
    <w:p w:rsidR="001F4AA8" w:rsidRDefault="001F4AA8" w:rsidP="001F4AA8">
      <w:pPr>
        <w:pStyle w:val="ListParagraph"/>
        <w:numPr>
          <w:ilvl w:val="1"/>
          <w:numId w:val="14"/>
        </w:numPr>
        <w:spacing w:line="276" w:lineRule="auto"/>
      </w:pPr>
      <w:r>
        <w:t>Ask students: “what numbers in this worksheet do you think add up to give us our total expenses?”</w:t>
      </w:r>
    </w:p>
    <w:p w:rsidR="001F4AA8" w:rsidRDefault="001F4AA8" w:rsidP="001F4AA8">
      <w:pPr>
        <w:pStyle w:val="ListParagraph"/>
        <w:numPr>
          <w:ilvl w:val="1"/>
          <w:numId w:val="14"/>
        </w:numPr>
        <w:spacing w:line="276" w:lineRule="auto"/>
      </w:pPr>
      <w:r>
        <w:t>Step 1 – Click in cell B31.</w:t>
      </w:r>
    </w:p>
    <w:p w:rsidR="001F4AA8" w:rsidRDefault="001F4AA8" w:rsidP="001F4AA8">
      <w:pPr>
        <w:pStyle w:val="ListParagraph"/>
        <w:numPr>
          <w:ilvl w:val="1"/>
          <w:numId w:val="14"/>
        </w:numPr>
        <w:spacing w:line="276" w:lineRule="auto"/>
      </w:pPr>
      <w:r>
        <w:t>Step 2 – Type in =.</w:t>
      </w:r>
    </w:p>
    <w:p w:rsidR="001F4AA8" w:rsidRDefault="001F4AA8" w:rsidP="001F4AA8">
      <w:pPr>
        <w:pStyle w:val="ListParagraph"/>
        <w:numPr>
          <w:ilvl w:val="1"/>
          <w:numId w:val="14"/>
        </w:numPr>
        <w:spacing w:line="276" w:lineRule="auto"/>
      </w:pPr>
      <w:r>
        <w:t>Step 3 – Click on cell B16.</w:t>
      </w:r>
    </w:p>
    <w:p w:rsidR="001F4AA8" w:rsidRDefault="001F4AA8" w:rsidP="001F4AA8">
      <w:pPr>
        <w:pStyle w:val="ListParagraph"/>
        <w:numPr>
          <w:ilvl w:val="1"/>
          <w:numId w:val="14"/>
        </w:numPr>
        <w:spacing w:line="276" w:lineRule="auto"/>
      </w:pPr>
      <w:r>
        <w:lastRenderedPageBreak/>
        <w:t>Step 4 – Type in +.</w:t>
      </w:r>
    </w:p>
    <w:p w:rsidR="001F4AA8" w:rsidRDefault="001F4AA8" w:rsidP="001F4AA8">
      <w:pPr>
        <w:pStyle w:val="ListParagraph"/>
        <w:numPr>
          <w:ilvl w:val="1"/>
          <w:numId w:val="14"/>
        </w:numPr>
        <w:spacing w:line="276" w:lineRule="auto"/>
      </w:pPr>
      <w:r>
        <w:t>Step 5 – Click on cell B22.</w:t>
      </w:r>
    </w:p>
    <w:p w:rsidR="001F4AA8" w:rsidRDefault="001F4AA8" w:rsidP="001F4AA8">
      <w:pPr>
        <w:pStyle w:val="ListParagraph"/>
        <w:numPr>
          <w:ilvl w:val="1"/>
          <w:numId w:val="14"/>
        </w:numPr>
        <w:spacing w:line="276" w:lineRule="auto"/>
      </w:pPr>
      <w:r>
        <w:t>Step 6 – Type in +.</w:t>
      </w:r>
    </w:p>
    <w:p w:rsidR="001F4AA8" w:rsidRDefault="001F4AA8" w:rsidP="001F4AA8">
      <w:pPr>
        <w:pStyle w:val="ListParagraph"/>
        <w:numPr>
          <w:ilvl w:val="1"/>
          <w:numId w:val="14"/>
        </w:numPr>
        <w:spacing w:line="276" w:lineRule="auto"/>
      </w:pPr>
      <w:r>
        <w:t>Step 7 – Click on cell B29.</w:t>
      </w:r>
    </w:p>
    <w:p w:rsidR="001F4AA8" w:rsidRDefault="001F4AA8" w:rsidP="001F4AA8">
      <w:pPr>
        <w:pStyle w:val="ListParagraph"/>
        <w:numPr>
          <w:ilvl w:val="1"/>
          <w:numId w:val="14"/>
        </w:numPr>
        <w:spacing w:line="276" w:lineRule="auto"/>
      </w:pPr>
      <w:r>
        <w:t>Step 8 – Press Enter.</w:t>
      </w:r>
    </w:p>
    <w:p w:rsidR="001F4AA8" w:rsidRPr="002C728C" w:rsidRDefault="001F4AA8" w:rsidP="001F4AA8">
      <w:pPr>
        <w:pStyle w:val="ListParagraph"/>
        <w:numPr>
          <w:ilvl w:val="1"/>
          <w:numId w:val="14"/>
        </w:numPr>
        <w:spacing w:line="276" w:lineRule="auto"/>
      </w:pPr>
      <w:r>
        <w:t>Step 9 – AutoFill across row 31.</w:t>
      </w:r>
    </w:p>
    <w:p w:rsidR="001F4AA8" w:rsidRPr="002C728C" w:rsidRDefault="001F4AA8" w:rsidP="001F4AA8">
      <w:pPr>
        <w:pStyle w:val="ListParagraph"/>
        <w:numPr>
          <w:ilvl w:val="0"/>
          <w:numId w:val="14"/>
        </w:numPr>
        <w:spacing w:line="276" w:lineRule="auto"/>
      </w:pPr>
      <w:r w:rsidRPr="002C728C">
        <w:rPr>
          <w:i/>
        </w:rPr>
        <w:t xml:space="preserve">Comprehension Check: </w:t>
      </w:r>
      <w:r>
        <w:rPr>
          <w:i/>
        </w:rPr>
        <w:t>Large Group Work: Create a Formula for Over/Short.</w:t>
      </w:r>
    </w:p>
    <w:p w:rsidR="001F4AA8" w:rsidRDefault="001F4AA8" w:rsidP="001F4AA8">
      <w:pPr>
        <w:pStyle w:val="ListParagraph"/>
        <w:numPr>
          <w:ilvl w:val="1"/>
          <w:numId w:val="14"/>
        </w:numPr>
        <w:spacing w:line="276" w:lineRule="auto"/>
      </w:pPr>
      <w:r>
        <w:t>Ask students: “what numbers in this workbook would tell us if we were over or short for our monthly expenses?”</w:t>
      </w:r>
    </w:p>
    <w:p w:rsidR="001F4AA8" w:rsidRDefault="001F4AA8" w:rsidP="001F4AA8">
      <w:pPr>
        <w:pStyle w:val="ListParagraph"/>
        <w:numPr>
          <w:ilvl w:val="1"/>
          <w:numId w:val="14"/>
        </w:numPr>
        <w:spacing w:line="276" w:lineRule="auto"/>
      </w:pPr>
      <w:r>
        <w:t>Make sure students end up with the formula =B8-B31 in cell B32.</w:t>
      </w:r>
    </w:p>
    <w:p w:rsidR="001F4AA8" w:rsidRPr="002C728C" w:rsidRDefault="001F4AA8" w:rsidP="001F4AA8">
      <w:pPr>
        <w:pStyle w:val="ListParagraph"/>
        <w:numPr>
          <w:ilvl w:val="1"/>
          <w:numId w:val="14"/>
        </w:numPr>
        <w:spacing w:line="276" w:lineRule="auto"/>
      </w:pPr>
      <w:r>
        <w:t>AutoFill the formula across.</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(10) Formatting Part 3: Cell Appearance</w:t>
      </w:r>
    </w:p>
    <w:p w:rsidR="001F4AA8" w:rsidRPr="002C728C" w:rsidRDefault="001F4AA8" w:rsidP="001F4AA8">
      <w:pPr>
        <w:pStyle w:val="ListParagraph"/>
        <w:numPr>
          <w:ilvl w:val="0"/>
          <w:numId w:val="14"/>
        </w:numPr>
        <w:spacing w:line="276" w:lineRule="auto"/>
      </w:pPr>
      <w:r w:rsidRPr="002C728C">
        <w:rPr>
          <w:i/>
        </w:rPr>
        <w:t>Explanation</w:t>
      </w:r>
    </w:p>
    <w:p w:rsidR="001F4AA8" w:rsidRPr="002C728C" w:rsidRDefault="001F4AA8" w:rsidP="001F4AA8">
      <w:pPr>
        <w:pStyle w:val="ListParagraph"/>
        <w:numPr>
          <w:ilvl w:val="1"/>
          <w:numId w:val="14"/>
        </w:numPr>
        <w:spacing w:line="276" w:lineRule="auto"/>
      </w:pPr>
      <w:r>
        <w:t xml:space="preserve">Once you have your </w:t>
      </w:r>
      <w:r w:rsidR="00F118AE">
        <w:t>data</w:t>
      </w:r>
      <w:r>
        <w:t>, it really helps to use a few tools to make it look better.</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Make Personal Budget Stand Out on the Page.</w:t>
      </w:r>
    </w:p>
    <w:p w:rsidR="001F4AA8" w:rsidRDefault="001F4AA8" w:rsidP="001F4AA8">
      <w:pPr>
        <w:pStyle w:val="ListParagraph"/>
        <w:numPr>
          <w:ilvl w:val="1"/>
          <w:numId w:val="14"/>
        </w:numPr>
        <w:spacing w:line="276" w:lineRule="auto"/>
      </w:pPr>
      <w:r w:rsidRPr="002C728C">
        <w:t xml:space="preserve">Step 1 – </w:t>
      </w:r>
      <w:r>
        <w:t>Select cells A1 – M1.</w:t>
      </w:r>
    </w:p>
    <w:p w:rsidR="001F4AA8" w:rsidRDefault="00F118AE" w:rsidP="001F4AA8">
      <w:pPr>
        <w:pStyle w:val="ListParagraph"/>
        <w:numPr>
          <w:ilvl w:val="1"/>
          <w:numId w:val="14"/>
        </w:numPr>
        <w:spacing w:line="276" w:lineRule="auto"/>
      </w:pPr>
      <w:r>
        <w:t>Step 2 – Change the font to Aria</w:t>
      </w:r>
      <w:r w:rsidR="001F4AA8">
        <w:t>l Black.</w:t>
      </w:r>
    </w:p>
    <w:p w:rsidR="001F4AA8" w:rsidRDefault="001F4AA8" w:rsidP="001F4AA8">
      <w:pPr>
        <w:pStyle w:val="ListParagraph"/>
        <w:numPr>
          <w:ilvl w:val="1"/>
          <w:numId w:val="14"/>
        </w:numPr>
        <w:spacing w:line="276" w:lineRule="auto"/>
      </w:pPr>
      <w:r>
        <w:t>Step 3 – Change the font size to 28.</w:t>
      </w:r>
    </w:p>
    <w:p w:rsidR="001F4AA8" w:rsidRDefault="001F4AA8" w:rsidP="001F4AA8">
      <w:pPr>
        <w:pStyle w:val="ListParagraph"/>
        <w:numPr>
          <w:ilvl w:val="1"/>
          <w:numId w:val="14"/>
        </w:numPr>
        <w:spacing w:line="276" w:lineRule="auto"/>
      </w:pPr>
      <w:r>
        <w:t>Step 4 – Change the cell color to dark green.</w:t>
      </w:r>
    </w:p>
    <w:p w:rsidR="001F4AA8" w:rsidRPr="002C728C" w:rsidRDefault="001F4AA8" w:rsidP="001F4AA8">
      <w:pPr>
        <w:pStyle w:val="ListParagraph"/>
        <w:numPr>
          <w:ilvl w:val="1"/>
          <w:numId w:val="14"/>
        </w:numPr>
        <w:spacing w:line="276" w:lineRule="auto"/>
      </w:pPr>
      <w:r>
        <w:t>Step 5 – Change the font color to white.</w:t>
      </w:r>
    </w:p>
    <w:p w:rsidR="001F4AA8" w:rsidRPr="002C728C" w:rsidRDefault="001F4AA8" w:rsidP="001F4AA8">
      <w:pPr>
        <w:pStyle w:val="ListParagraph"/>
        <w:numPr>
          <w:ilvl w:val="0"/>
          <w:numId w:val="14"/>
        </w:numPr>
        <w:spacing w:line="276" w:lineRule="auto"/>
      </w:pPr>
      <w:r w:rsidRPr="002C728C">
        <w:rPr>
          <w:i/>
        </w:rPr>
        <w:t xml:space="preserve">Comprehension Check: </w:t>
      </w:r>
      <w:r>
        <w:rPr>
          <w:i/>
        </w:rPr>
        <w:t>Change Income so it stands out on the page</w:t>
      </w:r>
      <w:r w:rsidR="0028379C">
        <w:rPr>
          <w:i/>
        </w:rPr>
        <w:t xml:space="preserve">  </w:t>
      </w:r>
    </w:p>
    <w:p w:rsidR="001F4AA8" w:rsidRDefault="001F4AA8" w:rsidP="001F4AA8">
      <w:pPr>
        <w:pStyle w:val="ListParagraph"/>
        <w:numPr>
          <w:ilvl w:val="1"/>
          <w:numId w:val="14"/>
        </w:numPr>
        <w:spacing w:line="276" w:lineRule="auto"/>
      </w:pPr>
      <w:r>
        <w:t xml:space="preserve">Step 1 – Select cells A4 – M4. </w:t>
      </w:r>
    </w:p>
    <w:p w:rsidR="001F4AA8" w:rsidRDefault="00F118AE" w:rsidP="001F4AA8">
      <w:pPr>
        <w:pStyle w:val="ListParagraph"/>
        <w:numPr>
          <w:ilvl w:val="1"/>
          <w:numId w:val="14"/>
        </w:numPr>
        <w:spacing w:line="276" w:lineRule="auto"/>
      </w:pPr>
      <w:r>
        <w:t>Step 2 – Change the font to Aria</w:t>
      </w:r>
      <w:r w:rsidR="001F4AA8">
        <w:t>l Black.</w:t>
      </w:r>
    </w:p>
    <w:p w:rsidR="001F4AA8" w:rsidRDefault="001F4AA8" w:rsidP="001F4AA8">
      <w:pPr>
        <w:pStyle w:val="ListParagraph"/>
        <w:numPr>
          <w:ilvl w:val="1"/>
          <w:numId w:val="14"/>
        </w:numPr>
        <w:spacing w:line="276" w:lineRule="auto"/>
      </w:pPr>
      <w:r>
        <w:t>Step 3 – Change the font size to 24.</w:t>
      </w:r>
    </w:p>
    <w:p w:rsidR="001F4AA8" w:rsidRDefault="001F4AA8" w:rsidP="001F4AA8">
      <w:pPr>
        <w:pStyle w:val="ListParagraph"/>
        <w:numPr>
          <w:ilvl w:val="1"/>
          <w:numId w:val="14"/>
        </w:numPr>
        <w:spacing w:line="276" w:lineRule="auto"/>
      </w:pPr>
      <w:r>
        <w:t>Step 4 – Change the cell color to a slightly lighter shade of green.</w:t>
      </w:r>
    </w:p>
    <w:p w:rsidR="001F4AA8" w:rsidRPr="002C728C" w:rsidRDefault="001F4AA8" w:rsidP="001F4AA8">
      <w:pPr>
        <w:pStyle w:val="ListParagraph"/>
        <w:numPr>
          <w:ilvl w:val="1"/>
          <w:numId w:val="14"/>
        </w:numPr>
        <w:spacing w:line="276" w:lineRule="auto"/>
      </w:pPr>
      <w:r>
        <w:t>Step 5 – Change the font color to white.</w:t>
      </w:r>
    </w:p>
    <w:p w:rsidR="001F4AA8" w:rsidRPr="002C728C" w:rsidRDefault="001F4AA8" w:rsidP="001F4AA8">
      <w:pPr>
        <w:pStyle w:val="ListParagraph"/>
        <w:numPr>
          <w:ilvl w:val="0"/>
          <w:numId w:val="14"/>
        </w:numPr>
        <w:spacing w:line="276" w:lineRule="auto"/>
      </w:pPr>
      <w:r>
        <w:rPr>
          <w:i/>
        </w:rPr>
        <w:t>Activity: Use the Format Painter.</w:t>
      </w:r>
    </w:p>
    <w:p w:rsidR="001F4AA8" w:rsidRDefault="001F4AA8" w:rsidP="001F4AA8">
      <w:pPr>
        <w:pStyle w:val="ListParagraph"/>
        <w:numPr>
          <w:ilvl w:val="1"/>
          <w:numId w:val="14"/>
        </w:numPr>
        <w:spacing w:line="276" w:lineRule="auto"/>
      </w:pPr>
      <w:r>
        <w:t>Explain: We want to make the same changes to Expenses that we did to Income.</w:t>
      </w:r>
      <w:r w:rsidR="0028379C">
        <w:t xml:space="preserve"> </w:t>
      </w:r>
      <w:r>
        <w:t>We can perform the exact same clicks as we did before, but we should let the computer to the work for us.</w:t>
      </w:r>
    </w:p>
    <w:p w:rsidR="001F4AA8" w:rsidRDefault="001F4AA8" w:rsidP="001F4AA8">
      <w:pPr>
        <w:pStyle w:val="ListParagraph"/>
        <w:numPr>
          <w:ilvl w:val="1"/>
          <w:numId w:val="14"/>
        </w:numPr>
        <w:spacing w:line="276" w:lineRule="auto"/>
      </w:pPr>
      <w:r>
        <w:t>Keep cells A4 – M4 selected.</w:t>
      </w:r>
    </w:p>
    <w:p w:rsidR="001F4AA8" w:rsidRDefault="001F4AA8" w:rsidP="001F4AA8">
      <w:pPr>
        <w:pStyle w:val="ListParagraph"/>
        <w:numPr>
          <w:ilvl w:val="1"/>
          <w:numId w:val="14"/>
        </w:numPr>
        <w:spacing w:line="276" w:lineRule="auto"/>
      </w:pPr>
      <w:r>
        <w:t>Step 1 – Click on the Format Painter in Clipboard grouping on the Home tab.</w:t>
      </w:r>
    </w:p>
    <w:p w:rsidR="001F4AA8" w:rsidRPr="002C728C" w:rsidRDefault="001F4AA8" w:rsidP="001F4AA8">
      <w:pPr>
        <w:pStyle w:val="ListParagraph"/>
        <w:numPr>
          <w:ilvl w:val="1"/>
          <w:numId w:val="14"/>
        </w:numPr>
        <w:spacing w:line="276" w:lineRule="auto"/>
      </w:pPr>
      <w:r>
        <w:t>Step 2 – Click on cell A10.</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(10) Printing</w:t>
      </w:r>
    </w:p>
    <w:p w:rsidR="001F4AA8" w:rsidRPr="002C728C" w:rsidRDefault="001F4AA8" w:rsidP="001F4AA8">
      <w:pPr>
        <w:pStyle w:val="ListParagraph"/>
        <w:numPr>
          <w:ilvl w:val="0"/>
          <w:numId w:val="14"/>
        </w:numPr>
        <w:spacing w:line="276" w:lineRule="auto"/>
      </w:pPr>
      <w:r w:rsidRPr="002C728C">
        <w:rPr>
          <w:i/>
        </w:rPr>
        <w:t>Explanation</w:t>
      </w:r>
    </w:p>
    <w:p w:rsidR="001F4AA8" w:rsidRPr="002C728C" w:rsidRDefault="001F4AA8" w:rsidP="001F4AA8">
      <w:pPr>
        <w:pStyle w:val="ListParagraph"/>
        <w:numPr>
          <w:ilvl w:val="1"/>
          <w:numId w:val="14"/>
        </w:numPr>
        <w:spacing w:line="276" w:lineRule="auto"/>
      </w:pPr>
      <w:r>
        <w:t>Many worksheets are going to be too big to fit on one sheet of paper. If you need to print out a worksheet, you need to decide what you want to print and in what order.</w:t>
      </w:r>
    </w:p>
    <w:p w:rsidR="001F4AA8" w:rsidRPr="00F4167E" w:rsidRDefault="001F4AA8" w:rsidP="001F4AA8">
      <w:pPr>
        <w:pStyle w:val="ListParagraph"/>
        <w:numPr>
          <w:ilvl w:val="0"/>
          <w:numId w:val="14"/>
        </w:numPr>
        <w:spacing w:line="276" w:lineRule="auto"/>
      </w:pPr>
      <w:r>
        <w:rPr>
          <w:i/>
        </w:rPr>
        <w:t>Activity: Perform a Print Preview.</w:t>
      </w:r>
    </w:p>
    <w:p w:rsidR="001F4AA8" w:rsidRDefault="001F4AA8" w:rsidP="001F4AA8">
      <w:pPr>
        <w:pStyle w:val="ListParagraph"/>
        <w:numPr>
          <w:ilvl w:val="1"/>
          <w:numId w:val="14"/>
        </w:numPr>
        <w:spacing w:line="276" w:lineRule="auto"/>
      </w:pPr>
      <w:r>
        <w:t>Step 1 – Click on the Office Button.</w:t>
      </w:r>
    </w:p>
    <w:p w:rsidR="001F4AA8" w:rsidRDefault="001F4AA8" w:rsidP="001F4AA8">
      <w:pPr>
        <w:pStyle w:val="ListParagraph"/>
        <w:numPr>
          <w:ilvl w:val="1"/>
          <w:numId w:val="14"/>
        </w:numPr>
        <w:spacing w:line="276" w:lineRule="auto"/>
      </w:pPr>
      <w:r>
        <w:t>Step 2 – Hover on Print.</w:t>
      </w:r>
    </w:p>
    <w:p w:rsidR="001F4AA8" w:rsidRDefault="001F4AA8" w:rsidP="001F4AA8">
      <w:pPr>
        <w:pStyle w:val="ListParagraph"/>
        <w:numPr>
          <w:ilvl w:val="1"/>
          <w:numId w:val="14"/>
        </w:numPr>
        <w:spacing w:line="276" w:lineRule="auto"/>
      </w:pPr>
      <w:r>
        <w:t>Step 3 – Click on Print Preview.</w:t>
      </w:r>
    </w:p>
    <w:p w:rsidR="001F4AA8" w:rsidRDefault="001F4AA8" w:rsidP="001F4AA8">
      <w:pPr>
        <w:pStyle w:val="ListParagraph"/>
        <w:numPr>
          <w:ilvl w:val="1"/>
          <w:numId w:val="14"/>
        </w:numPr>
        <w:spacing w:line="276" w:lineRule="auto"/>
      </w:pPr>
      <w:r>
        <w:lastRenderedPageBreak/>
        <w:t>Point out that the worksheet doesn’t all fit on one page.</w:t>
      </w:r>
      <w:r w:rsidR="0028379C">
        <w:t xml:space="preserve"> </w:t>
      </w:r>
    </w:p>
    <w:p w:rsidR="001F4AA8" w:rsidRPr="00F4167E" w:rsidRDefault="001F4AA8" w:rsidP="001F4AA8">
      <w:pPr>
        <w:pStyle w:val="ListParagraph"/>
        <w:numPr>
          <w:ilvl w:val="1"/>
          <w:numId w:val="14"/>
        </w:numPr>
        <w:spacing w:line="276" w:lineRule="auto"/>
      </w:pPr>
      <w:r>
        <w:t>Ask students: “what do you think we could do to get it on one page?”</w:t>
      </w:r>
    </w:p>
    <w:p w:rsidR="001F4AA8" w:rsidRPr="002C728C" w:rsidRDefault="001F4AA8" w:rsidP="001F4AA8">
      <w:pPr>
        <w:pStyle w:val="ListParagraph"/>
        <w:numPr>
          <w:ilvl w:val="0"/>
          <w:numId w:val="14"/>
        </w:numPr>
        <w:spacing w:line="276" w:lineRule="auto"/>
      </w:pPr>
      <w:r w:rsidRPr="002C728C">
        <w:rPr>
          <w:i/>
        </w:rPr>
        <w:t>Activity:</w:t>
      </w:r>
      <w:r w:rsidR="0028379C">
        <w:rPr>
          <w:i/>
        </w:rPr>
        <w:t xml:space="preserve"> </w:t>
      </w:r>
      <w:r>
        <w:rPr>
          <w:i/>
        </w:rPr>
        <w:t>Open Print Titles and Change Print Setup.</w:t>
      </w:r>
    </w:p>
    <w:p w:rsidR="001F4AA8" w:rsidRDefault="001F4AA8" w:rsidP="001F4AA8">
      <w:pPr>
        <w:pStyle w:val="ListParagraph"/>
        <w:numPr>
          <w:ilvl w:val="1"/>
          <w:numId w:val="14"/>
        </w:numPr>
        <w:spacing w:line="276" w:lineRule="auto"/>
      </w:pPr>
      <w:r w:rsidRPr="002C728C">
        <w:t xml:space="preserve">Step 1 – </w:t>
      </w:r>
      <w:r>
        <w:t>Go to the Page Layout tab.</w:t>
      </w:r>
    </w:p>
    <w:p w:rsidR="001F4AA8" w:rsidRDefault="001F4AA8" w:rsidP="001F4AA8">
      <w:pPr>
        <w:pStyle w:val="ListParagraph"/>
        <w:numPr>
          <w:ilvl w:val="1"/>
          <w:numId w:val="14"/>
        </w:numPr>
        <w:spacing w:line="276" w:lineRule="auto"/>
      </w:pPr>
      <w:r>
        <w:t>Step 2 – Click on Print Titles in the Page Setup grouping.</w:t>
      </w:r>
    </w:p>
    <w:p w:rsidR="001F4AA8" w:rsidRDefault="001F4AA8" w:rsidP="001F4AA8">
      <w:pPr>
        <w:pStyle w:val="ListParagraph"/>
        <w:numPr>
          <w:ilvl w:val="1"/>
          <w:numId w:val="14"/>
        </w:numPr>
        <w:spacing w:line="276" w:lineRule="auto"/>
      </w:pPr>
      <w:r>
        <w:t>Sheet tab</w:t>
      </w:r>
    </w:p>
    <w:p w:rsidR="001F4AA8" w:rsidRDefault="001F4AA8" w:rsidP="001F4AA8">
      <w:pPr>
        <w:pStyle w:val="ListParagraph"/>
        <w:numPr>
          <w:ilvl w:val="2"/>
          <w:numId w:val="14"/>
        </w:numPr>
        <w:spacing w:line="276" w:lineRule="auto"/>
      </w:pPr>
      <w:r>
        <w:t>Page Order allow you to determine in what order it makes sense for your worksheet to print.</w:t>
      </w:r>
      <w:r w:rsidR="0028379C">
        <w:t xml:space="preserve"> </w:t>
      </w:r>
      <w:r>
        <w:t>This is particularly useful for long worksheets.</w:t>
      </w:r>
    </w:p>
    <w:p w:rsidR="001F4AA8" w:rsidRDefault="001F4AA8" w:rsidP="001F4AA8">
      <w:pPr>
        <w:pStyle w:val="ListParagraph"/>
        <w:numPr>
          <w:ilvl w:val="1"/>
          <w:numId w:val="14"/>
        </w:numPr>
        <w:spacing w:line="276" w:lineRule="auto"/>
      </w:pPr>
      <w:r>
        <w:t>Header/Footer tab</w:t>
      </w:r>
    </w:p>
    <w:p w:rsidR="001F4AA8" w:rsidRDefault="001F4AA8" w:rsidP="001F4AA8">
      <w:pPr>
        <w:pStyle w:val="ListParagraph"/>
        <w:numPr>
          <w:ilvl w:val="2"/>
          <w:numId w:val="14"/>
        </w:numPr>
        <w:spacing w:line="276" w:lineRule="auto"/>
      </w:pPr>
      <w:r>
        <w:t>Include page numbers for longer worksheets.</w:t>
      </w:r>
    </w:p>
    <w:p w:rsidR="001F4AA8" w:rsidRDefault="001F4AA8" w:rsidP="001F4AA8">
      <w:pPr>
        <w:pStyle w:val="ListParagraph"/>
        <w:numPr>
          <w:ilvl w:val="2"/>
          <w:numId w:val="14"/>
        </w:numPr>
        <w:spacing w:line="276" w:lineRule="auto"/>
      </w:pPr>
      <w:r>
        <w:t>Custom Header/Footer buttons allow you to put in personal touches, like initials.</w:t>
      </w:r>
    </w:p>
    <w:p w:rsidR="001F4AA8" w:rsidRDefault="001F4AA8" w:rsidP="001F4AA8">
      <w:pPr>
        <w:pStyle w:val="ListParagraph"/>
        <w:numPr>
          <w:ilvl w:val="1"/>
          <w:numId w:val="14"/>
        </w:numPr>
        <w:spacing w:line="276" w:lineRule="auto"/>
      </w:pPr>
      <w:r>
        <w:t>Margins tab</w:t>
      </w:r>
    </w:p>
    <w:p w:rsidR="001F4AA8" w:rsidRDefault="001F4AA8" w:rsidP="001F4AA8">
      <w:pPr>
        <w:pStyle w:val="ListParagraph"/>
        <w:numPr>
          <w:ilvl w:val="2"/>
          <w:numId w:val="14"/>
        </w:numPr>
        <w:spacing w:line="276" w:lineRule="auto"/>
      </w:pPr>
      <w:r>
        <w:t>Adjusts the white space on the outside of a document.</w:t>
      </w:r>
    </w:p>
    <w:p w:rsidR="001F4AA8" w:rsidRDefault="001F4AA8" w:rsidP="001F4AA8">
      <w:pPr>
        <w:pStyle w:val="ListParagraph"/>
        <w:numPr>
          <w:ilvl w:val="2"/>
          <w:numId w:val="14"/>
        </w:numPr>
        <w:spacing w:line="276" w:lineRule="auto"/>
      </w:pPr>
      <w:r>
        <w:t>Set this document’s margins to 0.5” all the way around.</w:t>
      </w:r>
    </w:p>
    <w:p w:rsidR="001F4AA8" w:rsidRDefault="001F4AA8" w:rsidP="001F4AA8">
      <w:pPr>
        <w:pStyle w:val="ListParagraph"/>
        <w:numPr>
          <w:ilvl w:val="1"/>
          <w:numId w:val="14"/>
        </w:numPr>
        <w:spacing w:line="276" w:lineRule="auto"/>
      </w:pPr>
      <w:r>
        <w:t>Page tab</w:t>
      </w:r>
    </w:p>
    <w:p w:rsidR="001F4AA8" w:rsidRDefault="00F118AE" w:rsidP="001F4AA8">
      <w:pPr>
        <w:pStyle w:val="ListParagraph"/>
        <w:numPr>
          <w:ilvl w:val="2"/>
          <w:numId w:val="14"/>
        </w:numPr>
        <w:spacing w:line="276" w:lineRule="auto"/>
      </w:pPr>
      <w:r>
        <w:t xml:space="preserve">Step 1 - </w:t>
      </w:r>
      <w:r w:rsidR="001F4AA8">
        <w:t>Change Orientation to Landscape.</w:t>
      </w:r>
    </w:p>
    <w:p w:rsidR="001F4AA8" w:rsidRDefault="00F118AE" w:rsidP="001F4AA8">
      <w:pPr>
        <w:pStyle w:val="ListParagraph"/>
        <w:numPr>
          <w:ilvl w:val="2"/>
          <w:numId w:val="14"/>
        </w:numPr>
        <w:spacing w:line="276" w:lineRule="auto"/>
      </w:pPr>
      <w:r>
        <w:t xml:space="preserve">Step 2 - </w:t>
      </w:r>
      <w:r w:rsidR="001F4AA8">
        <w:t>Click on Print Preview.</w:t>
      </w:r>
    </w:p>
    <w:p w:rsidR="00F118AE" w:rsidRDefault="00F118AE" w:rsidP="001F4AA8">
      <w:pPr>
        <w:pStyle w:val="ListParagraph"/>
        <w:numPr>
          <w:ilvl w:val="2"/>
          <w:numId w:val="14"/>
        </w:numPr>
        <w:spacing w:line="276" w:lineRule="auto"/>
      </w:pPr>
      <w:r>
        <w:t>Step 3 - Go back to the Print Titles dialog box.</w:t>
      </w:r>
    </w:p>
    <w:p w:rsidR="001F4AA8" w:rsidRDefault="00F118AE" w:rsidP="001F4AA8">
      <w:pPr>
        <w:pStyle w:val="ListParagraph"/>
        <w:numPr>
          <w:ilvl w:val="2"/>
          <w:numId w:val="14"/>
        </w:numPr>
        <w:spacing w:line="276" w:lineRule="auto"/>
      </w:pPr>
      <w:r>
        <w:t xml:space="preserve">Step 4 - </w:t>
      </w:r>
      <w:r w:rsidR="001F4AA8">
        <w:t>Select Fit to 1 page by 1 page.</w:t>
      </w:r>
    </w:p>
    <w:p w:rsidR="00F118AE" w:rsidRDefault="00F118AE" w:rsidP="00F118AE">
      <w:pPr>
        <w:pStyle w:val="ListParagraph"/>
        <w:numPr>
          <w:ilvl w:val="3"/>
          <w:numId w:val="14"/>
        </w:numPr>
        <w:spacing w:line="276" w:lineRule="auto"/>
      </w:pPr>
      <w:r>
        <w:t xml:space="preserve">Fit to </w:t>
      </w:r>
      <w:proofErr w:type="gramStart"/>
      <w:r>
        <w:t>allows</w:t>
      </w:r>
      <w:proofErr w:type="gramEnd"/>
      <w:r>
        <w:t xml:space="preserve"> you to make a document fit on one page.</w:t>
      </w:r>
    </w:p>
    <w:p w:rsidR="00F118AE" w:rsidRDefault="00F118AE" w:rsidP="00F118AE">
      <w:pPr>
        <w:pStyle w:val="ListParagraph"/>
        <w:numPr>
          <w:ilvl w:val="3"/>
          <w:numId w:val="14"/>
        </w:numPr>
        <w:spacing w:line="276" w:lineRule="auto"/>
      </w:pPr>
      <w:r>
        <w:t>Ask students: “how would this option look if this was 4000 rows long?”</w:t>
      </w:r>
    </w:p>
    <w:p w:rsidR="00F118AE" w:rsidRDefault="00F118AE" w:rsidP="00F118AE">
      <w:pPr>
        <w:pStyle w:val="ListParagraph"/>
        <w:numPr>
          <w:ilvl w:val="3"/>
          <w:numId w:val="14"/>
        </w:numPr>
        <w:spacing w:line="276" w:lineRule="auto"/>
      </w:pPr>
      <w:r>
        <w:t>If the spreadsheet is big enough, it should NOT be fit to one page.</w:t>
      </w:r>
    </w:p>
    <w:p w:rsidR="001F4AA8" w:rsidRDefault="00F118AE" w:rsidP="001F4AA8">
      <w:pPr>
        <w:pStyle w:val="ListParagraph"/>
        <w:numPr>
          <w:ilvl w:val="2"/>
          <w:numId w:val="14"/>
        </w:numPr>
        <w:spacing w:line="276" w:lineRule="auto"/>
      </w:pPr>
      <w:r>
        <w:t xml:space="preserve">Step 5 - </w:t>
      </w:r>
      <w:r w:rsidR="001F4AA8">
        <w:t>Click on Print Preview.</w:t>
      </w:r>
    </w:p>
    <w:p w:rsidR="001F4AA8" w:rsidRDefault="001F4AA8" w:rsidP="001F4AA8">
      <w:pPr>
        <w:pStyle w:val="ListParagraph"/>
        <w:spacing w:line="276" w:lineRule="auto"/>
        <w:ind w:left="1440"/>
        <w:rPr>
          <w:b/>
        </w:rPr>
      </w:pPr>
    </w:p>
    <w:p w:rsidR="001F4AA8" w:rsidRPr="00165259" w:rsidRDefault="001F4AA8" w:rsidP="001F4AA8">
      <w:pPr>
        <w:pStyle w:val="Heading1"/>
        <w:rPr>
          <w:b/>
        </w:rPr>
      </w:pPr>
      <w:r w:rsidRPr="00165259">
        <w:t xml:space="preserve">(10) </w:t>
      </w:r>
      <w:r>
        <w:t>Homework</w:t>
      </w:r>
    </w:p>
    <w:p w:rsidR="001F4AA8" w:rsidRPr="00F4167E" w:rsidRDefault="001F4AA8" w:rsidP="001F4AA8">
      <w:pPr>
        <w:pStyle w:val="ListParagraph"/>
        <w:numPr>
          <w:ilvl w:val="0"/>
          <w:numId w:val="14"/>
        </w:numPr>
        <w:spacing w:line="276" w:lineRule="auto"/>
        <w:rPr>
          <w:i/>
        </w:rPr>
      </w:pPr>
      <w:r w:rsidRPr="00F4167E">
        <w:rPr>
          <w:i/>
        </w:rPr>
        <w:t xml:space="preserve">Explanation/Discussion </w:t>
      </w:r>
    </w:p>
    <w:p w:rsidR="001F4AA8" w:rsidRPr="005A0E84" w:rsidRDefault="001F4AA8" w:rsidP="001F4AA8">
      <w:pPr>
        <w:pStyle w:val="ListParagraph"/>
        <w:numPr>
          <w:ilvl w:val="1"/>
          <w:numId w:val="14"/>
        </w:numPr>
        <w:spacing w:line="276" w:lineRule="auto"/>
      </w:pPr>
      <w:r>
        <w:t>Students are expected to practice</w:t>
      </w:r>
      <w:r w:rsidR="00F118AE">
        <w:t xml:space="preserve"> at least 2 hours</w:t>
      </w:r>
      <w:r>
        <w:t xml:space="preserve"> between classes.</w:t>
      </w:r>
      <w:r w:rsidR="0028379C">
        <w:t xml:space="preserve"> </w:t>
      </w:r>
    </w:p>
    <w:p w:rsidR="001F4AA8" w:rsidRPr="00F4167E" w:rsidRDefault="001F4AA8" w:rsidP="001F4AA8">
      <w:pPr>
        <w:pStyle w:val="ListParagraph"/>
        <w:numPr>
          <w:ilvl w:val="0"/>
          <w:numId w:val="14"/>
        </w:numPr>
        <w:spacing w:line="276" w:lineRule="auto"/>
        <w:rPr>
          <w:i/>
        </w:rPr>
      </w:pPr>
      <w:r w:rsidRPr="00F4167E">
        <w:rPr>
          <w:i/>
        </w:rPr>
        <w:t xml:space="preserve">Find help at gcflearnfree.org. </w:t>
      </w:r>
    </w:p>
    <w:p w:rsidR="001F4AA8" w:rsidRPr="00F4167E" w:rsidRDefault="001F4AA8" w:rsidP="001F4AA8">
      <w:pPr>
        <w:pStyle w:val="ListParagraph"/>
        <w:numPr>
          <w:ilvl w:val="1"/>
          <w:numId w:val="14"/>
        </w:numPr>
        <w:spacing w:line="276" w:lineRule="auto"/>
      </w:pPr>
      <w:r w:rsidRPr="00F4167E">
        <w:t>Step 1 – Go to gcflearnfree.org.</w:t>
      </w:r>
    </w:p>
    <w:p w:rsidR="001F4AA8" w:rsidRPr="00F4167E" w:rsidRDefault="001F4AA8" w:rsidP="001F4AA8">
      <w:pPr>
        <w:pStyle w:val="ListParagraph"/>
        <w:numPr>
          <w:ilvl w:val="1"/>
          <w:numId w:val="14"/>
        </w:numPr>
        <w:spacing w:line="276" w:lineRule="auto"/>
      </w:pPr>
      <w:r w:rsidRPr="00F4167E">
        <w:t xml:space="preserve">Step 2 – Click on </w:t>
      </w:r>
      <w:r>
        <w:t>the Microsoft Office tile</w:t>
      </w:r>
      <w:r w:rsidRPr="00F4167E">
        <w:t>.</w:t>
      </w:r>
    </w:p>
    <w:p w:rsidR="001F4AA8" w:rsidRPr="00F4167E" w:rsidRDefault="001F4AA8" w:rsidP="001F4AA8">
      <w:pPr>
        <w:pStyle w:val="ListParagraph"/>
        <w:numPr>
          <w:ilvl w:val="1"/>
          <w:numId w:val="14"/>
        </w:numPr>
        <w:spacing w:line="276" w:lineRule="auto"/>
      </w:pPr>
      <w:r w:rsidRPr="00F4167E">
        <w:t>Step 3 –</w:t>
      </w:r>
      <w:r>
        <w:t xml:space="preserve"> </w:t>
      </w:r>
      <w:r w:rsidRPr="00F4167E">
        <w:t xml:space="preserve">Click on </w:t>
      </w:r>
      <w:r>
        <w:t>Excel</w:t>
      </w:r>
      <w:r w:rsidRPr="00F4167E">
        <w:t xml:space="preserve"> </w:t>
      </w:r>
      <w:r w:rsidR="0057779E">
        <w:t>2013</w:t>
      </w:r>
      <w:r w:rsidRPr="00F4167E">
        <w:t>.</w:t>
      </w:r>
    </w:p>
    <w:p w:rsidR="001F4AA8" w:rsidRPr="00807919" w:rsidRDefault="001F4AA8" w:rsidP="001F4AA8">
      <w:pPr>
        <w:pStyle w:val="ListParagraph"/>
        <w:numPr>
          <w:ilvl w:val="1"/>
          <w:numId w:val="14"/>
        </w:numPr>
        <w:spacing w:line="276" w:lineRule="auto"/>
        <w:rPr>
          <w:rFonts w:ascii="Verdana" w:eastAsia="Times New Roman" w:hAnsi="Verdana" w:cs="Times New Roman"/>
          <w:i/>
          <w:sz w:val="20"/>
          <w:szCs w:val="20"/>
        </w:rPr>
      </w:pPr>
      <w:r>
        <w:t xml:space="preserve">Step 4 – Assign the tutorials on </w:t>
      </w:r>
      <w:r w:rsidR="0057779E">
        <w:t>Getting Started with Excel; Creating and Opening Workbooks; Cell Basics; Modifying Columns, Rows, and Cells; Formatting Cells, Worksheet Basics; Printing Workbooks; and Simple Formulas</w:t>
      </w:r>
      <w:r>
        <w:t>.</w:t>
      </w:r>
    </w:p>
    <w:p w:rsidR="001F4AA8" w:rsidRPr="005A0E84" w:rsidRDefault="001F4AA8" w:rsidP="001F4AA8">
      <w:pPr>
        <w:pStyle w:val="ListParagraph"/>
        <w:numPr>
          <w:ilvl w:val="1"/>
          <w:numId w:val="14"/>
        </w:numPr>
        <w:spacing w:line="276" w:lineRule="auto"/>
        <w:rPr>
          <w:rFonts w:ascii="Verdana" w:eastAsia="Times New Roman" w:hAnsi="Verdana" w:cs="Times New Roman"/>
          <w:i/>
          <w:sz w:val="20"/>
          <w:szCs w:val="20"/>
        </w:rPr>
      </w:pPr>
      <w:r>
        <w:t>Encourage students to really look over basic mathematical formulas if they don’t know where else to start.</w:t>
      </w:r>
    </w:p>
    <w:p w:rsidR="001F4AA8" w:rsidRDefault="001F4AA8" w:rsidP="001F4AA8">
      <w:pPr>
        <w:pStyle w:val="ListParagraph"/>
        <w:spacing w:line="276" w:lineRule="auto"/>
        <w:ind w:left="360"/>
        <w:rPr>
          <w:b/>
        </w:rPr>
      </w:pPr>
    </w:p>
    <w:p w:rsidR="001F4AA8" w:rsidRPr="007229D4" w:rsidRDefault="001F4AA8" w:rsidP="001F4AA8">
      <w:pPr>
        <w:pStyle w:val="Heading1"/>
      </w:pPr>
      <w:r w:rsidRPr="007229D4">
        <w:t>(</w:t>
      </w:r>
      <w:r>
        <w:t>5</w:t>
      </w:r>
      <w:r w:rsidRPr="007229D4">
        <w:t>)</w:t>
      </w:r>
      <w:r>
        <w:t xml:space="preserve"> </w:t>
      </w:r>
      <w:r w:rsidRPr="00EA234B">
        <w:t>Conclusion</w:t>
      </w:r>
      <w:r w:rsidR="0028379C">
        <w:rPr>
          <w:i/>
        </w:rPr>
        <w:t xml:space="preserve"> </w:t>
      </w:r>
    </w:p>
    <w:p w:rsidR="001F4AA8" w:rsidRPr="002C728C" w:rsidRDefault="001F4AA8" w:rsidP="001F4AA8">
      <w:pPr>
        <w:pStyle w:val="ListParagraph"/>
        <w:numPr>
          <w:ilvl w:val="0"/>
          <w:numId w:val="15"/>
        </w:numPr>
        <w:spacing w:line="276" w:lineRule="auto"/>
      </w:pPr>
      <w:r w:rsidRPr="002C728C">
        <w:t>Go over handout, review material, and emphasize contact info on handout.</w:t>
      </w:r>
    </w:p>
    <w:p w:rsidR="001F4AA8" w:rsidRPr="002C728C" w:rsidRDefault="001F4AA8" w:rsidP="001F4AA8">
      <w:pPr>
        <w:pStyle w:val="ListParagraph"/>
        <w:numPr>
          <w:ilvl w:val="0"/>
          <w:numId w:val="15"/>
        </w:numPr>
        <w:spacing w:line="276" w:lineRule="auto"/>
      </w:pPr>
      <w:r w:rsidRPr="002C728C">
        <w:t>Any questions? Final comments?</w:t>
      </w:r>
    </w:p>
    <w:p w:rsidR="000A006E" w:rsidRDefault="001F4AA8" w:rsidP="00F118AE">
      <w:pPr>
        <w:pStyle w:val="ListParagraph"/>
        <w:numPr>
          <w:ilvl w:val="0"/>
          <w:numId w:val="15"/>
        </w:numPr>
        <w:spacing w:line="276" w:lineRule="auto"/>
      </w:pPr>
      <w:r w:rsidRPr="002C728C">
        <w:t>Remind to take survey.</w:t>
      </w:r>
    </w:p>
    <w:p w:rsidR="000A006E" w:rsidRDefault="000A006E" w:rsidP="00380A95">
      <w:pPr>
        <w:pStyle w:val="Section"/>
      </w:pPr>
      <w:r w:rsidRPr="00FD4194">
        <w:lastRenderedPageBreak/>
        <w:t>Appendix</w:t>
      </w:r>
    </w:p>
    <w:p w:rsidR="000A006E" w:rsidRDefault="001F4AA8" w:rsidP="001F4AA8">
      <w:pPr>
        <w:rPr>
          <w:rFonts w:ascii="Gotham Medium" w:hAnsi="Gotham Medium"/>
          <w:u w:val="single"/>
        </w:rPr>
      </w:pPr>
      <w:r>
        <w:t>This is what your spreadsheet should look like at the end of class.</w:t>
      </w:r>
    </w:p>
    <w:p w:rsidR="00415E5E" w:rsidRPr="000A006E" w:rsidRDefault="001F4AA8" w:rsidP="001F4AA8">
      <w:pPr>
        <w:spacing w:line="276" w:lineRule="auto"/>
      </w:pPr>
      <w:r>
        <w:rPr>
          <w:noProof/>
        </w:rPr>
        <w:drawing>
          <wp:inline distT="0" distB="0" distL="0" distR="0" wp14:anchorId="35319AD5" wp14:editId="59CAC9E2">
            <wp:extent cx="6858000" cy="6261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6261735"/>
                    </a:xfrm>
                    <a:prstGeom prst="rect">
                      <a:avLst/>
                    </a:prstGeom>
                  </pic:spPr>
                </pic:pic>
              </a:graphicData>
            </a:graphic>
          </wp:inline>
        </w:drawing>
      </w:r>
    </w:p>
    <w:sectPr w:rsidR="00415E5E" w:rsidRPr="000A006E" w:rsidSect="00CE394B">
      <w:footerReference w:type="default" r:id="rId10"/>
      <w:footerReference w:type="first" r:id="rId11"/>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A8" w:rsidRDefault="001F4AA8" w:rsidP="00240653">
      <w:pPr>
        <w:spacing w:after="0"/>
      </w:pPr>
      <w:r>
        <w:separator/>
      </w:r>
    </w:p>
  </w:endnote>
  <w:endnote w:type="continuationSeparator" w:id="0">
    <w:p w:rsidR="001F4AA8" w:rsidRDefault="001F4AA8"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1F4AA8" w:rsidP="000C32C8">
                          <w:pPr>
                            <w:jc w:val="right"/>
                            <w:rPr>
                              <w:color w:val="FFFFFF" w:themeColor="background1"/>
                              <w:sz w:val="16"/>
                              <w:szCs w:val="20"/>
                            </w:rPr>
                          </w:pPr>
                          <w:r>
                            <w:rPr>
                              <w:color w:val="FFFFFF" w:themeColor="background1"/>
                              <w:sz w:val="16"/>
                              <w:szCs w:val="20"/>
                            </w:rPr>
                            <w:t>07</w:t>
                          </w:r>
                          <w:r w:rsidR="000C32C8" w:rsidRPr="00EE7D2A">
                            <w:rPr>
                              <w:color w:val="FFFFFF" w:themeColor="background1"/>
                              <w:sz w:val="16"/>
                              <w:szCs w:val="20"/>
                            </w:rPr>
                            <w:t xml:space="preserve">/11/2015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28379C">
                            <w:rPr>
                              <w:noProof/>
                              <w:color w:val="FFFFFF" w:themeColor="background1"/>
                              <w:sz w:val="16"/>
                              <w:szCs w:val="20"/>
                            </w:rPr>
                            <w:t>10</w:t>
                          </w:r>
                          <w:r w:rsidR="000C32C8"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1F4AA8" w:rsidP="000C32C8">
                    <w:pPr>
                      <w:jc w:val="right"/>
                      <w:rPr>
                        <w:color w:val="FFFFFF" w:themeColor="background1"/>
                        <w:sz w:val="16"/>
                        <w:szCs w:val="20"/>
                      </w:rPr>
                    </w:pPr>
                    <w:r>
                      <w:rPr>
                        <w:color w:val="FFFFFF" w:themeColor="background1"/>
                        <w:sz w:val="16"/>
                        <w:szCs w:val="20"/>
                      </w:rPr>
                      <w:t>07</w:t>
                    </w:r>
                    <w:r w:rsidR="000C32C8" w:rsidRPr="00EE7D2A">
                      <w:rPr>
                        <w:color w:val="FFFFFF" w:themeColor="background1"/>
                        <w:sz w:val="16"/>
                        <w:szCs w:val="20"/>
                      </w:rPr>
                      <w:t xml:space="preserve">/11/2015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28379C">
                      <w:rPr>
                        <w:noProof/>
                        <w:color w:val="FFFFFF" w:themeColor="background1"/>
                        <w:sz w:val="16"/>
                        <w:szCs w:val="20"/>
                      </w:rPr>
                      <w:t>10</w:t>
                    </w:r>
                    <w:r w:rsidR="000C32C8"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8D029"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A8" w:rsidRDefault="001F4AA8" w:rsidP="00240653">
      <w:pPr>
        <w:spacing w:after="0"/>
      </w:pPr>
      <w:r>
        <w:separator/>
      </w:r>
    </w:p>
  </w:footnote>
  <w:footnote w:type="continuationSeparator" w:id="0">
    <w:p w:rsidR="001F4AA8" w:rsidRDefault="001F4AA8"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A8"/>
    <w:rsid w:val="00004732"/>
    <w:rsid w:val="00053DA2"/>
    <w:rsid w:val="000542A9"/>
    <w:rsid w:val="0006068F"/>
    <w:rsid w:val="00070CFD"/>
    <w:rsid w:val="000758D3"/>
    <w:rsid w:val="000864CC"/>
    <w:rsid w:val="000A006E"/>
    <w:rsid w:val="000A3FE3"/>
    <w:rsid w:val="000C32C8"/>
    <w:rsid w:val="000D3F54"/>
    <w:rsid w:val="000F3C46"/>
    <w:rsid w:val="001331DF"/>
    <w:rsid w:val="0014415A"/>
    <w:rsid w:val="001522AA"/>
    <w:rsid w:val="0016184C"/>
    <w:rsid w:val="00175102"/>
    <w:rsid w:val="00185C78"/>
    <w:rsid w:val="001A4B1C"/>
    <w:rsid w:val="001A5BF2"/>
    <w:rsid w:val="001A6D58"/>
    <w:rsid w:val="001A7993"/>
    <w:rsid w:val="001B201D"/>
    <w:rsid w:val="001C773E"/>
    <w:rsid w:val="001F093D"/>
    <w:rsid w:val="001F4AA8"/>
    <w:rsid w:val="001F7FA1"/>
    <w:rsid w:val="00240653"/>
    <w:rsid w:val="00255163"/>
    <w:rsid w:val="002671E7"/>
    <w:rsid w:val="0028379C"/>
    <w:rsid w:val="00296793"/>
    <w:rsid w:val="002C728C"/>
    <w:rsid w:val="003232C5"/>
    <w:rsid w:val="00323AC9"/>
    <w:rsid w:val="00326602"/>
    <w:rsid w:val="00335B79"/>
    <w:rsid w:val="00356E01"/>
    <w:rsid w:val="00366D2F"/>
    <w:rsid w:val="00372353"/>
    <w:rsid w:val="00380897"/>
    <w:rsid w:val="00380A95"/>
    <w:rsid w:val="00384E45"/>
    <w:rsid w:val="003B067C"/>
    <w:rsid w:val="003C2286"/>
    <w:rsid w:val="003E0D27"/>
    <w:rsid w:val="003F4074"/>
    <w:rsid w:val="003F6EF9"/>
    <w:rsid w:val="004007A5"/>
    <w:rsid w:val="00415E5E"/>
    <w:rsid w:val="00430C38"/>
    <w:rsid w:val="00451B44"/>
    <w:rsid w:val="00454806"/>
    <w:rsid w:val="00475931"/>
    <w:rsid w:val="00485717"/>
    <w:rsid w:val="004B0C7B"/>
    <w:rsid w:val="004B48EA"/>
    <w:rsid w:val="004C0173"/>
    <w:rsid w:val="004C2B26"/>
    <w:rsid w:val="004C34E5"/>
    <w:rsid w:val="004D3826"/>
    <w:rsid w:val="004E799F"/>
    <w:rsid w:val="0051014B"/>
    <w:rsid w:val="005139E9"/>
    <w:rsid w:val="00551271"/>
    <w:rsid w:val="00577057"/>
    <w:rsid w:val="0057779E"/>
    <w:rsid w:val="005A7422"/>
    <w:rsid w:val="005E5D59"/>
    <w:rsid w:val="00600F5E"/>
    <w:rsid w:val="00644622"/>
    <w:rsid w:val="006535E3"/>
    <w:rsid w:val="006775C9"/>
    <w:rsid w:val="0069499F"/>
    <w:rsid w:val="006E269B"/>
    <w:rsid w:val="006F0196"/>
    <w:rsid w:val="007229D4"/>
    <w:rsid w:val="00767369"/>
    <w:rsid w:val="00773A47"/>
    <w:rsid w:val="007800E7"/>
    <w:rsid w:val="00782416"/>
    <w:rsid w:val="007A6467"/>
    <w:rsid w:val="007B01CB"/>
    <w:rsid w:val="007B4805"/>
    <w:rsid w:val="007D668E"/>
    <w:rsid w:val="00802E67"/>
    <w:rsid w:val="00817473"/>
    <w:rsid w:val="008215DB"/>
    <w:rsid w:val="00826186"/>
    <w:rsid w:val="008470D4"/>
    <w:rsid w:val="008A06FB"/>
    <w:rsid w:val="008C282E"/>
    <w:rsid w:val="008D06CF"/>
    <w:rsid w:val="009002CB"/>
    <w:rsid w:val="00904200"/>
    <w:rsid w:val="00913704"/>
    <w:rsid w:val="0093068E"/>
    <w:rsid w:val="009425BB"/>
    <w:rsid w:val="00974C44"/>
    <w:rsid w:val="00992D2A"/>
    <w:rsid w:val="009B2A6B"/>
    <w:rsid w:val="009F17D3"/>
    <w:rsid w:val="00A173FA"/>
    <w:rsid w:val="00A33082"/>
    <w:rsid w:val="00AA2FD7"/>
    <w:rsid w:val="00B050B7"/>
    <w:rsid w:val="00B33871"/>
    <w:rsid w:val="00B438AB"/>
    <w:rsid w:val="00B62162"/>
    <w:rsid w:val="00B6475A"/>
    <w:rsid w:val="00B6726C"/>
    <w:rsid w:val="00BA0904"/>
    <w:rsid w:val="00BC794D"/>
    <w:rsid w:val="00BD4A13"/>
    <w:rsid w:val="00BE73B5"/>
    <w:rsid w:val="00BF1882"/>
    <w:rsid w:val="00C01372"/>
    <w:rsid w:val="00C56EEC"/>
    <w:rsid w:val="00C63B4D"/>
    <w:rsid w:val="00C91F9A"/>
    <w:rsid w:val="00C97AA9"/>
    <w:rsid w:val="00CD1BE1"/>
    <w:rsid w:val="00CE394B"/>
    <w:rsid w:val="00D21BD0"/>
    <w:rsid w:val="00D6620B"/>
    <w:rsid w:val="00D9224B"/>
    <w:rsid w:val="00DF2B38"/>
    <w:rsid w:val="00E116E4"/>
    <w:rsid w:val="00E418FF"/>
    <w:rsid w:val="00E478FF"/>
    <w:rsid w:val="00E64931"/>
    <w:rsid w:val="00E8538F"/>
    <w:rsid w:val="00E90469"/>
    <w:rsid w:val="00E97CA1"/>
    <w:rsid w:val="00EC1F24"/>
    <w:rsid w:val="00EC7E01"/>
    <w:rsid w:val="00EE7D2A"/>
    <w:rsid w:val="00F0156A"/>
    <w:rsid w:val="00F04E55"/>
    <w:rsid w:val="00F118AE"/>
    <w:rsid w:val="00F13D53"/>
    <w:rsid w:val="00F407FA"/>
    <w:rsid w:val="00F47D0D"/>
    <w:rsid w:val="00F93F78"/>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02626,#c23434,#c03,#e37222,#fc3,#6aa5d2,#9e9f40,#a05740"/>
    </o:shapedefaults>
    <o:shapelayout v:ext="edit">
      <o:idmap v:ext="edit" data="1"/>
    </o:shapelayout>
  </w:shapeDefaults>
  <w:decimalSymbol w:val="."/>
  <w:listSeparator w:val=","/>
  <w15:docId w15:val="{2B211E2D-0CD8-4C24-AC0D-76735669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EA3E-77EE-4552-81EC-F768E3A3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86</TotalTime>
  <Pages>10</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Kristen Mueller</cp:lastModifiedBy>
  <cp:revision>5</cp:revision>
  <cp:lastPrinted>2014-02-28T17:43:00Z</cp:lastPrinted>
  <dcterms:created xsi:type="dcterms:W3CDTF">2015-07-09T15:26:00Z</dcterms:created>
  <dcterms:modified xsi:type="dcterms:W3CDTF">2015-07-11T16:46:00Z</dcterms:modified>
</cp:coreProperties>
</file>