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E" w:rsidRDefault="00B33871" w:rsidP="000A006E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-13970</wp:posOffset>
                </wp:positionV>
                <wp:extent cx="4572635" cy="91313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C01372" w:rsidRDefault="003833F2" w:rsidP="000A006E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t>Microsoft Excel:</w:t>
                            </w:r>
                            <w:r w:rsidR="000A006E"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Advanced Formatting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.5pt;margin-top:-1.1pt;width:360.05pt;height: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oMtg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" filled="f" stroked="f">
                <v:textbox>
                  <w:txbxContent>
                    <w:p w:rsidR="000A006E" w:rsidRPr="00C01372" w:rsidRDefault="003833F2" w:rsidP="000A006E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t>Microsoft Excel:</w:t>
                      </w:r>
                      <w:r w:rsidR="000A006E"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Advanced Formatting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347980" cy="914400"/>
                <wp:effectExtent l="2540" t="3810" r="1905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0542A9" w:rsidRDefault="000A006E" w:rsidP="000A006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542A9">
                              <w:rPr>
                                <w:color w:val="FFFFFF" w:themeColor="background1"/>
                                <w:sz w:val="20"/>
                              </w:rPr>
                              <w:t>Lesson Plan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5.8pt;margin-top:-1.2pt;width:27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" filled="f" stroked="f">
                <v:textbox style="layout-flow:vertical">
                  <w:txbxContent>
                    <w:p w:rsidR="000A006E" w:rsidRPr="000542A9" w:rsidRDefault="000A006E" w:rsidP="000A006E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0542A9">
                        <w:rPr>
                          <w:color w:val="FFFFFF" w:themeColor="background1"/>
                          <w:sz w:val="20"/>
                        </w:rPr>
                        <w:t>Lesson Plan</w:t>
                      </w:r>
                    </w:p>
                  </w:txbxContent>
                </v:textbox>
              </v:shape>
            </w:pict>
          </mc:Fallback>
        </mc:AlternateContent>
      </w:r>
      <w:r w:rsidR="000A006E" w:rsidRPr="002C728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1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6988810" cy="914400"/>
                <wp:effectExtent l="2540" t="3810" r="0" b="5715"/>
                <wp:wrapSquare wrapText="bothSides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F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34F55" id="AutoShape 25" o:spid="_x0000_s1026" style="position:absolute;margin-left:-5.8pt;margin-top:-1.2pt;width:550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" fillcolor="#009fda" stroked="f">
                <w10:wrap type="square"/>
              </v:roundrect>
            </w:pict>
          </mc:Fallback>
        </mc:AlternateContent>
      </w:r>
    </w:p>
    <w:p w:rsidR="00806EA6" w:rsidRDefault="00806EA6" w:rsidP="00806EA6">
      <w:pPr>
        <w:spacing w:after="0"/>
      </w:pPr>
      <w:r>
        <w:t>A student with basic knowledge of Excel learns how to use text and cell appearance to improve their ability to find and organize data.</w:t>
      </w:r>
    </w:p>
    <w:p w:rsidR="00806EA6" w:rsidRPr="00B050B7" w:rsidRDefault="00806EA6" w:rsidP="00806EA6">
      <w:pPr>
        <w:spacing w:after="0"/>
      </w:pPr>
    </w:p>
    <w:p w:rsidR="00806EA6" w:rsidRPr="002C728C" w:rsidRDefault="00806EA6" w:rsidP="00806EA6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Objectives</w:t>
      </w:r>
    </w:p>
    <w:p w:rsidR="00806EA6" w:rsidRPr="002C728C" w:rsidRDefault="00806EA6" w:rsidP="00806EA6">
      <w:pPr>
        <w:rPr>
          <w:shd w:val="solid" w:color="FFFFFF" w:fill="FFFFFF"/>
        </w:rPr>
      </w:pPr>
      <w:r w:rsidRPr="002C728C">
        <w:rPr>
          <w:shd w:val="solid" w:color="FFFFFF" w:fill="FFFFFF"/>
        </w:rPr>
        <w:t>At the end of the class, the student will:</w:t>
      </w:r>
    </w:p>
    <w:p w:rsidR="00806EA6" w:rsidRDefault="00806EA6" w:rsidP="00806EA6">
      <w:pPr>
        <w:numPr>
          <w:ilvl w:val="0"/>
          <w:numId w:val="3"/>
        </w:numPr>
        <w:tabs>
          <w:tab w:val="num" w:pos="720"/>
        </w:tabs>
        <w:spacing w:after="0"/>
      </w:pPr>
      <w:r>
        <w:t>Know how to format a cell.</w:t>
      </w:r>
    </w:p>
    <w:p w:rsidR="00806EA6" w:rsidRDefault="00806EA6" w:rsidP="00806EA6">
      <w:pPr>
        <w:numPr>
          <w:ilvl w:val="0"/>
          <w:numId w:val="3"/>
        </w:numPr>
        <w:tabs>
          <w:tab w:val="num" w:pos="720"/>
        </w:tabs>
        <w:spacing w:after="0"/>
      </w:pPr>
      <w:r>
        <w:t>Know how to freeze row.</w:t>
      </w:r>
    </w:p>
    <w:p w:rsidR="00806EA6" w:rsidRDefault="00806EA6" w:rsidP="00806EA6">
      <w:pPr>
        <w:numPr>
          <w:ilvl w:val="0"/>
          <w:numId w:val="3"/>
        </w:numPr>
        <w:tabs>
          <w:tab w:val="num" w:pos="720"/>
        </w:tabs>
        <w:spacing w:after="0"/>
      </w:pPr>
      <w:r>
        <w:t>Know how to perform conditional formatting.</w:t>
      </w:r>
    </w:p>
    <w:p w:rsidR="00806EA6" w:rsidRDefault="00806EA6" w:rsidP="00806EA6">
      <w:pPr>
        <w:numPr>
          <w:ilvl w:val="0"/>
          <w:numId w:val="3"/>
        </w:numPr>
        <w:tabs>
          <w:tab w:val="num" w:pos="720"/>
        </w:tabs>
        <w:spacing w:after="0"/>
      </w:pPr>
      <w:r>
        <w:t>Know how to print a spreadsheet effectively.</w:t>
      </w:r>
    </w:p>
    <w:p w:rsidR="00806EA6" w:rsidRPr="002C728C" w:rsidRDefault="00806EA6" w:rsidP="00806EA6">
      <w:pPr>
        <w:numPr>
          <w:ilvl w:val="0"/>
          <w:numId w:val="3"/>
        </w:numPr>
        <w:tabs>
          <w:tab w:val="num" w:pos="720"/>
        </w:tabs>
        <w:spacing w:after="0"/>
      </w:pPr>
      <w:r>
        <w:t>Know how to setup the spreadsheet as a table.</w:t>
      </w:r>
    </w:p>
    <w:p w:rsidR="00806EA6" w:rsidRPr="002C728C" w:rsidRDefault="00806EA6" w:rsidP="00806EA6"/>
    <w:p w:rsidR="00806EA6" w:rsidRPr="002C728C" w:rsidRDefault="00806EA6" w:rsidP="00806EA6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Prep Work</w:t>
      </w:r>
    </w:p>
    <w:p w:rsidR="00806EA6" w:rsidRPr="002C728C" w:rsidRDefault="00806EA6" w:rsidP="00806EA6">
      <w:pPr>
        <w:rPr>
          <w:bCs/>
        </w:rPr>
      </w:pPr>
      <w:r w:rsidRPr="002C728C">
        <w:rPr>
          <w:bCs/>
        </w:rPr>
        <w:t>(30 min, at a minimum, prior to student arrival)</w:t>
      </w:r>
    </w:p>
    <w:p w:rsidR="00806EA6" w:rsidRPr="002C728C" w:rsidRDefault="00806EA6" w:rsidP="00806EA6">
      <w:pPr>
        <w:numPr>
          <w:ilvl w:val="0"/>
          <w:numId w:val="4"/>
        </w:numPr>
        <w:tabs>
          <w:tab w:val="num" w:pos="720"/>
        </w:tabs>
        <w:spacing w:after="0"/>
      </w:pPr>
      <w:proofErr w:type="gramStart"/>
      <w:r w:rsidRPr="002C728C">
        <w:t>get</w:t>
      </w:r>
      <w:proofErr w:type="gramEnd"/>
      <w:r w:rsidRPr="002C728C">
        <w:t xml:space="preserve"> in early to test for technology failure, because it will happen :-)</w:t>
      </w:r>
    </w:p>
    <w:p w:rsidR="00806EA6" w:rsidRPr="002C728C" w:rsidRDefault="00806EA6" w:rsidP="00806EA6">
      <w:pPr>
        <w:numPr>
          <w:ilvl w:val="0"/>
          <w:numId w:val="5"/>
        </w:numPr>
        <w:tabs>
          <w:tab w:val="num" w:pos="720"/>
        </w:tabs>
        <w:spacing w:after="0"/>
      </w:pPr>
      <w:r w:rsidRPr="002C728C">
        <w:t xml:space="preserve">pre-save </w:t>
      </w:r>
      <w:r w:rsidRPr="00160487">
        <w:t>Advanced Formatting.xlsx</w:t>
      </w:r>
      <w:r>
        <w:t xml:space="preserve"> to the desktop on each computer</w:t>
      </w:r>
    </w:p>
    <w:p w:rsidR="00806EA6" w:rsidRPr="002C728C" w:rsidRDefault="00806EA6" w:rsidP="00806EA6">
      <w:pPr>
        <w:numPr>
          <w:ilvl w:val="0"/>
          <w:numId w:val="5"/>
        </w:numPr>
        <w:tabs>
          <w:tab w:val="num" w:pos="720"/>
        </w:tabs>
        <w:spacing w:after="0"/>
      </w:pPr>
      <w:r w:rsidRPr="002C728C">
        <w:t>print handouts</w:t>
      </w:r>
    </w:p>
    <w:p w:rsidR="00806EA6" w:rsidRPr="002C728C" w:rsidRDefault="00806EA6" w:rsidP="00806EA6"/>
    <w:p w:rsidR="00806EA6" w:rsidRPr="002C728C" w:rsidRDefault="00806EA6" w:rsidP="00806EA6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Prerequisites</w:t>
      </w:r>
    </w:p>
    <w:p w:rsidR="00806EA6" w:rsidRPr="00160487" w:rsidRDefault="00806EA6" w:rsidP="00806EA6">
      <w:pPr>
        <w:numPr>
          <w:ilvl w:val="0"/>
          <w:numId w:val="5"/>
        </w:numPr>
        <w:tabs>
          <w:tab w:val="num" w:pos="720"/>
        </w:tabs>
        <w:spacing w:after="0"/>
      </w:pPr>
      <w:r w:rsidRPr="00160487">
        <w:t>Computer Basics: MS Word</w:t>
      </w:r>
    </w:p>
    <w:p w:rsidR="00806EA6" w:rsidRPr="00160487" w:rsidRDefault="00806EA6" w:rsidP="00806EA6">
      <w:pPr>
        <w:numPr>
          <w:ilvl w:val="0"/>
          <w:numId w:val="5"/>
        </w:numPr>
        <w:tabs>
          <w:tab w:val="num" w:pos="720"/>
        </w:tabs>
        <w:spacing w:after="0"/>
      </w:pPr>
      <w:r w:rsidRPr="00160487">
        <w:t>Excel Basics</w:t>
      </w:r>
    </w:p>
    <w:p w:rsidR="00806EA6" w:rsidRPr="002C728C" w:rsidRDefault="00806EA6" w:rsidP="00806EA6">
      <w:pPr>
        <w:tabs>
          <w:tab w:val="num" w:pos="720"/>
        </w:tabs>
        <w:spacing w:after="0"/>
      </w:pPr>
    </w:p>
    <w:p w:rsidR="00806EA6" w:rsidRPr="002C728C" w:rsidRDefault="00806EA6" w:rsidP="00806EA6">
      <w:pPr>
        <w:spacing w:line="276" w:lineRule="auto"/>
      </w:pPr>
    </w:p>
    <w:p w:rsidR="00806EA6" w:rsidRPr="002C728C" w:rsidRDefault="00806EA6" w:rsidP="00806EA6">
      <w:pPr>
        <w:spacing w:line="276" w:lineRule="auto"/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Outline</w:t>
      </w:r>
    </w:p>
    <w:p w:rsidR="00806EA6" w:rsidRPr="002C728C" w:rsidRDefault="00806EA6" w:rsidP="00806EA6">
      <w:pPr>
        <w:spacing w:line="276" w:lineRule="auto"/>
      </w:pPr>
      <w:r w:rsidRPr="002C728C">
        <w:t>The lesson is completed in one</w:t>
      </w:r>
      <w:r>
        <w:t xml:space="preserve"> 60 minute </w:t>
      </w:r>
      <w:r w:rsidRPr="002C728C">
        <w:t>class session.</w:t>
      </w:r>
    </w:p>
    <w:p w:rsidR="00806EA6" w:rsidRPr="002C728C" w:rsidRDefault="00806EA6" w:rsidP="00806EA6">
      <w:pPr>
        <w:pStyle w:val="Heading1"/>
      </w:pPr>
      <w:r w:rsidRPr="00806EA6">
        <w:rPr>
          <w:rStyle w:val="PlaceholderText"/>
          <w:color w:val="auto"/>
        </w:rPr>
        <w:t>(5)</w:t>
      </w:r>
      <w:r>
        <w:rPr>
          <w:rStyle w:val="PlaceholderText"/>
          <w:i/>
          <w:color w:val="auto"/>
        </w:rPr>
        <w:t xml:space="preserve"> </w:t>
      </w:r>
      <w:r w:rsidRPr="002C728C">
        <w:t>Introduction</w:t>
      </w:r>
    </w:p>
    <w:p w:rsidR="00806EA6" w:rsidRPr="002C728C" w:rsidRDefault="00806EA6" w:rsidP="00806EA6">
      <w:pPr>
        <w:pStyle w:val="ListParagraph"/>
        <w:numPr>
          <w:ilvl w:val="0"/>
          <w:numId w:val="13"/>
        </w:numPr>
        <w:spacing w:line="276" w:lineRule="auto"/>
      </w:pPr>
      <w:r w:rsidRPr="002C728C">
        <w:t>Introduce instructor, students.</w:t>
      </w:r>
    </w:p>
    <w:p w:rsidR="00806EA6" w:rsidRPr="002C728C" w:rsidRDefault="00806EA6" w:rsidP="00806EA6">
      <w:pPr>
        <w:pStyle w:val="ListParagraph"/>
        <w:numPr>
          <w:ilvl w:val="1"/>
          <w:numId w:val="13"/>
        </w:numPr>
        <w:spacing w:line="276" w:lineRule="auto"/>
      </w:pPr>
      <w:r w:rsidRPr="002C728C">
        <w:t>Ask students at introduction:</w:t>
      </w:r>
      <w:r w:rsidR="00767066">
        <w:t xml:space="preserve"> </w:t>
      </w:r>
      <w:r>
        <w:t>What have you used Excel to do in the past?</w:t>
      </w:r>
    </w:p>
    <w:p w:rsidR="00806EA6" w:rsidRPr="002C728C" w:rsidRDefault="00806EA6" w:rsidP="00806EA6">
      <w:pPr>
        <w:pStyle w:val="ListParagraph"/>
        <w:numPr>
          <w:ilvl w:val="0"/>
          <w:numId w:val="13"/>
        </w:numPr>
        <w:spacing w:line="276" w:lineRule="auto"/>
      </w:pPr>
      <w:r w:rsidRPr="002C728C">
        <w:t xml:space="preserve">Let students know </w:t>
      </w:r>
      <w:proofErr w:type="gramStart"/>
      <w:r w:rsidRPr="002C728C">
        <w:t>it’s</w:t>
      </w:r>
      <w:proofErr w:type="gramEnd"/>
      <w:r w:rsidRPr="002C728C">
        <w:t xml:space="preserve"> okay to take phone calls, but ask them to put their phone on vibrate and answer calls outside the classroom.</w:t>
      </w:r>
    </w:p>
    <w:p w:rsidR="00806EA6" w:rsidRPr="002C728C" w:rsidRDefault="00806EA6" w:rsidP="00806EA6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that they can sit back and watch if the class is too advanced.</w:t>
      </w:r>
    </w:p>
    <w:p w:rsidR="00806EA6" w:rsidRPr="002C728C" w:rsidRDefault="00806EA6" w:rsidP="00806EA6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they can go to the bathroom, they don’t need permission.</w:t>
      </w:r>
    </w:p>
    <w:p w:rsidR="00806EA6" w:rsidRPr="002C728C" w:rsidRDefault="00806EA6" w:rsidP="00806EA6">
      <w:pPr>
        <w:pStyle w:val="ListParagraph"/>
        <w:numPr>
          <w:ilvl w:val="0"/>
          <w:numId w:val="13"/>
        </w:numPr>
        <w:spacing w:line="276" w:lineRule="auto"/>
      </w:pPr>
      <w:r w:rsidRPr="002C728C">
        <w:t>Show order in which class will happen.</w:t>
      </w:r>
      <w:r w:rsidR="00767066">
        <w:t xml:space="preserve"> </w:t>
      </w:r>
      <w:r w:rsidRPr="002C728C">
        <w:t>Explain scope of class.</w:t>
      </w:r>
    </w:p>
    <w:p w:rsidR="00806EA6" w:rsidRDefault="00806EA6" w:rsidP="00806EA6">
      <w:pPr>
        <w:spacing w:line="276" w:lineRule="auto"/>
        <w:rPr>
          <w:i/>
        </w:rPr>
      </w:pPr>
    </w:p>
    <w:p w:rsidR="00806EA6" w:rsidRDefault="00806EA6" w:rsidP="00806EA6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806EA6" w:rsidRPr="00976FAF" w:rsidRDefault="00806EA6" w:rsidP="00806EA6">
      <w:pPr>
        <w:pStyle w:val="Heading1"/>
        <w:rPr>
          <w:b/>
        </w:rPr>
      </w:pPr>
      <w:r w:rsidRPr="00976FAF">
        <w:lastRenderedPageBreak/>
        <w:t>(5) Vocabulary</w:t>
      </w:r>
    </w:p>
    <w:p w:rsidR="00806EA6" w:rsidRPr="00F441EC" w:rsidRDefault="00806EA6" w:rsidP="00806EA6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 w:rsidRPr="00F441EC">
        <w:t xml:space="preserve">Open </w:t>
      </w:r>
      <w:r w:rsidRPr="00160487">
        <w:t>Advanced Formatting.xlsx</w:t>
      </w:r>
      <w:r>
        <w:t xml:space="preserve"> from the desktop.</w:t>
      </w:r>
    </w:p>
    <w:p w:rsidR="00806EA6" w:rsidRPr="00F441EC" w:rsidRDefault="00806EA6" w:rsidP="00806EA6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>
        <w:t>Ribbon and Tabs</w:t>
      </w:r>
    </w:p>
    <w:p w:rsidR="00806EA6" w:rsidRPr="004A0E97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>
        <w:t>Home Tab – where your most frequently accessed features are.</w:t>
      </w:r>
    </w:p>
    <w:p w:rsidR="00806EA6" w:rsidRPr="00CD0E02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Data Tab – where you can organize data for clear concise reports.</w:t>
      </w:r>
    </w:p>
    <w:p w:rsidR="00806EA6" w:rsidRPr="00CD0E02" w:rsidRDefault="00806EA6" w:rsidP="00806EA6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t>Workbook and Worksheet</w:t>
      </w:r>
    </w:p>
    <w:p w:rsidR="00806EA6" w:rsidRPr="00CD0E02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Workbook - made up of one or more worksheets. It is the actual file.</w:t>
      </w:r>
    </w:p>
    <w:p w:rsidR="00806EA6" w:rsidRPr="00B07B2E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Worksheet – individual sheets in workbook.</w:t>
      </w:r>
      <w:r w:rsidR="00767066">
        <w:t xml:space="preserve"> </w:t>
      </w:r>
      <w:r>
        <w:t>Accessed through the tabs at the bottom of the workbook.</w:t>
      </w:r>
    </w:p>
    <w:p w:rsidR="00806EA6" w:rsidRPr="00B07B2E" w:rsidRDefault="00806EA6" w:rsidP="00806EA6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t>Ask students: “What is formatting?”</w:t>
      </w:r>
    </w:p>
    <w:p w:rsidR="00806EA6" w:rsidRPr="00B07B2E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 xml:space="preserve">Simple answer, the look of the data on the page. </w:t>
      </w:r>
    </w:p>
    <w:p w:rsidR="00806EA6" w:rsidRPr="00B07B2E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It includes font shape, size, color; cell size and color; even how graphs appear.</w:t>
      </w:r>
    </w:p>
    <w:p w:rsidR="00806EA6" w:rsidRPr="006F2128" w:rsidRDefault="00806EA6" w:rsidP="00806EA6">
      <w:pPr>
        <w:spacing w:line="276" w:lineRule="auto"/>
        <w:rPr>
          <w:b/>
        </w:rPr>
      </w:pPr>
    </w:p>
    <w:p w:rsidR="00806EA6" w:rsidRPr="00976FAF" w:rsidRDefault="00806EA6" w:rsidP="00806EA6">
      <w:pPr>
        <w:pStyle w:val="Heading1"/>
        <w:rPr>
          <w:b/>
        </w:rPr>
      </w:pPr>
      <w:r w:rsidRPr="00976FAF">
        <w:t>(5) Cell Formatting Review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  <w:r>
        <w:rPr>
          <w:i/>
        </w:rPr>
        <w:t>/Discussion</w:t>
      </w:r>
    </w:p>
    <w:p w:rsidR="00806EA6" w:rsidRPr="002C728C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Formatting is controlling what the cell and the cell contents look like.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</w:t>
      </w:r>
      <w:r>
        <w:rPr>
          <w:i/>
        </w:rPr>
        <w:t>: Adjust Cell Formatting.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Adjust column width.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Point out that you can’t see some of the text in column A.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Point out that column I and J both have a large number of cells that just have ###### in them.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 xml:space="preserve">Step 1 – Put your cursor on the </w:t>
      </w:r>
      <w:r w:rsidRPr="00B43402">
        <w:rPr>
          <w:rFonts w:ascii="Gotham Bold" w:hAnsi="Gotham Bold"/>
        </w:rPr>
        <w:t>line between column A and B</w:t>
      </w:r>
      <w:r>
        <w:t xml:space="preserve"> in the column heading.</w:t>
      </w:r>
      <w:r w:rsidR="00767066">
        <w:t xml:space="preserve"> </w:t>
      </w:r>
    </w:p>
    <w:p w:rsidR="00806EA6" w:rsidRPr="004D312E" w:rsidRDefault="00806EA6" w:rsidP="00806EA6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rPr>
          <w:i/>
        </w:rPr>
        <w:t xml:space="preserve">Teacher’s Tip: </w:t>
      </w:r>
      <w:r w:rsidRPr="004D312E">
        <w:rPr>
          <w:i/>
        </w:rPr>
        <w:t>Point out how the cursor changes shape.</w:t>
      </w:r>
      <w:r>
        <w:rPr>
          <w:i/>
        </w:rPr>
        <w:t xml:space="preserve"> Many students get confused about where to put their cursors, but knowing what the shape of the cursor looks like helps </w:t>
      </w:r>
      <w:proofErr w:type="gramStart"/>
      <w:r>
        <w:rPr>
          <w:i/>
        </w:rPr>
        <w:t>them</w:t>
      </w:r>
      <w:proofErr w:type="gramEnd"/>
      <w:r>
        <w:rPr>
          <w:i/>
        </w:rPr>
        <w:t xml:space="preserve"> identify if they are in the right spot.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Step 2 – Click and drag to the right to make the column wider.</w:t>
      </w:r>
    </w:p>
    <w:p w:rsidR="00806EA6" w:rsidRDefault="00806EA6" w:rsidP="00806EA6">
      <w:pPr>
        <w:pStyle w:val="ListParagraph"/>
        <w:numPr>
          <w:ilvl w:val="3"/>
          <w:numId w:val="14"/>
        </w:numPr>
        <w:spacing w:line="276" w:lineRule="auto"/>
      </w:pPr>
      <w:r>
        <w:t>Ask students: “Who wants to scroll through all 501 rows to see if we made the column wide enough?”</w:t>
      </w:r>
    </w:p>
    <w:p w:rsidR="00806EA6" w:rsidRDefault="00806EA6" w:rsidP="00806EA6">
      <w:pPr>
        <w:pStyle w:val="ListParagraph"/>
        <w:numPr>
          <w:ilvl w:val="3"/>
          <w:numId w:val="14"/>
        </w:numPr>
        <w:spacing w:line="276" w:lineRule="auto"/>
      </w:pPr>
      <w:r>
        <w:t>Ask students: “Wouldn’t it be easier if Excel just made the columns wide enough to accommodate the longest piece of text in that column?”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Step 3 – Put your cursor on the line between column A and B in the column heading.</w:t>
      </w:r>
      <w:r w:rsidR="00767066">
        <w:t xml:space="preserve"> 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Step 4 – Double click.</w:t>
      </w:r>
    </w:p>
    <w:p w:rsidR="00806EA6" w:rsidRDefault="00806EA6" w:rsidP="00806EA6">
      <w:pPr>
        <w:pStyle w:val="ListParagraph"/>
        <w:numPr>
          <w:ilvl w:val="3"/>
          <w:numId w:val="14"/>
        </w:numPr>
        <w:spacing w:line="276" w:lineRule="auto"/>
      </w:pPr>
      <w:r>
        <w:t>Point out that Excel automatically widened the column enough for the widest piece of text.</w:t>
      </w:r>
    </w:p>
    <w:p w:rsidR="00806EA6" w:rsidRPr="002C728C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Have students practice by making columns I, J, P &amp; Q wider.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Adjust Cell Color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We want our column headings to stand out on the page.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Step 1 – Select cells A1 – Q1.</w:t>
      </w:r>
    </w:p>
    <w:p w:rsidR="00806EA6" w:rsidRPr="00971AB9" w:rsidRDefault="00806EA6" w:rsidP="00806EA6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lastRenderedPageBreak/>
        <w:t>Teacher’s Tip: point out to students that if they drag off the side of the screen, Excel will keep selecting cells for us; we aren’t limited to just what is on the screen.</w:t>
      </w:r>
      <w:r w:rsidR="00767066">
        <w:rPr>
          <w:i/>
        </w:rPr>
        <w:t xml:space="preserve"> </w:t>
      </w:r>
    </w:p>
    <w:p w:rsidR="00806EA6" w:rsidRPr="00971AB9" w:rsidRDefault="00806EA6" w:rsidP="00806EA6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Also point out that if you go too far, you can always backtrack, just don’t let go of the mouse button until you have exactly the cells you want selected.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Step 2 – Change the cell fill to dark green.</w:t>
      </w:r>
    </w:p>
    <w:p w:rsidR="00806EA6" w:rsidRPr="002C728C" w:rsidRDefault="00806EA6" w:rsidP="00806EA6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Teacher’s Tip: remind students that any changes we choose to make will only affect cells we have selected.</w:t>
      </w:r>
      <w:r w:rsidR="00767066">
        <w:rPr>
          <w:i/>
        </w:rPr>
        <w:t xml:space="preserve"> </w:t>
      </w:r>
      <w:r>
        <w:rPr>
          <w:i/>
        </w:rPr>
        <w:t>If we want to affect several cells at once, we need to select all the cells we want to change.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Adjust Font Color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Point out that with this dark green, we can barely read the text.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Step 1 – point out that the cells we want to change are already selected, so we don’t need to select them again.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Step 2 – change font color to white.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Adjust Font Size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Point out that it might be nice to make the font a little bigger.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Step 1 – point out that the cells we want to change are already selected.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Step 2 – Make the font size 14.</w:t>
      </w:r>
    </w:p>
    <w:p w:rsidR="00806EA6" w:rsidRPr="002C728C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Point out to students that these are all formatting changes that we made.</w:t>
      </w:r>
      <w:r w:rsidR="00767066">
        <w:t xml:space="preserve"> </w:t>
      </w:r>
      <w:r>
        <w:t xml:space="preserve">But this is a very limited look at the potential of formatting. </w:t>
      </w:r>
    </w:p>
    <w:p w:rsidR="00806EA6" w:rsidRDefault="00806EA6" w:rsidP="00806EA6">
      <w:pPr>
        <w:spacing w:line="276" w:lineRule="auto"/>
      </w:pPr>
    </w:p>
    <w:p w:rsidR="00806EA6" w:rsidRPr="00976FAF" w:rsidRDefault="00806EA6" w:rsidP="00806EA6">
      <w:pPr>
        <w:pStyle w:val="Heading1"/>
        <w:rPr>
          <w:b/>
        </w:rPr>
      </w:pPr>
      <w:r w:rsidRPr="00976FAF">
        <w:t>(10) Conditional Formatting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  <w:r>
        <w:rPr>
          <w:i/>
        </w:rPr>
        <w:t>/Discussion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Ask students: “Remind me what I mean when I say cell formatting.”</w:t>
      </w:r>
    </w:p>
    <w:p w:rsidR="00806EA6" w:rsidRDefault="00806EA6" w:rsidP="009E5528">
      <w:pPr>
        <w:pStyle w:val="ListParagraph"/>
        <w:numPr>
          <w:ilvl w:val="2"/>
          <w:numId w:val="14"/>
        </w:numPr>
        <w:spacing w:line="276" w:lineRule="auto"/>
      </w:pPr>
      <w:r>
        <w:t>Font</w:t>
      </w:r>
      <w:r w:rsidR="00590977">
        <w:t xml:space="preserve">, </w:t>
      </w:r>
      <w:r>
        <w:t>Color</w:t>
      </w:r>
      <w:r w:rsidR="00590977">
        <w:t xml:space="preserve">, </w:t>
      </w:r>
      <w:r>
        <w:t>Size, etc.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Point out that sometimes you want to use cell formatting to draw your attention to specific data.</w:t>
      </w:r>
      <w:r w:rsidR="00767066">
        <w:t xml:space="preserve"> </w:t>
      </w:r>
      <w:r>
        <w:t>That data may change over time, so having Excel change the formatting automatically for us could be pretty cool.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Ask students: “When do you think it would be useful to see a cell automatically highlighted?”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Highlighting cells draws your attention to them.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Maybe when you are overdrawn in your bank account.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</w:t>
      </w:r>
      <w:r>
        <w:rPr>
          <w:i/>
        </w:rPr>
        <w:t>: Apply Conditional Formatting to Column D ($ Change)</w:t>
      </w:r>
      <w:r w:rsidRPr="002C728C">
        <w:t xml:space="preserve"> 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 xml:space="preserve">Select all of column D by clicking on the </w:t>
      </w:r>
      <w:r w:rsidRPr="00706F4A">
        <w:rPr>
          <w:b/>
        </w:rPr>
        <w:t>D heading</w:t>
      </w:r>
      <w:r>
        <w:t>.</w:t>
      </w:r>
    </w:p>
    <w:p w:rsidR="00806EA6" w:rsidRPr="002C728C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Point out that this selects all the cells in the column, even the cells without any data in them yet.</w:t>
      </w:r>
      <w:r w:rsidR="00767066">
        <w:rPr>
          <w:i/>
        </w:rPr>
        <w:t xml:space="preserve"> </w:t>
      </w:r>
      <w:r>
        <w:rPr>
          <w:i/>
        </w:rPr>
        <w:t>This means that as you add data, it will continue to apply conditional formatting to the cells.</w:t>
      </w:r>
      <w:r w:rsidR="00767066">
        <w:rPr>
          <w:i/>
        </w:rPr>
        <w:t xml:space="preserve"> </w:t>
      </w:r>
      <w:r>
        <w:rPr>
          <w:i/>
        </w:rPr>
        <w:t>If we click and drag to select the cells with data already in them, we are only effecting those cells.</w:t>
      </w:r>
    </w:p>
    <w:p w:rsidR="00806EA6" w:rsidRPr="002C728C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2 </w:t>
      </w:r>
      <w:r>
        <w:t>–</w:t>
      </w:r>
      <w:r w:rsidRPr="002C728C">
        <w:t xml:space="preserve"> </w:t>
      </w:r>
      <w:r>
        <w:t xml:space="preserve">Go to the </w:t>
      </w:r>
      <w:r w:rsidRPr="00706F4A">
        <w:rPr>
          <w:b/>
        </w:rPr>
        <w:t>Home tab</w:t>
      </w:r>
      <w:r>
        <w:t>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3 </w:t>
      </w:r>
      <w:r>
        <w:t>–</w:t>
      </w:r>
      <w:r w:rsidRPr="002C728C">
        <w:t xml:space="preserve"> </w:t>
      </w:r>
      <w:r>
        <w:t xml:space="preserve">Click on </w:t>
      </w:r>
      <w:r w:rsidRPr="00706F4A">
        <w:rPr>
          <w:b/>
        </w:rPr>
        <w:t>Conditional Formatting</w:t>
      </w:r>
      <w:r>
        <w:t xml:space="preserve"> in the Styles grouping.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4 – Click on </w:t>
      </w:r>
      <w:r w:rsidRPr="00706F4A">
        <w:rPr>
          <w:b/>
        </w:rPr>
        <w:t>Highlight Cell Rules</w:t>
      </w:r>
      <w:r>
        <w:t>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5 – Click on </w:t>
      </w:r>
      <w:r w:rsidRPr="00706F4A">
        <w:rPr>
          <w:b/>
        </w:rPr>
        <w:t>Less Than</w:t>
      </w:r>
      <w:r>
        <w:t>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lastRenderedPageBreak/>
        <w:t>Step 6 – Type 0 in the field titles Format Cells that are LESS THAN: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7 – Use the dropdown menu to select </w:t>
      </w:r>
      <w:r w:rsidRPr="00706F4A">
        <w:rPr>
          <w:b/>
        </w:rPr>
        <w:t>Light Red Fill</w:t>
      </w:r>
      <w:r>
        <w:t>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Point out that all the cells with a negative value (meaning they lost value in the last day) are now highlighted in light red.</w:t>
      </w:r>
    </w:p>
    <w:p w:rsidR="00806EA6" w:rsidRPr="002C728C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Depending on how quickly students get th</w:t>
      </w:r>
      <w:r w:rsidR="00590977">
        <w:rPr>
          <w:i/>
        </w:rPr>
        <w:t>r</w:t>
      </w:r>
      <w:r>
        <w:rPr>
          <w:i/>
        </w:rPr>
        <w:t>ough this quickly, show them Conditional Formatting -&gt; Manage Rules.</w:t>
      </w:r>
    </w:p>
    <w:p w:rsidR="00806EA6" w:rsidRPr="00802401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 xml:space="preserve">Comprehension Check: </w:t>
      </w:r>
      <w:r>
        <w:rPr>
          <w:i/>
        </w:rPr>
        <w:t>Apply Conditional Formatting to Column C (Price)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Ask students to practice independently or help their neighbors to apply a light green fill to every stock price that is more than $50.00.</w:t>
      </w:r>
    </w:p>
    <w:p w:rsidR="00806EA6" w:rsidRPr="00802401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rPr>
          <w:i/>
        </w:rPr>
        <w:t>Teacher’s Tip: Remind your students that they always start by selecting what they want to change.</w:t>
      </w:r>
    </w:p>
    <w:p w:rsidR="00806EA6" w:rsidRDefault="00806EA6" w:rsidP="00806EA6">
      <w:pPr>
        <w:spacing w:line="276" w:lineRule="auto"/>
      </w:pPr>
    </w:p>
    <w:p w:rsidR="00806EA6" w:rsidRPr="00976FAF" w:rsidRDefault="00806EA6" w:rsidP="00806EA6">
      <w:pPr>
        <w:pStyle w:val="Heading1"/>
        <w:rPr>
          <w:b/>
        </w:rPr>
      </w:pPr>
      <w:r w:rsidRPr="00976FAF">
        <w:t>(5) Freeze Rows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  <w:r>
        <w:rPr>
          <w:i/>
        </w:rPr>
        <w:t>/Discussion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Scroll down in the document.</w:t>
      </w:r>
      <w:r w:rsidR="00767066">
        <w:t xml:space="preserve"> </w:t>
      </w:r>
      <w:r>
        <w:t>Click in a random cell with a number in it.</w:t>
      </w:r>
      <w:r w:rsidR="00767066">
        <w:t xml:space="preserve"> 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Ask students: “</w:t>
      </w:r>
      <w:r w:rsidR="00590977">
        <w:t>Who</w:t>
      </w:r>
      <w:r>
        <w:t xml:space="preserve"> can you tell me what this number relates to?”</w:t>
      </w:r>
    </w:p>
    <w:p w:rsidR="00806EA6" w:rsidRPr="002C728C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Point out that as we scroll down, we lose sight of our row headings that identify what we are looking at.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</w:t>
      </w:r>
      <w:r>
        <w:rPr>
          <w:i/>
        </w:rPr>
        <w:t>: Freeze Top Row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 xml:space="preserve">Go to the </w:t>
      </w:r>
      <w:r w:rsidRPr="00706F4A">
        <w:rPr>
          <w:b/>
        </w:rPr>
        <w:t>View tab</w:t>
      </w:r>
      <w:r>
        <w:t>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</w:t>
      </w:r>
      <w:r w:rsidRPr="00706F4A">
        <w:rPr>
          <w:b/>
        </w:rPr>
        <w:t>Freeze Panes</w:t>
      </w:r>
      <w:r>
        <w:t xml:space="preserve"> in the Window grouping.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3 – Click on </w:t>
      </w:r>
      <w:r w:rsidRPr="00706F4A">
        <w:rPr>
          <w:b/>
        </w:rPr>
        <w:t>Freeze Top Row</w:t>
      </w:r>
      <w:r>
        <w:t>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Scroll down. Point out that you can still see the top row, no matter how far you scroll.</w:t>
      </w:r>
    </w:p>
    <w:p w:rsidR="00806EA6" w:rsidRPr="002C728C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Scroll back to the top of the page.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Freeze Left Column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Scroll the document to the right.</w:t>
      </w:r>
      <w:r w:rsidR="00767066">
        <w:t xml:space="preserve"> </w:t>
      </w:r>
      <w:r>
        <w:t>Click in a random cell with a number in it.</w:t>
      </w:r>
      <w:r w:rsidR="00767066">
        <w:t xml:space="preserve"> 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Ask students: “Without looking at your own screen, can you tell me which company this number relates to?”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1 – Click on </w:t>
      </w:r>
      <w:r w:rsidRPr="00706F4A">
        <w:rPr>
          <w:b/>
        </w:rPr>
        <w:t>Freeze Panes</w:t>
      </w:r>
      <w:r>
        <w:t xml:space="preserve"> in the Window grouping on the View tab.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</w:t>
      </w:r>
      <w:r w:rsidRPr="00706F4A">
        <w:rPr>
          <w:b/>
        </w:rPr>
        <w:t>Freeze First Column</w:t>
      </w:r>
      <w:r>
        <w:t>.</w:t>
      </w:r>
    </w:p>
    <w:p w:rsidR="00806EA6" w:rsidRPr="002C728C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Scroll to the right again.</w:t>
      </w:r>
      <w:r w:rsidR="00767066">
        <w:t xml:space="preserve"> </w:t>
      </w:r>
      <w:r>
        <w:t>Point out that now we can see the company name.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</w:t>
      </w:r>
      <w:r w:rsidR="00767066">
        <w:rPr>
          <w:i/>
        </w:rPr>
        <w:t xml:space="preserve"> </w:t>
      </w:r>
      <w:r>
        <w:rPr>
          <w:i/>
        </w:rPr>
        <w:t>Freeze Top Row and Left Column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Scroll down the page again.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Point out that when we froze the first column, we lost the freeze on the top row.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1 – Click on </w:t>
      </w:r>
      <w:r w:rsidRPr="00706F4A">
        <w:rPr>
          <w:b/>
        </w:rPr>
        <w:t>Freeze Panes</w:t>
      </w:r>
      <w:r>
        <w:t xml:space="preserve"> the Window grouping on the View tab.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</w:t>
      </w:r>
      <w:r w:rsidRPr="00706F4A">
        <w:rPr>
          <w:b/>
        </w:rPr>
        <w:t>Unfreeze Panes</w:t>
      </w:r>
      <w:r>
        <w:t>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Inform students that this gets rid of both the top row and left column freeze.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3 - Click in cell </w:t>
      </w:r>
      <w:r w:rsidRPr="00706F4A">
        <w:rPr>
          <w:b/>
        </w:rPr>
        <w:t>B2</w:t>
      </w:r>
      <w:r>
        <w:t>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4 – Click on </w:t>
      </w:r>
      <w:r w:rsidRPr="00706F4A">
        <w:rPr>
          <w:b/>
        </w:rPr>
        <w:t>Freeze Panes</w:t>
      </w:r>
      <w:r>
        <w:t xml:space="preserve"> in the Window grouping on the View tab. 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5 – Click on </w:t>
      </w:r>
      <w:r w:rsidRPr="00706F4A">
        <w:rPr>
          <w:b/>
        </w:rPr>
        <w:t>Freeze Panes</w:t>
      </w:r>
      <w:r>
        <w:t>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Explain: Freeze Panes command tells Excel to freeze everything above and to the left of the selected cell.</w:t>
      </w:r>
      <w:r w:rsidR="00767066">
        <w:t xml:space="preserve"> </w:t>
      </w:r>
      <w:r>
        <w:t>Since we clicked in cell B2, it froze the row above (row 1) and the column to the left (column A).</w:t>
      </w:r>
    </w:p>
    <w:p w:rsidR="00806EA6" w:rsidRDefault="00806EA6" w:rsidP="00806EA6">
      <w:pPr>
        <w:spacing w:line="276" w:lineRule="auto"/>
      </w:pPr>
    </w:p>
    <w:p w:rsidR="00806EA6" w:rsidRPr="00976FAF" w:rsidRDefault="00806EA6" w:rsidP="00806EA6">
      <w:pPr>
        <w:pStyle w:val="Heading1"/>
        <w:rPr>
          <w:b/>
        </w:rPr>
      </w:pPr>
      <w:r w:rsidRPr="00976FAF">
        <w:t>(5) Navigation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  <w:r>
        <w:rPr>
          <w:i/>
        </w:rPr>
        <w:t>/Discussion</w:t>
      </w:r>
    </w:p>
    <w:p w:rsidR="00806EA6" w:rsidRPr="002C728C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We’ve been doing a lot of maneuvering in our workbook, and scrolling can take a minute.</w:t>
      </w:r>
      <w:r w:rsidR="00767066">
        <w:t xml:space="preserve"> </w:t>
      </w:r>
      <w:r w:rsidR="00590977">
        <w:t>We can move around more quickly using hot keys.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Activity: Jump to the last cell in row 1.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Explain to students we want to get to the last cell containing data in row 1.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Step 1 – Press CTRL + Right Arrow.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Comprehension Check:</w:t>
      </w:r>
      <w:r>
        <w:rPr>
          <w:i/>
        </w:rPr>
        <w:t xml:space="preserve"> Jump to the last cell in column A.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Ask students: “If we used CTRL + Right Arrow to jump to the end of the row, what combination should we try to get back to the beginning of the document?”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Step 1 – Press CTRL + Left Arrow.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Ask students “What we should try if we want to get to the last cell in column A?”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Step 2 – Press CTRL + Down Arrow.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Ask students: “And to get back home?”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Step 3 – Press CTRL + Up Arrow.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767066">
        <w:rPr>
          <w:i/>
        </w:rPr>
        <w:t xml:space="preserve"> </w:t>
      </w:r>
      <w:r>
        <w:rPr>
          <w:i/>
        </w:rPr>
        <w:t>Jump to the end of the document.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Explain to students we want to quickly jump to the last cell used in the spreadsheet.</w:t>
      </w:r>
    </w:p>
    <w:p w:rsidR="00806EA6" w:rsidRPr="002C728C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Step 1 – Press CTRL + END.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 xml:space="preserve">Comprehension Check: </w:t>
      </w:r>
      <w:r>
        <w:rPr>
          <w:i/>
        </w:rPr>
        <w:t>Jump back to the beginning of the document.</w:t>
      </w:r>
      <w:r w:rsidR="00767066">
        <w:rPr>
          <w:i/>
        </w:rPr>
        <w:t xml:space="preserve">  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Ask students: “If we used CTRL + END to jump to the end of the document, what combination should we try to get back to the beginning of the document?”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Step 1 – Press CTRL + HOME.</w:t>
      </w:r>
    </w:p>
    <w:p w:rsidR="00806EA6" w:rsidRDefault="00806EA6" w:rsidP="00806EA6">
      <w:pPr>
        <w:pStyle w:val="ListParagraph"/>
        <w:spacing w:line="276" w:lineRule="auto"/>
        <w:ind w:left="1440"/>
      </w:pPr>
    </w:p>
    <w:p w:rsidR="00806EA6" w:rsidRPr="008930FB" w:rsidRDefault="00806EA6" w:rsidP="00806EA6">
      <w:pPr>
        <w:pStyle w:val="Heading1"/>
      </w:pPr>
      <w:r>
        <w:t>(5) Format as a Table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When you are looking at this much data in a spreadsheet, it can be hard to </w:t>
      </w:r>
      <w:r w:rsidR="00590977">
        <w:t>read</w:t>
      </w:r>
      <w:r>
        <w:t>.</w:t>
      </w:r>
      <w:r w:rsidR="00767066">
        <w:t xml:space="preserve"> </w:t>
      </w:r>
    </w:p>
    <w:p w:rsidR="00806EA6" w:rsidRPr="002C728C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Formatting as a table gives a visual element to the table that makes it prettier and easier to read.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Activity:</w:t>
      </w:r>
      <w:r w:rsidR="00767066">
        <w:rPr>
          <w:i/>
        </w:rPr>
        <w:t xml:space="preserve"> </w:t>
      </w:r>
      <w:r>
        <w:rPr>
          <w:i/>
        </w:rPr>
        <w:t>Format your data as a table.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1 – </w:t>
      </w:r>
      <w:r>
        <w:t>Click anywhere in your data.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</w:t>
      </w:r>
      <w:r w:rsidRPr="00066298">
        <w:rPr>
          <w:rFonts w:ascii="Gotham Bold" w:hAnsi="Gotham Bold"/>
        </w:rPr>
        <w:t>Format as a Table</w:t>
      </w:r>
      <w:r>
        <w:t xml:space="preserve"> in the Styles grouping on the Home tab.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Step 3 – Select any of the formatting options.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 xml:space="preserve">Step 4 – Click on </w:t>
      </w:r>
      <w:r w:rsidRPr="00066298">
        <w:rPr>
          <w:rFonts w:ascii="Gotham Bold" w:hAnsi="Gotham Bold"/>
        </w:rPr>
        <w:t>OK</w:t>
      </w:r>
      <w:r>
        <w:t>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Point out: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Alternating row colors (for most table styles).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Total Row.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Filter buttons are active automatically with all table styles.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Table extends just as far as the text fields do.</w:t>
      </w:r>
    </w:p>
    <w:p w:rsidR="00806EA6" w:rsidRPr="002C728C" w:rsidRDefault="00806EA6" w:rsidP="00806EA6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Teacher’s Tip: this might be a good time to remind students that when they build worksheets, they shouldn’t leave blank rows or columns between their data.</w:t>
      </w:r>
      <w:r w:rsidR="00767066">
        <w:rPr>
          <w:i/>
        </w:rPr>
        <w:t xml:space="preserve"> </w:t>
      </w:r>
      <w:r>
        <w:rPr>
          <w:i/>
        </w:rPr>
        <w:t>If they do, Excel could miss information you want to include.</w:t>
      </w:r>
    </w:p>
    <w:p w:rsidR="00806EA6" w:rsidRPr="002C728C" w:rsidRDefault="00806EA6" w:rsidP="00806EA6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lastRenderedPageBreak/>
        <w:t>Activity: Play with the table formatting.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Show students how to expand the table downward to incorporate more rows.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Show students how to change the table formatting using the Table Tools Design tab.</w:t>
      </w:r>
    </w:p>
    <w:p w:rsidR="00806EA6" w:rsidRPr="002C728C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>
        <w:t>If you have time, give the students a chance to play with the features in that tab.</w:t>
      </w:r>
    </w:p>
    <w:p w:rsidR="00806EA6" w:rsidRDefault="00806EA6" w:rsidP="00806EA6">
      <w:pPr>
        <w:spacing w:line="276" w:lineRule="auto"/>
        <w:rPr>
          <w:i/>
        </w:rPr>
      </w:pPr>
    </w:p>
    <w:p w:rsidR="00806EA6" w:rsidRPr="0041780A" w:rsidRDefault="00806EA6" w:rsidP="00806EA6">
      <w:pPr>
        <w:pStyle w:val="Heading1"/>
      </w:pPr>
      <w:r w:rsidRPr="0041780A">
        <w:t>(10) Printing</w:t>
      </w:r>
    </w:p>
    <w:p w:rsidR="00806EA6" w:rsidRDefault="00806EA6" w:rsidP="00806EA6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 w:rsidRPr="0041780A">
        <w:rPr>
          <w:rFonts w:ascii="Gotham Bold" w:hAnsi="Gotham Bold"/>
        </w:rPr>
        <w:t>Print Preview</w:t>
      </w:r>
    </w:p>
    <w:p w:rsidR="00806EA6" w:rsidRPr="00596585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Explanation</w:t>
      </w:r>
      <w:r>
        <w:rPr>
          <w:i/>
        </w:rPr>
        <w:t>/Discussion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Before you print any document, you want to make sure it is going to look the way you expect.</w:t>
      </w:r>
      <w:r w:rsidR="00767066">
        <w:t xml:space="preserve"> </w:t>
      </w:r>
    </w:p>
    <w:p w:rsidR="00806EA6" w:rsidRPr="002C728C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With Excel, there is even more to consider.</w:t>
      </w:r>
      <w:r w:rsidR="00767066">
        <w:t xml:space="preserve"> </w:t>
      </w:r>
      <w:r>
        <w:t>Large workbooks won’t fit on a single sheet of paper.</w:t>
      </w:r>
      <w:r w:rsidR="00767066">
        <w:t xml:space="preserve"> </w:t>
      </w:r>
      <w:r>
        <w:t>Many won’t even fit in a single column of pages going down, so we need to see how it’s going to print to see if we need to make any adjustments.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2C728C">
        <w:rPr>
          <w:i/>
        </w:rPr>
        <w:t>Activity:</w:t>
      </w:r>
      <w:r w:rsidR="00767066">
        <w:rPr>
          <w:i/>
        </w:rPr>
        <w:t xml:space="preserve"> </w:t>
      </w:r>
      <w:r>
        <w:rPr>
          <w:i/>
        </w:rPr>
        <w:t>Perform Print Preview.</w:t>
      </w:r>
    </w:p>
    <w:p w:rsidR="00806EA6" w:rsidRPr="00F431B3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1 – Click on the </w:t>
      </w:r>
      <w:r>
        <w:rPr>
          <w:b/>
        </w:rPr>
        <w:t>File tab</w:t>
      </w:r>
      <w:r>
        <w:t>.</w:t>
      </w:r>
    </w:p>
    <w:p w:rsidR="00806EA6" w:rsidRPr="00160487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2 – Click on </w:t>
      </w:r>
      <w:r w:rsidRPr="00160487">
        <w:rPr>
          <w:b/>
        </w:rPr>
        <w:t>Print</w:t>
      </w:r>
      <w:r>
        <w:t>.</w:t>
      </w:r>
    </w:p>
    <w:p w:rsidR="00806EA6" w:rsidRPr="00F431B3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rFonts w:ascii="Gotham Bold" w:hAnsi="Gotham Bold"/>
        </w:rPr>
      </w:pPr>
      <w:r>
        <w:t>Point out that the spreadsheet obviously doesn’t fit on one page.</w:t>
      </w:r>
      <w:r w:rsidR="00767066">
        <w:t xml:space="preserve"> </w:t>
      </w:r>
    </w:p>
    <w:p w:rsidR="00806EA6" w:rsidRPr="00F431B3" w:rsidRDefault="00806EA6" w:rsidP="00806EA6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</w:rPr>
      </w:pPr>
      <w:r>
        <w:t>Scroll through several pages to show how the information displays.</w:t>
      </w:r>
    </w:p>
    <w:p w:rsidR="00806EA6" w:rsidRPr="00F431B3" w:rsidRDefault="00806EA6" w:rsidP="00806EA6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</w:rPr>
      </w:pPr>
      <w:r>
        <w:t xml:space="preserve">Point out that we lose context for some of the numbers. </w:t>
      </w:r>
    </w:p>
    <w:p w:rsidR="00806EA6" w:rsidRPr="00F431B3" w:rsidRDefault="00806EA6" w:rsidP="00806EA6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</w:rPr>
      </w:pPr>
      <w:r>
        <w:t xml:space="preserve">We need to give Excel more information </w:t>
      </w:r>
      <w:r w:rsidR="00590977">
        <w:t>on how to print the file</w:t>
      </w:r>
      <w:r>
        <w:t>.</w:t>
      </w:r>
    </w:p>
    <w:p w:rsidR="00806EA6" w:rsidRPr="00F431B3" w:rsidRDefault="00806EA6" w:rsidP="00806EA6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 w:rsidRPr="00F431B3">
        <w:rPr>
          <w:rFonts w:ascii="Gotham Bold" w:hAnsi="Gotham Bold"/>
        </w:rPr>
        <w:t>Print Titles</w:t>
      </w:r>
    </w:p>
    <w:p w:rsidR="00806EA6" w:rsidRPr="00F431B3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Explanation</w:t>
      </w:r>
      <w:r>
        <w:rPr>
          <w:i/>
        </w:rPr>
        <w:t>/Discussion</w:t>
      </w:r>
    </w:p>
    <w:p w:rsidR="00806EA6" w:rsidRPr="00A2515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rFonts w:ascii="Gotham Bold" w:hAnsi="Gotham Bold"/>
        </w:rPr>
      </w:pPr>
      <w:r>
        <w:t xml:space="preserve">Point out that if we print this report every day or if we drop it, we have no way of knowing </w:t>
      </w:r>
      <w:r w:rsidR="00590977">
        <w:t>the page order</w:t>
      </w:r>
      <w:r>
        <w:t xml:space="preserve"> or which version of the report </w:t>
      </w:r>
      <w:r w:rsidR="00590977">
        <w:t>we have</w:t>
      </w:r>
      <w:r>
        <w:t>.</w:t>
      </w:r>
    </w:p>
    <w:p w:rsidR="00806EA6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We need to give Excel more information to print the file the way we want.</w:t>
      </w:r>
    </w:p>
    <w:p w:rsidR="00806EA6" w:rsidRPr="002C728C" w:rsidRDefault="00806EA6" w:rsidP="00806EA6">
      <w:pPr>
        <w:pStyle w:val="ListParagraph"/>
        <w:numPr>
          <w:ilvl w:val="2"/>
          <w:numId w:val="14"/>
        </w:numPr>
        <w:spacing w:line="276" w:lineRule="auto"/>
      </w:pPr>
      <w:r>
        <w:t>Click on Close Print Preview.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2C728C">
        <w:rPr>
          <w:i/>
        </w:rPr>
        <w:t>Activity:</w:t>
      </w:r>
      <w:r w:rsidR="00767066">
        <w:rPr>
          <w:i/>
        </w:rPr>
        <w:t xml:space="preserve"> </w:t>
      </w:r>
      <w:r>
        <w:rPr>
          <w:i/>
        </w:rPr>
        <w:t>Determine the order we want the pages to print.</w:t>
      </w:r>
    </w:p>
    <w:p w:rsidR="00806EA6" w:rsidRPr="00856096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2 – Click on </w:t>
      </w:r>
      <w:r w:rsidRPr="00706F4A">
        <w:rPr>
          <w:b/>
        </w:rPr>
        <w:t>Print Titles</w:t>
      </w:r>
      <w:r>
        <w:t xml:space="preserve"> in the Page Setup grouping on the Page Layout tab.</w:t>
      </w:r>
    </w:p>
    <w:p w:rsidR="00806EA6" w:rsidRPr="00856096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3 – On the Sheet tab in the Page Order section, click on </w:t>
      </w:r>
      <w:proofErr w:type="gramStart"/>
      <w:r w:rsidRPr="00706F4A">
        <w:rPr>
          <w:b/>
        </w:rPr>
        <w:t>Over</w:t>
      </w:r>
      <w:proofErr w:type="gramEnd"/>
      <w:r w:rsidRPr="00706F4A">
        <w:rPr>
          <w:b/>
        </w:rPr>
        <w:t xml:space="preserve"> then Down</w:t>
      </w:r>
      <w:r>
        <w:t>.</w:t>
      </w:r>
    </w:p>
    <w:p w:rsidR="00806EA6" w:rsidRPr="00856096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4 – Click on </w:t>
      </w:r>
      <w:r w:rsidRPr="00706F4A">
        <w:rPr>
          <w:b/>
        </w:rPr>
        <w:t>Print Preview</w:t>
      </w:r>
      <w:r>
        <w:t>.</w:t>
      </w:r>
    </w:p>
    <w:p w:rsidR="00806EA6" w:rsidRPr="00856096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Step 5 – Scroll through several pages.</w:t>
      </w:r>
    </w:p>
    <w:p w:rsidR="00806EA6" w:rsidRPr="00856096" w:rsidRDefault="00806EA6" w:rsidP="00806EA6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t>Point out the order that the pages are printed now.</w:t>
      </w:r>
    </w:p>
    <w:p w:rsidR="00806EA6" w:rsidRPr="008229C1" w:rsidRDefault="00806EA6" w:rsidP="00806EA6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t>Point out that we still don’t know what the numbers reference after several pages.</w:t>
      </w:r>
    </w:p>
    <w:p w:rsidR="00806EA6" w:rsidRPr="008229C1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6 – Close </w:t>
      </w:r>
      <w:r w:rsidRPr="00706F4A">
        <w:t>Print Preview</w:t>
      </w:r>
      <w:r>
        <w:t>.</w:t>
      </w:r>
    </w:p>
    <w:p w:rsidR="00806EA6" w:rsidRPr="00856096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rPr>
          <w:i/>
        </w:rPr>
        <w:t>Activity: Repeat rows at the top and columns to the left.</w:t>
      </w:r>
    </w:p>
    <w:p w:rsidR="00806EA6" w:rsidRPr="008229C1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1 - Click on </w:t>
      </w:r>
      <w:r w:rsidRPr="00706F4A">
        <w:rPr>
          <w:b/>
        </w:rPr>
        <w:t>Print Titles</w:t>
      </w:r>
      <w:r>
        <w:t xml:space="preserve"> on the Page Layout tab.</w:t>
      </w:r>
    </w:p>
    <w:p w:rsidR="00806EA6" w:rsidRPr="00A2515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Step 2 – On the Sheet tab, under Print titles, click in the field for Rows to repeat at top.</w:t>
      </w:r>
    </w:p>
    <w:p w:rsidR="00806EA6" w:rsidRPr="00A2515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Step 3 – Click on the header for Row 1.</w:t>
      </w:r>
    </w:p>
    <w:p w:rsidR="00806EA6" w:rsidRPr="00A2515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Step 4 – Click in the field for Columns to repeat to left.</w:t>
      </w:r>
    </w:p>
    <w:p w:rsidR="00806EA6" w:rsidRPr="00A2515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lastRenderedPageBreak/>
        <w:t>Step 5 – Click on the column header for column A.</w:t>
      </w:r>
    </w:p>
    <w:p w:rsidR="00806EA6" w:rsidRPr="00A2515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6 – Click on </w:t>
      </w:r>
      <w:r w:rsidRPr="00706F4A">
        <w:rPr>
          <w:b/>
        </w:rPr>
        <w:t>Print Preview</w:t>
      </w:r>
      <w:r>
        <w:t>.</w:t>
      </w:r>
    </w:p>
    <w:p w:rsidR="00806EA6" w:rsidRPr="00A2515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Step 7 – Scroll through several pages.</w:t>
      </w:r>
    </w:p>
    <w:p w:rsidR="00806EA6" w:rsidRPr="00082FB5" w:rsidRDefault="00806EA6" w:rsidP="00806EA6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t>Point out that now we have a context for the numbers on the page.</w:t>
      </w:r>
    </w:p>
    <w:p w:rsidR="00806EA6" w:rsidRPr="0041780A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8 – Close </w:t>
      </w:r>
      <w:r w:rsidRPr="00706F4A">
        <w:t>Print Preview</w:t>
      </w:r>
      <w:r>
        <w:t>.</w:t>
      </w:r>
    </w:p>
    <w:p w:rsidR="00806EA6" w:rsidRPr="00082FB5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rPr>
          <w:i/>
        </w:rPr>
        <w:t>Activity: Insert page numbers and other footer information.</w:t>
      </w:r>
    </w:p>
    <w:p w:rsidR="00806EA6" w:rsidRPr="00082FB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1 – Click on </w:t>
      </w:r>
      <w:r w:rsidRPr="00706F4A">
        <w:rPr>
          <w:b/>
        </w:rPr>
        <w:t>Print Titles</w:t>
      </w:r>
      <w:r>
        <w:t>.</w:t>
      </w:r>
    </w:p>
    <w:p w:rsidR="00806EA6" w:rsidRPr="00082FB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2 – On the </w:t>
      </w:r>
      <w:r w:rsidRPr="00706F4A">
        <w:rPr>
          <w:b/>
        </w:rPr>
        <w:t>Header/Footer tab</w:t>
      </w:r>
      <w:r>
        <w:t xml:space="preserve">, use the drop down menu for footer to select Page 1 </w:t>
      </w:r>
      <w:proofErr w:type="gramStart"/>
      <w:r>
        <w:t>of ?.</w:t>
      </w:r>
      <w:proofErr w:type="gramEnd"/>
    </w:p>
    <w:p w:rsidR="00806EA6" w:rsidRPr="00082FB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3 – Click </w:t>
      </w:r>
      <w:r w:rsidRPr="00706F4A">
        <w:rPr>
          <w:b/>
        </w:rPr>
        <w:t>Print Preview</w:t>
      </w:r>
      <w:r>
        <w:t>.</w:t>
      </w:r>
      <w:r w:rsidR="00767066">
        <w:t xml:space="preserve"> </w:t>
      </w:r>
    </w:p>
    <w:p w:rsidR="00806EA6" w:rsidRPr="00082FB5" w:rsidRDefault="00806EA6" w:rsidP="00806EA6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t>Point out that now our pages are all numbered.</w:t>
      </w:r>
      <w:r w:rsidR="00767066">
        <w:t xml:space="preserve"> </w:t>
      </w:r>
    </w:p>
    <w:p w:rsidR="00806EA6" w:rsidRPr="00082FB5" w:rsidRDefault="00806EA6" w:rsidP="00806EA6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t>But what if we print this report daily?</w:t>
      </w:r>
      <w:r w:rsidR="00767066">
        <w:t xml:space="preserve"> </w:t>
      </w:r>
      <w:r>
        <w:t>Would it be useful to have more information, like the date printed or the title of the document?</w:t>
      </w:r>
    </w:p>
    <w:p w:rsidR="00806EA6" w:rsidRPr="00082FB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Step 4 – Close Print Preview.</w:t>
      </w:r>
    </w:p>
    <w:p w:rsidR="00806EA6" w:rsidRPr="00082FB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5 – Click on </w:t>
      </w:r>
      <w:r w:rsidRPr="00706F4A">
        <w:rPr>
          <w:b/>
        </w:rPr>
        <w:t>Print Titles</w:t>
      </w:r>
      <w:r>
        <w:t>.</w:t>
      </w:r>
    </w:p>
    <w:p w:rsidR="00806EA6" w:rsidRPr="00082FB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6 – On the Header/Footer tab, click on </w:t>
      </w:r>
      <w:r w:rsidRPr="00706F4A">
        <w:rPr>
          <w:b/>
        </w:rPr>
        <w:t>Custom Footer</w:t>
      </w:r>
      <w:r>
        <w:t>.</w:t>
      </w:r>
    </w:p>
    <w:p w:rsidR="00806EA6" w:rsidRPr="00082FB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Step 7 – Type in “Printed on [date]” in the left section.</w:t>
      </w:r>
    </w:p>
    <w:p w:rsidR="00806EA6" w:rsidRPr="00082FB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Step 8 – Type in “Stock Reports.xlsx” in the right section.</w:t>
      </w:r>
    </w:p>
    <w:p w:rsidR="00806EA6" w:rsidRPr="00082FB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 xml:space="preserve">Step 9 – Click on </w:t>
      </w:r>
      <w:r w:rsidRPr="00706F4A">
        <w:rPr>
          <w:b/>
        </w:rPr>
        <w:t>Print Preview</w:t>
      </w:r>
      <w:r>
        <w:t>.</w:t>
      </w:r>
    </w:p>
    <w:p w:rsidR="00806EA6" w:rsidRPr="00082FB5" w:rsidRDefault="00806EA6" w:rsidP="00806EA6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t>Point out all the changes we made are on every page of the document.</w:t>
      </w:r>
    </w:p>
    <w:p w:rsidR="00806EA6" w:rsidRPr="00082FB5" w:rsidRDefault="00806EA6" w:rsidP="00806EA6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Step 10 – Close Print Preview.</w:t>
      </w:r>
    </w:p>
    <w:p w:rsidR="00806EA6" w:rsidRDefault="00806EA6" w:rsidP="00806EA6">
      <w:pPr>
        <w:spacing w:line="276" w:lineRule="auto"/>
        <w:rPr>
          <w:b/>
        </w:rPr>
      </w:pPr>
    </w:p>
    <w:p w:rsidR="00806EA6" w:rsidRPr="00FD4194" w:rsidRDefault="00806EA6" w:rsidP="00806EA6">
      <w:pPr>
        <w:pStyle w:val="Heading1"/>
      </w:pPr>
      <w:r w:rsidRPr="005E41EC">
        <w:t xml:space="preserve">(5) </w:t>
      </w:r>
      <w:r>
        <w:t>Homework</w:t>
      </w:r>
    </w:p>
    <w:p w:rsidR="00806EA6" w:rsidRDefault="00806EA6" w:rsidP="00806EA6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>Explain:</w:t>
      </w:r>
    </w:p>
    <w:p w:rsidR="00806EA6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Students are expected to practice for at least 2 hours between each of the classes in this series.</w:t>
      </w:r>
    </w:p>
    <w:p w:rsidR="00806EA6" w:rsidRPr="00F4167E" w:rsidRDefault="00806EA6" w:rsidP="00806EA6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 xml:space="preserve">Formatting tutorials at </w:t>
      </w:r>
      <w:r w:rsidRPr="00F4167E">
        <w:rPr>
          <w:i/>
        </w:rPr>
        <w:t xml:space="preserve">gcflearnfree.org. </w:t>
      </w:r>
    </w:p>
    <w:p w:rsidR="00806EA6" w:rsidRPr="00F4167E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 w:rsidRPr="00F4167E">
        <w:t>Step 1 – Go to gcflearnfree.org.</w:t>
      </w:r>
    </w:p>
    <w:p w:rsidR="00806EA6" w:rsidRPr="00F4167E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 w:rsidRPr="00F4167E">
        <w:t xml:space="preserve">Step 2 – Click on </w:t>
      </w:r>
      <w:r>
        <w:t>the Microsoft Office tile</w:t>
      </w:r>
      <w:r w:rsidRPr="00F4167E">
        <w:t>.</w:t>
      </w:r>
    </w:p>
    <w:p w:rsidR="00806EA6" w:rsidRPr="00F4167E" w:rsidRDefault="00806EA6" w:rsidP="00806EA6">
      <w:pPr>
        <w:pStyle w:val="ListParagraph"/>
        <w:numPr>
          <w:ilvl w:val="1"/>
          <w:numId w:val="14"/>
        </w:numPr>
        <w:spacing w:line="276" w:lineRule="auto"/>
      </w:pPr>
      <w:r w:rsidRPr="00F4167E">
        <w:t>Step 3 –</w:t>
      </w:r>
      <w:r>
        <w:t xml:space="preserve"> </w:t>
      </w:r>
      <w:r w:rsidRPr="00F4167E">
        <w:t xml:space="preserve">Click on </w:t>
      </w:r>
      <w:r>
        <w:t>Excel</w:t>
      </w:r>
      <w:r w:rsidRPr="00F4167E">
        <w:t xml:space="preserve"> </w:t>
      </w:r>
      <w:r w:rsidR="0027553C">
        <w:t>2013</w:t>
      </w:r>
      <w:r w:rsidRPr="00F4167E">
        <w:t>.</w:t>
      </w:r>
    </w:p>
    <w:p w:rsidR="00806EA6" w:rsidRPr="006965F7" w:rsidRDefault="00806EA6" w:rsidP="00806EA6">
      <w:pPr>
        <w:pStyle w:val="ListParagraph"/>
        <w:numPr>
          <w:ilvl w:val="1"/>
          <w:numId w:val="14"/>
        </w:numPr>
        <w:spacing w:line="276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t xml:space="preserve">Step 4 – Assign the tutorials on Modifying Columns, Rows and Cells; Formatting </w:t>
      </w:r>
      <w:r w:rsidR="0027553C">
        <w:t>Cells</w:t>
      </w:r>
      <w:r>
        <w:t>;</w:t>
      </w:r>
      <w:r w:rsidR="0027553C">
        <w:t xml:space="preserve"> Page Layout; Printing Workbooks;</w:t>
      </w:r>
      <w:r>
        <w:t xml:space="preserve"> Tables; Conditional Formatting.</w:t>
      </w:r>
    </w:p>
    <w:p w:rsidR="00806EA6" w:rsidRDefault="00806EA6" w:rsidP="00806EA6">
      <w:pPr>
        <w:spacing w:line="276" w:lineRule="auto"/>
      </w:pPr>
    </w:p>
    <w:p w:rsidR="00806EA6" w:rsidRPr="007229D4" w:rsidRDefault="00806EA6" w:rsidP="00806EA6">
      <w:pPr>
        <w:pStyle w:val="Heading1"/>
      </w:pPr>
      <w:r w:rsidRPr="007229D4">
        <w:rPr>
          <w:b/>
        </w:rPr>
        <w:t>(</w:t>
      </w:r>
      <w:r>
        <w:rPr>
          <w:b/>
        </w:rPr>
        <w:t>5</w:t>
      </w:r>
      <w:r w:rsidRPr="007229D4">
        <w:rPr>
          <w:b/>
        </w:rPr>
        <w:t>)</w:t>
      </w:r>
      <w:r>
        <w:t xml:space="preserve"> </w:t>
      </w:r>
      <w:r w:rsidRPr="007229D4">
        <w:t>Conclusion</w:t>
      </w:r>
      <w:r w:rsidR="00767066">
        <w:t xml:space="preserve"> </w:t>
      </w:r>
    </w:p>
    <w:p w:rsidR="00806EA6" w:rsidRPr="002C728C" w:rsidRDefault="00806EA6" w:rsidP="00806EA6">
      <w:pPr>
        <w:pStyle w:val="ListParagraph"/>
        <w:numPr>
          <w:ilvl w:val="0"/>
          <w:numId w:val="15"/>
        </w:numPr>
        <w:spacing w:line="276" w:lineRule="auto"/>
      </w:pPr>
      <w:r w:rsidRPr="002C728C">
        <w:t>Go over handout, review material, and emphasize contact info &amp; further resources on handout.</w:t>
      </w:r>
    </w:p>
    <w:p w:rsidR="00806EA6" w:rsidRPr="002C728C" w:rsidRDefault="00806EA6" w:rsidP="00806EA6">
      <w:pPr>
        <w:pStyle w:val="ListParagraph"/>
        <w:numPr>
          <w:ilvl w:val="0"/>
          <w:numId w:val="15"/>
        </w:numPr>
        <w:spacing w:line="276" w:lineRule="auto"/>
      </w:pPr>
      <w:r w:rsidRPr="002C728C">
        <w:t>Any questions? Final comments?</w:t>
      </w:r>
    </w:p>
    <w:p w:rsidR="00806EA6" w:rsidRPr="002C728C" w:rsidRDefault="00806EA6" w:rsidP="00806EA6">
      <w:pPr>
        <w:pStyle w:val="ListParagraph"/>
        <w:numPr>
          <w:ilvl w:val="0"/>
          <w:numId w:val="15"/>
        </w:numPr>
        <w:spacing w:line="276" w:lineRule="auto"/>
      </w:pPr>
      <w:r w:rsidRPr="002C728C">
        <w:t>Remind patrons to practice; assign take-home-practice - remind them they can ask for help</w:t>
      </w:r>
    </w:p>
    <w:p w:rsidR="00806EA6" w:rsidRPr="002C728C" w:rsidRDefault="00806EA6" w:rsidP="00806EA6">
      <w:pPr>
        <w:pStyle w:val="ListParagraph"/>
        <w:numPr>
          <w:ilvl w:val="0"/>
          <w:numId w:val="15"/>
        </w:numPr>
        <w:spacing w:line="276" w:lineRule="auto"/>
      </w:pPr>
      <w:r w:rsidRPr="002C728C">
        <w:t>Remind to take survey.</w:t>
      </w:r>
    </w:p>
    <w:p w:rsidR="00415E5E" w:rsidRPr="000A006E" w:rsidRDefault="00415E5E" w:rsidP="00806EA6">
      <w:pPr>
        <w:spacing w:after="0"/>
      </w:pPr>
    </w:p>
    <w:sectPr w:rsidR="00415E5E" w:rsidRPr="000A006E" w:rsidSect="00CE394B">
      <w:footerReference w:type="default" r:id="rId9"/>
      <w:footerReference w:type="firs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A6" w:rsidRDefault="00806EA6" w:rsidP="00240653">
      <w:pPr>
        <w:spacing w:after="0"/>
      </w:pPr>
      <w:r>
        <w:separator/>
      </w:r>
    </w:p>
  </w:endnote>
  <w:endnote w:type="continuationSeparator" w:id="0">
    <w:p w:rsidR="00806EA6" w:rsidRDefault="00806EA6" w:rsidP="0024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EE7D2A">
    <w:pPr>
      <w:pStyle w:val="Footer"/>
    </w:pPr>
    <w:r>
      <w:rPr>
        <w:noProof/>
      </w:rPr>
      <w:drawing>
        <wp:anchor distT="0" distB="0" distL="114300" distR="114300" simplePos="0" relativeHeight="251661823" behindDoc="0" locked="0" layoutInCell="1" allowOverlap="1" wp14:anchorId="5EBDA168" wp14:editId="2BE5F16B">
          <wp:simplePos x="0" y="0"/>
          <wp:positionH relativeFrom="margin">
            <wp:posOffset>5995035</wp:posOffset>
          </wp:positionH>
          <wp:positionV relativeFrom="paragraph">
            <wp:posOffset>-13970</wp:posOffset>
          </wp:positionV>
          <wp:extent cx="774700" cy="145415"/>
          <wp:effectExtent l="0" t="0" r="6350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4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060EFE7D" wp14:editId="0845BFE7">
              <wp:simplePos x="0" y="0"/>
              <wp:positionH relativeFrom="column">
                <wp:posOffset>69011</wp:posOffset>
              </wp:positionH>
              <wp:positionV relativeFrom="paragraph">
                <wp:posOffset>-246428</wp:posOffset>
              </wp:positionV>
              <wp:extent cx="5908675" cy="46534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675" cy="4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068E" w:rsidRPr="0093068E" w:rsidRDefault="0093068E" w:rsidP="000C32C8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0C32C8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</w:p>
                        <w:p w:rsidR="0093068E" w:rsidRPr="0093068E" w:rsidRDefault="0093068E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 W 14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 Denver, CO 80204 | 720.865.1706 | https://denverlibrary.org/ctc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FE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.45pt;margin-top:-19.4pt;width:465.25pt;height:36.6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U3fgIAAGQ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" filled="f" stroked="f" strokeweight=".5pt">
              <v:textbox>
                <w:txbxContent>
                  <w:p w:rsidR="0093068E" w:rsidRPr="0093068E" w:rsidRDefault="0093068E" w:rsidP="000C32C8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0C32C8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</w:p>
                  <w:p w:rsidR="0093068E" w:rsidRPr="0093068E" w:rsidRDefault="0093068E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10 W 14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 Denver, CO 80204 | 720.865.1706 | https://denverlibrary.org/ctc</w:t>
                    </w:r>
                  </w:p>
                </w:txbxContent>
              </v:textbox>
            </v:shape>
          </w:pict>
        </mc:Fallback>
      </mc:AlternateContent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43178294" wp14:editId="77F9517D">
              <wp:simplePos x="0" y="0"/>
              <wp:positionH relativeFrom="column">
                <wp:posOffset>5408762</wp:posOffset>
              </wp:positionH>
              <wp:positionV relativeFrom="paragraph">
                <wp:posOffset>-246428</wp:posOffset>
              </wp:positionV>
              <wp:extent cx="1423359" cy="224287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359" cy="2242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2C8" w:rsidRPr="00EE7D2A" w:rsidRDefault="000C32C8" w:rsidP="000C32C8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06/11/2015 | </w:t>
                          </w:r>
                          <w:proofErr w:type="spellStart"/>
                          <w:proofErr w:type="gramStart"/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sl</w:t>
                          </w:r>
                          <w:proofErr w:type="spellEnd"/>
                          <w:proofErr w:type="gramEnd"/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 | Page </w: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instrText xml:space="preserve"> PAGE   \* MERGEFORMAT </w:instrTex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767066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7</w:t>
                          </w:r>
                          <w:r w:rsidRPr="00EE7D2A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78294" id="Text Box 15" o:spid="_x0000_s1029" type="#_x0000_t202" style="position:absolute;margin-left:425.9pt;margin-top:-19.4pt;width:112.1pt;height:17.65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" filled="f" stroked="f" strokeweight=".5pt">
              <v:textbox>
                <w:txbxContent>
                  <w:p w:rsidR="000C32C8" w:rsidRPr="00EE7D2A" w:rsidRDefault="000C32C8" w:rsidP="000C32C8">
                    <w:pPr>
                      <w:jc w:val="right"/>
                      <w:rPr>
                        <w:color w:val="FFFFFF" w:themeColor="background1"/>
                        <w:sz w:val="16"/>
                        <w:szCs w:val="20"/>
                      </w:rPr>
                    </w:pP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06/11/2015 | </w:t>
                    </w:r>
                    <w:proofErr w:type="spellStart"/>
                    <w:proofErr w:type="gramStart"/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>sl</w:t>
                    </w:r>
                    <w:proofErr w:type="spellEnd"/>
                    <w:proofErr w:type="gramEnd"/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 | Page </w: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instrText xml:space="preserve"> PAGE   \* MERGEFORMAT </w:instrTex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 w:rsidR="00767066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t>7</w:t>
                    </w:r>
                    <w:r w:rsidRPr="00EE7D2A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3068E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-260086</wp:posOffset>
              </wp:positionV>
              <wp:extent cx="6911172" cy="483031"/>
              <wp:effectExtent l="0" t="0" r="4445" b="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172" cy="483031"/>
                      </a:xfrm>
                      <a:prstGeom prst="round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68E" w:rsidRDefault="0093068E" w:rsidP="009306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30" style="position:absolute;margin-left:0;margin-top:-20.5pt;width:544.2pt;height:38.0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" fillcolor="#009fda" stroked="f" strokeweight="2pt">
              <v:textbox>
                <w:txbxContent>
                  <w:p w:rsidR="0093068E" w:rsidRDefault="0093068E" w:rsidP="0093068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B338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-211455</wp:posOffset>
              </wp:positionV>
              <wp:extent cx="5934075" cy="457200"/>
              <wp:effectExtent l="0" t="0" r="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Pr="00FB14D0" w:rsidRDefault="00D21BD0" w:rsidP="00CE394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FB14D0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W 14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Denver, CO 80204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| 720.865.1706 | 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http://denverlibrary.org/ctc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-5.25pt;margin-top:-16.65pt;width:46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l5tw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" filled="f" stroked="f">
              <v:textbox>
                <w:txbxContent>
                  <w:p w:rsidR="00D21BD0" w:rsidRPr="00FB14D0" w:rsidRDefault="00D21BD0" w:rsidP="00CE394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FB14D0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W 14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Denver, CO 80204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| 720.865.1706 | 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http://denverlibrary.org/ctc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-211455</wp:posOffset>
              </wp:positionV>
              <wp:extent cx="6988810" cy="457200"/>
              <wp:effectExtent l="2540" t="7620" r="0" b="1905"/>
              <wp:wrapThrough wrapText="bothSides">
                <wp:wrapPolygon edited="0">
                  <wp:start x="90" y="0"/>
                  <wp:lineTo x="-29" y="2250"/>
                  <wp:lineTo x="-29" y="18450"/>
                  <wp:lineTo x="29" y="21150"/>
                  <wp:lineTo x="90" y="21150"/>
                  <wp:lineTo x="21451" y="21150"/>
                  <wp:lineTo x="21539" y="21150"/>
                  <wp:lineTo x="21600" y="18000"/>
                  <wp:lineTo x="21600" y="3150"/>
                  <wp:lineTo x="21539" y="900"/>
                  <wp:lineTo x="21451" y="0"/>
                  <wp:lineTo x="90" y="0"/>
                </wp:wrapPolygon>
              </wp:wrapThrough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881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1C5305" id="AutoShape 15" o:spid="_x0000_s1026" style="position:absolute;margin-left:-5.8pt;margin-top:-16.65pt;width:550.3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" fillcolor="#009fda" stroked="f">
              <w10:wrap type="through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6292215</wp:posOffset>
              </wp:positionH>
              <wp:positionV relativeFrom="paragraph">
                <wp:posOffset>-121920</wp:posOffset>
              </wp:positionV>
              <wp:extent cx="588010" cy="367665"/>
              <wp:effectExtent l="0" t="1905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5/8/2012</w:t>
                          </w:r>
                        </w:p>
                        <w:p w:rsidR="00D21BD0" w:rsidRPr="00FB14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sl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495.45pt;margin-top:-9.6pt;width:46.3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NF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" filled="f" stroked="f">
              <v:textbox>
                <w:txbxContent>
                  <w:p w:rsidR="00D21B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5/8/2012</w:t>
                    </w:r>
                  </w:p>
                  <w:p w:rsidR="00D21BD0" w:rsidRPr="00FB14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sl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A6" w:rsidRDefault="00806EA6" w:rsidP="00240653">
      <w:pPr>
        <w:spacing w:after="0"/>
      </w:pPr>
      <w:r>
        <w:separator/>
      </w:r>
    </w:p>
  </w:footnote>
  <w:footnote w:type="continuationSeparator" w:id="0">
    <w:p w:rsidR="00806EA6" w:rsidRDefault="00806EA6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6DC3569"/>
    <w:multiLevelType w:val="hybridMultilevel"/>
    <w:tmpl w:val="479ECAFA"/>
    <w:lvl w:ilvl="0" w:tplc="82C898FA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208A"/>
    <w:multiLevelType w:val="hybridMultilevel"/>
    <w:tmpl w:val="FDECCD74"/>
    <w:lvl w:ilvl="0" w:tplc="5466377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d02626,#c23434,#c03,#e37222,#fc3,#6aa5d2,#9e9f40,#a05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A6"/>
    <w:rsid w:val="00053DA2"/>
    <w:rsid w:val="000542A9"/>
    <w:rsid w:val="0006068F"/>
    <w:rsid w:val="00070CFD"/>
    <w:rsid w:val="000758D3"/>
    <w:rsid w:val="000864CC"/>
    <w:rsid w:val="000A006E"/>
    <w:rsid w:val="000A3FE3"/>
    <w:rsid w:val="000C32C8"/>
    <w:rsid w:val="000D3F54"/>
    <w:rsid w:val="000F3C46"/>
    <w:rsid w:val="001321F7"/>
    <w:rsid w:val="001331DF"/>
    <w:rsid w:val="0014415A"/>
    <w:rsid w:val="001522AA"/>
    <w:rsid w:val="0016184C"/>
    <w:rsid w:val="00175102"/>
    <w:rsid w:val="00185C78"/>
    <w:rsid w:val="001A4B1C"/>
    <w:rsid w:val="001A5BF2"/>
    <w:rsid w:val="001A6D58"/>
    <w:rsid w:val="001A7993"/>
    <w:rsid w:val="001B201D"/>
    <w:rsid w:val="001C773E"/>
    <w:rsid w:val="001F093D"/>
    <w:rsid w:val="001F7FA1"/>
    <w:rsid w:val="00240653"/>
    <w:rsid w:val="00255163"/>
    <w:rsid w:val="002671E7"/>
    <w:rsid w:val="0027553C"/>
    <w:rsid w:val="00296793"/>
    <w:rsid w:val="002C728C"/>
    <w:rsid w:val="003232C5"/>
    <w:rsid w:val="00323AC9"/>
    <w:rsid w:val="00335B79"/>
    <w:rsid w:val="00356E01"/>
    <w:rsid w:val="00366D2F"/>
    <w:rsid w:val="00372353"/>
    <w:rsid w:val="00380897"/>
    <w:rsid w:val="00380A95"/>
    <w:rsid w:val="003833F2"/>
    <w:rsid w:val="00384E45"/>
    <w:rsid w:val="003B067C"/>
    <w:rsid w:val="003C2286"/>
    <w:rsid w:val="003E0D27"/>
    <w:rsid w:val="003F4074"/>
    <w:rsid w:val="003F6EF9"/>
    <w:rsid w:val="004007A5"/>
    <w:rsid w:val="00415E5E"/>
    <w:rsid w:val="00430C38"/>
    <w:rsid w:val="00451B44"/>
    <w:rsid w:val="00454806"/>
    <w:rsid w:val="00475931"/>
    <w:rsid w:val="00485717"/>
    <w:rsid w:val="004B0C7B"/>
    <w:rsid w:val="004B48EA"/>
    <w:rsid w:val="004C0173"/>
    <w:rsid w:val="004C2B26"/>
    <w:rsid w:val="004C34E5"/>
    <w:rsid w:val="004D3826"/>
    <w:rsid w:val="004E799F"/>
    <w:rsid w:val="004F68BB"/>
    <w:rsid w:val="0051014B"/>
    <w:rsid w:val="005139E9"/>
    <w:rsid w:val="00551271"/>
    <w:rsid w:val="00577057"/>
    <w:rsid w:val="00590977"/>
    <w:rsid w:val="005A7422"/>
    <w:rsid w:val="005E5D59"/>
    <w:rsid w:val="00600F5E"/>
    <w:rsid w:val="00644622"/>
    <w:rsid w:val="006535E3"/>
    <w:rsid w:val="006775C9"/>
    <w:rsid w:val="0069499F"/>
    <w:rsid w:val="006E269B"/>
    <w:rsid w:val="006F0196"/>
    <w:rsid w:val="007229D4"/>
    <w:rsid w:val="00767066"/>
    <w:rsid w:val="00767369"/>
    <w:rsid w:val="00773A47"/>
    <w:rsid w:val="00782416"/>
    <w:rsid w:val="007B01CB"/>
    <w:rsid w:val="007B4805"/>
    <w:rsid w:val="007D668E"/>
    <w:rsid w:val="00802E67"/>
    <w:rsid w:val="00806EA6"/>
    <w:rsid w:val="00817473"/>
    <w:rsid w:val="008215DB"/>
    <w:rsid w:val="00826186"/>
    <w:rsid w:val="008470D4"/>
    <w:rsid w:val="008A06FB"/>
    <w:rsid w:val="008C282E"/>
    <w:rsid w:val="008D06CF"/>
    <w:rsid w:val="009002CB"/>
    <w:rsid w:val="00904200"/>
    <w:rsid w:val="00913704"/>
    <w:rsid w:val="0093068E"/>
    <w:rsid w:val="009425BB"/>
    <w:rsid w:val="00974C44"/>
    <w:rsid w:val="00992D2A"/>
    <w:rsid w:val="009B2A6B"/>
    <w:rsid w:val="009F17D3"/>
    <w:rsid w:val="00A173FA"/>
    <w:rsid w:val="00A33082"/>
    <w:rsid w:val="00AA2FD7"/>
    <w:rsid w:val="00B050B7"/>
    <w:rsid w:val="00B33871"/>
    <w:rsid w:val="00B438AB"/>
    <w:rsid w:val="00B62162"/>
    <w:rsid w:val="00B6475A"/>
    <w:rsid w:val="00B6726C"/>
    <w:rsid w:val="00BA0904"/>
    <w:rsid w:val="00BC794D"/>
    <w:rsid w:val="00BD4A13"/>
    <w:rsid w:val="00BE73B5"/>
    <w:rsid w:val="00BF1882"/>
    <w:rsid w:val="00C01372"/>
    <w:rsid w:val="00C56EEC"/>
    <w:rsid w:val="00C63B4D"/>
    <w:rsid w:val="00C97AA9"/>
    <w:rsid w:val="00CD1BE1"/>
    <w:rsid w:val="00CE394B"/>
    <w:rsid w:val="00D21BD0"/>
    <w:rsid w:val="00D9224B"/>
    <w:rsid w:val="00DF2B38"/>
    <w:rsid w:val="00E116E4"/>
    <w:rsid w:val="00E418FF"/>
    <w:rsid w:val="00E478FF"/>
    <w:rsid w:val="00E64931"/>
    <w:rsid w:val="00E8538F"/>
    <w:rsid w:val="00E90469"/>
    <w:rsid w:val="00E97CA1"/>
    <w:rsid w:val="00EC1F24"/>
    <w:rsid w:val="00EC7E01"/>
    <w:rsid w:val="00EE7D2A"/>
    <w:rsid w:val="00F04E55"/>
    <w:rsid w:val="00F13D53"/>
    <w:rsid w:val="00F407FA"/>
    <w:rsid w:val="00F47D0D"/>
    <w:rsid w:val="00F93F78"/>
    <w:rsid w:val="00FB14D0"/>
    <w:rsid w:val="00FD5B1F"/>
    <w:rsid w:val="00FE4B42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d02626,#c23434,#c03,#e37222,#fc3,#6aa5d2,#9e9f40,#a05740"/>
    </o:shapedefaults>
    <o:shapelayout v:ext="edit">
      <o:idmap v:ext="edit" data="1"/>
    </o:shapelayout>
  </w:shapeDefaults>
  <w:decimalSymbol w:val="."/>
  <w:listSeparator w:val=","/>
  <w15:docId w15:val="{4F53A51C-F8A0-4625-A512-AD1DC060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ndout Template Body"/>
    <w:qFormat/>
    <w:rsid w:val="000A006E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793"/>
    <w:pPr>
      <w:spacing w:line="276" w:lineRule="auto"/>
      <w:outlineLvl w:val="0"/>
    </w:pPr>
    <w:rPr>
      <w:rFonts w:ascii="Gotham Bold" w:hAnsi="Gotham Bold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6793"/>
    <w:pPr>
      <w:numPr>
        <w:numId w:val="14"/>
      </w:numPr>
      <w:spacing w:after="0" w:line="276" w:lineRule="auto"/>
      <w:outlineLvl w:val="2"/>
    </w:pPr>
    <w:rPr>
      <w:rFonts w:ascii="Gotham Bold" w:hAnsi="Gotham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653"/>
  </w:style>
  <w:style w:type="paragraph" w:styleId="Footer">
    <w:name w:val="footer"/>
    <w:basedOn w:val="Normal"/>
    <w:link w:val="Foot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793"/>
    <w:rPr>
      <w:rFonts w:ascii="Gotham Bold" w:hAnsi="Gotham Bold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296793"/>
    <w:rPr>
      <w:rFonts w:ascii="Gotham Bold" w:hAnsi="Gotham Bold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paragraph" w:customStyle="1" w:styleId="Section">
    <w:name w:val="Section"/>
    <w:basedOn w:val="Normal"/>
    <w:link w:val="SectionChar"/>
    <w:qFormat/>
    <w:rsid w:val="00296793"/>
    <w:rPr>
      <w:rFonts w:ascii="Gotham Medium" w:hAnsi="Gotham Medium"/>
      <w:u w:val="single"/>
    </w:rPr>
  </w:style>
  <w:style w:type="paragraph" w:styleId="NoSpacing">
    <w:name w:val="No Spacing"/>
    <w:basedOn w:val="ListParagraph"/>
    <w:uiPriority w:val="1"/>
    <w:qFormat/>
    <w:rsid w:val="00296793"/>
    <w:pPr>
      <w:numPr>
        <w:numId w:val="13"/>
      </w:numPr>
      <w:spacing w:line="276" w:lineRule="auto"/>
    </w:pPr>
  </w:style>
  <w:style w:type="character" w:customStyle="1" w:styleId="SectionChar">
    <w:name w:val="Section Char"/>
    <w:basedOn w:val="DefaultParagraphFont"/>
    <w:link w:val="Section"/>
    <w:rsid w:val="00296793"/>
    <w:rPr>
      <w:rFonts w:ascii="Gotham Medium" w:hAnsi="Gotham Medium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C\Class%20Materials\Lesson%20Plan%20Template%202015-06-11.dotx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2187-CB07-4B88-8945-160E5B57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2015-06-11.dotx</Template>
  <TotalTime>29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Denver Public Library</Company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squee leigh</dc:creator>
  <cp:keywords>Lesson;Plan</cp:keywords>
  <cp:lastModifiedBy>Kristen Mueller</cp:lastModifiedBy>
  <cp:revision>6</cp:revision>
  <cp:lastPrinted>2014-02-28T17:43:00Z</cp:lastPrinted>
  <dcterms:created xsi:type="dcterms:W3CDTF">2015-07-08T22:43:00Z</dcterms:created>
  <dcterms:modified xsi:type="dcterms:W3CDTF">2015-07-11T16:45:00Z</dcterms:modified>
</cp:coreProperties>
</file>