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41390D"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1pt;width:360.05pt;height:71.9pt;z-index:251674624;mso-width-relative:margin;mso-height-relative:margin" filled="f" stroked="f">
            <v:textbox style="mso-next-textbox:#_x0000_s1045">
              <w:txbxContent>
                <w:p w:rsidR="00862490" w:rsidRPr="00C01372" w:rsidRDefault="00862490" w:rsidP="00CE394B">
                  <w:pPr>
                    <w:rPr>
                      <w:color w:val="FFFFFF" w:themeColor="background1"/>
                      <w:sz w:val="52"/>
                      <w:szCs w:val="52"/>
                    </w:rPr>
                  </w:pPr>
                  <w:r>
                    <w:rPr>
                      <w:rFonts w:ascii="Gotham Medium" w:hAnsi="Gotham Medium"/>
                      <w:color w:val="FFFFFF" w:themeColor="background1"/>
                      <w:sz w:val="52"/>
                      <w:szCs w:val="52"/>
                    </w:rPr>
                    <w:t>Linux 101</w:t>
                  </w:r>
                  <w:r>
                    <w:rPr>
                      <w:rFonts w:ascii="Gotham Medium" w:hAnsi="Gotham Medium"/>
                      <w:color w:val="FFFFFF" w:themeColor="background1"/>
                      <w:sz w:val="52"/>
                      <w:szCs w:val="52"/>
                    </w:rPr>
                    <w:br/>
                  </w:r>
                  <w:r>
                    <w:rPr>
                      <w:color w:val="FFFFFF" w:themeColor="background1"/>
                      <w:sz w:val="52"/>
                      <w:szCs w:val="52"/>
                    </w:rPr>
                    <w:t>Getting Started with Linux</w:t>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862490" w:rsidRPr="000542A9" w:rsidRDefault="00862490"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4B19A5" w:rsidP="00B050B7">
      <w:pPr>
        <w:spacing w:after="0"/>
      </w:pPr>
      <w:r>
        <w:t xml:space="preserve">A </w:t>
      </w:r>
      <w:r w:rsidR="00B050B7" w:rsidRPr="00B050B7">
        <w:t xml:space="preserve">student with no prior knowledge of </w:t>
      </w:r>
      <w:r w:rsidR="00DD6121">
        <w:t>Linux</w:t>
      </w:r>
      <w:r w:rsidR="00B050B7" w:rsidRPr="00B050B7">
        <w:t xml:space="preserve"> learns </w:t>
      </w:r>
      <w:r>
        <w:t>the basics about Linux operating systems.</w:t>
      </w:r>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Pr="002C728C" w:rsidRDefault="00E97CA1" w:rsidP="001A5BF2">
      <w:pPr>
        <w:numPr>
          <w:ilvl w:val="0"/>
          <w:numId w:val="3"/>
        </w:numPr>
        <w:tabs>
          <w:tab w:val="num" w:pos="720"/>
        </w:tabs>
        <w:spacing w:after="0"/>
      </w:pPr>
      <w:r w:rsidRPr="002C728C">
        <w:t xml:space="preserve">Know </w:t>
      </w:r>
      <w:r w:rsidR="004B19A5">
        <w:t>what Linux is.</w:t>
      </w:r>
    </w:p>
    <w:p w:rsidR="004B19A5" w:rsidRDefault="004B19A5" w:rsidP="001A5BF2">
      <w:pPr>
        <w:numPr>
          <w:ilvl w:val="0"/>
          <w:numId w:val="3"/>
        </w:numPr>
        <w:tabs>
          <w:tab w:val="num" w:pos="720"/>
        </w:tabs>
        <w:spacing w:after="0"/>
      </w:pPr>
      <w:r>
        <w:t>Understand the basic philosophy behind Linux operating systems (OS) and where to research and find the right distribution (</w:t>
      </w:r>
      <w:proofErr w:type="spellStart"/>
      <w:r>
        <w:t>distro</w:t>
      </w:r>
      <w:proofErr w:type="spellEnd"/>
      <w:r>
        <w:t xml:space="preserve">) for their needs. </w:t>
      </w:r>
    </w:p>
    <w:p w:rsidR="00415E5E" w:rsidRPr="002C728C" w:rsidRDefault="004B19A5" w:rsidP="001A5BF2">
      <w:pPr>
        <w:numPr>
          <w:ilvl w:val="0"/>
          <w:numId w:val="3"/>
        </w:numPr>
        <w:tabs>
          <w:tab w:val="num" w:pos="720"/>
        </w:tabs>
        <w:spacing w:after="0"/>
      </w:pPr>
      <w:r>
        <w:t>Be able to download a Linux OS .</w:t>
      </w:r>
      <w:proofErr w:type="spellStart"/>
      <w:r>
        <w:t>iso</w:t>
      </w:r>
      <w:proofErr w:type="spellEnd"/>
      <w:r>
        <w:t xml:space="preserve"> file, burn it to a DVD, and run a live boot disc.</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Pr="002C728C" w:rsidRDefault="00415E5E" w:rsidP="001A5BF2">
      <w:pPr>
        <w:numPr>
          <w:ilvl w:val="0"/>
          <w:numId w:val="4"/>
        </w:numPr>
        <w:tabs>
          <w:tab w:val="num" w:pos="720"/>
        </w:tabs>
        <w:spacing w:after="0"/>
      </w:pPr>
      <w:proofErr w:type="gramStart"/>
      <w:r w:rsidRPr="002C728C">
        <w:t>get</w:t>
      </w:r>
      <w:proofErr w:type="gramEnd"/>
      <w:r w:rsidRPr="002C728C">
        <w:t xml:space="preserve"> in early to test for technology failure, because it will happen :-)</w:t>
      </w:r>
    </w:p>
    <w:p w:rsidR="00415E5E" w:rsidRPr="002C728C" w:rsidRDefault="00415E5E" w:rsidP="001A5BF2">
      <w:pPr>
        <w:numPr>
          <w:ilvl w:val="0"/>
          <w:numId w:val="5"/>
        </w:numPr>
        <w:tabs>
          <w:tab w:val="num" w:pos="720"/>
        </w:tabs>
        <w:spacing w:after="0"/>
      </w:pPr>
      <w:r w:rsidRPr="002C728C">
        <w:t>pre-</w:t>
      </w:r>
      <w:r w:rsidR="001D1087">
        <w:t xml:space="preserve">boot </w:t>
      </w:r>
      <w:r w:rsidR="00AF2D21">
        <w:t xml:space="preserve">example </w:t>
      </w:r>
      <w:r w:rsidR="001D1087">
        <w:t xml:space="preserve">Linux </w:t>
      </w:r>
      <w:proofErr w:type="spellStart"/>
      <w:r w:rsidR="001D1087">
        <w:t>OSes</w:t>
      </w:r>
      <w:proofErr w:type="spellEnd"/>
      <w:r w:rsidR="00856960">
        <w:t xml:space="preserve"> to classroom computers</w:t>
      </w:r>
      <w:r w:rsidR="0024327A">
        <w:t xml:space="preserve"> (see Appendix)</w:t>
      </w:r>
    </w:p>
    <w:p w:rsidR="00415E5E" w:rsidRPr="002C728C" w:rsidRDefault="00415E5E" w:rsidP="001A5BF2">
      <w:pPr>
        <w:numPr>
          <w:ilvl w:val="0"/>
          <w:numId w:val="5"/>
        </w:numPr>
        <w:tabs>
          <w:tab w:val="num" w:pos="720"/>
        </w:tabs>
        <w:spacing w:after="0"/>
      </w:pPr>
      <w:r w:rsidRPr="002C728C">
        <w:t>print handouts</w:t>
      </w:r>
    </w:p>
    <w:p w:rsidR="00415E5E" w:rsidRPr="002C728C" w:rsidRDefault="00415E5E" w:rsidP="001A5BF2"/>
    <w:p w:rsidR="007B01CB" w:rsidRDefault="00415E5E" w:rsidP="001D1087">
      <w:pPr>
        <w:rPr>
          <w:rFonts w:ascii="Gotham Medium" w:hAnsi="Gotham Medium"/>
          <w:u w:val="single"/>
        </w:rPr>
      </w:pPr>
      <w:r w:rsidRPr="002C728C">
        <w:rPr>
          <w:rFonts w:ascii="Gotham Medium" w:hAnsi="Gotham Medium"/>
          <w:u w:val="single"/>
        </w:rPr>
        <w:t>Lesson Prerequisites</w:t>
      </w:r>
    </w:p>
    <w:p w:rsidR="001D1087" w:rsidRPr="00271263" w:rsidRDefault="001D1087" w:rsidP="001D1087">
      <w:pPr>
        <w:pStyle w:val="ListParagraph"/>
        <w:numPr>
          <w:ilvl w:val="0"/>
          <w:numId w:val="16"/>
        </w:numPr>
        <w:rPr>
          <w:rFonts w:ascii="Gotham Medium" w:hAnsi="Gotham Medium"/>
          <w:u w:val="single"/>
        </w:rPr>
      </w:pPr>
      <w:r>
        <w:t>Computer basics</w:t>
      </w:r>
    </w:p>
    <w:p w:rsidR="00271263" w:rsidRPr="001D1087" w:rsidRDefault="00271263" w:rsidP="001D1087">
      <w:pPr>
        <w:pStyle w:val="ListParagraph"/>
        <w:numPr>
          <w:ilvl w:val="0"/>
          <w:numId w:val="16"/>
        </w:numPr>
        <w:rPr>
          <w:rFonts w:ascii="Gotham Medium" w:hAnsi="Gotham Medium"/>
          <w:u w:val="single"/>
        </w:rPr>
      </w:pPr>
      <w:r>
        <w:t>Basic understanding of the function of a computer operating system</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2D24B9">
        <w:t xml:space="preserve"> (90</w:t>
      </w:r>
      <w:r w:rsidR="00B050B7">
        <w:t xml:space="preserve">) </w:t>
      </w:r>
      <w:r w:rsidR="000758D3">
        <w:t xml:space="preserve">minute </w:t>
      </w:r>
      <w:r w:rsidRPr="002C728C">
        <w:t>class session.</w:t>
      </w:r>
    </w:p>
    <w:p w:rsidR="00415E5E" w:rsidRPr="002C728C" w:rsidRDefault="00B050B7" w:rsidP="00B050B7">
      <w:pPr>
        <w:spacing w:line="276" w:lineRule="auto"/>
        <w:rPr>
          <w:i/>
        </w:rPr>
      </w:pPr>
      <w:r>
        <w:rPr>
          <w:rStyle w:val="PlaceholderText"/>
          <w:i/>
          <w:color w:val="auto"/>
        </w:rPr>
        <w:t>(</w:t>
      </w:r>
      <w:r w:rsidR="002D24B9">
        <w:rPr>
          <w:rStyle w:val="PlaceholderText"/>
          <w:i/>
          <w:color w:val="auto"/>
        </w:rPr>
        <w:t>5</w:t>
      </w:r>
      <w:r>
        <w:rPr>
          <w:rStyle w:val="PlaceholderText"/>
          <w:i/>
          <w:color w:val="auto"/>
        </w:rPr>
        <w:t xml:space="preserve">) </w:t>
      </w:r>
      <w:proofErr w:type="gramStart"/>
      <w:r>
        <w:rPr>
          <w:rStyle w:val="PlaceholderText"/>
          <w:i/>
          <w:color w:val="auto"/>
        </w:rPr>
        <w:t>minute</w:t>
      </w:r>
      <w:proofErr w:type="gramEnd"/>
      <w:r w:rsidR="007B01CB" w:rsidRPr="002C728C">
        <w:rPr>
          <w:i/>
        </w:rPr>
        <w:t xml:space="preserve"> </w:t>
      </w:r>
      <w:r w:rsidR="00415E5E" w:rsidRPr="002C728C">
        <w:rPr>
          <w:i/>
        </w:rPr>
        <w:t>Introduction</w:t>
      </w:r>
    </w:p>
    <w:p w:rsidR="00415E5E" w:rsidRPr="002C728C" w:rsidRDefault="00415E5E" w:rsidP="00BE73B5">
      <w:pPr>
        <w:pStyle w:val="ListParagraph"/>
        <w:numPr>
          <w:ilvl w:val="0"/>
          <w:numId w:val="13"/>
        </w:numPr>
        <w:spacing w:line="276" w:lineRule="auto"/>
      </w:pPr>
      <w:r w:rsidRPr="002C728C">
        <w:t>Introduce instructor, students.</w:t>
      </w:r>
    </w:p>
    <w:p w:rsidR="00053DA2" w:rsidRPr="002C728C" w:rsidRDefault="00053DA2" w:rsidP="00053DA2">
      <w:pPr>
        <w:pStyle w:val="ListParagraph"/>
        <w:numPr>
          <w:ilvl w:val="1"/>
          <w:numId w:val="13"/>
        </w:numPr>
        <w:spacing w:line="276" w:lineRule="auto"/>
      </w:pPr>
      <w:r w:rsidRPr="002C728C">
        <w:t>Ask students at introduction:</w:t>
      </w:r>
      <w:r w:rsidR="007B01CB" w:rsidRPr="002C728C">
        <w:t xml:space="preserve">  </w:t>
      </w:r>
      <w:r w:rsidR="005A7B8B">
        <w:t xml:space="preserve">What do you think of when you hear the word “Linux”? </w:t>
      </w:r>
      <w:r w:rsidR="009542CF">
        <w:t>Who has an older machine that isn’t running very well but you just can’t bear to get rid of?</w:t>
      </w:r>
    </w:p>
    <w:p w:rsidR="00415E5E" w:rsidRPr="002C728C" w:rsidRDefault="00415E5E" w:rsidP="00BE73B5">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7229D4" w:rsidRPr="005A2B37" w:rsidRDefault="006F0196" w:rsidP="00B050B7">
      <w:pPr>
        <w:pStyle w:val="ListParagraph"/>
        <w:numPr>
          <w:ilvl w:val="0"/>
          <w:numId w:val="13"/>
        </w:numPr>
        <w:spacing w:line="276" w:lineRule="auto"/>
      </w:pPr>
      <w:r w:rsidRPr="002C728C">
        <w:t>S</w:t>
      </w:r>
      <w:r w:rsidR="00415E5E" w:rsidRPr="002C728C">
        <w:t>how order in which class will happen.  Explain scope of class.</w:t>
      </w:r>
    </w:p>
    <w:p w:rsidR="00856960" w:rsidRDefault="00856960">
      <w:pPr>
        <w:spacing w:after="200" w:line="276" w:lineRule="auto"/>
        <w:rPr>
          <w:i/>
        </w:rPr>
      </w:pPr>
      <w:r>
        <w:rPr>
          <w:i/>
        </w:rPr>
        <w:br w:type="page"/>
      </w:r>
    </w:p>
    <w:p w:rsidR="00415E5E" w:rsidRPr="002C728C" w:rsidRDefault="006A1037" w:rsidP="00B050B7">
      <w:pPr>
        <w:spacing w:line="276" w:lineRule="auto"/>
        <w:rPr>
          <w:i/>
        </w:rPr>
      </w:pPr>
      <w:r>
        <w:rPr>
          <w:i/>
        </w:rPr>
        <w:lastRenderedPageBreak/>
        <w:t>(80</w:t>
      </w:r>
      <w:r w:rsidR="00B050B7">
        <w:rPr>
          <w:i/>
        </w:rPr>
        <w:t xml:space="preserve">) </w:t>
      </w:r>
      <w:r w:rsidR="00415E5E" w:rsidRPr="002C728C">
        <w:rPr>
          <w:i/>
        </w:rPr>
        <w:t>Activities</w:t>
      </w:r>
    </w:p>
    <w:p w:rsidR="00415E5E" w:rsidRPr="00856960" w:rsidRDefault="006A1037" w:rsidP="00856960">
      <w:pPr>
        <w:spacing w:line="276" w:lineRule="auto"/>
        <w:rPr>
          <w:b/>
        </w:rPr>
      </w:pPr>
      <w:r w:rsidRPr="00856960">
        <w:rPr>
          <w:rFonts w:ascii="Gotham Bold" w:hAnsi="Gotham Bold"/>
        </w:rPr>
        <w:t>Introducing Linux</w:t>
      </w:r>
    </w:p>
    <w:p w:rsidR="00856960" w:rsidRDefault="00856960" w:rsidP="00856960">
      <w:pPr>
        <w:pStyle w:val="ListParagraph"/>
        <w:numPr>
          <w:ilvl w:val="0"/>
          <w:numId w:val="14"/>
        </w:numPr>
        <w:spacing w:line="276" w:lineRule="auto"/>
        <w:rPr>
          <w:rFonts w:ascii="Gotham Bold" w:hAnsi="Gotham Bold"/>
        </w:rPr>
      </w:pPr>
      <w:commentRangeStart w:id="0"/>
      <w:commentRangeStart w:id="1"/>
      <w:r>
        <w:rPr>
          <w:rFonts w:ascii="Gotham Bold" w:hAnsi="Gotham Bold"/>
        </w:rPr>
        <w:t xml:space="preserve">(10) </w:t>
      </w:r>
      <w:commentRangeEnd w:id="0"/>
      <w:r w:rsidR="00265CD9">
        <w:rPr>
          <w:rStyle w:val="CommentReference"/>
        </w:rPr>
        <w:commentReference w:id="0"/>
      </w:r>
      <w:commentRangeEnd w:id="1"/>
      <w:r w:rsidR="009542CF">
        <w:rPr>
          <w:rStyle w:val="CommentReference"/>
        </w:rPr>
        <w:commentReference w:id="1"/>
      </w:r>
      <w:r>
        <w:rPr>
          <w:rFonts w:ascii="Gotham Bold" w:hAnsi="Gotham Bold"/>
        </w:rPr>
        <w:t xml:space="preserve">Activity: Students play with Linux </w:t>
      </w:r>
      <w:proofErr w:type="spellStart"/>
      <w:r>
        <w:rPr>
          <w:rFonts w:ascii="Gotham Bold" w:hAnsi="Gotham Bold"/>
        </w:rPr>
        <w:t>OSes</w:t>
      </w:r>
      <w:proofErr w:type="spellEnd"/>
    </w:p>
    <w:p w:rsidR="0024327A" w:rsidRPr="0024327A" w:rsidRDefault="0024327A" w:rsidP="00856960">
      <w:pPr>
        <w:pStyle w:val="ListParagraph"/>
        <w:numPr>
          <w:ilvl w:val="1"/>
          <w:numId w:val="14"/>
        </w:numPr>
        <w:spacing w:line="276" w:lineRule="auto"/>
        <w:rPr>
          <w:rFonts w:ascii="Gotham Bold" w:hAnsi="Gotham Bold"/>
        </w:rPr>
      </w:pPr>
      <w:r>
        <w:t xml:space="preserve">Ask students to observe the environment in front of them.  </w:t>
      </w:r>
    </w:p>
    <w:p w:rsidR="0024327A" w:rsidRPr="0024327A" w:rsidRDefault="0024327A" w:rsidP="0024327A">
      <w:pPr>
        <w:pStyle w:val="ListParagraph"/>
        <w:numPr>
          <w:ilvl w:val="2"/>
          <w:numId w:val="14"/>
        </w:numPr>
        <w:spacing w:line="276" w:lineRule="auto"/>
        <w:rPr>
          <w:rFonts w:ascii="Gotham Bold" w:hAnsi="Gotham Bold"/>
        </w:rPr>
      </w:pPr>
      <w:r>
        <w:t>What looks the same?</w:t>
      </w:r>
    </w:p>
    <w:p w:rsidR="0024327A" w:rsidRPr="0024327A" w:rsidRDefault="0024327A" w:rsidP="0024327A">
      <w:pPr>
        <w:pStyle w:val="ListParagraph"/>
        <w:numPr>
          <w:ilvl w:val="2"/>
          <w:numId w:val="14"/>
        </w:numPr>
        <w:spacing w:line="276" w:lineRule="auto"/>
        <w:rPr>
          <w:rFonts w:ascii="Gotham Bold" w:hAnsi="Gotham Bold"/>
        </w:rPr>
      </w:pPr>
      <w:r>
        <w:t>What looks different?</w:t>
      </w:r>
    </w:p>
    <w:p w:rsidR="00856960" w:rsidRPr="0024327A" w:rsidRDefault="00856960" w:rsidP="00856960">
      <w:pPr>
        <w:pStyle w:val="ListParagraph"/>
        <w:numPr>
          <w:ilvl w:val="1"/>
          <w:numId w:val="14"/>
        </w:numPr>
        <w:spacing w:line="276" w:lineRule="auto"/>
        <w:rPr>
          <w:rFonts w:ascii="Gotham Bold" w:hAnsi="Gotham Bold"/>
        </w:rPr>
      </w:pPr>
      <w:r>
        <w:t>Instructor asks students to</w:t>
      </w:r>
      <w:r w:rsidR="0024327A">
        <w:t xml:space="preserve"> play with the functionality of the </w:t>
      </w:r>
      <w:proofErr w:type="spellStart"/>
      <w:r w:rsidR="0024327A">
        <w:t>OSes</w:t>
      </w:r>
      <w:proofErr w:type="spellEnd"/>
      <w:r w:rsidR="0024327A">
        <w:t>. Ask students to</w:t>
      </w:r>
      <w:r>
        <w:t xml:space="preserve"> determine how to do the following tasks and report back to the larger group if it was any harder/easier/different doing these tasks in Linux than on a Windows or Mac computer</w:t>
      </w:r>
      <w:r w:rsidR="0024327A">
        <w:t>. What’s the same?  What’s different?</w:t>
      </w:r>
    </w:p>
    <w:p w:rsidR="00856960" w:rsidRPr="00F832E6" w:rsidRDefault="00856960" w:rsidP="00856960">
      <w:pPr>
        <w:pStyle w:val="ListParagraph"/>
        <w:numPr>
          <w:ilvl w:val="2"/>
          <w:numId w:val="14"/>
        </w:numPr>
        <w:spacing w:line="276" w:lineRule="auto"/>
        <w:rPr>
          <w:rFonts w:ascii="Gotham Bold" w:hAnsi="Gotham Bold"/>
        </w:rPr>
      </w:pPr>
      <w:r>
        <w:t>Find a</w:t>
      </w:r>
      <w:r w:rsidR="00B7296F">
        <w:t xml:space="preserve"> Word Processor and type “Green Bean Casserole”</w:t>
      </w:r>
      <w:r>
        <w:t xml:space="preserve">. Make your </w:t>
      </w:r>
      <w:r w:rsidR="00B7296F">
        <w:t>text</w:t>
      </w:r>
      <w:r>
        <w:t xml:space="preserve"> bold</w:t>
      </w:r>
      <w:r w:rsidR="00B7296F">
        <w:t>, size 18 font,</w:t>
      </w:r>
      <w:r>
        <w:t xml:space="preserve"> and center it on the page.</w:t>
      </w:r>
    </w:p>
    <w:p w:rsidR="00F832E6" w:rsidRPr="00B7296F" w:rsidRDefault="00B7296F" w:rsidP="00856960">
      <w:pPr>
        <w:pStyle w:val="ListParagraph"/>
        <w:numPr>
          <w:ilvl w:val="2"/>
          <w:numId w:val="14"/>
        </w:numPr>
        <w:spacing w:line="276" w:lineRule="auto"/>
        <w:rPr>
          <w:rFonts w:ascii="Gotham Bold" w:hAnsi="Gotham Bold"/>
        </w:rPr>
      </w:pPr>
      <w:r>
        <w:t xml:space="preserve">Open your browser and </w:t>
      </w:r>
      <w:r w:rsidR="00F832E6">
        <w:t xml:space="preserve">Google a recipe for </w:t>
      </w:r>
      <w:r>
        <w:t>Green Bean Casserole. Copy and paste a recipe into the document you just created.</w:t>
      </w:r>
    </w:p>
    <w:p w:rsidR="00B7296F" w:rsidRPr="00B7296F" w:rsidRDefault="00B7296F" w:rsidP="00856960">
      <w:pPr>
        <w:pStyle w:val="ListParagraph"/>
        <w:numPr>
          <w:ilvl w:val="2"/>
          <w:numId w:val="14"/>
        </w:numPr>
        <w:spacing w:line="276" w:lineRule="auto"/>
        <w:rPr>
          <w:rFonts w:ascii="Gotham Bold" w:hAnsi="Gotham Bold"/>
        </w:rPr>
      </w:pPr>
      <w:r>
        <w:t>Save the document to the desktop.</w:t>
      </w:r>
    </w:p>
    <w:p w:rsidR="00B7296F" w:rsidRPr="00B7296F" w:rsidRDefault="00B7296F" w:rsidP="00856960">
      <w:pPr>
        <w:pStyle w:val="ListParagraph"/>
        <w:numPr>
          <w:ilvl w:val="2"/>
          <w:numId w:val="14"/>
        </w:numPr>
        <w:spacing w:line="276" w:lineRule="auto"/>
        <w:rPr>
          <w:rFonts w:ascii="Gotham Bold" w:hAnsi="Gotham Bold"/>
        </w:rPr>
      </w:pPr>
      <w:r>
        <w:t>Close out of all your windows. Delete the file you just saved.</w:t>
      </w:r>
    </w:p>
    <w:p w:rsidR="00B7296F" w:rsidRPr="00B7296F" w:rsidRDefault="00B7296F" w:rsidP="00B7296F">
      <w:pPr>
        <w:pStyle w:val="ListParagraph"/>
        <w:numPr>
          <w:ilvl w:val="2"/>
          <w:numId w:val="14"/>
        </w:numPr>
        <w:spacing w:line="276" w:lineRule="auto"/>
        <w:rPr>
          <w:rFonts w:ascii="Gotham Bold" w:hAnsi="Gotham Bold"/>
        </w:rPr>
      </w:pPr>
      <w:r>
        <w:t>Find a YouTube video by your favorite musician. Now turn up the volume!</w:t>
      </w:r>
    </w:p>
    <w:p w:rsidR="00B7296F" w:rsidRPr="00856960" w:rsidRDefault="0024327A" w:rsidP="00B7296F">
      <w:pPr>
        <w:pStyle w:val="ListParagraph"/>
        <w:numPr>
          <w:ilvl w:val="2"/>
          <w:numId w:val="14"/>
        </w:numPr>
        <w:spacing w:line="276" w:lineRule="auto"/>
        <w:rPr>
          <w:rFonts w:ascii="Gotham Bold" w:hAnsi="Gotham Bold"/>
        </w:rPr>
      </w:pPr>
      <w:r>
        <w:t>Search the internet for</w:t>
      </w:r>
      <w:r w:rsidR="00B7296F">
        <w:t xml:space="preserve"> “</w:t>
      </w:r>
      <w:proofErr w:type="spellStart"/>
      <w:r w:rsidR="00B7296F">
        <w:t>Pitbull</w:t>
      </w:r>
      <w:proofErr w:type="spellEnd"/>
      <w:r w:rsidR="00B7296F">
        <w:t xml:space="preserve"> and Duck”. Find a cute image. </w:t>
      </w:r>
      <w:proofErr w:type="spellStart"/>
      <w:r w:rsidR="00B7296F">
        <w:t>Awww</w:t>
      </w:r>
      <w:proofErr w:type="spellEnd"/>
      <w:r w:rsidR="00B7296F">
        <w:t>!</w:t>
      </w:r>
    </w:p>
    <w:p w:rsidR="00856960" w:rsidRPr="00856960" w:rsidRDefault="00856960" w:rsidP="00856960">
      <w:pPr>
        <w:pStyle w:val="ListParagraph"/>
        <w:numPr>
          <w:ilvl w:val="2"/>
          <w:numId w:val="14"/>
        </w:numPr>
        <w:spacing w:line="276" w:lineRule="auto"/>
        <w:rPr>
          <w:rFonts w:ascii="Gotham Bold" w:hAnsi="Gotham Bold"/>
        </w:rPr>
      </w:pPr>
      <w:r>
        <w:t>For Advanced Students:</w:t>
      </w:r>
    </w:p>
    <w:p w:rsidR="00856960" w:rsidRPr="00856960" w:rsidRDefault="00856960" w:rsidP="00856960">
      <w:pPr>
        <w:pStyle w:val="ListParagraph"/>
        <w:numPr>
          <w:ilvl w:val="3"/>
          <w:numId w:val="14"/>
        </w:numPr>
        <w:spacing w:line="276" w:lineRule="auto"/>
        <w:rPr>
          <w:rFonts w:ascii="Gotham Bold" w:hAnsi="Gotham Bold"/>
        </w:rPr>
      </w:pPr>
      <w:r>
        <w:t>Change the b</w:t>
      </w:r>
      <w:r w:rsidR="00B7296F">
        <w:t xml:space="preserve">ackground image on your desktop to your cute </w:t>
      </w:r>
      <w:proofErr w:type="spellStart"/>
      <w:r w:rsidR="00B7296F">
        <w:t>Pitbull</w:t>
      </w:r>
      <w:proofErr w:type="spellEnd"/>
      <w:r w:rsidR="00B7296F">
        <w:t xml:space="preserve"> and Duck picture.</w:t>
      </w:r>
    </w:p>
    <w:p w:rsidR="00B7296F" w:rsidRPr="00B7296F" w:rsidRDefault="00F832E6" w:rsidP="00856960">
      <w:pPr>
        <w:pStyle w:val="ListParagraph"/>
        <w:numPr>
          <w:ilvl w:val="3"/>
          <w:numId w:val="14"/>
        </w:numPr>
        <w:spacing w:line="276" w:lineRule="auto"/>
        <w:rPr>
          <w:rFonts w:ascii="Gotham Bold" w:hAnsi="Gotham Bold"/>
        </w:rPr>
      </w:pPr>
      <w:r>
        <w:t>Adjust the screen resolution.</w:t>
      </w:r>
    </w:p>
    <w:p w:rsidR="00B7296F" w:rsidRPr="00871795" w:rsidRDefault="00B7296F" w:rsidP="00856960">
      <w:pPr>
        <w:pStyle w:val="ListParagraph"/>
        <w:numPr>
          <w:ilvl w:val="3"/>
          <w:numId w:val="14"/>
        </w:numPr>
        <w:spacing w:line="276" w:lineRule="auto"/>
        <w:rPr>
          <w:rFonts w:ascii="Gotham Bold" w:hAnsi="Gotham Bold"/>
        </w:rPr>
      </w:pPr>
      <w:r>
        <w:t>Download and install Opera Web Browser.</w:t>
      </w:r>
    </w:p>
    <w:p w:rsidR="00871795" w:rsidRPr="00871795" w:rsidRDefault="00871795" w:rsidP="00871795">
      <w:pPr>
        <w:pStyle w:val="ListParagraph"/>
        <w:numPr>
          <w:ilvl w:val="1"/>
          <w:numId w:val="14"/>
        </w:numPr>
        <w:spacing w:line="276" w:lineRule="auto"/>
        <w:rPr>
          <w:rFonts w:ascii="Gotham Bold" w:hAnsi="Gotham Bold"/>
        </w:rPr>
      </w:pPr>
      <w:r>
        <w:t>Instructor walks around the room to assist students who have questions or problems.</w:t>
      </w:r>
    </w:p>
    <w:p w:rsidR="0024327A" w:rsidRPr="00856960" w:rsidRDefault="0024327A" w:rsidP="0024327A">
      <w:pPr>
        <w:pStyle w:val="ListParagraph"/>
        <w:numPr>
          <w:ilvl w:val="2"/>
          <w:numId w:val="14"/>
        </w:numPr>
        <w:spacing w:line="276" w:lineRule="auto"/>
        <w:rPr>
          <w:rFonts w:ascii="Gotham Bold" w:hAnsi="Gotham Bold"/>
        </w:rPr>
      </w:pPr>
      <w:r>
        <w:rPr>
          <w:i/>
        </w:rPr>
        <w:t>Teacher’s Tip: Encourage students to get distracted. If they see a button and they don’t know what it does, click on it!  This portion is about experimenting, not accomplishing a task!</w:t>
      </w:r>
    </w:p>
    <w:p w:rsidR="00871795" w:rsidRPr="00B7296F" w:rsidRDefault="00871795" w:rsidP="00871795">
      <w:pPr>
        <w:pStyle w:val="ListParagraph"/>
        <w:numPr>
          <w:ilvl w:val="1"/>
          <w:numId w:val="14"/>
        </w:numPr>
        <w:spacing w:line="276" w:lineRule="auto"/>
        <w:rPr>
          <w:rFonts w:ascii="Gotham Bold" w:hAnsi="Gotham Bold"/>
        </w:rPr>
      </w:pPr>
      <w:r>
        <w:t>Students report back to the group where they had issues if at all. What were the differences in using Linux versus an OS they are more familiar with?</w:t>
      </w:r>
    </w:p>
    <w:p w:rsidR="00255163" w:rsidRPr="000758D3" w:rsidRDefault="006A1037" w:rsidP="00856960">
      <w:pPr>
        <w:pStyle w:val="ListParagraph"/>
        <w:numPr>
          <w:ilvl w:val="0"/>
          <w:numId w:val="14"/>
        </w:numPr>
        <w:spacing w:line="276" w:lineRule="auto"/>
        <w:rPr>
          <w:rFonts w:ascii="Gotham Bold" w:hAnsi="Gotham Bold"/>
        </w:rPr>
      </w:pPr>
      <w:r>
        <w:rPr>
          <w:rFonts w:ascii="Gotham Bold" w:hAnsi="Gotham Bold"/>
        </w:rPr>
        <w:t>What is Linux?</w:t>
      </w:r>
    </w:p>
    <w:p w:rsidR="00C6588B" w:rsidRDefault="00C6588B" w:rsidP="00856960">
      <w:pPr>
        <w:pStyle w:val="ListParagraph"/>
        <w:numPr>
          <w:ilvl w:val="1"/>
          <w:numId w:val="14"/>
        </w:numPr>
        <w:spacing w:line="276" w:lineRule="auto"/>
      </w:pPr>
      <w:r w:rsidRPr="00C6588B">
        <w:rPr>
          <w:rFonts w:ascii="Gotham Bold" w:hAnsi="Gotham Bold"/>
        </w:rPr>
        <w:t>Open Source</w:t>
      </w:r>
      <w:r>
        <w:t xml:space="preserve"> is </w:t>
      </w:r>
      <w:r w:rsidRPr="00C6588B">
        <w:t xml:space="preserve">a development model </w:t>
      </w:r>
      <w:r>
        <w:t>that promotes</w:t>
      </w:r>
      <w:r w:rsidR="00DD6121">
        <w:t>:</w:t>
      </w:r>
    </w:p>
    <w:p w:rsidR="00C6588B" w:rsidRDefault="00C6588B" w:rsidP="00856960">
      <w:pPr>
        <w:pStyle w:val="ListParagraph"/>
        <w:numPr>
          <w:ilvl w:val="2"/>
          <w:numId w:val="14"/>
        </w:numPr>
        <w:spacing w:line="276" w:lineRule="auto"/>
      </w:pPr>
      <w:r w:rsidRPr="00C6588B">
        <w:t>universal access via free license to a produc</w:t>
      </w:r>
      <w:r w:rsidR="00DD6121">
        <w:t>t's design or blueprint</w:t>
      </w:r>
    </w:p>
    <w:p w:rsidR="00C6588B" w:rsidRDefault="00C6588B" w:rsidP="00856960">
      <w:pPr>
        <w:pStyle w:val="ListParagraph"/>
        <w:numPr>
          <w:ilvl w:val="2"/>
          <w:numId w:val="14"/>
        </w:numPr>
        <w:spacing w:line="276" w:lineRule="auto"/>
      </w:pPr>
      <w:proofErr w:type="gramStart"/>
      <w:r w:rsidRPr="00C6588B">
        <w:t>universal</w:t>
      </w:r>
      <w:proofErr w:type="gramEnd"/>
      <w:r w:rsidRPr="00C6588B">
        <w:t xml:space="preserve"> redistribution of that design or blueprint, including subsequent improvements to it by anyone</w:t>
      </w:r>
      <w:r>
        <w:t>. (</w:t>
      </w:r>
      <w:proofErr w:type="gramStart"/>
      <w:r>
        <w:t>source</w:t>
      </w:r>
      <w:proofErr w:type="gramEnd"/>
      <w:r>
        <w:t>: Wikipedia</w:t>
      </w:r>
      <w:r w:rsidR="00967097">
        <w:t xml:space="preserve"> [see appendix]</w:t>
      </w:r>
      <w:r>
        <w:t>)</w:t>
      </w:r>
      <w:r w:rsidR="00E019DD">
        <w:t>.</w:t>
      </w:r>
    </w:p>
    <w:p w:rsidR="00166077" w:rsidRDefault="00166077" w:rsidP="00856960">
      <w:pPr>
        <w:pStyle w:val="ListParagraph"/>
        <w:numPr>
          <w:ilvl w:val="2"/>
          <w:numId w:val="14"/>
        </w:numPr>
        <w:spacing w:line="276" w:lineRule="auto"/>
      </w:pPr>
      <w:r>
        <w:t>In other words, Open Source means that the details and design of something (whether it's a program or an object) is made available to anyone who would like to use it, change it, or improve it, as long as you agree to share your changes and improvements with everyone else.</w:t>
      </w:r>
    </w:p>
    <w:p w:rsidR="0024327A" w:rsidRPr="0024327A" w:rsidRDefault="0024327A" w:rsidP="00856960">
      <w:pPr>
        <w:pStyle w:val="ListParagraph"/>
        <w:numPr>
          <w:ilvl w:val="2"/>
          <w:numId w:val="14"/>
        </w:numPr>
        <w:spacing w:line="276" w:lineRule="auto"/>
        <w:rPr>
          <w:i/>
        </w:rPr>
      </w:pPr>
      <w:r>
        <w:rPr>
          <w:i/>
        </w:rPr>
        <w:t xml:space="preserve">Teacher’s Tip: </w:t>
      </w:r>
      <w:r w:rsidRPr="0024327A">
        <w:rPr>
          <w:i/>
        </w:rPr>
        <w:t xml:space="preserve">Mention other classes that cover how to use other Open Source software. </w:t>
      </w:r>
      <w:r>
        <w:rPr>
          <w:i/>
        </w:rPr>
        <w:t xml:space="preserve">Mention Duck </w:t>
      </w:r>
      <w:proofErr w:type="spellStart"/>
      <w:r>
        <w:rPr>
          <w:i/>
        </w:rPr>
        <w:t>Duck</w:t>
      </w:r>
      <w:proofErr w:type="spellEnd"/>
      <w:r>
        <w:rPr>
          <w:i/>
        </w:rPr>
        <w:t xml:space="preserve"> </w:t>
      </w:r>
      <w:proofErr w:type="gramStart"/>
      <w:r>
        <w:rPr>
          <w:i/>
        </w:rPr>
        <w:t>Go</w:t>
      </w:r>
      <w:proofErr w:type="gramEnd"/>
      <w:r>
        <w:rPr>
          <w:i/>
        </w:rPr>
        <w:t xml:space="preserve"> and any other tool you would recommend using if students want to get away from corporate tools.</w:t>
      </w:r>
    </w:p>
    <w:p w:rsidR="001012A1" w:rsidRDefault="00D057E6" w:rsidP="00856960">
      <w:pPr>
        <w:pStyle w:val="ListParagraph"/>
        <w:numPr>
          <w:ilvl w:val="1"/>
          <w:numId w:val="14"/>
        </w:numPr>
        <w:spacing w:line="276" w:lineRule="auto"/>
      </w:pPr>
      <w:r>
        <w:t xml:space="preserve">Linux is based on </w:t>
      </w:r>
      <w:proofErr w:type="gramStart"/>
      <w:r>
        <w:t>Unix</w:t>
      </w:r>
      <w:proofErr w:type="gramEnd"/>
      <w:r>
        <w:t>, an operating system created in the late-60s that is also the basis for OSX (Apple).</w:t>
      </w:r>
    </w:p>
    <w:p w:rsidR="001012A1" w:rsidRDefault="001012A1" w:rsidP="00856960">
      <w:pPr>
        <w:pStyle w:val="ListParagraph"/>
        <w:numPr>
          <w:ilvl w:val="1"/>
          <w:numId w:val="14"/>
        </w:numPr>
        <w:spacing w:line="276" w:lineRule="auto"/>
      </w:pPr>
      <w:r>
        <w:lastRenderedPageBreak/>
        <w:t xml:space="preserve">The important thing to know about Linux is that it is not a single operating system, but a 100s of </w:t>
      </w:r>
      <w:proofErr w:type="spellStart"/>
      <w:r>
        <w:t>OSes</w:t>
      </w:r>
      <w:proofErr w:type="spellEnd"/>
      <w:r>
        <w:t xml:space="preserve"> that are derived out of a common source.</w:t>
      </w:r>
    </w:p>
    <w:p w:rsidR="00AB1E25" w:rsidRDefault="001012A1" w:rsidP="001012A1">
      <w:pPr>
        <w:pStyle w:val="ListParagraph"/>
        <w:numPr>
          <w:ilvl w:val="2"/>
          <w:numId w:val="14"/>
        </w:numPr>
        <w:spacing w:line="276" w:lineRule="auto"/>
      </w:pPr>
      <w:r>
        <w:rPr>
          <w:i/>
        </w:rPr>
        <w:t xml:space="preserve">Tip: </w:t>
      </w:r>
      <w:r>
        <w:t>If students want to know more about this, see appendix to talk about kernels.</w:t>
      </w:r>
    </w:p>
    <w:p w:rsidR="00D057E6" w:rsidRDefault="00AB1E25" w:rsidP="00AB1E25">
      <w:pPr>
        <w:pStyle w:val="ListParagraph"/>
        <w:numPr>
          <w:ilvl w:val="1"/>
          <w:numId w:val="14"/>
        </w:numPr>
        <w:spacing w:line="276" w:lineRule="auto"/>
      </w:pPr>
      <w:r w:rsidRPr="00AB1E25">
        <w:t>A bit of History:</w:t>
      </w:r>
    </w:p>
    <w:p w:rsidR="00AB1E25" w:rsidRDefault="00AB1E25" w:rsidP="00AB1E25">
      <w:pPr>
        <w:pStyle w:val="ListParagraph"/>
        <w:numPr>
          <w:ilvl w:val="2"/>
          <w:numId w:val="14"/>
        </w:numPr>
        <w:spacing w:line="276" w:lineRule="auto"/>
      </w:pPr>
      <w:commentRangeStart w:id="2"/>
      <w:proofErr w:type="spellStart"/>
      <w:r>
        <w:t>Linus</w:t>
      </w:r>
      <w:proofErr w:type="spellEnd"/>
      <w:r>
        <w:t xml:space="preserve"> </w:t>
      </w:r>
      <w:proofErr w:type="spellStart"/>
      <w:r>
        <w:t>Torvalds</w:t>
      </w:r>
      <w:proofErr w:type="spellEnd"/>
      <w:r>
        <w:t>…</w:t>
      </w:r>
    </w:p>
    <w:p w:rsidR="00AB1E25" w:rsidRDefault="00AB1E25" w:rsidP="00AB1E25">
      <w:pPr>
        <w:pStyle w:val="ListParagraph"/>
        <w:numPr>
          <w:ilvl w:val="2"/>
          <w:numId w:val="14"/>
        </w:numPr>
        <w:spacing w:line="276" w:lineRule="auto"/>
      </w:pPr>
      <w:r>
        <w:t>The Development…</w:t>
      </w:r>
    </w:p>
    <w:commentRangeEnd w:id="2"/>
    <w:p w:rsidR="00AC546D" w:rsidRPr="00AC546D" w:rsidRDefault="00AB1E25" w:rsidP="00856960">
      <w:pPr>
        <w:pStyle w:val="ListParagraph"/>
        <w:numPr>
          <w:ilvl w:val="0"/>
          <w:numId w:val="14"/>
        </w:numPr>
        <w:spacing w:line="276" w:lineRule="auto"/>
        <w:rPr>
          <w:rFonts w:ascii="Gotham Bold" w:hAnsi="Gotham Bold"/>
        </w:rPr>
      </w:pPr>
      <w:r>
        <w:rPr>
          <w:rStyle w:val="CommentReference"/>
        </w:rPr>
        <w:commentReference w:id="2"/>
      </w:r>
      <w:r w:rsidR="00AC546D" w:rsidRPr="00AC546D">
        <w:rPr>
          <w:rFonts w:ascii="Gotham Bold" w:hAnsi="Gotham Bold"/>
        </w:rPr>
        <w:t>Why Linux?</w:t>
      </w:r>
    </w:p>
    <w:p w:rsidR="00AC546D" w:rsidRDefault="00AC546D" w:rsidP="00856960">
      <w:pPr>
        <w:pStyle w:val="ListParagraph"/>
        <w:numPr>
          <w:ilvl w:val="1"/>
          <w:numId w:val="14"/>
        </w:numPr>
        <w:spacing w:line="276" w:lineRule="auto"/>
      </w:pPr>
      <w:r>
        <w:t>Open source</w:t>
      </w:r>
    </w:p>
    <w:p w:rsidR="00AC546D" w:rsidRDefault="00AC546D" w:rsidP="00856960">
      <w:pPr>
        <w:pStyle w:val="ListParagraph"/>
        <w:numPr>
          <w:ilvl w:val="2"/>
          <w:numId w:val="14"/>
        </w:numPr>
        <w:spacing w:line="276" w:lineRule="auto"/>
      </w:pPr>
      <w:r>
        <w:t>Free of charge</w:t>
      </w:r>
      <w:r w:rsidR="004F694A">
        <w:t xml:space="preserve"> (mostly</w:t>
      </w:r>
      <w:r w:rsidR="00EF09AA">
        <w:t>)</w:t>
      </w:r>
    </w:p>
    <w:p w:rsidR="00EF09AA" w:rsidRDefault="00EF09AA" w:rsidP="00856960">
      <w:pPr>
        <w:pStyle w:val="ListParagraph"/>
        <w:numPr>
          <w:ilvl w:val="3"/>
          <w:numId w:val="14"/>
        </w:numPr>
        <w:spacing w:line="276" w:lineRule="auto"/>
      </w:pPr>
      <w:r>
        <w:t>A common phrase in open source software is: “free as in</w:t>
      </w:r>
      <w:r w:rsidR="00BB36B3">
        <w:t xml:space="preserve"> free speech, not free beer.” In other words, while a financial investment isn’t required, users should expect to expend time and energy in learning and troubleshooting the software.</w:t>
      </w:r>
    </w:p>
    <w:p w:rsidR="00AC546D" w:rsidRDefault="004F694A" w:rsidP="00856960">
      <w:pPr>
        <w:pStyle w:val="ListParagraph"/>
        <w:numPr>
          <w:ilvl w:val="1"/>
          <w:numId w:val="14"/>
        </w:numPr>
        <w:spacing w:line="276" w:lineRule="auto"/>
      </w:pPr>
      <w:r>
        <w:t>Customization and transparency</w:t>
      </w:r>
    </w:p>
    <w:p w:rsidR="00AC546D" w:rsidRDefault="00AC546D" w:rsidP="00856960">
      <w:pPr>
        <w:pStyle w:val="ListParagraph"/>
        <w:numPr>
          <w:ilvl w:val="2"/>
          <w:numId w:val="14"/>
        </w:numPr>
        <w:spacing w:line="276" w:lineRule="auto"/>
      </w:pPr>
      <w:r>
        <w:t xml:space="preserve">More than any other OS, Linux </w:t>
      </w:r>
      <w:proofErr w:type="spellStart"/>
      <w:r>
        <w:t>OSes</w:t>
      </w:r>
      <w:proofErr w:type="spellEnd"/>
      <w:r>
        <w:t xml:space="preserve"> allow you to </w:t>
      </w:r>
      <w:r w:rsidR="00182904">
        <w:t>customize</w:t>
      </w:r>
      <w:r w:rsidR="00E019DD">
        <w:t>.</w:t>
      </w:r>
    </w:p>
    <w:p w:rsidR="00AC546D" w:rsidRDefault="00E019DD" w:rsidP="00856960">
      <w:pPr>
        <w:pStyle w:val="ListParagraph"/>
        <w:numPr>
          <w:ilvl w:val="2"/>
          <w:numId w:val="14"/>
        </w:numPr>
        <w:spacing w:line="276" w:lineRule="auto"/>
      </w:pPr>
      <w:r>
        <w:t>Customization allows</w:t>
      </w:r>
      <w:r w:rsidR="00AC546D">
        <w:t xml:space="preserve"> a chance to more deeply understand how one’s OS works (you’re encouraged to “look under the hood”)</w:t>
      </w:r>
      <w:r>
        <w:t>.</w:t>
      </w:r>
    </w:p>
    <w:p w:rsidR="00AC546D" w:rsidRDefault="00AC546D" w:rsidP="00856960">
      <w:pPr>
        <w:pStyle w:val="ListParagraph"/>
        <w:numPr>
          <w:ilvl w:val="1"/>
          <w:numId w:val="14"/>
        </w:numPr>
        <w:spacing w:line="276" w:lineRule="auto"/>
      </w:pPr>
      <w:r>
        <w:t>Stable</w:t>
      </w:r>
    </w:p>
    <w:p w:rsidR="00AC546D" w:rsidRDefault="00AC546D" w:rsidP="00856960">
      <w:pPr>
        <w:pStyle w:val="ListParagraph"/>
        <w:numPr>
          <w:ilvl w:val="2"/>
          <w:numId w:val="14"/>
        </w:numPr>
        <w:spacing w:line="276" w:lineRule="auto"/>
      </w:pPr>
      <w:r>
        <w:t xml:space="preserve">Linux </w:t>
      </w:r>
      <w:proofErr w:type="spellStart"/>
      <w:r>
        <w:t>OSes</w:t>
      </w:r>
      <w:proofErr w:type="spellEnd"/>
      <w:r>
        <w:t xml:space="preserve"> are generally robust</w:t>
      </w:r>
    </w:p>
    <w:p w:rsidR="00AC546D" w:rsidRDefault="00DD6121" w:rsidP="00856960">
      <w:pPr>
        <w:pStyle w:val="ListParagraph"/>
        <w:numPr>
          <w:ilvl w:val="2"/>
          <w:numId w:val="14"/>
        </w:numPr>
        <w:spacing w:line="276" w:lineRule="auto"/>
      </w:pPr>
      <w:r>
        <w:t xml:space="preserve">Linux </w:t>
      </w:r>
      <w:proofErr w:type="spellStart"/>
      <w:r>
        <w:t>OSes</w:t>
      </w:r>
      <w:proofErr w:type="spellEnd"/>
      <w:r>
        <w:t xml:space="preserve"> are m</w:t>
      </w:r>
      <w:r w:rsidR="00AC546D">
        <w:t>ostly free of viruses</w:t>
      </w:r>
    </w:p>
    <w:p w:rsidR="00D057E6" w:rsidRDefault="00D057E6" w:rsidP="00856960">
      <w:pPr>
        <w:pStyle w:val="ListParagraph"/>
        <w:numPr>
          <w:ilvl w:val="1"/>
          <w:numId w:val="14"/>
        </w:numPr>
        <w:spacing w:line="276" w:lineRule="auto"/>
      </w:pPr>
      <w:r>
        <w:t>Compatible</w:t>
      </w:r>
    </w:p>
    <w:p w:rsidR="00D057E6" w:rsidRDefault="00D057E6" w:rsidP="00856960">
      <w:pPr>
        <w:pStyle w:val="ListParagraph"/>
        <w:numPr>
          <w:ilvl w:val="2"/>
          <w:numId w:val="14"/>
        </w:numPr>
        <w:spacing w:line="276" w:lineRule="auto"/>
      </w:pPr>
      <w:r>
        <w:t>Because Linux is light-weight and not proprietary:</w:t>
      </w:r>
    </w:p>
    <w:p w:rsidR="00D057E6" w:rsidRDefault="00D057E6" w:rsidP="00856960">
      <w:pPr>
        <w:pStyle w:val="ListParagraph"/>
        <w:numPr>
          <w:ilvl w:val="3"/>
          <w:numId w:val="14"/>
        </w:numPr>
        <w:spacing w:line="276" w:lineRule="auto"/>
      </w:pPr>
      <w:proofErr w:type="gramStart"/>
      <w:r>
        <w:t>it</w:t>
      </w:r>
      <w:proofErr w:type="gramEnd"/>
      <w:r>
        <w:t xml:space="preserve"> can often run older versions of programs no longer supported by Windows or Macs.</w:t>
      </w:r>
    </w:p>
    <w:p w:rsidR="00D057E6" w:rsidRDefault="00D057E6" w:rsidP="00856960">
      <w:pPr>
        <w:pStyle w:val="ListParagraph"/>
        <w:numPr>
          <w:ilvl w:val="3"/>
          <w:numId w:val="14"/>
        </w:numPr>
        <w:spacing w:line="276" w:lineRule="auto"/>
      </w:pPr>
      <w:proofErr w:type="gramStart"/>
      <w:r>
        <w:t>it</w:t>
      </w:r>
      <w:proofErr w:type="gramEnd"/>
      <w:r>
        <w:t xml:space="preserve"> can often run more efficiently than new versions of Windows or OSX on older machines.</w:t>
      </w:r>
    </w:p>
    <w:p w:rsidR="00AC546D" w:rsidRPr="00AC546D" w:rsidRDefault="00AC546D" w:rsidP="00856960">
      <w:pPr>
        <w:pStyle w:val="ListParagraph"/>
        <w:numPr>
          <w:ilvl w:val="0"/>
          <w:numId w:val="14"/>
        </w:numPr>
        <w:spacing w:line="276" w:lineRule="auto"/>
        <w:rPr>
          <w:rFonts w:ascii="Gotham Bold" w:hAnsi="Gotham Bold"/>
        </w:rPr>
      </w:pPr>
      <w:r w:rsidRPr="00AC546D">
        <w:rPr>
          <w:rFonts w:ascii="Gotham Bold" w:hAnsi="Gotham Bold"/>
        </w:rPr>
        <w:t xml:space="preserve">Why </w:t>
      </w:r>
      <w:r w:rsidRPr="00AC546D">
        <w:rPr>
          <w:rFonts w:ascii="Gotham Bold" w:hAnsi="Gotham Bold"/>
          <w:i/>
        </w:rPr>
        <w:t>Not</w:t>
      </w:r>
      <w:r w:rsidRPr="00AC546D">
        <w:rPr>
          <w:rFonts w:ascii="Gotham Bold" w:hAnsi="Gotham Bold"/>
        </w:rPr>
        <w:t xml:space="preserve"> Linux?</w:t>
      </w:r>
    </w:p>
    <w:p w:rsidR="00AC546D" w:rsidRDefault="004F694A" w:rsidP="00856960">
      <w:pPr>
        <w:pStyle w:val="ListParagraph"/>
        <w:numPr>
          <w:ilvl w:val="1"/>
          <w:numId w:val="14"/>
        </w:numPr>
        <w:spacing w:line="276" w:lineRule="auto"/>
      </w:pPr>
      <w:r>
        <w:t>Direct involvement required</w:t>
      </w:r>
    </w:p>
    <w:p w:rsidR="00AC546D" w:rsidRDefault="00182904" w:rsidP="00856960">
      <w:pPr>
        <w:pStyle w:val="ListParagraph"/>
        <w:numPr>
          <w:ilvl w:val="2"/>
          <w:numId w:val="14"/>
        </w:numPr>
        <w:spacing w:line="276" w:lineRule="auto"/>
      </w:pPr>
      <w:r>
        <w:t xml:space="preserve">Linux </w:t>
      </w:r>
      <w:proofErr w:type="spellStart"/>
      <w:r>
        <w:t>OSes</w:t>
      </w:r>
      <w:proofErr w:type="spellEnd"/>
      <w:r>
        <w:t xml:space="preserve"> don’t </w:t>
      </w:r>
      <w:r w:rsidR="005A2B37">
        <w:t xml:space="preserve">usually </w:t>
      </w:r>
      <w:r>
        <w:t>come with a lot of pre-install</w:t>
      </w:r>
      <w:r w:rsidR="00554E85">
        <w:t xml:space="preserve">ed software, so you may </w:t>
      </w:r>
      <w:r>
        <w:t>need</w:t>
      </w:r>
      <w:r w:rsidR="00554E85">
        <w:t xml:space="preserve"> to install even basic programs</w:t>
      </w:r>
      <w:r w:rsidR="00F21837">
        <w:t xml:space="preserve"> (e.g. </w:t>
      </w:r>
      <w:proofErr w:type="spellStart"/>
      <w:r w:rsidR="00F21837">
        <w:t>codecs</w:t>
      </w:r>
      <w:proofErr w:type="spellEnd"/>
      <w:r w:rsidR="00F21837">
        <w:t xml:space="preserve"> to play music and video).</w:t>
      </w:r>
    </w:p>
    <w:p w:rsidR="00E019DD" w:rsidRDefault="00E019DD" w:rsidP="00856960">
      <w:pPr>
        <w:pStyle w:val="ListParagraph"/>
        <w:numPr>
          <w:ilvl w:val="2"/>
          <w:numId w:val="14"/>
        </w:numPr>
        <w:spacing w:line="276" w:lineRule="auto"/>
      </w:pPr>
      <w:r>
        <w:t>Troubleshooting is left up to the user.</w:t>
      </w:r>
    </w:p>
    <w:p w:rsidR="004F694A" w:rsidRDefault="004F694A" w:rsidP="00856960">
      <w:pPr>
        <w:pStyle w:val="ListParagraph"/>
        <w:numPr>
          <w:ilvl w:val="3"/>
          <w:numId w:val="14"/>
        </w:numPr>
        <w:spacing w:line="276" w:lineRule="auto"/>
      </w:pPr>
      <w:r>
        <w:t>The user plays a crucial and active role in troubleshooting.</w:t>
      </w:r>
    </w:p>
    <w:p w:rsidR="00E019DD" w:rsidRDefault="00E019DD" w:rsidP="00856960">
      <w:pPr>
        <w:pStyle w:val="ListParagraph"/>
        <w:numPr>
          <w:ilvl w:val="3"/>
          <w:numId w:val="14"/>
        </w:numPr>
        <w:spacing w:line="276" w:lineRule="auto"/>
      </w:pPr>
      <w:r>
        <w:rPr>
          <w:i/>
        </w:rPr>
        <w:t>Tip:</w:t>
      </w:r>
      <w:r>
        <w:t xml:space="preserve"> There are many active user support forums and some </w:t>
      </w:r>
      <w:proofErr w:type="spellStart"/>
      <w:r>
        <w:t>distros</w:t>
      </w:r>
      <w:proofErr w:type="spellEnd"/>
      <w:r>
        <w:t xml:space="preserve"> (like Mint) offer paid support.</w:t>
      </w:r>
    </w:p>
    <w:p w:rsidR="00895090" w:rsidRDefault="00895090" w:rsidP="00856960">
      <w:pPr>
        <w:pStyle w:val="ListParagraph"/>
        <w:numPr>
          <w:ilvl w:val="3"/>
          <w:numId w:val="14"/>
        </w:numPr>
        <w:spacing w:line="276" w:lineRule="auto"/>
      </w:pPr>
      <w:r>
        <w:rPr>
          <w:i/>
        </w:rPr>
        <w:t xml:space="preserve">Tip: </w:t>
      </w:r>
      <w:r>
        <w:t xml:space="preserve">Google any problem you have.  Or better yet, </w:t>
      </w:r>
      <w:proofErr w:type="spellStart"/>
      <w:r>
        <w:t>DuckDuckGo</w:t>
      </w:r>
      <w:proofErr w:type="spellEnd"/>
      <w:r>
        <w:t>. For more on why, attend Protecting Your Privacy Online.</w:t>
      </w:r>
    </w:p>
    <w:p w:rsidR="00AC546D" w:rsidRDefault="00AC546D" w:rsidP="00856960">
      <w:pPr>
        <w:pStyle w:val="ListParagraph"/>
        <w:numPr>
          <w:ilvl w:val="1"/>
          <w:numId w:val="14"/>
        </w:numPr>
        <w:spacing w:line="276" w:lineRule="auto"/>
      </w:pPr>
      <w:r>
        <w:t>Isn’t always able to run Windows/Mac software</w:t>
      </w:r>
      <w:r w:rsidR="005A2B37">
        <w:t>.</w:t>
      </w:r>
    </w:p>
    <w:p w:rsidR="004F694A" w:rsidRDefault="004F694A" w:rsidP="00856960">
      <w:pPr>
        <w:pStyle w:val="ListParagraph"/>
        <w:numPr>
          <w:ilvl w:val="1"/>
          <w:numId w:val="14"/>
        </w:numPr>
        <w:spacing w:line="276" w:lineRule="auto"/>
      </w:pPr>
      <w:r>
        <w:t>Learning curve</w:t>
      </w:r>
    </w:p>
    <w:p w:rsidR="004F694A" w:rsidRDefault="004F694A" w:rsidP="00856960">
      <w:pPr>
        <w:pStyle w:val="ListParagraph"/>
        <w:numPr>
          <w:ilvl w:val="2"/>
          <w:numId w:val="14"/>
        </w:numPr>
        <w:spacing w:line="276" w:lineRule="auto"/>
      </w:pPr>
      <w:r>
        <w:t xml:space="preserve">Varies from </w:t>
      </w:r>
      <w:proofErr w:type="spellStart"/>
      <w:r>
        <w:t>distro</w:t>
      </w:r>
      <w:proofErr w:type="spellEnd"/>
      <w:r>
        <w:t xml:space="preserve"> to </w:t>
      </w:r>
      <w:proofErr w:type="spellStart"/>
      <w:r>
        <w:t>distro</w:t>
      </w:r>
      <w:proofErr w:type="spellEnd"/>
      <w:r>
        <w:t>, but there is often a learning curve when getting started.</w:t>
      </w:r>
    </w:p>
    <w:p w:rsidR="00E019DD" w:rsidRDefault="00E019DD" w:rsidP="00856960">
      <w:pPr>
        <w:pStyle w:val="ListParagraph"/>
        <w:numPr>
          <w:ilvl w:val="2"/>
          <w:numId w:val="14"/>
        </w:numPr>
        <w:spacing w:line="276" w:lineRule="auto"/>
      </w:pPr>
      <w:r>
        <w:t xml:space="preserve">Can look and feel quite different from Windows/Mac </w:t>
      </w:r>
      <w:proofErr w:type="spellStart"/>
      <w:r>
        <w:t>OSes</w:t>
      </w:r>
      <w:proofErr w:type="spellEnd"/>
      <w:r w:rsidR="005A2B37">
        <w:t>.</w:t>
      </w:r>
    </w:p>
    <w:p w:rsidR="00AC546D" w:rsidRDefault="00AC546D" w:rsidP="00AC546D">
      <w:pPr>
        <w:spacing w:line="276" w:lineRule="auto"/>
      </w:pPr>
    </w:p>
    <w:p w:rsidR="00AC546D" w:rsidRPr="00856960" w:rsidRDefault="00AC546D" w:rsidP="00856960">
      <w:pPr>
        <w:spacing w:line="276" w:lineRule="auto"/>
        <w:rPr>
          <w:rFonts w:ascii="Gotham Bold" w:hAnsi="Gotham Bold"/>
        </w:rPr>
      </w:pPr>
      <w:r w:rsidRPr="00856960">
        <w:rPr>
          <w:rFonts w:ascii="Gotham Bold" w:hAnsi="Gotham Bold"/>
        </w:rPr>
        <w:t>Distributions (“</w:t>
      </w:r>
      <w:proofErr w:type="spellStart"/>
      <w:r w:rsidRPr="00856960">
        <w:rPr>
          <w:rFonts w:ascii="Gotham Bold" w:hAnsi="Gotham Bold"/>
        </w:rPr>
        <w:t>Distros</w:t>
      </w:r>
      <w:proofErr w:type="spellEnd"/>
      <w:r w:rsidRPr="00856960">
        <w:rPr>
          <w:rFonts w:ascii="Gotham Bold" w:hAnsi="Gotham Bold"/>
        </w:rPr>
        <w:t>”)</w:t>
      </w:r>
    </w:p>
    <w:p w:rsidR="00AC546D" w:rsidRPr="00AC546D" w:rsidRDefault="00AC546D" w:rsidP="00856960">
      <w:pPr>
        <w:pStyle w:val="ListParagraph"/>
        <w:numPr>
          <w:ilvl w:val="0"/>
          <w:numId w:val="14"/>
        </w:numPr>
        <w:spacing w:line="276" w:lineRule="auto"/>
      </w:pPr>
      <w:r>
        <w:rPr>
          <w:i/>
        </w:rPr>
        <w:lastRenderedPageBreak/>
        <w:t>Definition</w:t>
      </w:r>
    </w:p>
    <w:p w:rsidR="00AC546D" w:rsidRDefault="00AC546D" w:rsidP="00856960">
      <w:pPr>
        <w:pStyle w:val="ListParagraph"/>
        <w:numPr>
          <w:ilvl w:val="1"/>
          <w:numId w:val="14"/>
        </w:numPr>
        <w:spacing w:line="276" w:lineRule="auto"/>
      </w:pPr>
      <w:r>
        <w:t>Linux OS packages</w:t>
      </w:r>
    </w:p>
    <w:p w:rsidR="00AC546D" w:rsidRPr="009411C1" w:rsidRDefault="00AC546D" w:rsidP="00856960">
      <w:pPr>
        <w:pStyle w:val="ListParagraph"/>
        <w:numPr>
          <w:ilvl w:val="2"/>
          <w:numId w:val="14"/>
        </w:numPr>
        <w:spacing w:after="0" w:line="276" w:lineRule="auto"/>
        <w:rPr>
          <w:rFonts w:ascii="Gotham Bold" w:hAnsi="Gotham Bold"/>
        </w:rPr>
      </w:pPr>
      <w:r>
        <w:t>Determines the desktop appearance, file system/management, terminal/command, software support, etc.</w:t>
      </w:r>
    </w:p>
    <w:p w:rsidR="00AC546D" w:rsidRDefault="00AC546D" w:rsidP="00856960">
      <w:pPr>
        <w:pStyle w:val="ListParagraph"/>
        <w:numPr>
          <w:ilvl w:val="2"/>
          <w:numId w:val="14"/>
        </w:numPr>
        <w:spacing w:line="276" w:lineRule="auto"/>
      </w:pPr>
      <w:r>
        <w:t>Commercial vs. Community-based</w:t>
      </w:r>
    </w:p>
    <w:p w:rsidR="00AC546D" w:rsidRPr="00AC546D" w:rsidRDefault="00AC546D" w:rsidP="00856960">
      <w:pPr>
        <w:pStyle w:val="ListParagraph"/>
        <w:numPr>
          <w:ilvl w:val="0"/>
          <w:numId w:val="14"/>
        </w:numPr>
        <w:spacing w:line="276" w:lineRule="auto"/>
        <w:rPr>
          <w:rFonts w:ascii="Gotham Bold" w:hAnsi="Gotham Bold"/>
        </w:rPr>
      </w:pPr>
      <w:r w:rsidRPr="00AC546D">
        <w:rPr>
          <w:rFonts w:ascii="Gotham Bold" w:hAnsi="Gotham Bold"/>
        </w:rPr>
        <w:t>Examples</w:t>
      </w:r>
    </w:p>
    <w:p w:rsidR="00AC546D" w:rsidRDefault="00AC546D" w:rsidP="00856960">
      <w:pPr>
        <w:pStyle w:val="ListParagraph"/>
        <w:numPr>
          <w:ilvl w:val="1"/>
          <w:numId w:val="14"/>
        </w:numPr>
        <w:spacing w:line="276" w:lineRule="auto"/>
        <w:rPr>
          <w:rFonts w:ascii="Gotham Bold" w:hAnsi="Gotham Bold"/>
        </w:rPr>
      </w:pPr>
      <w:proofErr w:type="spellStart"/>
      <w:r w:rsidRPr="00AC546D">
        <w:rPr>
          <w:rFonts w:ascii="Gotham Bold" w:hAnsi="Gotham Bold"/>
        </w:rPr>
        <w:t>Ubuntu</w:t>
      </w:r>
      <w:proofErr w:type="spellEnd"/>
    </w:p>
    <w:p w:rsidR="005A2B37" w:rsidRPr="005A2B37" w:rsidRDefault="005A2B37" w:rsidP="00856960">
      <w:pPr>
        <w:pStyle w:val="ListParagraph"/>
        <w:numPr>
          <w:ilvl w:val="2"/>
          <w:numId w:val="14"/>
        </w:numPr>
        <w:spacing w:line="276" w:lineRule="auto"/>
        <w:rPr>
          <w:rFonts w:ascii="Gotham Bold" w:hAnsi="Gotham Bold"/>
        </w:rPr>
      </w:pPr>
      <w:r>
        <w:t>Most widely used Linux OS</w:t>
      </w:r>
    </w:p>
    <w:p w:rsidR="005A2B37" w:rsidRPr="005A2B37" w:rsidRDefault="005A2B37" w:rsidP="00856960">
      <w:pPr>
        <w:pStyle w:val="ListParagraph"/>
        <w:numPr>
          <w:ilvl w:val="2"/>
          <w:numId w:val="14"/>
        </w:numPr>
        <w:spacing w:line="276" w:lineRule="auto"/>
        <w:rPr>
          <w:rFonts w:ascii="Gotham Bold" w:hAnsi="Gotham Bold"/>
        </w:rPr>
      </w:pPr>
      <w:r>
        <w:t>Comes with many standard programs preinstalled</w:t>
      </w:r>
    </w:p>
    <w:p w:rsidR="005A2B37" w:rsidRPr="00BF4E7C" w:rsidRDefault="005A2B37" w:rsidP="00856960">
      <w:pPr>
        <w:pStyle w:val="ListParagraph"/>
        <w:numPr>
          <w:ilvl w:val="2"/>
          <w:numId w:val="14"/>
        </w:numPr>
        <w:spacing w:after="0" w:line="276" w:lineRule="auto"/>
        <w:rPr>
          <w:rFonts w:ascii="Gotham Bold" w:hAnsi="Gotham Bold"/>
        </w:rPr>
      </w:pPr>
      <w:r>
        <w:t>Large distribution = robust support</w:t>
      </w:r>
    </w:p>
    <w:p w:rsidR="005A2B37" w:rsidRPr="00E97EF0" w:rsidRDefault="005A2B37" w:rsidP="00856960">
      <w:pPr>
        <w:pStyle w:val="ListParagraph"/>
        <w:numPr>
          <w:ilvl w:val="2"/>
          <w:numId w:val="14"/>
        </w:numPr>
        <w:spacing w:after="0" w:line="276" w:lineRule="auto"/>
        <w:rPr>
          <w:rFonts w:ascii="Gotham Bold" w:hAnsi="Gotham Bold"/>
        </w:rPr>
      </w:pPr>
      <w:r>
        <w:t>Regular release schedule</w:t>
      </w:r>
    </w:p>
    <w:p w:rsidR="005A2B37" w:rsidRPr="00E97EF0" w:rsidRDefault="005A2B37" w:rsidP="00856960">
      <w:pPr>
        <w:pStyle w:val="ListParagraph"/>
        <w:numPr>
          <w:ilvl w:val="2"/>
          <w:numId w:val="14"/>
        </w:numPr>
        <w:spacing w:after="0" w:line="276" w:lineRule="auto"/>
        <w:rPr>
          <w:rFonts w:ascii="Gotham Bold" w:hAnsi="Gotham Bold"/>
        </w:rPr>
      </w:pPr>
      <w:r>
        <w:t>User input</w:t>
      </w:r>
    </w:p>
    <w:p w:rsidR="005A2B37" w:rsidRPr="004633C5" w:rsidRDefault="005A2B37" w:rsidP="00856960">
      <w:pPr>
        <w:pStyle w:val="ListParagraph"/>
        <w:numPr>
          <w:ilvl w:val="2"/>
          <w:numId w:val="14"/>
        </w:numPr>
        <w:spacing w:after="0" w:line="276" w:lineRule="auto"/>
        <w:rPr>
          <w:rFonts w:ascii="Gotham Bold" w:hAnsi="Gotham Bold"/>
        </w:rPr>
      </w:pPr>
      <w:r>
        <w:t>Bug fixes</w:t>
      </w:r>
    </w:p>
    <w:p w:rsidR="004633C5" w:rsidRPr="005A2B37" w:rsidRDefault="004633C5" w:rsidP="00856960">
      <w:pPr>
        <w:pStyle w:val="ListParagraph"/>
        <w:numPr>
          <w:ilvl w:val="2"/>
          <w:numId w:val="14"/>
        </w:numPr>
        <w:spacing w:after="0" w:line="276" w:lineRule="auto"/>
        <w:rPr>
          <w:rFonts w:ascii="Gotham Bold" w:hAnsi="Gotham Bold"/>
        </w:rPr>
      </w:pPr>
      <w:r>
        <w:t>Standard release</w:t>
      </w:r>
    </w:p>
    <w:p w:rsidR="00AC546D" w:rsidRPr="00AC546D" w:rsidRDefault="00AC546D" w:rsidP="00856960">
      <w:pPr>
        <w:pStyle w:val="ListParagraph"/>
        <w:numPr>
          <w:ilvl w:val="1"/>
          <w:numId w:val="14"/>
        </w:numPr>
        <w:spacing w:line="276" w:lineRule="auto"/>
        <w:rPr>
          <w:rFonts w:ascii="Gotham Bold" w:hAnsi="Gotham Bold"/>
        </w:rPr>
      </w:pPr>
      <w:r w:rsidRPr="00AC546D">
        <w:rPr>
          <w:rFonts w:ascii="Gotham Bold" w:hAnsi="Gotham Bold"/>
        </w:rPr>
        <w:t>Mint</w:t>
      </w:r>
    </w:p>
    <w:p w:rsidR="00F21837" w:rsidRPr="00F21837" w:rsidRDefault="00F21837" w:rsidP="00856960">
      <w:pPr>
        <w:pStyle w:val="ListParagraph"/>
        <w:numPr>
          <w:ilvl w:val="2"/>
          <w:numId w:val="14"/>
        </w:numPr>
        <w:spacing w:after="0" w:line="276" w:lineRule="auto"/>
        <w:rPr>
          <w:rFonts w:ascii="Gotham Bold" w:hAnsi="Gotham Bold"/>
        </w:rPr>
      </w:pPr>
      <w:proofErr w:type="spellStart"/>
      <w:r>
        <w:t>Ubuntu</w:t>
      </w:r>
      <w:proofErr w:type="spellEnd"/>
      <w:r>
        <w:t>/</w:t>
      </w:r>
      <w:proofErr w:type="spellStart"/>
      <w:r>
        <w:t>Debian</w:t>
      </w:r>
      <w:proofErr w:type="spellEnd"/>
      <w:r>
        <w:t>-based</w:t>
      </w:r>
    </w:p>
    <w:p w:rsidR="00AC546D" w:rsidRPr="00E97EF0" w:rsidRDefault="00AC546D" w:rsidP="00856960">
      <w:pPr>
        <w:pStyle w:val="ListParagraph"/>
        <w:numPr>
          <w:ilvl w:val="2"/>
          <w:numId w:val="14"/>
        </w:numPr>
        <w:spacing w:after="0" w:line="276" w:lineRule="auto"/>
        <w:rPr>
          <w:rFonts w:ascii="Gotham Bold" w:hAnsi="Gotham Bold"/>
        </w:rPr>
      </w:pPr>
      <w:r>
        <w:t>Enhanced usability</w:t>
      </w:r>
    </w:p>
    <w:p w:rsidR="00AC546D" w:rsidRPr="0035505F" w:rsidRDefault="00AC546D" w:rsidP="00856960">
      <w:pPr>
        <w:pStyle w:val="ListParagraph"/>
        <w:numPr>
          <w:ilvl w:val="2"/>
          <w:numId w:val="14"/>
        </w:numPr>
        <w:spacing w:after="0" w:line="276" w:lineRule="auto"/>
        <w:rPr>
          <w:rFonts w:ascii="Gotham Bold" w:hAnsi="Gotham Bold"/>
        </w:rPr>
      </w:pPr>
      <w:r>
        <w:t>Clean, windows-like interface</w:t>
      </w:r>
    </w:p>
    <w:p w:rsidR="00AC546D" w:rsidRPr="00E97EF0" w:rsidRDefault="00AC546D" w:rsidP="00856960">
      <w:pPr>
        <w:pStyle w:val="ListParagraph"/>
        <w:numPr>
          <w:ilvl w:val="2"/>
          <w:numId w:val="14"/>
        </w:numPr>
        <w:spacing w:after="0" w:line="276" w:lineRule="auto"/>
        <w:rPr>
          <w:rFonts w:ascii="Gotham Bold" w:hAnsi="Gotham Bold"/>
        </w:rPr>
      </w:pPr>
      <w:r>
        <w:t xml:space="preserve">Multi-media </w:t>
      </w:r>
      <w:proofErr w:type="spellStart"/>
      <w:r>
        <w:t>codecs</w:t>
      </w:r>
      <w:proofErr w:type="spellEnd"/>
      <w:r w:rsidR="00F21837">
        <w:t xml:space="preserve"> come pre-installed</w:t>
      </w:r>
    </w:p>
    <w:p w:rsidR="00AC546D" w:rsidRPr="00E97EF0" w:rsidRDefault="00AC546D" w:rsidP="00856960">
      <w:pPr>
        <w:pStyle w:val="ListParagraph"/>
        <w:numPr>
          <w:ilvl w:val="2"/>
          <w:numId w:val="14"/>
        </w:numPr>
        <w:spacing w:after="0" w:line="276" w:lineRule="auto"/>
        <w:rPr>
          <w:rFonts w:ascii="Gotham Bold" w:hAnsi="Gotham Bold"/>
        </w:rPr>
      </w:pPr>
      <w:r>
        <w:t>Regular release schedule</w:t>
      </w:r>
    </w:p>
    <w:p w:rsidR="00AC546D" w:rsidRPr="00E97EF0" w:rsidRDefault="00AC546D" w:rsidP="00856960">
      <w:pPr>
        <w:pStyle w:val="ListParagraph"/>
        <w:numPr>
          <w:ilvl w:val="2"/>
          <w:numId w:val="14"/>
        </w:numPr>
        <w:spacing w:after="0" w:line="276" w:lineRule="auto"/>
        <w:rPr>
          <w:rFonts w:ascii="Gotham Bold" w:hAnsi="Gotham Bold"/>
        </w:rPr>
      </w:pPr>
      <w:r>
        <w:t>User input</w:t>
      </w:r>
    </w:p>
    <w:p w:rsidR="00AC546D" w:rsidRPr="00E97EF0" w:rsidRDefault="00AC546D" w:rsidP="00856960">
      <w:pPr>
        <w:pStyle w:val="ListParagraph"/>
        <w:numPr>
          <w:ilvl w:val="2"/>
          <w:numId w:val="14"/>
        </w:numPr>
        <w:spacing w:after="0" w:line="276" w:lineRule="auto"/>
        <w:rPr>
          <w:rFonts w:ascii="Gotham Bold" w:hAnsi="Gotham Bold"/>
        </w:rPr>
      </w:pPr>
      <w:r>
        <w:t>Bug fixes</w:t>
      </w:r>
    </w:p>
    <w:p w:rsidR="00AC546D" w:rsidRPr="00BF4E7C" w:rsidRDefault="00AC546D" w:rsidP="00856960">
      <w:pPr>
        <w:pStyle w:val="ListParagraph"/>
        <w:numPr>
          <w:ilvl w:val="2"/>
          <w:numId w:val="14"/>
        </w:numPr>
        <w:spacing w:after="0" w:line="276" w:lineRule="auto"/>
        <w:rPr>
          <w:rFonts w:ascii="Gotham Bold" w:hAnsi="Gotham Bold"/>
        </w:rPr>
      </w:pPr>
      <w:r>
        <w:t>Large distribution = robust support</w:t>
      </w:r>
    </w:p>
    <w:p w:rsidR="00AC546D" w:rsidRPr="00BF4E7C" w:rsidRDefault="00AC546D" w:rsidP="00856960">
      <w:pPr>
        <w:pStyle w:val="ListParagraph"/>
        <w:numPr>
          <w:ilvl w:val="2"/>
          <w:numId w:val="14"/>
        </w:numPr>
        <w:spacing w:after="0" w:line="276" w:lineRule="auto"/>
        <w:rPr>
          <w:rFonts w:ascii="Gotham Bold" w:hAnsi="Gotham Bold"/>
        </w:rPr>
      </w:pPr>
      <w:r>
        <w:t>Paid support</w:t>
      </w:r>
    </w:p>
    <w:p w:rsidR="00AC546D" w:rsidRPr="004633C5" w:rsidRDefault="00AC546D" w:rsidP="00856960">
      <w:pPr>
        <w:pStyle w:val="ListParagraph"/>
        <w:numPr>
          <w:ilvl w:val="2"/>
          <w:numId w:val="14"/>
        </w:numPr>
        <w:spacing w:after="0" w:line="276" w:lineRule="auto"/>
        <w:rPr>
          <w:rFonts w:ascii="Gotham Bold" w:hAnsi="Gotham Bold"/>
        </w:rPr>
      </w:pPr>
      <w:r>
        <w:t>Support forums</w:t>
      </w:r>
    </w:p>
    <w:p w:rsidR="004633C5" w:rsidRPr="009411C1" w:rsidRDefault="004633C5" w:rsidP="00856960">
      <w:pPr>
        <w:pStyle w:val="ListParagraph"/>
        <w:numPr>
          <w:ilvl w:val="2"/>
          <w:numId w:val="14"/>
        </w:numPr>
        <w:spacing w:after="0" w:line="276" w:lineRule="auto"/>
        <w:rPr>
          <w:rFonts w:ascii="Gotham Bold" w:hAnsi="Gotham Bold"/>
        </w:rPr>
      </w:pPr>
      <w:r>
        <w:t>Standard release</w:t>
      </w:r>
    </w:p>
    <w:p w:rsidR="004633C5" w:rsidRDefault="004633C5" w:rsidP="00856960">
      <w:pPr>
        <w:pStyle w:val="ListParagraph"/>
        <w:numPr>
          <w:ilvl w:val="1"/>
          <w:numId w:val="14"/>
        </w:numPr>
        <w:spacing w:line="276" w:lineRule="auto"/>
      </w:pPr>
      <w:r>
        <w:t xml:space="preserve">Other examples of popular </w:t>
      </w:r>
      <w:proofErr w:type="spellStart"/>
      <w:r>
        <w:t>distros</w:t>
      </w:r>
      <w:proofErr w:type="spellEnd"/>
      <w:r>
        <w:t>:</w:t>
      </w:r>
    </w:p>
    <w:p w:rsidR="0024327A" w:rsidRDefault="0024327A" w:rsidP="00856960">
      <w:pPr>
        <w:pStyle w:val="ListParagraph"/>
        <w:numPr>
          <w:ilvl w:val="2"/>
          <w:numId w:val="14"/>
        </w:numPr>
        <w:spacing w:line="276" w:lineRule="auto"/>
        <w:rPr>
          <w:rFonts w:ascii="Gotham Bold" w:hAnsi="Gotham Bold"/>
        </w:rPr>
      </w:pPr>
      <w:proofErr w:type="spellStart"/>
      <w:r>
        <w:rPr>
          <w:rFonts w:ascii="Gotham Bold" w:hAnsi="Gotham Bold"/>
        </w:rPr>
        <w:t>Zorin</w:t>
      </w:r>
      <w:proofErr w:type="spellEnd"/>
    </w:p>
    <w:p w:rsidR="004633C5" w:rsidRPr="004633C5" w:rsidRDefault="00AC546D" w:rsidP="00856960">
      <w:pPr>
        <w:pStyle w:val="ListParagraph"/>
        <w:numPr>
          <w:ilvl w:val="2"/>
          <w:numId w:val="14"/>
        </w:numPr>
        <w:spacing w:line="276" w:lineRule="auto"/>
        <w:rPr>
          <w:rFonts w:ascii="Gotham Bold" w:hAnsi="Gotham Bold"/>
        </w:rPr>
      </w:pPr>
      <w:proofErr w:type="spellStart"/>
      <w:r w:rsidRPr="0039565B">
        <w:rPr>
          <w:rFonts w:ascii="Gotham Bold" w:hAnsi="Gotham Bold"/>
        </w:rPr>
        <w:t>PCLinux</w:t>
      </w:r>
      <w:r w:rsidR="00554E85" w:rsidRPr="0039565B">
        <w:rPr>
          <w:rFonts w:ascii="Gotham Bold" w:hAnsi="Gotham Bold"/>
        </w:rPr>
        <w:t>OS</w:t>
      </w:r>
      <w:proofErr w:type="spellEnd"/>
    </w:p>
    <w:p w:rsidR="00F21837" w:rsidRPr="0039565B" w:rsidRDefault="00F21837" w:rsidP="00856960">
      <w:pPr>
        <w:pStyle w:val="ListParagraph"/>
        <w:numPr>
          <w:ilvl w:val="2"/>
          <w:numId w:val="14"/>
        </w:numPr>
        <w:spacing w:line="276" w:lineRule="auto"/>
        <w:rPr>
          <w:rFonts w:ascii="Gotham Bold" w:hAnsi="Gotham Bold"/>
        </w:rPr>
      </w:pPr>
      <w:proofErr w:type="spellStart"/>
      <w:r w:rsidRPr="0039565B">
        <w:rPr>
          <w:rFonts w:ascii="Gotham Bold" w:hAnsi="Gotham Bold"/>
        </w:rPr>
        <w:t>Debian</w:t>
      </w:r>
      <w:proofErr w:type="spellEnd"/>
    </w:p>
    <w:p w:rsidR="00554E85" w:rsidRDefault="00554E85" w:rsidP="00856960">
      <w:pPr>
        <w:pStyle w:val="ListParagraph"/>
        <w:numPr>
          <w:ilvl w:val="2"/>
          <w:numId w:val="14"/>
        </w:numPr>
        <w:spacing w:line="276" w:lineRule="auto"/>
        <w:rPr>
          <w:rFonts w:ascii="Gotham Bold" w:hAnsi="Gotham Bold"/>
        </w:rPr>
      </w:pPr>
      <w:r w:rsidRPr="0039565B">
        <w:rPr>
          <w:rFonts w:ascii="Gotham Bold" w:hAnsi="Gotham Bold"/>
        </w:rPr>
        <w:t>Arch</w:t>
      </w:r>
    </w:p>
    <w:p w:rsidR="004633C5" w:rsidRPr="004633C5" w:rsidRDefault="00554E85" w:rsidP="00856960">
      <w:pPr>
        <w:pStyle w:val="ListParagraph"/>
        <w:numPr>
          <w:ilvl w:val="2"/>
          <w:numId w:val="14"/>
        </w:numPr>
        <w:spacing w:line="276" w:lineRule="auto"/>
        <w:rPr>
          <w:rFonts w:ascii="Gotham Bold" w:hAnsi="Gotham Bold"/>
        </w:rPr>
      </w:pPr>
      <w:proofErr w:type="spellStart"/>
      <w:r w:rsidRPr="0039565B">
        <w:rPr>
          <w:rFonts w:ascii="Gotham Bold" w:hAnsi="Gotham Bold"/>
        </w:rPr>
        <w:t>Slackware</w:t>
      </w:r>
      <w:proofErr w:type="spellEnd"/>
    </w:p>
    <w:p w:rsidR="0049614D" w:rsidRDefault="0049614D" w:rsidP="00856960">
      <w:pPr>
        <w:pStyle w:val="ListParagraph"/>
        <w:numPr>
          <w:ilvl w:val="0"/>
          <w:numId w:val="14"/>
        </w:numPr>
        <w:spacing w:line="276" w:lineRule="auto"/>
        <w:rPr>
          <w:rFonts w:ascii="Gotham Bold" w:hAnsi="Gotham Bold"/>
        </w:rPr>
      </w:pPr>
      <w:r>
        <w:rPr>
          <w:rFonts w:ascii="Gotham Bold" w:hAnsi="Gotham Bold"/>
        </w:rPr>
        <w:t xml:space="preserve">Which </w:t>
      </w:r>
      <w:proofErr w:type="spellStart"/>
      <w:r>
        <w:rPr>
          <w:rFonts w:ascii="Gotham Bold" w:hAnsi="Gotham Bold"/>
        </w:rPr>
        <w:t>distro</w:t>
      </w:r>
      <w:proofErr w:type="spellEnd"/>
      <w:r>
        <w:rPr>
          <w:rFonts w:ascii="Gotham Bold" w:hAnsi="Gotham Bold"/>
        </w:rPr>
        <w:t xml:space="preserve"> is right for me?</w:t>
      </w:r>
    </w:p>
    <w:p w:rsidR="0049614D" w:rsidRPr="0049614D" w:rsidRDefault="0049614D" w:rsidP="00856960">
      <w:pPr>
        <w:pStyle w:val="ListParagraph"/>
        <w:numPr>
          <w:ilvl w:val="1"/>
          <w:numId w:val="14"/>
        </w:numPr>
        <w:spacing w:after="0" w:line="276" w:lineRule="auto"/>
        <w:rPr>
          <w:rFonts w:ascii="Gotham Bold" w:hAnsi="Gotham Bold"/>
        </w:rPr>
      </w:pPr>
      <w:r>
        <w:t>Distrowatch.com</w:t>
      </w:r>
    </w:p>
    <w:p w:rsidR="0049614D" w:rsidRPr="0049614D" w:rsidRDefault="0049614D" w:rsidP="00856960">
      <w:pPr>
        <w:pStyle w:val="ListParagraph"/>
        <w:numPr>
          <w:ilvl w:val="2"/>
          <w:numId w:val="14"/>
        </w:numPr>
        <w:spacing w:after="0" w:line="276" w:lineRule="auto"/>
        <w:rPr>
          <w:rFonts w:ascii="Gotham Bold" w:hAnsi="Gotham Bold"/>
        </w:rPr>
      </w:pPr>
      <w:r>
        <w:t xml:space="preserve">Tracks every </w:t>
      </w:r>
      <w:r w:rsidR="00B40353">
        <w:t xml:space="preserve">major </w:t>
      </w:r>
      <w:r>
        <w:t xml:space="preserve">Linux </w:t>
      </w:r>
      <w:r w:rsidR="00B40353">
        <w:t>OS</w:t>
      </w:r>
      <w:r>
        <w:t xml:space="preserve"> release (including </w:t>
      </w:r>
      <w:r w:rsidR="004633C5">
        <w:t>download ranking).</w:t>
      </w:r>
    </w:p>
    <w:p w:rsidR="0049614D" w:rsidRPr="0049614D" w:rsidRDefault="0049614D" w:rsidP="00856960">
      <w:pPr>
        <w:pStyle w:val="ListParagraph"/>
        <w:numPr>
          <w:ilvl w:val="2"/>
          <w:numId w:val="14"/>
        </w:numPr>
        <w:spacing w:after="0" w:line="276" w:lineRule="auto"/>
        <w:rPr>
          <w:rFonts w:ascii="Gotham Bold" w:hAnsi="Gotham Bold"/>
        </w:rPr>
      </w:pPr>
      <w:r>
        <w:t>Detailed info on each OS</w:t>
      </w:r>
      <w:r w:rsidR="004633C5">
        <w:t>.</w:t>
      </w:r>
    </w:p>
    <w:p w:rsidR="0049614D" w:rsidRPr="005276F6" w:rsidRDefault="0049614D" w:rsidP="00856960">
      <w:pPr>
        <w:pStyle w:val="ListParagraph"/>
        <w:numPr>
          <w:ilvl w:val="2"/>
          <w:numId w:val="14"/>
        </w:numPr>
        <w:spacing w:after="0" w:line="276" w:lineRule="auto"/>
        <w:rPr>
          <w:rFonts w:ascii="Gotham Bold" w:hAnsi="Gotham Bold"/>
        </w:rPr>
      </w:pPr>
      <w:r>
        <w:t>Links to OS downloads</w:t>
      </w:r>
      <w:r w:rsidR="004633C5">
        <w:t>.</w:t>
      </w:r>
    </w:p>
    <w:p w:rsidR="0049614D" w:rsidRPr="005276F6" w:rsidRDefault="0049614D" w:rsidP="00856960">
      <w:pPr>
        <w:pStyle w:val="ListParagraph"/>
        <w:numPr>
          <w:ilvl w:val="1"/>
          <w:numId w:val="14"/>
        </w:numPr>
        <w:spacing w:after="0" w:line="276" w:lineRule="auto"/>
        <w:rPr>
          <w:rFonts w:ascii="Gotham Bold" w:hAnsi="Gotham Bold"/>
        </w:rPr>
      </w:pPr>
      <w:r>
        <w:t>Things to consider</w:t>
      </w:r>
      <w:r w:rsidR="00B40353">
        <w:t xml:space="preserve"> when choosing a </w:t>
      </w:r>
      <w:proofErr w:type="spellStart"/>
      <w:r w:rsidR="00B40353">
        <w:t>distro</w:t>
      </w:r>
      <w:proofErr w:type="spellEnd"/>
      <w:r w:rsidR="00B40353">
        <w:t>/OS</w:t>
      </w:r>
      <w:r>
        <w:t>:</w:t>
      </w:r>
    </w:p>
    <w:p w:rsidR="0049614D" w:rsidRPr="005276F6" w:rsidRDefault="0049614D" w:rsidP="00856960">
      <w:pPr>
        <w:pStyle w:val="ListParagraph"/>
        <w:numPr>
          <w:ilvl w:val="2"/>
          <w:numId w:val="14"/>
        </w:numPr>
        <w:spacing w:after="0" w:line="276" w:lineRule="auto"/>
        <w:rPr>
          <w:rFonts w:ascii="Gotham Bold" w:hAnsi="Gotham Bold"/>
        </w:rPr>
      </w:pPr>
      <w:r>
        <w:t>Interface</w:t>
      </w:r>
      <w:r w:rsidR="004633C5">
        <w:t>/desktop environment</w:t>
      </w:r>
    </w:p>
    <w:p w:rsidR="0049614D" w:rsidRPr="005276F6" w:rsidRDefault="0049614D" w:rsidP="00856960">
      <w:pPr>
        <w:pStyle w:val="ListParagraph"/>
        <w:numPr>
          <w:ilvl w:val="2"/>
          <w:numId w:val="14"/>
        </w:numPr>
        <w:spacing w:after="0" w:line="276" w:lineRule="auto"/>
        <w:rPr>
          <w:rFonts w:ascii="Gotham Bold" w:hAnsi="Gotham Bold"/>
        </w:rPr>
      </w:pPr>
      <w:r>
        <w:t>Usability</w:t>
      </w:r>
    </w:p>
    <w:p w:rsidR="0049614D" w:rsidRPr="005276F6" w:rsidRDefault="0049614D" w:rsidP="00856960">
      <w:pPr>
        <w:pStyle w:val="ListParagraph"/>
        <w:numPr>
          <w:ilvl w:val="2"/>
          <w:numId w:val="14"/>
        </w:numPr>
        <w:spacing w:after="0" w:line="276" w:lineRule="auto"/>
        <w:rPr>
          <w:rFonts w:ascii="Gotham Bold" w:hAnsi="Gotham Bold"/>
        </w:rPr>
      </w:pPr>
      <w:r>
        <w:t>Stability</w:t>
      </w:r>
    </w:p>
    <w:p w:rsidR="0049614D" w:rsidRPr="005276F6" w:rsidRDefault="0049614D" w:rsidP="00856960">
      <w:pPr>
        <w:pStyle w:val="ListParagraph"/>
        <w:numPr>
          <w:ilvl w:val="2"/>
          <w:numId w:val="14"/>
        </w:numPr>
        <w:spacing w:after="0" w:line="276" w:lineRule="auto"/>
        <w:rPr>
          <w:rFonts w:ascii="Gotham Bold" w:hAnsi="Gotham Bold"/>
        </w:rPr>
      </w:pPr>
      <w:r>
        <w:t>Software selection</w:t>
      </w:r>
    </w:p>
    <w:p w:rsidR="00371E15" w:rsidRPr="00371E15" w:rsidRDefault="0049614D" w:rsidP="00856960">
      <w:pPr>
        <w:pStyle w:val="ListParagraph"/>
        <w:numPr>
          <w:ilvl w:val="2"/>
          <w:numId w:val="14"/>
        </w:numPr>
        <w:spacing w:after="0" w:line="276" w:lineRule="auto"/>
        <w:rPr>
          <w:rFonts w:ascii="Gotham Bold" w:hAnsi="Gotham Bold"/>
        </w:rPr>
      </w:pPr>
      <w:r>
        <w:t>Updates</w:t>
      </w:r>
    </w:p>
    <w:p w:rsidR="00371E15" w:rsidRPr="009411C1" w:rsidRDefault="00371E15" w:rsidP="00856960">
      <w:pPr>
        <w:pStyle w:val="ListParagraph"/>
        <w:numPr>
          <w:ilvl w:val="3"/>
          <w:numId w:val="14"/>
        </w:numPr>
        <w:spacing w:after="0" w:line="276" w:lineRule="auto"/>
        <w:rPr>
          <w:rFonts w:ascii="Gotham Bold" w:hAnsi="Gotham Bold"/>
        </w:rPr>
      </w:pPr>
      <w:r>
        <w:t xml:space="preserve">Many </w:t>
      </w:r>
      <w:proofErr w:type="spellStart"/>
      <w:r>
        <w:t>distros</w:t>
      </w:r>
      <w:proofErr w:type="spellEnd"/>
      <w:r>
        <w:t xml:space="preserve"> also offer extended support for specific releases.</w:t>
      </w:r>
    </w:p>
    <w:p w:rsidR="001A5BF2" w:rsidRPr="003A4892" w:rsidRDefault="0049614D" w:rsidP="00856960">
      <w:pPr>
        <w:pStyle w:val="ListParagraph"/>
        <w:numPr>
          <w:ilvl w:val="1"/>
          <w:numId w:val="14"/>
        </w:numPr>
        <w:spacing w:after="0" w:line="276" w:lineRule="auto"/>
        <w:rPr>
          <w:rFonts w:ascii="Gotham Bold" w:hAnsi="Gotham Bold"/>
        </w:rPr>
      </w:pPr>
      <w:r>
        <w:t xml:space="preserve">Try a few </w:t>
      </w:r>
      <w:proofErr w:type="spellStart"/>
      <w:r>
        <w:t>distros</w:t>
      </w:r>
      <w:proofErr w:type="spellEnd"/>
      <w:r>
        <w:t xml:space="preserve"> before fully installing</w:t>
      </w:r>
    </w:p>
    <w:p w:rsidR="003A4892" w:rsidRPr="003A4892" w:rsidRDefault="003A4892" w:rsidP="003A4892">
      <w:pPr>
        <w:pStyle w:val="ListParagraph"/>
        <w:spacing w:after="0" w:line="276" w:lineRule="auto"/>
        <w:ind w:left="2160"/>
        <w:rPr>
          <w:rFonts w:ascii="Gotham Bold" w:hAnsi="Gotham Bold"/>
        </w:rPr>
      </w:pPr>
    </w:p>
    <w:p w:rsidR="003A4892" w:rsidRPr="00856960" w:rsidRDefault="003A4892" w:rsidP="00856960">
      <w:pPr>
        <w:spacing w:after="0"/>
        <w:rPr>
          <w:rFonts w:ascii="Gotham Bold" w:hAnsi="Gotham Bold"/>
        </w:rPr>
      </w:pPr>
      <w:r w:rsidRPr="00856960">
        <w:rPr>
          <w:rFonts w:ascii="Gotham Bold" w:hAnsi="Gotham Bold"/>
        </w:rPr>
        <w:t>Trial/Installation</w:t>
      </w:r>
    </w:p>
    <w:p w:rsidR="00B40353" w:rsidRPr="00856960" w:rsidRDefault="00D42ACE" w:rsidP="00856960">
      <w:pPr>
        <w:pStyle w:val="ListParagraph"/>
        <w:numPr>
          <w:ilvl w:val="0"/>
          <w:numId w:val="22"/>
        </w:numPr>
        <w:spacing w:after="0"/>
      </w:pPr>
      <w:r>
        <w:t>The easiest wa</w:t>
      </w:r>
      <w:r w:rsidR="00B40353">
        <w:t>y to try or install Linux is to:</w:t>
      </w:r>
    </w:p>
    <w:p w:rsidR="00B40353" w:rsidRPr="00B40353" w:rsidRDefault="00B40353" w:rsidP="00856960">
      <w:pPr>
        <w:pStyle w:val="ListParagraph"/>
        <w:numPr>
          <w:ilvl w:val="0"/>
          <w:numId w:val="23"/>
        </w:numPr>
        <w:spacing w:after="0"/>
        <w:ind w:left="1440"/>
        <w:rPr>
          <w:rFonts w:ascii="Gotham Bold" w:hAnsi="Gotham Bold"/>
        </w:rPr>
      </w:pPr>
      <w:r>
        <w:t>download the OS .</w:t>
      </w:r>
      <w:proofErr w:type="spellStart"/>
      <w:r>
        <w:t>iso</w:t>
      </w:r>
      <w:proofErr w:type="spellEnd"/>
      <w:r>
        <w:t xml:space="preserve"> file</w:t>
      </w:r>
    </w:p>
    <w:p w:rsidR="00B40353" w:rsidRPr="00B40353" w:rsidRDefault="00B40353" w:rsidP="00856960">
      <w:pPr>
        <w:pStyle w:val="ListParagraph"/>
        <w:numPr>
          <w:ilvl w:val="0"/>
          <w:numId w:val="23"/>
        </w:numPr>
        <w:spacing w:after="0"/>
        <w:ind w:left="1440"/>
        <w:rPr>
          <w:rFonts w:ascii="Gotham Bold" w:hAnsi="Gotham Bold"/>
        </w:rPr>
      </w:pPr>
      <w:r>
        <w:t>burn it to a disk</w:t>
      </w:r>
    </w:p>
    <w:p w:rsidR="00D42ACE" w:rsidRPr="00895090" w:rsidRDefault="00D42ACE" w:rsidP="00856960">
      <w:pPr>
        <w:pStyle w:val="ListParagraph"/>
        <w:numPr>
          <w:ilvl w:val="0"/>
          <w:numId w:val="23"/>
        </w:numPr>
        <w:spacing w:after="0"/>
        <w:ind w:left="1440"/>
        <w:rPr>
          <w:rFonts w:ascii="Gotham Bold" w:hAnsi="Gotham Bold"/>
        </w:rPr>
      </w:pPr>
      <w:proofErr w:type="gramStart"/>
      <w:r>
        <w:t>boot</w:t>
      </w:r>
      <w:proofErr w:type="gramEnd"/>
      <w:r>
        <w:t xml:space="preserve"> the disk</w:t>
      </w:r>
      <w:r w:rsidR="0010278D">
        <w:t xml:space="preserve"> from your computer.</w:t>
      </w:r>
    </w:p>
    <w:p w:rsidR="00895090" w:rsidRPr="00895090" w:rsidRDefault="00895090" w:rsidP="00895090">
      <w:pPr>
        <w:pStyle w:val="ListParagraph"/>
        <w:numPr>
          <w:ilvl w:val="2"/>
          <w:numId w:val="14"/>
        </w:numPr>
        <w:spacing w:after="0" w:line="276" w:lineRule="auto"/>
      </w:pPr>
      <w:r w:rsidRPr="00895090">
        <w:rPr>
          <w:i/>
        </w:rPr>
        <w:t>Tip:</w:t>
      </w:r>
      <w:r w:rsidRPr="00895090">
        <w:t xml:space="preserve"> </w:t>
      </w:r>
      <w:r>
        <w:t>You will need to change the boot order of your machine in the BIOS.</w:t>
      </w:r>
    </w:p>
    <w:p w:rsidR="003A4892" w:rsidRDefault="00D42ACE" w:rsidP="00856960">
      <w:pPr>
        <w:pStyle w:val="ListParagraph"/>
        <w:numPr>
          <w:ilvl w:val="0"/>
          <w:numId w:val="22"/>
        </w:numPr>
        <w:spacing w:after="0"/>
      </w:pPr>
      <w:r>
        <w:t>What’s an .</w:t>
      </w:r>
      <w:proofErr w:type="spellStart"/>
      <w:r>
        <w:t>iso</w:t>
      </w:r>
      <w:proofErr w:type="spellEnd"/>
      <w:r>
        <w:t xml:space="preserve"> file?</w:t>
      </w:r>
    </w:p>
    <w:p w:rsidR="003A4892" w:rsidRDefault="00D42ACE" w:rsidP="00856960">
      <w:pPr>
        <w:pStyle w:val="ListParagraph"/>
        <w:numPr>
          <w:ilvl w:val="1"/>
          <w:numId w:val="14"/>
        </w:numPr>
        <w:spacing w:after="0" w:line="276" w:lineRule="auto"/>
      </w:pPr>
      <w:r>
        <w:t>It’s</w:t>
      </w:r>
      <w:r w:rsidR="00DD6121">
        <w:t xml:space="preserve"> an</w:t>
      </w:r>
      <w:r w:rsidR="003A4892">
        <w:t xml:space="preserve"> image that can be booted</w:t>
      </w:r>
      <w:r w:rsidR="0010278D">
        <w:t>.</w:t>
      </w:r>
    </w:p>
    <w:p w:rsidR="003A4892" w:rsidRDefault="0010278D" w:rsidP="00856960">
      <w:pPr>
        <w:pStyle w:val="ListParagraph"/>
        <w:numPr>
          <w:ilvl w:val="1"/>
          <w:numId w:val="14"/>
        </w:numPr>
        <w:spacing w:after="0" w:line="276" w:lineRule="auto"/>
      </w:pPr>
      <w:r>
        <w:t>Linux OS .</w:t>
      </w:r>
      <w:proofErr w:type="spellStart"/>
      <w:r>
        <w:t>iso</w:t>
      </w:r>
      <w:proofErr w:type="spellEnd"/>
      <w:r>
        <w:t xml:space="preserve"> files can be found at:</w:t>
      </w:r>
      <w:r w:rsidR="003A4892">
        <w:t xml:space="preserve"> </w:t>
      </w:r>
    </w:p>
    <w:p w:rsidR="003A4892" w:rsidRDefault="0010278D" w:rsidP="00856960">
      <w:pPr>
        <w:pStyle w:val="ListParagraph"/>
        <w:numPr>
          <w:ilvl w:val="2"/>
          <w:numId w:val="14"/>
        </w:numPr>
        <w:spacing w:after="0" w:line="276" w:lineRule="auto"/>
      </w:pPr>
      <w:proofErr w:type="spellStart"/>
      <w:r>
        <w:t>Distrowatch</w:t>
      </w:r>
      <w:proofErr w:type="spellEnd"/>
    </w:p>
    <w:p w:rsidR="003A4892" w:rsidRDefault="0010278D" w:rsidP="00856960">
      <w:pPr>
        <w:pStyle w:val="ListParagraph"/>
        <w:numPr>
          <w:ilvl w:val="2"/>
          <w:numId w:val="14"/>
        </w:numPr>
        <w:spacing w:after="0" w:line="276" w:lineRule="auto"/>
      </w:pPr>
      <w:proofErr w:type="spellStart"/>
      <w:r>
        <w:t>Distro</w:t>
      </w:r>
      <w:proofErr w:type="spellEnd"/>
      <w:r>
        <w:t xml:space="preserve"> websites</w:t>
      </w:r>
    </w:p>
    <w:p w:rsidR="003A4892" w:rsidRDefault="0010278D" w:rsidP="00856960">
      <w:pPr>
        <w:pStyle w:val="ListParagraph"/>
        <w:numPr>
          <w:ilvl w:val="0"/>
          <w:numId w:val="22"/>
        </w:numPr>
        <w:spacing w:after="0"/>
      </w:pPr>
      <w:r>
        <w:t>Making an installation disk/</w:t>
      </w:r>
      <w:r w:rsidR="003A4892" w:rsidRPr="0083387D">
        <w:t>flash drive</w:t>
      </w:r>
    </w:p>
    <w:p w:rsidR="0010278D" w:rsidRDefault="003A4892" w:rsidP="00856960">
      <w:pPr>
        <w:pStyle w:val="ListParagraph"/>
        <w:numPr>
          <w:ilvl w:val="1"/>
          <w:numId w:val="14"/>
        </w:numPr>
        <w:spacing w:after="0" w:line="276" w:lineRule="auto"/>
      </w:pPr>
      <w:r>
        <w:t xml:space="preserve">DVD: </w:t>
      </w:r>
    </w:p>
    <w:p w:rsidR="003A4892" w:rsidRDefault="0010278D" w:rsidP="00856960">
      <w:pPr>
        <w:pStyle w:val="ListParagraph"/>
        <w:numPr>
          <w:ilvl w:val="2"/>
          <w:numId w:val="14"/>
        </w:numPr>
        <w:spacing w:after="0" w:line="276" w:lineRule="auto"/>
      </w:pPr>
      <w:r w:rsidRPr="00856960">
        <w:t>Demo:</w:t>
      </w:r>
      <w:r>
        <w:t xml:space="preserve"> </w:t>
      </w:r>
      <w:proofErr w:type="spellStart"/>
      <w:r w:rsidR="003A4892">
        <w:t>ImgBurn</w:t>
      </w:r>
      <w:proofErr w:type="spellEnd"/>
      <w:r w:rsidR="003A4892">
        <w:t xml:space="preserve"> -&gt;</w:t>
      </w:r>
      <w:r>
        <w:t xml:space="preserve"> </w:t>
      </w:r>
      <w:r w:rsidR="003A4892">
        <w:t>“Write Image File to Disk”</w:t>
      </w:r>
    </w:p>
    <w:p w:rsidR="003A4892" w:rsidRDefault="003A4892" w:rsidP="00856960">
      <w:pPr>
        <w:pStyle w:val="ListParagraph"/>
        <w:numPr>
          <w:ilvl w:val="1"/>
          <w:numId w:val="14"/>
        </w:numPr>
        <w:spacing w:after="0" w:line="276" w:lineRule="auto"/>
      </w:pPr>
      <w:proofErr w:type="spellStart"/>
      <w:r>
        <w:t>FlashDrive</w:t>
      </w:r>
      <w:proofErr w:type="spellEnd"/>
      <w:r>
        <w:t xml:space="preserve">: </w:t>
      </w:r>
    </w:p>
    <w:p w:rsidR="003A4892" w:rsidRDefault="003A4892" w:rsidP="00856960">
      <w:pPr>
        <w:pStyle w:val="ListParagraph"/>
        <w:numPr>
          <w:ilvl w:val="2"/>
          <w:numId w:val="14"/>
        </w:numPr>
        <w:spacing w:after="0" w:line="276" w:lineRule="auto"/>
      </w:pPr>
      <w:r>
        <w:t>Universal USB Installer</w:t>
      </w:r>
    </w:p>
    <w:p w:rsidR="003A4892" w:rsidRDefault="003A4892" w:rsidP="00856960">
      <w:pPr>
        <w:pStyle w:val="ListParagraph"/>
        <w:numPr>
          <w:ilvl w:val="2"/>
          <w:numId w:val="14"/>
        </w:numPr>
        <w:spacing w:after="0" w:line="276" w:lineRule="auto"/>
      </w:pPr>
      <w:proofErr w:type="spellStart"/>
      <w:r>
        <w:t>UNetbootin</w:t>
      </w:r>
      <w:proofErr w:type="spellEnd"/>
    </w:p>
    <w:p w:rsidR="007A07DC" w:rsidRDefault="007A07DC" w:rsidP="00856960">
      <w:pPr>
        <w:pStyle w:val="ListParagraph"/>
        <w:numPr>
          <w:ilvl w:val="2"/>
          <w:numId w:val="14"/>
        </w:numPr>
        <w:spacing w:after="0" w:line="276" w:lineRule="auto"/>
      </w:pPr>
      <w:proofErr w:type="spellStart"/>
      <w:r>
        <w:t>Yumi</w:t>
      </w:r>
      <w:proofErr w:type="spellEnd"/>
    </w:p>
    <w:p w:rsidR="003A4892" w:rsidRDefault="003A4892" w:rsidP="00856960">
      <w:pPr>
        <w:pStyle w:val="ListParagraph"/>
        <w:numPr>
          <w:ilvl w:val="0"/>
          <w:numId w:val="22"/>
        </w:numPr>
        <w:spacing w:after="0"/>
      </w:pPr>
      <w:r w:rsidRPr="007A07DC">
        <w:rPr>
          <w:i/>
        </w:rPr>
        <w:t>Tip:</w:t>
      </w:r>
      <w:r>
        <w:t xml:space="preserve"> DVD .</w:t>
      </w:r>
      <w:proofErr w:type="spellStart"/>
      <w:r>
        <w:t>iso</w:t>
      </w:r>
      <w:proofErr w:type="spellEnd"/>
      <w:r>
        <w:t xml:space="preserve"> disks tend to have </w:t>
      </w:r>
      <w:proofErr w:type="gramStart"/>
      <w:r>
        <w:t>less</w:t>
      </w:r>
      <w:proofErr w:type="gramEnd"/>
      <w:r>
        <w:t xml:space="preserve"> problems</w:t>
      </w:r>
      <w:r w:rsidR="0010278D">
        <w:t>.</w:t>
      </w:r>
    </w:p>
    <w:p w:rsidR="003A4892" w:rsidRDefault="003A4892" w:rsidP="00856960">
      <w:pPr>
        <w:pStyle w:val="ListParagraph"/>
        <w:numPr>
          <w:ilvl w:val="1"/>
          <w:numId w:val="14"/>
        </w:numPr>
        <w:spacing w:after="0" w:line="276" w:lineRule="auto"/>
      </w:pPr>
      <w:r>
        <w:t>Flash drives can have format issues</w:t>
      </w:r>
      <w:r w:rsidR="0010278D">
        <w:t>.</w:t>
      </w:r>
    </w:p>
    <w:p w:rsidR="003A4892" w:rsidRDefault="003A4892" w:rsidP="00856960">
      <w:pPr>
        <w:pStyle w:val="ListParagraph"/>
        <w:numPr>
          <w:ilvl w:val="1"/>
          <w:numId w:val="14"/>
        </w:numPr>
        <w:spacing w:after="0" w:line="276" w:lineRule="auto"/>
      </w:pPr>
      <w:r>
        <w:t>Many Macs won’t boot from flash drive</w:t>
      </w:r>
      <w:r w:rsidR="000271AA">
        <w:t>s</w:t>
      </w:r>
      <w:r w:rsidR="0010278D">
        <w:t>.</w:t>
      </w:r>
    </w:p>
    <w:p w:rsidR="003A4892" w:rsidRDefault="000271AA" w:rsidP="00856960">
      <w:pPr>
        <w:pStyle w:val="ListParagraph"/>
        <w:numPr>
          <w:ilvl w:val="0"/>
          <w:numId w:val="22"/>
        </w:numPr>
        <w:spacing w:after="0"/>
      </w:pPr>
      <w:r w:rsidRPr="007A07DC">
        <w:rPr>
          <w:i/>
        </w:rPr>
        <w:t>Reminder:</w:t>
      </w:r>
      <w:r w:rsidRPr="00856960">
        <w:t xml:space="preserve"> </w:t>
      </w:r>
      <w:r w:rsidR="0010278D">
        <w:t xml:space="preserve">Try a </w:t>
      </w:r>
      <w:proofErr w:type="spellStart"/>
      <w:r w:rsidR="0010278D">
        <w:t>distro</w:t>
      </w:r>
      <w:proofErr w:type="spellEnd"/>
      <w:r w:rsidR="0010278D">
        <w:t xml:space="preserve"> before you install.</w:t>
      </w:r>
    </w:p>
    <w:p w:rsidR="00D42ACE" w:rsidRDefault="00D42ACE" w:rsidP="00856960">
      <w:pPr>
        <w:pStyle w:val="ListParagraph"/>
        <w:numPr>
          <w:ilvl w:val="1"/>
          <w:numId w:val="14"/>
        </w:numPr>
        <w:spacing w:after="0" w:line="276" w:lineRule="auto"/>
      </w:pPr>
      <w:r w:rsidRPr="007A07DC">
        <w:rPr>
          <w:i/>
        </w:rPr>
        <w:t>Demo:</w:t>
      </w:r>
      <w:r w:rsidRPr="00856960">
        <w:t xml:space="preserve"> </w:t>
      </w:r>
      <w:r>
        <w:t>boot to CD or flash drive</w:t>
      </w:r>
    </w:p>
    <w:p w:rsidR="003A4892" w:rsidRDefault="003A4892" w:rsidP="00856960">
      <w:pPr>
        <w:pStyle w:val="ListParagraph"/>
        <w:numPr>
          <w:ilvl w:val="0"/>
          <w:numId w:val="22"/>
        </w:numPr>
        <w:spacing w:after="0"/>
      </w:pPr>
      <w:commentRangeStart w:id="3"/>
      <w:r>
        <w:t>Installation:</w:t>
      </w:r>
      <w:commentRangeEnd w:id="3"/>
      <w:r w:rsidR="00A74A13">
        <w:rPr>
          <w:rStyle w:val="CommentReference"/>
        </w:rPr>
        <w:commentReference w:id="3"/>
      </w:r>
    </w:p>
    <w:p w:rsidR="003A4892" w:rsidRDefault="000271AA" w:rsidP="00856960">
      <w:pPr>
        <w:pStyle w:val="ListParagraph"/>
        <w:numPr>
          <w:ilvl w:val="1"/>
          <w:numId w:val="14"/>
        </w:numPr>
        <w:spacing w:after="0" w:line="276" w:lineRule="auto"/>
      </w:pPr>
      <w:r>
        <w:t>Explain dual boot/</w:t>
      </w:r>
      <w:r w:rsidR="003A4892">
        <w:t>partitioning</w:t>
      </w:r>
    </w:p>
    <w:p w:rsidR="000271AA" w:rsidRDefault="000271AA" w:rsidP="00856960">
      <w:pPr>
        <w:pStyle w:val="ListParagraph"/>
        <w:numPr>
          <w:ilvl w:val="1"/>
          <w:numId w:val="14"/>
        </w:numPr>
        <w:spacing w:after="0" w:line="276" w:lineRule="auto"/>
      </w:pPr>
      <w:r>
        <w:t xml:space="preserve">Some Linux </w:t>
      </w:r>
      <w:proofErr w:type="spellStart"/>
      <w:r>
        <w:t>distros</w:t>
      </w:r>
      <w:proofErr w:type="spellEnd"/>
      <w:r>
        <w:t xml:space="preserve"> offer </w:t>
      </w:r>
      <w:r w:rsidR="003A4892">
        <w:t>install</w:t>
      </w:r>
      <w:r>
        <w:t>ation</w:t>
      </w:r>
      <w:r w:rsidR="003A4892">
        <w:t xml:space="preserve"> helper</w:t>
      </w:r>
      <w:r>
        <w:t>s</w:t>
      </w:r>
      <w:r w:rsidR="003A4892">
        <w:t>/wizard</w:t>
      </w:r>
      <w:r>
        <w:t xml:space="preserve">s (notably </w:t>
      </w:r>
      <w:proofErr w:type="spellStart"/>
      <w:r>
        <w:t>Ubuntu</w:t>
      </w:r>
      <w:proofErr w:type="spellEnd"/>
      <w:r>
        <w:t>).</w:t>
      </w:r>
    </w:p>
    <w:p w:rsidR="000271AA" w:rsidRDefault="003A4892" w:rsidP="00856960">
      <w:pPr>
        <w:pStyle w:val="ListParagraph"/>
        <w:numPr>
          <w:ilvl w:val="1"/>
          <w:numId w:val="14"/>
        </w:numPr>
        <w:spacing w:after="0" w:line="276" w:lineRule="auto"/>
      </w:pPr>
      <w:r>
        <w:t xml:space="preserve">WARNING: </w:t>
      </w:r>
    </w:p>
    <w:p w:rsidR="00A74A13" w:rsidRDefault="003A4892" w:rsidP="007A07DC">
      <w:pPr>
        <w:pStyle w:val="ListParagraph"/>
        <w:numPr>
          <w:ilvl w:val="2"/>
          <w:numId w:val="14"/>
        </w:numPr>
        <w:spacing w:after="0" w:line="276" w:lineRule="auto"/>
      </w:pPr>
      <w:r>
        <w:t xml:space="preserve">Always back-up </w:t>
      </w:r>
      <w:r w:rsidR="000271AA">
        <w:t xml:space="preserve">your computer </w:t>
      </w:r>
      <w:r>
        <w:t>prior to install</w:t>
      </w:r>
    </w:p>
    <w:p w:rsidR="007A07DC" w:rsidRDefault="00A74A13" w:rsidP="00A74A13">
      <w:pPr>
        <w:pStyle w:val="ListParagraph"/>
        <w:numPr>
          <w:ilvl w:val="3"/>
          <w:numId w:val="14"/>
        </w:numPr>
        <w:spacing w:after="0" w:line="276" w:lineRule="auto"/>
      </w:pPr>
      <w:r>
        <w:rPr>
          <w:i/>
        </w:rPr>
        <w:t xml:space="preserve">Tip: </w:t>
      </w:r>
      <w:r>
        <w:t xml:space="preserve">If you have time, show </w:t>
      </w:r>
      <w:proofErr w:type="spellStart"/>
      <w:r>
        <w:t>Easus</w:t>
      </w:r>
      <w:proofErr w:type="spellEnd"/>
      <w:r>
        <w:t xml:space="preserve">. Even if you don’t, push the Backing </w:t>
      </w:r>
      <w:proofErr w:type="gramStart"/>
      <w:r>
        <w:t>Up</w:t>
      </w:r>
      <w:proofErr w:type="gramEnd"/>
      <w:r>
        <w:t xml:space="preserve"> Your Data class.</w:t>
      </w:r>
    </w:p>
    <w:p w:rsidR="000271AA" w:rsidRDefault="000271AA" w:rsidP="00856960">
      <w:pPr>
        <w:pStyle w:val="ListParagraph"/>
        <w:numPr>
          <w:ilvl w:val="2"/>
          <w:numId w:val="14"/>
        </w:numPr>
        <w:spacing w:after="0" w:line="276" w:lineRule="auto"/>
      </w:pPr>
      <w:r>
        <w:t>Install at your own risk</w:t>
      </w:r>
    </w:p>
    <w:p w:rsidR="00EF09AA" w:rsidRPr="000E6DA6" w:rsidRDefault="00EF09AA" w:rsidP="00856960">
      <w:pPr>
        <w:pStyle w:val="ListParagraph"/>
        <w:numPr>
          <w:ilvl w:val="3"/>
          <w:numId w:val="14"/>
        </w:numPr>
        <w:spacing w:after="0" w:line="276" w:lineRule="auto"/>
      </w:pPr>
      <w:r>
        <w:t>Seriously, it’s quite easy to erase all of your data. So, back it up!</w:t>
      </w:r>
    </w:p>
    <w:p w:rsidR="003A4892" w:rsidRDefault="003A4892" w:rsidP="003A4892">
      <w:pPr>
        <w:spacing w:after="0"/>
      </w:pPr>
    </w:p>
    <w:p w:rsidR="003A4892" w:rsidRPr="00856960" w:rsidRDefault="003A4892" w:rsidP="00856960">
      <w:pPr>
        <w:spacing w:after="0"/>
        <w:rPr>
          <w:rFonts w:ascii="Gotham Bold" w:hAnsi="Gotham Bold"/>
        </w:rPr>
      </w:pPr>
      <w:r w:rsidRPr="00856960">
        <w:rPr>
          <w:rFonts w:ascii="Gotham Bold" w:hAnsi="Gotham Bold"/>
        </w:rPr>
        <w:t>Terminal</w:t>
      </w:r>
    </w:p>
    <w:p w:rsidR="0010278D" w:rsidRPr="0010278D" w:rsidRDefault="0010278D" w:rsidP="00856960">
      <w:pPr>
        <w:pStyle w:val="ListParagraph"/>
        <w:numPr>
          <w:ilvl w:val="0"/>
          <w:numId w:val="22"/>
        </w:numPr>
        <w:spacing w:after="0"/>
        <w:rPr>
          <w:rFonts w:ascii="Gotham Bold" w:hAnsi="Gotham Bold"/>
        </w:rPr>
      </w:pPr>
      <w:r>
        <w:t xml:space="preserve">Linux </w:t>
      </w:r>
      <w:proofErr w:type="spellStart"/>
      <w:r>
        <w:t>OSes</w:t>
      </w:r>
      <w:proofErr w:type="spellEnd"/>
      <w:r>
        <w:t xml:space="preserve"> have a command-line interface, often called a terminal.</w:t>
      </w:r>
    </w:p>
    <w:p w:rsidR="0010278D" w:rsidRDefault="0010278D" w:rsidP="00856960">
      <w:pPr>
        <w:pStyle w:val="ListParagraph"/>
        <w:numPr>
          <w:ilvl w:val="0"/>
          <w:numId w:val="22"/>
        </w:numPr>
        <w:spacing w:after="0"/>
        <w:rPr>
          <w:rFonts w:ascii="Gotham Bold" w:hAnsi="Gotham Bold"/>
        </w:rPr>
      </w:pPr>
      <w:proofErr w:type="spellStart"/>
      <w:r>
        <w:t>OSes</w:t>
      </w:r>
      <w:proofErr w:type="spellEnd"/>
      <w:r>
        <w:t xml:space="preserve"> like </w:t>
      </w:r>
      <w:proofErr w:type="spellStart"/>
      <w:r>
        <w:t>Ubuntu</w:t>
      </w:r>
      <w:proofErr w:type="spellEnd"/>
      <w:r>
        <w:t xml:space="preserve"> and Mint allow you to do a lot without using the terminal, but at some point all users will </w:t>
      </w:r>
      <w:r w:rsidR="000271AA">
        <w:t xml:space="preserve">likely </w:t>
      </w:r>
      <w:r>
        <w:t>need to use the terminal.</w:t>
      </w:r>
    </w:p>
    <w:p w:rsidR="0010278D" w:rsidRPr="005E704F" w:rsidRDefault="003A4892" w:rsidP="00856960">
      <w:pPr>
        <w:pStyle w:val="ListParagraph"/>
        <w:numPr>
          <w:ilvl w:val="0"/>
          <w:numId w:val="22"/>
        </w:numPr>
        <w:spacing w:after="0"/>
        <w:rPr>
          <w:rFonts w:ascii="Gotham Bold" w:hAnsi="Gotham Bold"/>
        </w:rPr>
      </w:pPr>
      <w:r>
        <w:t>Don’t fear the code! Even new users can use this for basic</w:t>
      </w:r>
      <w:r w:rsidR="0010278D">
        <w:t xml:space="preserve"> operations.</w:t>
      </w:r>
    </w:p>
    <w:p w:rsidR="005E704F" w:rsidRPr="0010278D" w:rsidRDefault="005E704F" w:rsidP="00856960">
      <w:pPr>
        <w:pStyle w:val="ListParagraph"/>
        <w:numPr>
          <w:ilvl w:val="0"/>
          <w:numId w:val="22"/>
        </w:numPr>
        <w:spacing w:after="0"/>
      </w:pPr>
      <w:r w:rsidRPr="0010278D">
        <w:t>Super</w:t>
      </w:r>
      <w:r w:rsidR="00F014AC">
        <w:t xml:space="preserve"> User/R</w:t>
      </w:r>
      <w:r w:rsidRPr="0010278D">
        <w:t>oot</w:t>
      </w:r>
    </w:p>
    <w:p w:rsidR="007A07DC" w:rsidRPr="007A07DC" w:rsidRDefault="001D1492" w:rsidP="00856960">
      <w:pPr>
        <w:pStyle w:val="ListParagraph"/>
        <w:numPr>
          <w:ilvl w:val="1"/>
          <w:numId w:val="22"/>
        </w:numPr>
        <w:spacing w:after="0"/>
        <w:rPr>
          <w:rFonts w:ascii="Gotham Bold" w:hAnsi="Gotham Bold"/>
        </w:rPr>
      </w:pPr>
      <w:proofErr w:type="spellStart"/>
      <w:r>
        <w:t>Linux’s</w:t>
      </w:r>
      <w:proofErr w:type="spellEnd"/>
      <w:r>
        <w:t xml:space="preserve"> version of an Administrator, you’ll need to exec</w:t>
      </w:r>
      <w:r w:rsidR="000C65E3">
        <w:t xml:space="preserve">ute commands as the Super User </w:t>
      </w:r>
      <w:r>
        <w:t>or Root</w:t>
      </w:r>
    </w:p>
    <w:p w:rsidR="005E704F" w:rsidRPr="007A07DC" w:rsidRDefault="001D1492" w:rsidP="007A07DC">
      <w:pPr>
        <w:pStyle w:val="ListParagraph"/>
        <w:numPr>
          <w:ilvl w:val="2"/>
          <w:numId w:val="22"/>
        </w:numPr>
        <w:spacing w:after="0"/>
        <w:rPr>
          <w:rFonts w:ascii="Gotham Bold" w:hAnsi="Gotham Bold"/>
        </w:rPr>
      </w:pPr>
      <w:r>
        <w:t xml:space="preserve">different </w:t>
      </w:r>
      <w:proofErr w:type="spellStart"/>
      <w:r>
        <w:t>distros</w:t>
      </w:r>
      <w:proofErr w:type="spellEnd"/>
      <w:r w:rsidR="000C65E3">
        <w:t xml:space="preserve"> use different t</w:t>
      </w:r>
      <w:r w:rsidR="007A07DC">
        <w:t>erms for their “administrator”</w:t>
      </w:r>
    </w:p>
    <w:p w:rsidR="000B1993" w:rsidRPr="000B1993" w:rsidRDefault="007A07DC" w:rsidP="007A07DC">
      <w:pPr>
        <w:pStyle w:val="ListParagraph"/>
        <w:numPr>
          <w:ilvl w:val="2"/>
          <w:numId w:val="22"/>
        </w:numPr>
        <w:spacing w:after="0"/>
        <w:rPr>
          <w:rFonts w:ascii="Gotham Bold" w:hAnsi="Gotham Bold"/>
        </w:rPr>
      </w:pPr>
      <w:r>
        <w:t xml:space="preserve">Activity: </w:t>
      </w:r>
      <w:r w:rsidR="000B1993">
        <w:t>Search for</w:t>
      </w:r>
      <w:r>
        <w:t xml:space="preserve"> the term for the version of Linux you are using in class</w:t>
      </w:r>
    </w:p>
    <w:p w:rsidR="003A4892" w:rsidRPr="003A4892" w:rsidRDefault="003A4892" w:rsidP="00856960">
      <w:pPr>
        <w:pStyle w:val="ListParagraph"/>
        <w:numPr>
          <w:ilvl w:val="0"/>
          <w:numId w:val="22"/>
        </w:numPr>
        <w:spacing w:after="0"/>
        <w:rPr>
          <w:rFonts w:ascii="Gotham Bold" w:hAnsi="Gotham Bold"/>
        </w:rPr>
      </w:pPr>
      <w:r w:rsidRPr="003A4892">
        <w:rPr>
          <w:rFonts w:ascii="Gotham Bold" w:hAnsi="Gotham Bold"/>
        </w:rPr>
        <w:t>Demo:</w:t>
      </w:r>
      <w:r>
        <w:t xml:space="preserve"> some basic terminal commands</w:t>
      </w:r>
    </w:p>
    <w:p w:rsidR="003A4892" w:rsidRDefault="0010278D" w:rsidP="00856960">
      <w:pPr>
        <w:pStyle w:val="ListParagraph"/>
        <w:numPr>
          <w:ilvl w:val="1"/>
          <w:numId w:val="22"/>
        </w:numPr>
        <w:spacing w:after="0"/>
      </w:pPr>
      <w:r>
        <w:t>Launch a program</w:t>
      </w:r>
    </w:p>
    <w:p w:rsidR="00B31B1C" w:rsidRDefault="00B31B1C" w:rsidP="00856960">
      <w:pPr>
        <w:pStyle w:val="ListParagraph"/>
        <w:numPr>
          <w:ilvl w:val="2"/>
          <w:numId w:val="22"/>
        </w:numPr>
        <w:spacing w:after="0"/>
      </w:pPr>
      <w:proofErr w:type="spellStart"/>
      <w:r>
        <w:t>Ubuntu</w:t>
      </w:r>
      <w:proofErr w:type="spellEnd"/>
      <w:r>
        <w:t xml:space="preserve">: just type the name of the program (e.g. </w:t>
      </w:r>
      <w:proofErr w:type="spellStart"/>
      <w:r>
        <w:t>firefox</w:t>
      </w:r>
      <w:proofErr w:type="spellEnd"/>
      <w:r>
        <w:t>)</w:t>
      </w:r>
    </w:p>
    <w:p w:rsidR="0010278D" w:rsidRDefault="005E704F" w:rsidP="00856960">
      <w:pPr>
        <w:pStyle w:val="ListParagraph"/>
        <w:numPr>
          <w:ilvl w:val="1"/>
          <w:numId w:val="22"/>
        </w:numPr>
        <w:spacing w:after="0"/>
      </w:pPr>
      <w:r>
        <w:lastRenderedPageBreak/>
        <w:t>Install a program package</w:t>
      </w:r>
      <w:r w:rsidR="00B31B1C">
        <w:t xml:space="preserve"> </w:t>
      </w:r>
    </w:p>
    <w:p w:rsidR="009F6F2E" w:rsidRDefault="006C1136" w:rsidP="006C1136">
      <w:pPr>
        <w:pStyle w:val="ListParagraph"/>
        <w:numPr>
          <w:ilvl w:val="2"/>
          <w:numId w:val="22"/>
        </w:numPr>
        <w:spacing w:after="0"/>
      </w:pPr>
      <w:r>
        <w:t>In order to perform any administrative tasks in the Terminal, you’ll need to start your command with “</w:t>
      </w:r>
      <w:proofErr w:type="spellStart"/>
      <w:r>
        <w:t>sudo</w:t>
      </w:r>
      <w:proofErr w:type="spellEnd"/>
      <w:r>
        <w:t>.” This is short for “super user do.”</w:t>
      </w:r>
      <w:r w:rsidR="009F6F2E">
        <w:t xml:space="preserve"> You’ll then be asked</w:t>
      </w:r>
    </w:p>
    <w:p w:rsidR="006C1136" w:rsidRDefault="009F6F2E" w:rsidP="009F6F2E">
      <w:pPr>
        <w:pStyle w:val="ListParagraph"/>
        <w:numPr>
          <w:ilvl w:val="3"/>
          <w:numId w:val="22"/>
        </w:numPr>
        <w:spacing w:after="0"/>
      </w:pPr>
      <w:r>
        <w:rPr>
          <w:rFonts w:ascii="Gotham Bold" w:hAnsi="Gotham Bold"/>
        </w:rPr>
        <w:t xml:space="preserve">TIP: </w:t>
      </w:r>
      <w:r>
        <w:t xml:space="preserve">When installing Linux, you will be prompted to pick a </w:t>
      </w:r>
      <w:proofErr w:type="spellStart"/>
      <w:r>
        <w:t>sudo</w:t>
      </w:r>
      <w:proofErr w:type="spellEnd"/>
      <w:r>
        <w:t xml:space="preserve"> username and password. Take note of these credentials, as you’ll need them any time you want to perform an administrative task.</w:t>
      </w:r>
    </w:p>
    <w:p w:rsidR="00B31B1C" w:rsidRDefault="00B31B1C" w:rsidP="00856960">
      <w:pPr>
        <w:pStyle w:val="ListParagraph"/>
        <w:numPr>
          <w:ilvl w:val="2"/>
          <w:numId w:val="22"/>
        </w:numPr>
        <w:spacing w:after="0"/>
      </w:pPr>
      <w:proofErr w:type="spellStart"/>
      <w:r>
        <w:t>Ubuntu</w:t>
      </w:r>
      <w:proofErr w:type="spellEnd"/>
      <w:r>
        <w:t xml:space="preserve">: </w:t>
      </w:r>
      <w:proofErr w:type="spellStart"/>
      <w:r>
        <w:t>sudo</w:t>
      </w:r>
      <w:proofErr w:type="spellEnd"/>
      <w:r>
        <w:t xml:space="preserve"> apt-get install </w:t>
      </w:r>
      <w:r w:rsidRPr="00B31B1C">
        <w:rPr>
          <w:i/>
        </w:rPr>
        <w:t>package name</w:t>
      </w:r>
    </w:p>
    <w:p w:rsidR="00B31B1C" w:rsidRDefault="00B31B1C" w:rsidP="00856960">
      <w:pPr>
        <w:pStyle w:val="ListParagraph"/>
        <w:numPr>
          <w:ilvl w:val="1"/>
          <w:numId w:val="22"/>
        </w:numPr>
        <w:spacing w:after="0"/>
      </w:pPr>
      <w:r>
        <w:t>Reboot the computer</w:t>
      </w:r>
    </w:p>
    <w:p w:rsidR="00B31B1C" w:rsidRPr="0010278D" w:rsidRDefault="00B31B1C" w:rsidP="00856960">
      <w:pPr>
        <w:pStyle w:val="ListParagraph"/>
        <w:numPr>
          <w:ilvl w:val="2"/>
          <w:numId w:val="22"/>
        </w:numPr>
        <w:spacing w:after="0"/>
      </w:pPr>
      <w:proofErr w:type="spellStart"/>
      <w:r>
        <w:t>Ubuntu</w:t>
      </w:r>
      <w:proofErr w:type="spellEnd"/>
      <w:r>
        <w:t xml:space="preserve">: </w:t>
      </w:r>
      <w:proofErr w:type="spellStart"/>
      <w:r>
        <w:t>sudo</w:t>
      </w:r>
      <w:proofErr w:type="spellEnd"/>
      <w:r>
        <w:t xml:space="preserve"> reboot</w:t>
      </w:r>
    </w:p>
    <w:p w:rsidR="000B1993" w:rsidRPr="0010278D" w:rsidRDefault="000B1993" w:rsidP="000B1993">
      <w:pPr>
        <w:pStyle w:val="ListParagraph"/>
        <w:numPr>
          <w:ilvl w:val="1"/>
          <w:numId w:val="22"/>
        </w:numPr>
        <w:spacing w:after="0"/>
        <w:rPr>
          <w:rFonts w:ascii="Gotham Bold" w:hAnsi="Gotham Bold"/>
        </w:rPr>
      </w:pPr>
      <w:r>
        <w:t>Activity: Search for commands for the version of Linux you are using in class.</w:t>
      </w:r>
    </w:p>
    <w:p w:rsidR="003A4892" w:rsidRPr="005276F6" w:rsidRDefault="003A4892" w:rsidP="003A4892">
      <w:pPr>
        <w:spacing w:after="0"/>
      </w:pPr>
    </w:p>
    <w:p w:rsidR="003A4892" w:rsidRPr="00856960" w:rsidRDefault="003A4892" w:rsidP="00856960">
      <w:pPr>
        <w:spacing w:after="0"/>
        <w:rPr>
          <w:rFonts w:ascii="Gotham Bold" w:hAnsi="Gotham Bold"/>
          <w:color w:val="222222"/>
          <w:shd w:val="clear" w:color="auto" w:fill="FFFFFF"/>
        </w:rPr>
      </w:pPr>
      <w:r w:rsidRPr="00856960">
        <w:rPr>
          <w:rFonts w:ascii="Gotham Bold" w:hAnsi="Gotham Bold"/>
          <w:color w:val="222222"/>
          <w:shd w:val="clear" w:color="auto" w:fill="FFFFFF"/>
        </w:rPr>
        <w:t>Updates</w:t>
      </w:r>
    </w:p>
    <w:p w:rsidR="00F014AC" w:rsidRPr="00371E15" w:rsidRDefault="00F014AC" w:rsidP="00856960">
      <w:pPr>
        <w:pStyle w:val="ListParagraph"/>
        <w:numPr>
          <w:ilvl w:val="0"/>
          <w:numId w:val="22"/>
        </w:numPr>
        <w:spacing w:after="0" w:line="276" w:lineRule="auto"/>
        <w:rPr>
          <w:rFonts w:ascii="Gotham Bold" w:hAnsi="Gotham Bold"/>
        </w:rPr>
      </w:pPr>
      <w:r w:rsidRPr="00F014AC">
        <w:rPr>
          <w:rFonts w:ascii="Gotham Bold" w:hAnsi="Gotham Bold"/>
        </w:rPr>
        <w:t>Standard:</w:t>
      </w:r>
      <w:r>
        <w:t xml:space="preserve"> a fresh OS install is required to update.</w:t>
      </w:r>
      <w:r w:rsidR="000B1993">
        <w:t xml:space="preserve"> This means you have to back up your data or you could lose it.  It takes longer to install and generally comes out less frequently.</w:t>
      </w:r>
    </w:p>
    <w:p w:rsidR="00F014AC" w:rsidRPr="00F014AC" w:rsidRDefault="00F014AC" w:rsidP="00856960">
      <w:pPr>
        <w:pStyle w:val="ListParagraph"/>
        <w:numPr>
          <w:ilvl w:val="0"/>
          <w:numId w:val="22"/>
        </w:numPr>
        <w:spacing w:after="0" w:line="276" w:lineRule="auto"/>
        <w:rPr>
          <w:rFonts w:ascii="Gotham Bold" w:hAnsi="Gotham Bold"/>
        </w:rPr>
      </w:pPr>
      <w:r w:rsidRPr="00F014AC">
        <w:rPr>
          <w:rFonts w:ascii="Gotham Bold" w:hAnsi="Gotham Bold"/>
        </w:rPr>
        <w:t>Rolling:</w:t>
      </w:r>
      <w:r>
        <w:t xml:space="preserve"> similar to Windows updates, new OS releases can be implemented without requiring a clean install.</w:t>
      </w:r>
    </w:p>
    <w:p w:rsidR="00FD5B1F" w:rsidRPr="00F014AC" w:rsidRDefault="00F014AC" w:rsidP="00856960">
      <w:pPr>
        <w:pStyle w:val="ListParagraph"/>
        <w:numPr>
          <w:ilvl w:val="0"/>
          <w:numId w:val="22"/>
        </w:numPr>
        <w:spacing w:after="0" w:line="276" w:lineRule="auto"/>
        <w:rPr>
          <w:rFonts w:ascii="Gotham Bold" w:hAnsi="Gotham Bold"/>
        </w:rPr>
      </w:pPr>
      <w:r w:rsidRPr="00F014AC">
        <w:rPr>
          <w:i/>
        </w:rPr>
        <w:t>Tip:</w:t>
      </w:r>
      <w:r>
        <w:t xml:space="preserve"> Unlike Windows/OSX, updates are not as crucial for Linux, but it’s important to consider how updates are handled by specific </w:t>
      </w:r>
      <w:proofErr w:type="spellStart"/>
      <w:r w:rsidR="001D1492">
        <w:t>distros</w:t>
      </w:r>
      <w:proofErr w:type="spellEnd"/>
      <w:r w:rsidR="001D1492">
        <w:t>.</w:t>
      </w:r>
    </w:p>
    <w:p w:rsidR="00F014AC" w:rsidRPr="00F014AC" w:rsidRDefault="00F014AC" w:rsidP="00F014AC">
      <w:pPr>
        <w:pStyle w:val="ListParagraph"/>
        <w:spacing w:after="0" w:line="276" w:lineRule="auto"/>
        <w:ind w:left="1440"/>
        <w:rPr>
          <w:rFonts w:ascii="Gotham Bold" w:hAnsi="Gotham Bold"/>
        </w:rPr>
      </w:pPr>
    </w:p>
    <w:p w:rsidR="007229D4" w:rsidRPr="007229D4" w:rsidRDefault="006A1037" w:rsidP="007229D4">
      <w:pPr>
        <w:spacing w:line="276" w:lineRule="auto"/>
      </w:pPr>
      <w:r>
        <w:rPr>
          <w:b/>
        </w:rPr>
        <w:t>(5</w:t>
      </w:r>
      <w:r w:rsidR="007229D4" w:rsidRPr="007229D4">
        <w:rPr>
          <w:b/>
        </w:rPr>
        <w:t>)</w:t>
      </w:r>
      <w:r w:rsidR="007229D4">
        <w:t xml:space="preserve"> </w:t>
      </w:r>
      <w:r w:rsidR="007229D4" w:rsidRPr="007229D4">
        <w:rPr>
          <w:i/>
        </w:rPr>
        <w:t xml:space="preserve">Conclusion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What This Lesson Does Not Cover</w:t>
      </w:r>
    </w:p>
    <w:p w:rsidR="00415E5E" w:rsidRDefault="00C6588B" w:rsidP="001012A1">
      <w:pPr>
        <w:pStyle w:val="ListParagraph"/>
        <w:numPr>
          <w:ilvl w:val="0"/>
          <w:numId w:val="24"/>
        </w:numPr>
        <w:tabs>
          <w:tab w:val="num" w:pos="720"/>
        </w:tabs>
        <w:spacing w:line="276" w:lineRule="auto"/>
      </w:pPr>
      <w:commentRangeStart w:id="4"/>
      <w:commentRangeStart w:id="5"/>
      <w:commentRangeStart w:id="6"/>
      <w:r>
        <w:t>Step-by-step instructions on installing Linux.</w:t>
      </w:r>
      <w:commentRangeEnd w:id="4"/>
      <w:r w:rsidR="007A07DC" w:rsidRPr="001012A1">
        <w:commentReference w:id="4"/>
      </w:r>
      <w:commentRangeEnd w:id="5"/>
      <w:r w:rsidR="009F6F2E" w:rsidRPr="001012A1">
        <w:commentReference w:id="5"/>
      </w:r>
      <w:commentRangeEnd w:id="6"/>
      <w:r w:rsidR="009D7BDC">
        <w:rPr>
          <w:rStyle w:val="CommentReference"/>
        </w:rPr>
        <w:commentReference w:id="6"/>
      </w:r>
    </w:p>
    <w:p w:rsidR="00C6588B" w:rsidRPr="002C728C" w:rsidRDefault="00C6588B" w:rsidP="001012A1">
      <w:pPr>
        <w:pStyle w:val="ListParagraph"/>
        <w:numPr>
          <w:ilvl w:val="0"/>
          <w:numId w:val="24"/>
        </w:numPr>
        <w:tabs>
          <w:tab w:val="num" w:pos="720"/>
        </w:tabs>
        <w:spacing w:line="276" w:lineRule="auto"/>
      </w:pPr>
      <w:r>
        <w:t xml:space="preserve">In-depth information on specific </w:t>
      </w:r>
      <w:proofErr w:type="spellStart"/>
      <w:r>
        <w:t>distros</w:t>
      </w:r>
      <w:proofErr w:type="spellEnd"/>
      <w:r>
        <w:t>.</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Appendix</w:t>
      </w:r>
    </w:p>
    <w:p w:rsidR="0024327A" w:rsidRDefault="0024327A" w:rsidP="001012A1">
      <w:pPr>
        <w:pStyle w:val="ListParagraph"/>
        <w:numPr>
          <w:ilvl w:val="0"/>
          <w:numId w:val="24"/>
        </w:numPr>
        <w:spacing w:line="276" w:lineRule="auto"/>
      </w:pPr>
      <w:r>
        <w:t xml:space="preserve">We decided to boot our primary classroom machines with Mint and </w:t>
      </w:r>
      <w:proofErr w:type="spellStart"/>
      <w:r>
        <w:t>Ubuntu</w:t>
      </w:r>
      <w:proofErr w:type="spellEnd"/>
      <w:r>
        <w:t xml:space="preserve">.  These are the easiest to adjust to for people primarily used to using Windows machines in the past.  We do have several machines booted to other versions of Linux in the back (Fedora, </w:t>
      </w:r>
      <w:proofErr w:type="spellStart"/>
      <w:r>
        <w:t>Zorin</w:t>
      </w:r>
      <w:proofErr w:type="spellEnd"/>
      <w:r>
        <w:t xml:space="preserve">, Puppy, </w:t>
      </w:r>
      <w:proofErr w:type="gramStart"/>
      <w:r>
        <w:t>Arch</w:t>
      </w:r>
      <w:proofErr w:type="gramEnd"/>
      <w:r>
        <w:t xml:space="preserve">).  At the end of class, we allow our students to play around on the OS that interests them, whether it’s one of the ones we used in class or one of the samples in back. </w:t>
      </w:r>
    </w:p>
    <w:p w:rsidR="001012A1" w:rsidRPr="00DD6121" w:rsidRDefault="001012A1" w:rsidP="001012A1">
      <w:pPr>
        <w:pStyle w:val="ListParagraph"/>
        <w:numPr>
          <w:ilvl w:val="0"/>
          <w:numId w:val="24"/>
        </w:numPr>
        <w:spacing w:line="276" w:lineRule="auto"/>
      </w:pPr>
      <w:r>
        <w:t xml:space="preserve">Linux is a “kernel” that supports free and open source operating systems.  A </w:t>
      </w:r>
      <w:r w:rsidRPr="001012A1">
        <w:rPr>
          <w:rFonts w:ascii="Gotham Bold" w:hAnsi="Gotham Bold"/>
        </w:rPr>
        <w:t xml:space="preserve">kernel </w:t>
      </w:r>
      <w:r w:rsidRPr="00DD6121">
        <w:t>is a computer program that manages input/output requests from software and translates them into data processing instructions for the central processing unit</w:t>
      </w:r>
      <w:r>
        <w:t xml:space="preserve">…[it] is </w:t>
      </w:r>
      <w:r w:rsidRPr="00DD6121">
        <w:t>a fundamental part of a modern computer's operating system.</w:t>
      </w:r>
      <w:r>
        <w:t xml:space="preserve"> (</w:t>
      </w:r>
      <w:proofErr w:type="gramStart"/>
      <w:r>
        <w:t>source</w:t>
      </w:r>
      <w:proofErr w:type="gramEnd"/>
      <w:r>
        <w:t xml:space="preserve">: </w:t>
      </w:r>
      <w:hyperlink r:id="rId10" w:history="1">
        <w:r w:rsidRPr="001012A1">
          <w:rPr>
            <w:rStyle w:val="Hyperlink"/>
          </w:rPr>
          <w:t>Wikipedia</w:t>
        </w:r>
      </w:hyperlink>
      <w:r>
        <w:t>).</w:t>
      </w:r>
    </w:p>
    <w:p w:rsidR="00415E5E" w:rsidRPr="002C728C" w:rsidRDefault="00C6588B" w:rsidP="001012A1">
      <w:pPr>
        <w:pStyle w:val="ListParagraph"/>
        <w:numPr>
          <w:ilvl w:val="0"/>
          <w:numId w:val="24"/>
        </w:numPr>
        <w:spacing w:line="276" w:lineRule="auto"/>
      </w:pPr>
      <w:r>
        <w:t xml:space="preserve">Open Source definition found here: </w:t>
      </w:r>
      <w:r w:rsidRPr="00C6588B">
        <w:t>http://en.wikipedia.org/wiki/Open_source</w:t>
      </w:r>
    </w:p>
    <w:p w:rsidR="00415E5E" w:rsidRPr="002C728C" w:rsidRDefault="00415E5E" w:rsidP="00BE73B5">
      <w:pPr>
        <w:spacing w:line="276" w:lineRule="auto"/>
      </w:pPr>
    </w:p>
    <w:sectPr w:rsidR="00415E5E" w:rsidRPr="002C728C" w:rsidSect="00CE394B">
      <w:footerReference w:type="default" r:id="rId11"/>
      <w:footerReference w:type="first" r:id="rId12"/>
      <w:pgSz w:w="12240" w:h="15840"/>
      <w:pgMar w:top="720" w:right="720" w:bottom="144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quee leigh" w:date="2015-01-03T08:38:00Z" w:initials="sl">
    <w:p w:rsidR="00862490" w:rsidRDefault="00862490">
      <w:pPr>
        <w:pStyle w:val="CommentText"/>
      </w:pPr>
      <w:r>
        <w:rPr>
          <w:rStyle w:val="CommentReference"/>
        </w:rPr>
        <w:annotationRef/>
      </w:r>
      <w:r>
        <w:t>We need the times for the rest of the activities added in.</w:t>
      </w:r>
    </w:p>
  </w:comment>
  <w:comment w:id="1" w:author="Cody" w:date="2015-01-03T10:42:00Z" w:initials="CJY">
    <w:p w:rsidR="00862490" w:rsidRDefault="00862490">
      <w:pPr>
        <w:pStyle w:val="CommentText"/>
      </w:pPr>
      <w:r>
        <w:rPr>
          <w:rStyle w:val="CommentReference"/>
        </w:rPr>
        <w:annotationRef/>
      </w:r>
      <w:r>
        <w:t>Totes. The thing is, this has varied so wildly, I’ve been hesitant to commit. Maybe you can jot down rough estimates after you teach?</w:t>
      </w:r>
    </w:p>
  </w:comment>
  <w:comment w:id="2" w:author="squee leigh" w:date="2015-01-03T11:10:00Z" w:initials="sl">
    <w:p w:rsidR="00862490" w:rsidRDefault="00862490">
      <w:pPr>
        <w:pStyle w:val="CommentText"/>
      </w:pPr>
      <w:r>
        <w:rPr>
          <w:rStyle w:val="CommentReference"/>
        </w:rPr>
        <w:annotationRef/>
      </w:r>
      <w:proofErr w:type="gramStart"/>
      <w:r>
        <w:t>finish</w:t>
      </w:r>
      <w:proofErr w:type="gramEnd"/>
    </w:p>
  </w:comment>
  <w:comment w:id="3" w:author="squee leigh" w:date="2015-01-03T12:19:00Z" w:initials="sl">
    <w:p w:rsidR="00862490" w:rsidRDefault="00862490">
      <w:pPr>
        <w:pStyle w:val="CommentText"/>
      </w:pPr>
      <w:r>
        <w:rPr>
          <w:rStyle w:val="CommentReference"/>
        </w:rPr>
        <w:annotationRef/>
      </w:r>
      <w:proofErr w:type="gramStart"/>
      <w:r>
        <w:t>expand</w:t>
      </w:r>
      <w:proofErr w:type="gramEnd"/>
      <w:r>
        <w:t>?  New class?  Open Source fair?</w:t>
      </w:r>
    </w:p>
  </w:comment>
  <w:comment w:id="4" w:author="squee leigh" w:date="2015-01-03T08:35:00Z" w:initials="sl">
    <w:p w:rsidR="00862490" w:rsidRDefault="00862490">
      <w:pPr>
        <w:pStyle w:val="CommentText"/>
      </w:pPr>
      <w:r>
        <w:rPr>
          <w:rStyle w:val="CommentReference"/>
        </w:rPr>
        <w:annotationRef/>
      </w:r>
      <w:r>
        <w:t xml:space="preserve">I feel like this either should be included in this class or there should be a class where we do cover it. It’s great to know that you want Linux, but I wouldn’t try installing it without guidance from someone else.  Maybe we could ask Tracy to schedule an Installing Linux class directly after the Backing Up Your Data class, just to keep our bases covered.  We could have an Open Source Fair or something like that. I would actually picture something like an Open Source Fair happening in the media room on Level 1 or in </w:t>
      </w:r>
      <w:proofErr w:type="spellStart"/>
      <w:r>
        <w:t>Schlessman</w:t>
      </w:r>
      <w:proofErr w:type="spellEnd"/>
      <w:r>
        <w:t xml:space="preserve"> hall.  I think we could get a great audience for it.  </w:t>
      </w:r>
    </w:p>
  </w:comment>
  <w:comment w:id="5" w:author="Cody" w:date="2015-01-03T10:50:00Z" w:initials="CJY">
    <w:p w:rsidR="00862490" w:rsidRDefault="00862490">
      <w:pPr>
        <w:pStyle w:val="CommentText"/>
      </w:pPr>
      <w:r>
        <w:rPr>
          <w:rStyle w:val="CommentReference"/>
        </w:rPr>
        <w:annotationRef/>
      </w:r>
      <w:r>
        <w:t xml:space="preserve">DEAR GOD YES PLEASE LET’S DO THIS. We should get </w:t>
      </w:r>
      <w:proofErr w:type="spellStart"/>
      <w:r>
        <w:t>chrisbrown</w:t>
      </w:r>
      <w:proofErr w:type="spellEnd"/>
      <w:r>
        <w:t xml:space="preserve"> in on it. And Jesse. And Nate.</w:t>
      </w:r>
    </w:p>
  </w:comment>
  <w:comment w:id="6" w:author="squee leigh" w:date="2015-01-03T12:59:00Z" w:initials="sl">
    <w:p w:rsidR="00862490" w:rsidRDefault="00862490">
      <w:pPr>
        <w:pStyle w:val="CommentText"/>
      </w:pPr>
      <w:r>
        <w:rPr>
          <w:rStyle w:val="CommentReference"/>
        </w:rPr>
        <w:annotationRef/>
      </w:r>
      <w:r>
        <w:t>Email sent to Tracy 1/3/2015.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490" w:rsidRDefault="00862490" w:rsidP="00240653">
      <w:pPr>
        <w:spacing w:after="0"/>
      </w:pPr>
      <w:r>
        <w:separator/>
      </w:r>
    </w:p>
  </w:endnote>
  <w:endnote w:type="continuationSeparator" w:id="1">
    <w:p w:rsidR="00862490" w:rsidRDefault="00862490"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90" w:rsidRDefault="00862490">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51.25pt;margin-top:-13.05pt;width:89.95pt;height:28.95pt;z-index:251663360" filled="f" stroked="f">
          <v:textbox style="mso-next-textbox:#_x0000_s2068">
            <w:txbxContent>
              <w:p w:rsidR="00862490" w:rsidRPr="00FB14D0" w:rsidRDefault="00862490" w:rsidP="00CE394B">
                <w:pPr>
                  <w:spacing w:after="0"/>
                  <w:jc w:val="right"/>
                  <w:rPr>
                    <w:color w:val="FFFFFF" w:themeColor="background1"/>
                    <w:sz w:val="12"/>
                    <w:szCs w:val="12"/>
                  </w:rPr>
                </w:pPr>
                <w:r>
                  <w:rPr>
                    <w:color w:val="FFFFFF" w:themeColor="background1"/>
                    <w:sz w:val="12"/>
                    <w:szCs w:val="12"/>
                  </w:rPr>
                  <w:t xml:space="preserve">3/22/14 | </w:t>
                </w:r>
                <w:proofErr w:type="spellStart"/>
                <w:r>
                  <w:rPr>
                    <w:color w:val="FFFFFF" w:themeColor="background1"/>
                    <w:sz w:val="12"/>
                    <w:szCs w:val="12"/>
                  </w:rPr>
                  <w:t>cjy</w:t>
                </w:r>
                <w:proofErr w:type="spellEnd"/>
                <w:r>
                  <w:rPr>
                    <w:color w:val="FFFFFF" w:themeColor="background1"/>
                    <w:sz w:val="12"/>
                    <w:szCs w:val="12"/>
                  </w:rPr>
                  <w:t xml:space="preserve"> | 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7F211F">
                  <w:rPr>
                    <w:noProof/>
                    <w:color w:val="FFFFFF" w:themeColor="background1"/>
                    <w:sz w:val="12"/>
                    <w:szCs w:val="12"/>
                  </w:rPr>
                  <w:t>5</w:t>
                </w:r>
                <w:r w:rsidRPr="000D3F54">
                  <w:rPr>
                    <w:color w:val="FFFFFF" w:themeColor="background1"/>
                    <w:sz w:val="12"/>
                    <w:szCs w:val="12"/>
                  </w:rPr>
                  <w:fldChar w:fldCharType="end"/>
                </w:r>
              </w:p>
            </w:txbxContent>
          </v:textbox>
        </v:shape>
      </w:pict>
    </w:r>
    <w:r w:rsidRPr="00582DF7">
      <w:rPr>
        <w:noProof/>
      </w:rPr>
      <w:drawing>
        <wp:anchor distT="0" distB="0" distL="114300" distR="114300" simplePos="0" relativeHeight="251665408" behindDoc="1" locked="0" layoutInCell="1" allowOverlap="1">
          <wp:simplePos x="0" y="0"/>
          <wp:positionH relativeFrom="column">
            <wp:posOffset>5985897</wp:posOffset>
          </wp:positionH>
          <wp:positionV relativeFrom="paragraph">
            <wp:posOffset>12657</wp:posOffset>
          </wp:positionV>
          <wp:extent cx="810110" cy="154983"/>
          <wp:effectExtent l="19050" t="0" r="0" b="0"/>
          <wp:wrapTight wrapText="bothSides">
            <wp:wrapPolygon edited="0">
              <wp:start x="-509" y="0"/>
              <wp:lineTo x="-509" y="18590"/>
              <wp:lineTo x="21363" y="18590"/>
              <wp:lineTo x="21363" y="0"/>
              <wp:lineTo x="-509" y="0"/>
            </wp:wrapPolygon>
          </wp:wrapTight>
          <wp:docPr id="4"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8990" cy="154940"/>
                  </a:xfrm>
                  <a:prstGeom prst="rect">
                    <a:avLst/>
                  </a:prstGeom>
                </pic:spPr>
              </pic:pic>
            </a:graphicData>
          </a:graphic>
        </wp:anchor>
      </w:drawing>
    </w:r>
    <w:r>
      <w:rPr>
        <w:noProof/>
      </w:rPr>
      <w:pict>
        <v:roundrect id="_x0000_s2066" style="position:absolute;margin-left:-6.35pt;margin-top:-16.6pt;width:550.3pt;height:36pt;z-index:-251655168;mso-position-horizontal-relative:text;mso-position-vertical-relative:text"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mso-position-horizontal-relative:text;mso-position-vertical-relative:text" filled="f" stroked="f">
          <v:textbox style="mso-next-textbox:#_x0000_s2067">
            <w:txbxContent>
              <w:p w:rsidR="00862490" w:rsidRPr="00FB14D0" w:rsidRDefault="0086249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90" w:rsidRDefault="00862490">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862490" w:rsidRPr="00FB14D0" w:rsidRDefault="0086249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862490" w:rsidRDefault="00862490" w:rsidP="00CE394B">
                <w:pPr>
                  <w:spacing w:after="0"/>
                  <w:jc w:val="right"/>
                  <w:rPr>
                    <w:color w:val="FFFFFF" w:themeColor="background1"/>
                    <w:sz w:val="12"/>
                    <w:szCs w:val="12"/>
                  </w:rPr>
                </w:pPr>
                <w:r>
                  <w:rPr>
                    <w:color w:val="FFFFFF" w:themeColor="background1"/>
                    <w:sz w:val="12"/>
                    <w:szCs w:val="12"/>
                  </w:rPr>
                  <w:t>5/8/2012</w:t>
                </w:r>
              </w:p>
              <w:p w:rsidR="00862490" w:rsidRPr="00FB14D0" w:rsidRDefault="0086249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490" w:rsidRDefault="00862490" w:rsidP="00240653">
      <w:pPr>
        <w:spacing w:after="0"/>
      </w:pPr>
      <w:r>
        <w:separator/>
      </w:r>
    </w:p>
  </w:footnote>
  <w:footnote w:type="continuationSeparator" w:id="1">
    <w:p w:rsidR="00862490" w:rsidRDefault="00862490"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65B8D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54245"/>
    <w:multiLevelType w:val="hybridMultilevel"/>
    <w:tmpl w:val="FDA8C76A"/>
    <w:lvl w:ilvl="0" w:tplc="76563F20">
      <w:start w:val="1"/>
      <w:numFmt w:val="decimal"/>
      <w:lvlText w:val="%1."/>
      <w:lvlJc w:val="left"/>
      <w:pPr>
        <w:ind w:left="1800" w:hanging="360"/>
      </w:pPr>
      <w:rPr>
        <w:rFonts w:ascii="Gotham Book" w:hAnsi="Gotham Book"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9382D"/>
    <w:multiLevelType w:val="hybridMultilevel"/>
    <w:tmpl w:val="9608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46AE3"/>
    <w:multiLevelType w:val="hybridMultilevel"/>
    <w:tmpl w:val="47F4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50F2D0C"/>
    <w:multiLevelType w:val="hybridMultilevel"/>
    <w:tmpl w:val="AEF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82085"/>
    <w:multiLevelType w:val="hybridMultilevel"/>
    <w:tmpl w:val="8DC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D5671"/>
    <w:multiLevelType w:val="hybridMultilevel"/>
    <w:tmpl w:val="5D5C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400E4"/>
    <w:multiLevelType w:val="hybridMultilevel"/>
    <w:tmpl w:val="267A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31B5F"/>
    <w:multiLevelType w:val="hybridMultilevel"/>
    <w:tmpl w:val="6A0C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EA1ED7"/>
    <w:multiLevelType w:val="hybridMultilevel"/>
    <w:tmpl w:val="B806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5083C"/>
    <w:multiLevelType w:val="hybridMultilevel"/>
    <w:tmpl w:val="41F23E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8"/>
  </w:num>
  <w:num w:numId="13">
    <w:abstractNumId w:val="12"/>
  </w:num>
  <w:num w:numId="14">
    <w:abstractNumId w:val="9"/>
  </w:num>
  <w:num w:numId="15">
    <w:abstractNumId w:val="11"/>
  </w:num>
  <w:num w:numId="16">
    <w:abstractNumId w:val="17"/>
  </w:num>
  <w:num w:numId="17">
    <w:abstractNumId w:val="22"/>
  </w:num>
  <w:num w:numId="18">
    <w:abstractNumId w:val="13"/>
  </w:num>
  <w:num w:numId="19">
    <w:abstractNumId w:val="23"/>
  </w:num>
  <w:num w:numId="20">
    <w:abstractNumId w:val="20"/>
  </w:num>
  <w:num w:numId="21">
    <w:abstractNumId w:val="19"/>
  </w:num>
  <w:num w:numId="22">
    <w:abstractNumId w:val="14"/>
  </w:num>
  <w:num w:numId="23">
    <w:abstractNumId w:val="10"/>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816DC5"/>
    <w:rsid w:val="000271AA"/>
    <w:rsid w:val="00040E49"/>
    <w:rsid w:val="00053DA2"/>
    <w:rsid w:val="000542A9"/>
    <w:rsid w:val="000542CE"/>
    <w:rsid w:val="0006068F"/>
    <w:rsid w:val="00070CFD"/>
    <w:rsid w:val="000758D3"/>
    <w:rsid w:val="000864CC"/>
    <w:rsid w:val="00091207"/>
    <w:rsid w:val="000A3FE3"/>
    <w:rsid w:val="000B1993"/>
    <w:rsid w:val="000C65E3"/>
    <w:rsid w:val="000D3F54"/>
    <w:rsid w:val="000F3C46"/>
    <w:rsid w:val="001012A1"/>
    <w:rsid w:val="0010278D"/>
    <w:rsid w:val="001331DF"/>
    <w:rsid w:val="0014415A"/>
    <w:rsid w:val="001522AA"/>
    <w:rsid w:val="0016184C"/>
    <w:rsid w:val="00166077"/>
    <w:rsid w:val="00175102"/>
    <w:rsid w:val="00182904"/>
    <w:rsid w:val="00185C78"/>
    <w:rsid w:val="001A4B1C"/>
    <w:rsid w:val="001A5BF2"/>
    <w:rsid w:val="001A6D58"/>
    <w:rsid w:val="001B201D"/>
    <w:rsid w:val="001C773E"/>
    <w:rsid w:val="001D1087"/>
    <w:rsid w:val="001D1492"/>
    <w:rsid w:val="001D52D1"/>
    <w:rsid w:val="001F093D"/>
    <w:rsid w:val="001F7FA1"/>
    <w:rsid w:val="00240653"/>
    <w:rsid w:val="0024327A"/>
    <w:rsid w:val="00255163"/>
    <w:rsid w:val="00265CD9"/>
    <w:rsid w:val="002671E7"/>
    <w:rsid w:val="00271263"/>
    <w:rsid w:val="002754EE"/>
    <w:rsid w:val="002C728C"/>
    <w:rsid w:val="002D24B9"/>
    <w:rsid w:val="00323AC9"/>
    <w:rsid w:val="00335B79"/>
    <w:rsid w:val="00356E01"/>
    <w:rsid w:val="00366D2F"/>
    <w:rsid w:val="00371E15"/>
    <w:rsid w:val="00372353"/>
    <w:rsid w:val="00380897"/>
    <w:rsid w:val="00384E45"/>
    <w:rsid w:val="0039565B"/>
    <w:rsid w:val="003A4892"/>
    <w:rsid w:val="003B067C"/>
    <w:rsid w:val="003C2286"/>
    <w:rsid w:val="003E0D27"/>
    <w:rsid w:val="003F4074"/>
    <w:rsid w:val="004007A5"/>
    <w:rsid w:val="0041390D"/>
    <w:rsid w:val="00415E5E"/>
    <w:rsid w:val="00430C38"/>
    <w:rsid w:val="004633C5"/>
    <w:rsid w:val="00475931"/>
    <w:rsid w:val="00485717"/>
    <w:rsid w:val="00492D22"/>
    <w:rsid w:val="0049614D"/>
    <w:rsid w:val="004B0C7B"/>
    <w:rsid w:val="004B19A5"/>
    <w:rsid w:val="004C0173"/>
    <w:rsid w:val="004C2B26"/>
    <w:rsid w:val="004C34E5"/>
    <w:rsid w:val="004D3826"/>
    <w:rsid w:val="004E799F"/>
    <w:rsid w:val="004F694A"/>
    <w:rsid w:val="005139E9"/>
    <w:rsid w:val="005345D4"/>
    <w:rsid w:val="00551271"/>
    <w:rsid w:val="00554E85"/>
    <w:rsid w:val="00577057"/>
    <w:rsid w:val="00582DF7"/>
    <w:rsid w:val="005A2B37"/>
    <w:rsid w:val="005A7B8B"/>
    <w:rsid w:val="005D46EA"/>
    <w:rsid w:val="005E5D59"/>
    <w:rsid w:val="005E704F"/>
    <w:rsid w:val="00600F5E"/>
    <w:rsid w:val="00614706"/>
    <w:rsid w:val="00644622"/>
    <w:rsid w:val="00647246"/>
    <w:rsid w:val="006535E3"/>
    <w:rsid w:val="00661154"/>
    <w:rsid w:val="006775C9"/>
    <w:rsid w:val="0069499F"/>
    <w:rsid w:val="006A1037"/>
    <w:rsid w:val="006C1136"/>
    <w:rsid w:val="006E269B"/>
    <w:rsid w:val="006F0196"/>
    <w:rsid w:val="007229D4"/>
    <w:rsid w:val="00767369"/>
    <w:rsid w:val="00773A47"/>
    <w:rsid w:val="00782416"/>
    <w:rsid w:val="007A07DC"/>
    <w:rsid w:val="007A584C"/>
    <w:rsid w:val="007B01CB"/>
    <w:rsid w:val="007B3A1E"/>
    <w:rsid w:val="007B4805"/>
    <w:rsid w:val="007D668E"/>
    <w:rsid w:val="007E6A9A"/>
    <w:rsid w:val="007F211F"/>
    <w:rsid w:val="00802E67"/>
    <w:rsid w:val="00816DC5"/>
    <w:rsid w:val="00817473"/>
    <w:rsid w:val="008215DB"/>
    <w:rsid w:val="00826186"/>
    <w:rsid w:val="008470D4"/>
    <w:rsid w:val="00854185"/>
    <w:rsid w:val="00856960"/>
    <w:rsid w:val="00862490"/>
    <w:rsid w:val="00871795"/>
    <w:rsid w:val="00895090"/>
    <w:rsid w:val="008A06FB"/>
    <w:rsid w:val="008C282E"/>
    <w:rsid w:val="008E23A1"/>
    <w:rsid w:val="009002CB"/>
    <w:rsid w:val="00904200"/>
    <w:rsid w:val="00913704"/>
    <w:rsid w:val="009425BB"/>
    <w:rsid w:val="009542CF"/>
    <w:rsid w:val="00967097"/>
    <w:rsid w:val="00974C44"/>
    <w:rsid w:val="00992D2A"/>
    <w:rsid w:val="009B2A6B"/>
    <w:rsid w:val="009D7BDC"/>
    <w:rsid w:val="009F17D3"/>
    <w:rsid w:val="009F6F2E"/>
    <w:rsid w:val="00A173FA"/>
    <w:rsid w:val="00A33082"/>
    <w:rsid w:val="00A74A13"/>
    <w:rsid w:val="00AB1E25"/>
    <w:rsid w:val="00AC546D"/>
    <w:rsid w:val="00AF2D21"/>
    <w:rsid w:val="00B050B7"/>
    <w:rsid w:val="00B13AB1"/>
    <w:rsid w:val="00B31B1C"/>
    <w:rsid w:val="00B40353"/>
    <w:rsid w:val="00B438AB"/>
    <w:rsid w:val="00B62162"/>
    <w:rsid w:val="00B6726C"/>
    <w:rsid w:val="00B7296F"/>
    <w:rsid w:val="00B903FC"/>
    <w:rsid w:val="00BA0904"/>
    <w:rsid w:val="00BB36B3"/>
    <w:rsid w:val="00BC794D"/>
    <w:rsid w:val="00BE73B5"/>
    <w:rsid w:val="00BF1882"/>
    <w:rsid w:val="00C01372"/>
    <w:rsid w:val="00C56EEC"/>
    <w:rsid w:val="00C6066A"/>
    <w:rsid w:val="00C63B4D"/>
    <w:rsid w:val="00C6588B"/>
    <w:rsid w:val="00C90D9B"/>
    <w:rsid w:val="00C97AA9"/>
    <w:rsid w:val="00CD1BE1"/>
    <w:rsid w:val="00CE394B"/>
    <w:rsid w:val="00D057E6"/>
    <w:rsid w:val="00D21BD0"/>
    <w:rsid w:val="00D42ACE"/>
    <w:rsid w:val="00D7786D"/>
    <w:rsid w:val="00D9224B"/>
    <w:rsid w:val="00DA45A5"/>
    <w:rsid w:val="00DD5B8E"/>
    <w:rsid w:val="00DD6121"/>
    <w:rsid w:val="00DF2B38"/>
    <w:rsid w:val="00E019DD"/>
    <w:rsid w:val="00E116E4"/>
    <w:rsid w:val="00E418FF"/>
    <w:rsid w:val="00E478FF"/>
    <w:rsid w:val="00E64931"/>
    <w:rsid w:val="00E8538F"/>
    <w:rsid w:val="00E97CA1"/>
    <w:rsid w:val="00EC1F24"/>
    <w:rsid w:val="00EE24E5"/>
    <w:rsid w:val="00EF09AA"/>
    <w:rsid w:val="00F01418"/>
    <w:rsid w:val="00F014AC"/>
    <w:rsid w:val="00F04E55"/>
    <w:rsid w:val="00F13D53"/>
    <w:rsid w:val="00F21837"/>
    <w:rsid w:val="00F407FA"/>
    <w:rsid w:val="00F47D0D"/>
    <w:rsid w:val="00F832E6"/>
    <w:rsid w:val="00F93F78"/>
    <w:rsid w:val="00FB14D0"/>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C6588B"/>
    <w:rPr>
      <w:color w:val="0000FF" w:themeColor="hyperlink"/>
      <w:u w:val="single"/>
    </w:rPr>
  </w:style>
  <w:style w:type="character" w:styleId="CommentReference">
    <w:name w:val="annotation reference"/>
    <w:basedOn w:val="DefaultParagraphFont"/>
    <w:uiPriority w:val="99"/>
    <w:semiHidden/>
    <w:unhideWhenUsed/>
    <w:rsid w:val="007A584C"/>
    <w:rPr>
      <w:sz w:val="16"/>
      <w:szCs w:val="16"/>
    </w:rPr>
  </w:style>
  <w:style w:type="paragraph" w:styleId="CommentText">
    <w:name w:val="annotation text"/>
    <w:basedOn w:val="Normal"/>
    <w:link w:val="CommentTextChar"/>
    <w:uiPriority w:val="99"/>
    <w:semiHidden/>
    <w:unhideWhenUsed/>
    <w:rsid w:val="007A584C"/>
    <w:rPr>
      <w:sz w:val="20"/>
      <w:szCs w:val="20"/>
    </w:rPr>
  </w:style>
  <w:style w:type="character" w:customStyle="1" w:styleId="CommentTextChar">
    <w:name w:val="Comment Text Char"/>
    <w:basedOn w:val="DefaultParagraphFont"/>
    <w:link w:val="CommentText"/>
    <w:uiPriority w:val="99"/>
    <w:semiHidden/>
    <w:rsid w:val="007A584C"/>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7A584C"/>
    <w:rPr>
      <w:b/>
      <w:bCs/>
    </w:rPr>
  </w:style>
  <w:style w:type="character" w:customStyle="1" w:styleId="CommentSubjectChar">
    <w:name w:val="Comment Subject Char"/>
    <w:basedOn w:val="CommentTextChar"/>
    <w:link w:val="CommentSubject"/>
    <w:uiPriority w:val="99"/>
    <w:semiHidden/>
    <w:rsid w:val="007A584C"/>
    <w:rPr>
      <w:b/>
      <w:bCs/>
    </w:rPr>
  </w:style>
</w:styles>
</file>

<file path=word/webSettings.xml><?xml version="1.0" encoding="utf-8"?>
<w:webSettings xmlns:r="http://schemas.openxmlformats.org/officeDocument/2006/relationships" xmlns:w="http://schemas.openxmlformats.org/wordprocessingml/2006/main">
  <w:divs>
    <w:div w:id="18765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Kernel_(computin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27E1-2D45-4529-A948-9C552811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cyantis</dc:creator>
  <cp:lastModifiedBy>squee leigh</cp:lastModifiedBy>
  <cp:revision>2</cp:revision>
  <cp:lastPrinted>2015-02-07T15:26:00Z</cp:lastPrinted>
  <dcterms:created xsi:type="dcterms:W3CDTF">2015-02-07T22:13:00Z</dcterms:created>
  <dcterms:modified xsi:type="dcterms:W3CDTF">2015-02-07T22:13:00Z</dcterms:modified>
</cp:coreProperties>
</file>