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6E" w:rsidRDefault="00332958" w:rsidP="000A006E">
      <w:pPr>
        <w:spacing w:after="0"/>
      </w:pPr>
      <w:r>
        <w:rPr>
          <w:noProof/>
        </w:rPr>
        <w:pict>
          <v:shapetype id="_x0000_t202" coordsize="21600,21600" o:spt="202" path="m,l,21600r21600,l21600,xe">
            <v:stroke joinstyle="miter"/>
            <v:path gradientshapeok="t" o:connecttype="rect"/>
          </v:shapetype>
          <v:shape id="_x0000_s1050" type="#_x0000_t202" style="position:absolute;margin-left:17pt;margin-top:13.4pt;width:360.05pt;height:38.45pt;z-index:251661312;mso-width-relative:margin;mso-height-relative:margin" filled="f" stroked="f">
            <v:textbox style="mso-next-textbox:#_x0000_s1050">
              <w:txbxContent>
                <w:p w:rsidR="00F15D81" w:rsidRPr="00C01372" w:rsidRDefault="00F15D81" w:rsidP="000A006E">
                  <w:pPr>
                    <w:rPr>
                      <w:color w:val="FFFFFF" w:themeColor="background1"/>
                      <w:sz w:val="52"/>
                      <w:szCs w:val="52"/>
                    </w:rPr>
                  </w:pPr>
                  <w:proofErr w:type="spellStart"/>
                  <w:r>
                    <w:rPr>
                      <w:rFonts w:ascii="Gotham Medium" w:hAnsi="Gotham Medium"/>
                      <w:color w:val="FFFFFF" w:themeColor="background1"/>
                      <w:sz w:val="52"/>
                      <w:szCs w:val="52"/>
                    </w:rPr>
                    <w:t>LibreOffice</w:t>
                  </w:r>
                  <w:proofErr w:type="spellEnd"/>
                  <w:r>
                    <w:rPr>
                      <w:rFonts w:ascii="Gotham Medium" w:hAnsi="Gotham Medium"/>
                      <w:color w:val="FFFFFF" w:themeColor="background1"/>
                      <w:sz w:val="52"/>
                      <w:szCs w:val="52"/>
                    </w:rPr>
                    <w:t xml:space="preserve"> 101</w:t>
                  </w:r>
                </w:p>
              </w:txbxContent>
            </v:textbox>
          </v:shape>
        </w:pict>
      </w:r>
      <w:r>
        <w:rPr>
          <w:noProof/>
        </w:rPr>
        <w:pict>
          <v:shape id="_x0000_s1051" type="#_x0000_t202" style="position:absolute;margin-left:-5.8pt;margin-top:-1.2pt;width:27.4pt;height:1in;z-index:251663360" filled="f" stroked="f">
            <v:textbox style="layout-flow:vertical;mso-next-textbox:#_x0000_s1051">
              <w:txbxContent>
                <w:p w:rsidR="00F15D81" w:rsidRPr="000542A9" w:rsidRDefault="00F15D81" w:rsidP="000A006E">
                  <w:pPr>
                    <w:jc w:val="center"/>
                    <w:rPr>
                      <w:color w:val="FFFFFF" w:themeColor="background1"/>
                      <w:sz w:val="20"/>
                    </w:rPr>
                  </w:pPr>
                  <w:r w:rsidRPr="000542A9">
                    <w:rPr>
                      <w:color w:val="FFFFFF" w:themeColor="background1"/>
                      <w:sz w:val="20"/>
                    </w:rPr>
                    <w:t>Lesson Plan</w:t>
                  </w:r>
                </w:p>
              </w:txbxContent>
            </v:textbox>
          </v:shape>
        </w:pict>
      </w:r>
      <w:r w:rsidR="000A006E" w:rsidRPr="002C728C">
        <w:rPr>
          <w:noProof/>
        </w:rPr>
        <w:drawing>
          <wp:anchor distT="0" distB="0" distL="114300" distR="114300" simplePos="0" relativeHeight="251662336"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9" style="position:absolute;margin-left:-5.8pt;margin-top:-1.2pt;width:550.3pt;height:1in;z-index:251660288;mso-position-horizontal-relative:text;mso-position-vertical-relative:text" arcsize="10923f" fillcolor="#009fda" stroked="f">
            <w10:wrap type="square"/>
          </v:roundrect>
        </w:pict>
      </w:r>
    </w:p>
    <w:p w:rsidR="000A006E" w:rsidRDefault="005B7256" w:rsidP="000A006E">
      <w:pPr>
        <w:spacing w:after="0"/>
      </w:pPr>
      <w:r>
        <w:t xml:space="preserve">A </w:t>
      </w:r>
      <w:r w:rsidRPr="00B050B7">
        <w:t xml:space="preserve">student with no prior knowledge of </w:t>
      </w:r>
      <w:proofErr w:type="spellStart"/>
      <w:r>
        <w:t>LibreOffice</w:t>
      </w:r>
      <w:proofErr w:type="spellEnd"/>
      <w:r w:rsidRPr="00B050B7">
        <w:t xml:space="preserve"> learns </w:t>
      </w:r>
      <w:r>
        <w:t xml:space="preserve">the basics about the </w:t>
      </w:r>
      <w:proofErr w:type="spellStart"/>
      <w:r>
        <w:t>LibreOffice</w:t>
      </w:r>
      <w:proofErr w:type="spellEnd"/>
      <w:r>
        <w:t xml:space="preserve"> suite.</w:t>
      </w:r>
    </w:p>
    <w:p w:rsidR="005B7256" w:rsidRPr="00B050B7" w:rsidRDefault="005B7256" w:rsidP="000A006E">
      <w:pPr>
        <w:spacing w:after="0"/>
      </w:pPr>
    </w:p>
    <w:p w:rsidR="000A006E" w:rsidRPr="002C728C" w:rsidRDefault="000A006E" w:rsidP="000A006E">
      <w:pPr>
        <w:rPr>
          <w:rFonts w:ascii="Gotham Medium" w:hAnsi="Gotham Medium"/>
          <w:u w:val="single"/>
        </w:rPr>
      </w:pPr>
      <w:r w:rsidRPr="002C728C">
        <w:rPr>
          <w:rFonts w:ascii="Gotham Medium" w:hAnsi="Gotham Medium"/>
          <w:u w:val="single"/>
        </w:rPr>
        <w:t>Lesson Objectives</w:t>
      </w:r>
    </w:p>
    <w:p w:rsidR="000A006E" w:rsidRPr="002C728C" w:rsidRDefault="000A006E" w:rsidP="000A006E">
      <w:pPr>
        <w:rPr>
          <w:shd w:val="solid" w:color="FFFFFF" w:fill="FFFFFF"/>
        </w:rPr>
      </w:pPr>
      <w:r w:rsidRPr="002C728C">
        <w:rPr>
          <w:shd w:val="solid" w:color="FFFFFF" w:fill="FFFFFF"/>
        </w:rPr>
        <w:t>At the end of the class, the student will:</w:t>
      </w:r>
    </w:p>
    <w:p w:rsidR="000A006E" w:rsidRPr="002C728C" w:rsidRDefault="006011D3" w:rsidP="000A006E">
      <w:pPr>
        <w:numPr>
          <w:ilvl w:val="0"/>
          <w:numId w:val="3"/>
        </w:numPr>
        <w:tabs>
          <w:tab w:val="num" w:pos="720"/>
        </w:tabs>
        <w:spacing w:after="0"/>
      </w:pPr>
      <w:r>
        <w:t xml:space="preserve">Know what is included in the </w:t>
      </w:r>
      <w:proofErr w:type="spellStart"/>
      <w:r>
        <w:t>LibreOffice</w:t>
      </w:r>
      <w:proofErr w:type="spellEnd"/>
      <w:r>
        <w:t xml:space="preserve"> suite and how to download and install the software.</w:t>
      </w:r>
    </w:p>
    <w:p w:rsidR="000A006E" w:rsidRPr="002C728C" w:rsidRDefault="006011D3" w:rsidP="000A006E">
      <w:pPr>
        <w:numPr>
          <w:ilvl w:val="0"/>
          <w:numId w:val="3"/>
        </w:numPr>
        <w:tabs>
          <w:tab w:val="num" w:pos="720"/>
        </w:tabs>
        <w:spacing w:after="0"/>
      </w:pPr>
      <w:r>
        <w:t xml:space="preserve">Be able to create and save </w:t>
      </w:r>
      <w:proofErr w:type="spellStart"/>
      <w:r>
        <w:t>LibreOffice</w:t>
      </w:r>
      <w:proofErr w:type="spellEnd"/>
      <w:r>
        <w:t xml:space="preserve"> files.</w:t>
      </w:r>
    </w:p>
    <w:p w:rsidR="000A006E" w:rsidRPr="002C728C" w:rsidRDefault="006011D3" w:rsidP="000A006E">
      <w:pPr>
        <w:numPr>
          <w:ilvl w:val="0"/>
          <w:numId w:val="3"/>
        </w:numPr>
        <w:tabs>
          <w:tab w:val="num" w:pos="720"/>
        </w:tabs>
        <w:spacing w:after="0"/>
      </w:pPr>
      <w:r>
        <w:t xml:space="preserve">Understand the basic uses of each </w:t>
      </w:r>
      <w:proofErr w:type="spellStart"/>
      <w:r>
        <w:t>LibreOffice</w:t>
      </w:r>
      <w:proofErr w:type="spellEnd"/>
      <w:r>
        <w:t xml:space="preserve"> program. </w:t>
      </w:r>
    </w:p>
    <w:p w:rsidR="000A006E" w:rsidRPr="002C728C" w:rsidRDefault="000A006E" w:rsidP="000A006E"/>
    <w:p w:rsidR="000A006E" w:rsidRPr="002C728C" w:rsidRDefault="000A006E" w:rsidP="000A006E">
      <w:pPr>
        <w:rPr>
          <w:rFonts w:ascii="Gotham Medium" w:hAnsi="Gotham Medium"/>
          <w:u w:val="single"/>
        </w:rPr>
      </w:pPr>
      <w:r w:rsidRPr="002C728C">
        <w:rPr>
          <w:rFonts w:ascii="Gotham Medium" w:hAnsi="Gotham Medium"/>
          <w:u w:val="single"/>
        </w:rPr>
        <w:t>Lesson Prep Work</w:t>
      </w:r>
    </w:p>
    <w:p w:rsidR="000A006E" w:rsidRPr="002C728C" w:rsidRDefault="000A006E" w:rsidP="000A006E">
      <w:pPr>
        <w:rPr>
          <w:bCs/>
        </w:rPr>
      </w:pPr>
      <w:r w:rsidRPr="002C728C">
        <w:rPr>
          <w:bCs/>
        </w:rPr>
        <w:t>(30 min, at a minimum, prior to student arrival)</w:t>
      </w:r>
    </w:p>
    <w:p w:rsidR="000A006E" w:rsidRPr="002C728C" w:rsidRDefault="000A006E" w:rsidP="000A006E">
      <w:pPr>
        <w:numPr>
          <w:ilvl w:val="0"/>
          <w:numId w:val="4"/>
        </w:numPr>
        <w:tabs>
          <w:tab w:val="num" w:pos="720"/>
        </w:tabs>
        <w:spacing w:after="0"/>
      </w:pPr>
      <w:proofErr w:type="gramStart"/>
      <w:r w:rsidRPr="002C728C">
        <w:t>get</w:t>
      </w:r>
      <w:proofErr w:type="gramEnd"/>
      <w:r w:rsidRPr="002C728C">
        <w:t xml:space="preserve"> in early to test for technology failure, because it will happen :-)</w:t>
      </w:r>
    </w:p>
    <w:p w:rsidR="000A006E" w:rsidRPr="002C728C" w:rsidRDefault="000A006E" w:rsidP="000A006E">
      <w:pPr>
        <w:numPr>
          <w:ilvl w:val="0"/>
          <w:numId w:val="5"/>
        </w:numPr>
        <w:tabs>
          <w:tab w:val="num" w:pos="720"/>
        </w:tabs>
        <w:spacing w:after="0"/>
      </w:pPr>
      <w:proofErr w:type="gramStart"/>
      <w:r w:rsidRPr="002C728C">
        <w:t>pre-save</w:t>
      </w:r>
      <w:proofErr w:type="gramEnd"/>
      <w:r w:rsidRPr="002C728C">
        <w:t xml:space="preserve"> example documents in J: drive, etc.</w:t>
      </w:r>
    </w:p>
    <w:p w:rsidR="000A006E" w:rsidRPr="002C728C" w:rsidRDefault="000A006E" w:rsidP="000A006E">
      <w:pPr>
        <w:numPr>
          <w:ilvl w:val="0"/>
          <w:numId w:val="5"/>
        </w:numPr>
        <w:tabs>
          <w:tab w:val="num" w:pos="720"/>
        </w:tabs>
        <w:spacing w:after="0"/>
      </w:pPr>
      <w:r w:rsidRPr="002C728C">
        <w:t>print handouts</w:t>
      </w:r>
    </w:p>
    <w:p w:rsidR="000A006E" w:rsidRPr="002C728C" w:rsidRDefault="000A006E" w:rsidP="000A006E"/>
    <w:p w:rsidR="000A006E" w:rsidRPr="002C728C" w:rsidRDefault="000A006E" w:rsidP="000A006E">
      <w:pPr>
        <w:rPr>
          <w:rFonts w:ascii="Gotham Medium" w:hAnsi="Gotham Medium"/>
          <w:u w:val="single"/>
        </w:rPr>
      </w:pPr>
      <w:r w:rsidRPr="002C728C">
        <w:rPr>
          <w:rFonts w:ascii="Gotham Medium" w:hAnsi="Gotham Medium"/>
          <w:u w:val="single"/>
        </w:rPr>
        <w:t>Lesson Prerequisites</w:t>
      </w:r>
    </w:p>
    <w:p w:rsidR="001F160A" w:rsidRPr="00066E10" w:rsidRDefault="001F160A" w:rsidP="00066E10">
      <w:pPr>
        <w:pStyle w:val="ListParagraph"/>
        <w:numPr>
          <w:ilvl w:val="0"/>
          <w:numId w:val="17"/>
        </w:numPr>
        <w:tabs>
          <w:tab w:val="num" w:pos="720"/>
        </w:tabs>
        <w:spacing w:after="0"/>
        <w:rPr>
          <w:rFonts w:cs="Gotham Book"/>
        </w:rPr>
      </w:pPr>
      <w:r w:rsidRPr="00066E10">
        <w:rPr>
          <w:rFonts w:cs="Gotham Book"/>
        </w:rPr>
        <w:t>Computer basics required.</w:t>
      </w:r>
    </w:p>
    <w:p w:rsidR="001F160A" w:rsidRPr="00066E10" w:rsidRDefault="001F160A" w:rsidP="00066E10">
      <w:pPr>
        <w:pStyle w:val="ListParagraph"/>
        <w:numPr>
          <w:ilvl w:val="0"/>
          <w:numId w:val="17"/>
        </w:numPr>
        <w:tabs>
          <w:tab w:val="num" w:pos="720"/>
        </w:tabs>
        <w:spacing w:after="0"/>
        <w:rPr>
          <w:rFonts w:cs="Gotham Book"/>
        </w:rPr>
      </w:pPr>
      <w:r w:rsidRPr="00066E10">
        <w:rPr>
          <w:rFonts w:cs="Gotham Book"/>
        </w:rPr>
        <w:t>Familiarity with MS Office preferred.</w:t>
      </w:r>
    </w:p>
    <w:p w:rsidR="000A006E" w:rsidRPr="002C728C" w:rsidRDefault="000A006E" w:rsidP="000A006E">
      <w:pPr>
        <w:spacing w:line="276" w:lineRule="auto"/>
      </w:pPr>
    </w:p>
    <w:p w:rsidR="000A006E" w:rsidRPr="002C728C" w:rsidRDefault="000A006E" w:rsidP="000A006E">
      <w:pPr>
        <w:spacing w:line="276" w:lineRule="auto"/>
        <w:rPr>
          <w:rFonts w:ascii="Gotham Medium" w:hAnsi="Gotham Medium"/>
          <w:u w:val="single"/>
        </w:rPr>
      </w:pPr>
      <w:r w:rsidRPr="002C728C">
        <w:rPr>
          <w:rFonts w:ascii="Gotham Medium" w:hAnsi="Gotham Medium"/>
          <w:u w:val="single"/>
        </w:rPr>
        <w:t>Lesson Outline</w:t>
      </w:r>
    </w:p>
    <w:p w:rsidR="000A006E" w:rsidRPr="002C728C" w:rsidRDefault="000A006E" w:rsidP="000A006E">
      <w:pPr>
        <w:spacing w:line="276" w:lineRule="auto"/>
      </w:pPr>
      <w:r w:rsidRPr="002C728C">
        <w:t>The lesson is completed in one</w:t>
      </w:r>
      <w:r w:rsidR="001F160A">
        <w:t xml:space="preserve"> (90</w:t>
      </w:r>
      <w:r>
        <w:t xml:space="preserve">) minute </w:t>
      </w:r>
      <w:r w:rsidRPr="002C728C">
        <w:t>class session.</w:t>
      </w:r>
    </w:p>
    <w:p w:rsidR="000A006E" w:rsidRPr="002C728C" w:rsidRDefault="001F160A" w:rsidP="000A006E">
      <w:pPr>
        <w:spacing w:line="276" w:lineRule="auto"/>
        <w:rPr>
          <w:i/>
        </w:rPr>
      </w:pPr>
      <w:r>
        <w:rPr>
          <w:rStyle w:val="PlaceholderText"/>
          <w:i/>
          <w:color w:val="auto"/>
        </w:rPr>
        <w:t>(5</w:t>
      </w:r>
      <w:r w:rsidR="000A006E">
        <w:rPr>
          <w:rStyle w:val="PlaceholderText"/>
          <w:i/>
          <w:color w:val="auto"/>
        </w:rPr>
        <w:t xml:space="preserve">) </w:t>
      </w:r>
      <w:r w:rsidR="000A006E">
        <w:rPr>
          <w:rFonts w:ascii="Gotham Bold" w:hAnsi="Gotham Bold"/>
        </w:rPr>
        <w:t>Introduction</w:t>
      </w:r>
    </w:p>
    <w:p w:rsidR="000A006E" w:rsidRPr="002C728C" w:rsidRDefault="000A006E" w:rsidP="000A006E">
      <w:pPr>
        <w:pStyle w:val="ListParagraph"/>
        <w:numPr>
          <w:ilvl w:val="0"/>
          <w:numId w:val="13"/>
        </w:numPr>
        <w:spacing w:line="276" w:lineRule="auto"/>
      </w:pPr>
      <w:r w:rsidRPr="002C728C">
        <w:t>Introduce instructor, students.</w:t>
      </w:r>
    </w:p>
    <w:p w:rsidR="000A006E" w:rsidRPr="002C728C" w:rsidRDefault="000A006E" w:rsidP="000A006E">
      <w:pPr>
        <w:pStyle w:val="ListParagraph"/>
        <w:numPr>
          <w:ilvl w:val="1"/>
          <w:numId w:val="13"/>
        </w:numPr>
        <w:spacing w:line="276" w:lineRule="auto"/>
      </w:pPr>
      <w:r w:rsidRPr="002C728C">
        <w:t xml:space="preserve">Ask students at introduction:  </w:t>
      </w:r>
      <w:r w:rsidR="001F160A">
        <w:t>How many of you have used MS Office? What specific MS Office programs do you use</w:t>
      </w:r>
      <w:r w:rsidR="001F160A" w:rsidRPr="00BA657C">
        <w:rPr>
          <w:b/>
        </w:rPr>
        <w:t xml:space="preserve"> </w:t>
      </w:r>
      <w:r w:rsidR="001F160A">
        <w:t>regularly?</w:t>
      </w:r>
    </w:p>
    <w:p w:rsidR="000A006E" w:rsidRPr="002C728C" w:rsidRDefault="000A006E" w:rsidP="000A006E">
      <w:pPr>
        <w:pStyle w:val="ListParagraph"/>
        <w:numPr>
          <w:ilvl w:val="0"/>
          <w:numId w:val="13"/>
        </w:numPr>
        <w:spacing w:line="276" w:lineRule="auto"/>
      </w:pPr>
      <w:r w:rsidRPr="002C728C">
        <w:t xml:space="preserve">Let students know </w:t>
      </w:r>
      <w:proofErr w:type="gramStart"/>
      <w:r w:rsidRPr="002C728C">
        <w:t>it’s</w:t>
      </w:r>
      <w:proofErr w:type="gramEnd"/>
      <w:r w:rsidRPr="002C728C">
        <w:t xml:space="preserve"> okay to take phone calls, but ask them to put their phone on vibrate and answer calls outside the classroom.</w:t>
      </w:r>
    </w:p>
    <w:p w:rsidR="000A006E" w:rsidRPr="002C728C" w:rsidRDefault="000A006E" w:rsidP="000A006E">
      <w:pPr>
        <w:pStyle w:val="ListParagraph"/>
        <w:numPr>
          <w:ilvl w:val="0"/>
          <w:numId w:val="13"/>
        </w:numPr>
        <w:spacing w:line="276" w:lineRule="auto"/>
      </w:pPr>
      <w:r w:rsidRPr="002C728C">
        <w:t>Inform students that they can sit back and watch if the class is too advanced.</w:t>
      </w:r>
    </w:p>
    <w:p w:rsidR="000A006E" w:rsidRPr="002C728C" w:rsidRDefault="000A006E" w:rsidP="000A006E">
      <w:pPr>
        <w:pStyle w:val="ListParagraph"/>
        <w:numPr>
          <w:ilvl w:val="0"/>
          <w:numId w:val="13"/>
        </w:numPr>
        <w:spacing w:line="276" w:lineRule="auto"/>
      </w:pPr>
      <w:r w:rsidRPr="002C728C">
        <w:t>Inform students they can go to the bathroom, they don’t need permission.</w:t>
      </w:r>
    </w:p>
    <w:p w:rsidR="000A006E" w:rsidRPr="002C728C" w:rsidRDefault="000A006E" w:rsidP="000A006E">
      <w:pPr>
        <w:pStyle w:val="ListParagraph"/>
        <w:numPr>
          <w:ilvl w:val="0"/>
          <w:numId w:val="13"/>
        </w:numPr>
        <w:spacing w:line="276" w:lineRule="auto"/>
      </w:pPr>
      <w:r w:rsidRPr="002C728C">
        <w:t>Show order in which class will happen.  Explain scope of class.</w:t>
      </w:r>
    </w:p>
    <w:p w:rsidR="000A006E" w:rsidRDefault="000A006E" w:rsidP="000A006E">
      <w:pPr>
        <w:spacing w:line="276" w:lineRule="auto"/>
        <w:rPr>
          <w:i/>
        </w:rPr>
      </w:pPr>
    </w:p>
    <w:p w:rsidR="00937E33" w:rsidRDefault="00937E33" w:rsidP="000A006E">
      <w:pPr>
        <w:spacing w:line="276" w:lineRule="auto"/>
        <w:rPr>
          <w:i/>
        </w:rPr>
      </w:pPr>
    </w:p>
    <w:p w:rsidR="000A006E" w:rsidRDefault="000A006E" w:rsidP="000A006E">
      <w:pPr>
        <w:spacing w:line="276" w:lineRule="auto"/>
        <w:rPr>
          <w:i/>
        </w:rPr>
      </w:pPr>
    </w:p>
    <w:p w:rsidR="000A006E" w:rsidRDefault="000A006E" w:rsidP="000A006E">
      <w:pPr>
        <w:spacing w:line="276" w:lineRule="auto"/>
        <w:rPr>
          <w:i/>
        </w:rPr>
      </w:pPr>
    </w:p>
    <w:p w:rsidR="000A006E" w:rsidRDefault="000A006E" w:rsidP="000A006E">
      <w:pPr>
        <w:spacing w:line="276" w:lineRule="auto"/>
        <w:rPr>
          <w:i/>
        </w:rPr>
      </w:pPr>
    </w:p>
    <w:p w:rsidR="000A006E" w:rsidRPr="001F160A" w:rsidRDefault="001F160A" w:rsidP="000A006E">
      <w:pPr>
        <w:spacing w:line="276" w:lineRule="auto"/>
        <w:rPr>
          <w:b/>
          <w:i/>
        </w:rPr>
      </w:pPr>
      <w:r w:rsidRPr="001F160A">
        <w:rPr>
          <w:i/>
        </w:rPr>
        <w:lastRenderedPageBreak/>
        <w:t xml:space="preserve"> (80</w:t>
      </w:r>
      <w:r w:rsidR="000A006E" w:rsidRPr="001F160A">
        <w:rPr>
          <w:i/>
        </w:rPr>
        <w:t xml:space="preserve">) </w:t>
      </w:r>
      <w:r w:rsidRPr="001F160A">
        <w:rPr>
          <w:i/>
        </w:rPr>
        <w:t>Activities</w:t>
      </w:r>
    </w:p>
    <w:p w:rsidR="000A006E" w:rsidRDefault="001F160A" w:rsidP="001F160A">
      <w:pPr>
        <w:pStyle w:val="ListParagraph"/>
        <w:numPr>
          <w:ilvl w:val="0"/>
          <w:numId w:val="14"/>
        </w:numPr>
        <w:spacing w:line="276" w:lineRule="auto"/>
        <w:rPr>
          <w:rFonts w:ascii="Gotham Bold" w:hAnsi="Gotham Bold"/>
        </w:rPr>
      </w:pPr>
      <w:r>
        <w:rPr>
          <w:rFonts w:ascii="Gotham Bold" w:hAnsi="Gotham Bold"/>
        </w:rPr>
        <w:t>Intro</w:t>
      </w:r>
      <w:r w:rsidR="005B7256">
        <w:rPr>
          <w:rFonts w:ascii="Gotham Bold" w:hAnsi="Gotham Bold"/>
        </w:rPr>
        <w:t xml:space="preserve">ducing </w:t>
      </w:r>
      <w:proofErr w:type="spellStart"/>
      <w:r w:rsidR="005B7256">
        <w:rPr>
          <w:rFonts w:ascii="Gotham Bold" w:hAnsi="Gotham Bold"/>
        </w:rPr>
        <w:t>Libre</w:t>
      </w:r>
      <w:r>
        <w:rPr>
          <w:rFonts w:ascii="Gotham Bold" w:hAnsi="Gotham Bold"/>
        </w:rPr>
        <w:t>Office</w:t>
      </w:r>
      <w:proofErr w:type="spellEnd"/>
    </w:p>
    <w:p w:rsidR="001F160A" w:rsidRPr="001F160A" w:rsidRDefault="001F160A" w:rsidP="001F160A">
      <w:pPr>
        <w:pStyle w:val="ListParagraph"/>
        <w:numPr>
          <w:ilvl w:val="1"/>
          <w:numId w:val="14"/>
        </w:numPr>
        <w:spacing w:line="276" w:lineRule="auto"/>
        <w:rPr>
          <w:rFonts w:ascii="Gotham Bold" w:hAnsi="Gotham Bold"/>
        </w:rPr>
      </w:pPr>
      <w:r>
        <w:t xml:space="preserve">What is </w:t>
      </w:r>
      <w:proofErr w:type="spellStart"/>
      <w:r>
        <w:t>Libre</w:t>
      </w:r>
      <w:proofErr w:type="spellEnd"/>
      <w:r>
        <w:t xml:space="preserve"> Office?</w:t>
      </w:r>
    </w:p>
    <w:p w:rsidR="001F160A" w:rsidRDefault="005B7256" w:rsidP="001F160A">
      <w:pPr>
        <w:pStyle w:val="ListParagraph"/>
        <w:numPr>
          <w:ilvl w:val="2"/>
          <w:numId w:val="14"/>
        </w:numPr>
        <w:spacing w:line="276" w:lineRule="auto"/>
      </w:pPr>
      <w:proofErr w:type="spellStart"/>
      <w:r w:rsidRPr="005B7256">
        <w:rPr>
          <w:rFonts w:ascii="Gotham Bold" w:hAnsi="Gotham Bold"/>
        </w:rPr>
        <w:t>LibreOffice</w:t>
      </w:r>
      <w:proofErr w:type="spellEnd"/>
      <w:r w:rsidRPr="005B7256">
        <w:t xml:space="preserve"> is a free and open source office suite, developed by The Document Foundation.</w:t>
      </w:r>
      <w:r>
        <w:t xml:space="preserve"> The suite </w:t>
      </w:r>
      <w:r w:rsidRPr="005B7256">
        <w:t>comprises programs to do word processing, spreadsheets, slideshows, diagrams and drawings, maintain databases, and compose math formulae.</w:t>
      </w:r>
      <w:r>
        <w:t xml:space="preserve"> (</w:t>
      </w:r>
      <w:proofErr w:type="gramStart"/>
      <w:r>
        <w:t>source</w:t>
      </w:r>
      <w:proofErr w:type="gramEnd"/>
      <w:r>
        <w:t>: Wikipedia [see appendix]).</w:t>
      </w:r>
    </w:p>
    <w:p w:rsidR="005B7256" w:rsidRDefault="005B7256" w:rsidP="005B7256">
      <w:pPr>
        <w:pStyle w:val="ListParagraph"/>
        <w:numPr>
          <w:ilvl w:val="1"/>
          <w:numId w:val="14"/>
        </w:numPr>
        <w:spacing w:line="276" w:lineRule="auto"/>
      </w:pPr>
      <w:r w:rsidRPr="00C6588B">
        <w:rPr>
          <w:rFonts w:ascii="Gotham Bold" w:hAnsi="Gotham Bold"/>
        </w:rPr>
        <w:t>Open Source</w:t>
      </w:r>
      <w:r>
        <w:t xml:space="preserve"> is </w:t>
      </w:r>
      <w:r w:rsidRPr="00C6588B">
        <w:t xml:space="preserve">a development model </w:t>
      </w:r>
      <w:r>
        <w:t>that promotes:</w:t>
      </w:r>
    </w:p>
    <w:p w:rsidR="005B7256" w:rsidRDefault="005B7256" w:rsidP="005B7256">
      <w:pPr>
        <w:pStyle w:val="ListParagraph"/>
        <w:numPr>
          <w:ilvl w:val="2"/>
          <w:numId w:val="14"/>
        </w:numPr>
        <w:spacing w:line="276" w:lineRule="auto"/>
      </w:pPr>
      <w:r w:rsidRPr="00C6588B">
        <w:t>universal access via free license to a produc</w:t>
      </w:r>
      <w:r>
        <w:t>t's design or blueprint</w:t>
      </w:r>
    </w:p>
    <w:p w:rsidR="003C0FC8" w:rsidRDefault="005B7256" w:rsidP="003C0FC8">
      <w:pPr>
        <w:pStyle w:val="ListParagraph"/>
        <w:numPr>
          <w:ilvl w:val="2"/>
          <w:numId w:val="14"/>
        </w:numPr>
        <w:spacing w:line="276" w:lineRule="auto"/>
      </w:pPr>
      <w:proofErr w:type="gramStart"/>
      <w:r w:rsidRPr="00C6588B">
        <w:t>universal</w:t>
      </w:r>
      <w:proofErr w:type="gramEnd"/>
      <w:r w:rsidRPr="00C6588B">
        <w:t xml:space="preserve"> redistribution of that design or blueprint, including subsequent improvements to it by anyone</w:t>
      </w:r>
      <w:r>
        <w:t>. (</w:t>
      </w:r>
      <w:proofErr w:type="gramStart"/>
      <w:r>
        <w:t>source</w:t>
      </w:r>
      <w:proofErr w:type="gramEnd"/>
      <w:r>
        <w:t>: Wikipedia [see appendix]).</w:t>
      </w:r>
    </w:p>
    <w:p w:rsidR="003C0FC8" w:rsidRDefault="003C0FC8" w:rsidP="003C0FC8">
      <w:pPr>
        <w:pStyle w:val="ListParagraph"/>
        <w:numPr>
          <w:ilvl w:val="2"/>
          <w:numId w:val="14"/>
        </w:numPr>
        <w:spacing w:line="276" w:lineRule="auto"/>
      </w:pPr>
      <w:r>
        <w:t>In other words, Open Source means that the details and design of something (whether it's a program or an object) is made available to anyone who would like to use it, change it, or improve it, as long as you agree to share your changes and improvements with everyone else.</w:t>
      </w:r>
    </w:p>
    <w:p w:rsidR="003C0FC8" w:rsidRDefault="003C0FC8" w:rsidP="003C0FC8">
      <w:pPr>
        <w:pStyle w:val="ListParagraph"/>
        <w:numPr>
          <w:ilvl w:val="3"/>
          <w:numId w:val="14"/>
        </w:numPr>
        <w:spacing w:line="276" w:lineRule="auto"/>
      </w:pPr>
      <w:proofErr w:type="spellStart"/>
      <w:r>
        <w:t>LibreOffice</w:t>
      </w:r>
      <w:proofErr w:type="spellEnd"/>
      <w:r>
        <w:t xml:space="preserve"> has been developed by a huge group of volunteers who took the source code for </w:t>
      </w:r>
      <w:proofErr w:type="spellStart"/>
      <w:r>
        <w:t>OpenOffice</w:t>
      </w:r>
      <w:proofErr w:type="spellEnd"/>
      <w:r>
        <w:t xml:space="preserve"> and went in a different direction.</w:t>
      </w:r>
    </w:p>
    <w:p w:rsidR="00F63185" w:rsidRPr="007573D5" w:rsidRDefault="00F63185" w:rsidP="007573D5">
      <w:pPr>
        <w:pStyle w:val="ListParagraph"/>
        <w:numPr>
          <w:ilvl w:val="1"/>
          <w:numId w:val="14"/>
        </w:numPr>
        <w:spacing w:after="0" w:line="276" w:lineRule="auto"/>
        <w:rPr>
          <w:rFonts w:ascii="Gotham Bold" w:hAnsi="Gotham Bold"/>
        </w:rPr>
      </w:pPr>
      <w:r>
        <w:t xml:space="preserve">Suite Overview </w:t>
      </w:r>
    </w:p>
    <w:p w:rsidR="007573D5" w:rsidRPr="007573D5" w:rsidRDefault="007573D5" w:rsidP="007573D5">
      <w:pPr>
        <w:pStyle w:val="ListParagraph"/>
        <w:numPr>
          <w:ilvl w:val="2"/>
          <w:numId w:val="14"/>
        </w:numPr>
        <w:spacing w:after="0" w:line="276" w:lineRule="auto"/>
        <w:rPr>
          <w:rFonts w:ascii="Gotham Bold" w:hAnsi="Gotham Bold"/>
        </w:rPr>
      </w:pPr>
      <w:r>
        <w:rPr>
          <w:i/>
        </w:rPr>
        <w:t xml:space="preserve">Activity: </w:t>
      </w:r>
      <w:r>
        <w:t xml:space="preserve">Have students click </w:t>
      </w:r>
      <w:r w:rsidRPr="007573D5">
        <w:rPr>
          <w:rFonts w:ascii="Gotham Bold" w:hAnsi="Gotham Bold"/>
        </w:rPr>
        <w:t>Start-&gt;</w:t>
      </w:r>
      <w:r w:rsidR="00BA657C">
        <w:rPr>
          <w:rFonts w:ascii="Gotham Bold" w:hAnsi="Gotham Bold"/>
        </w:rPr>
        <w:t xml:space="preserve">All </w:t>
      </w:r>
      <w:r w:rsidRPr="007573D5">
        <w:rPr>
          <w:rFonts w:ascii="Gotham Bold" w:hAnsi="Gotham Bold"/>
        </w:rPr>
        <w:t>Programs-&gt;</w:t>
      </w:r>
      <w:proofErr w:type="spellStart"/>
      <w:proofErr w:type="gramStart"/>
      <w:r w:rsidRPr="007573D5">
        <w:rPr>
          <w:rFonts w:ascii="Gotham Bold" w:hAnsi="Gotham Bold"/>
        </w:rPr>
        <w:t>LibreOffice</w:t>
      </w:r>
      <w:proofErr w:type="spellEnd"/>
      <w:r w:rsidR="00BA657C">
        <w:rPr>
          <w:rFonts w:ascii="Gotham Bold" w:hAnsi="Gotham Bold"/>
        </w:rPr>
        <w:t>(</w:t>
      </w:r>
      <w:proofErr w:type="gramEnd"/>
      <w:r w:rsidR="00BA657C">
        <w:rPr>
          <w:rFonts w:ascii="Gotham Bold" w:hAnsi="Gotham Bold"/>
        </w:rPr>
        <w:t>version#)-&gt;</w:t>
      </w:r>
      <w:proofErr w:type="spellStart"/>
      <w:r w:rsidR="00BA657C">
        <w:rPr>
          <w:rFonts w:ascii="Gotham Bold" w:hAnsi="Gotham Bold"/>
        </w:rPr>
        <w:t>LibreOffice</w:t>
      </w:r>
      <w:proofErr w:type="spellEnd"/>
      <w:r>
        <w:t xml:space="preserve"> to see the </w:t>
      </w:r>
      <w:proofErr w:type="spellStart"/>
      <w:r>
        <w:t>LibreOffice</w:t>
      </w:r>
      <w:proofErr w:type="spellEnd"/>
      <w:r>
        <w:t xml:space="preserve"> program menu.</w:t>
      </w:r>
    </w:p>
    <w:p w:rsidR="00F63185" w:rsidRPr="007573D5" w:rsidRDefault="00F63185" w:rsidP="007573D5">
      <w:pPr>
        <w:pStyle w:val="ListParagraph"/>
        <w:numPr>
          <w:ilvl w:val="3"/>
          <w:numId w:val="14"/>
        </w:numPr>
        <w:spacing w:after="0" w:line="276" w:lineRule="auto"/>
        <w:rPr>
          <w:rFonts w:ascii="Gotham Bold" w:hAnsi="Gotham Bold"/>
        </w:rPr>
      </w:pPr>
      <w:r w:rsidRPr="007573D5">
        <w:rPr>
          <w:rFonts w:ascii="Gotham Bold" w:hAnsi="Gotham Bold"/>
        </w:rPr>
        <w:t>Writer</w:t>
      </w:r>
      <w:r w:rsidR="007573D5">
        <w:rPr>
          <w:rFonts w:ascii="Gotham Bold" w:hAnsi="Gotham Bold"/>
        </w:rPr>
        <w:t xml:space="preserve"> </w:t>
      </w:r>
      <w:r w:rsidR="007573D5" w:rsidRPr="007573D5">
        <w:t>(“Text Document”)</w:t>
      </w:r>
    </w:p>
    <w:p w:rsidR="00F63185" w:rsidRPr="00976050" w:rsidRDefault="00AC515D" w:rsidP="003F26DF">
      <w:pPr>
        <w:pStyle w:val="ListParagraph"/>
        <w:numPr>
          <w:ilvl w:val="4"/>
          <w:numId w:val="14"/>
        </w:numPr>
        <w:spacing w:after="0" w:line="276" w:lineRule="auto"/>
      </w:pPr>
      <w:r>
        <w:t xml:space="preserve">Writer is the word processor </w:t>
      </w:r>
      <w:r w:rsidR="003F26DF">
        <w:t xml:space="preserve">component of </w:t>
      </w:r>
      <w:proofErr w:type="spellStart"/>
      <w:r w:rsidR="003F26DF">
        <w:t>LibreOffice</w:t>
      </w:r>
      <w:proofErr w:type="spellEnd"/>
      <w:r w:rsidR="003F26DF">
        <w:t>. In addition to the usual features of a word processor (spelling check, thesaurus, hyphenation, autocorrect, find and replace, automatic generation of tables of contents and indexes, mail merge and others), Writer provides important features like templates and styles, page layouts, drawing tools, and more.</w:t>
      </w:r>
      <w:r>
        <w:t xml:space="preserve"> It is similar to MS Word.</w:t>
      </w:r>
    </w:p>
    <w:p w:rsidR="00F63185" w:rsidRPr="007573D5" w:rsidRDefault="00F63185" w:rsidP="007573D5">
      <w:pPr>
        <w:pStyle w:val="ListParagraph"/>
        <w:numPr>
          <w:ilvl w:val="3"/>
          <w:numId w:val="14"/>
        </w:numPr>
        <w:spacing w:after="0" w:line="276" w:lineRule="auto"/>
        <w:rPr>
          <w:rFonts w:ascii="Gotham Bold" w:hAnsi="Gotham Bold"/>
        </w:rPr>
      </w:pPr>
      <w:r w:rsidRPr="007573D5">
        <w:rPr>
          <w:rFonts w:ascii="Gotham Bold" w:hAnsi="Gotham Bold"/>
        </w:rPr>
        <w:t>Calc</w:t>
      </w:r>
      <w:r w:rsidR="007573D5">
        <w:rPr>
          <w:rFonts w:ascii="Gotham Bold" w:hAnsi="Gotham Bold"/>
        </w:rPr>
        <w:t xml:space="preserve"> </w:t>
      </w:r>
      <w:r w:rsidR="007573D5" w:rsidRPr="007573D5">
        <w:t>(“Spreadsheet”)</w:t>
      </w:r>
    </w:p>
    <w:p w:rsidR="00F63185" w:rsidRPr="00976050" w:rsidRDefault="0017091A" w:rsidP="0017091A">
      <w:pPr>
        <w:pStyle w:val="ListParagraph"/>
        <w:numPr>
          <w:ilvl w:val="4"/>
          <w:numId w:val="14"/>
        </w:numPr>
        <w:spacing w:after="0" w:line="276" w:lineRule="auto"/>
      </w:pPr>
      <w:r>
        <w:t xml:space="preserve">Calc is the spreadsheet component of </w:t>
      </w:r>
      <w:proofErr w:type="spellStart"/>
      <w:r>
        <w:t>LibreOffice</w:t>
      </w:r>
      <w:proofErr w:type="spellEnd"/>
      <w:r>
        <w:t>. You can enter data (usually numerical) in a spreadsheet and then manipulate this data to produce certain results. It is similar to MS Excel.</w:t>
      </w:r>
    </w:p>
    <w:p w:rsidR="00F63185" w:rsidRPr="007573D5" w:rsidRDefault="00F63185" w:rsidP="007573D5">
      <w:pPr>
        <w:pStyle w:val="ListParagraph"/>
        <w:numPr>
          <w:ilvl w:val="3"/>
          <w:numId w:val="14"/>
        </w:numPr>
        <w:spacing w:after="0" w:line="276" w:lineRule="auto"/>
        <w:rPr>
          <w:rFonts w:ascii="Gotham Bold" w:hAnsi="Gotham Bold"/>
        </w:rPr>
      </w:pPr>
      <w:r w:rsidRPr="007573D5">
        <w:rPr>
          <w:rFonts w:ascii="Gotham Bold" w:hAnsi="Gotham Bold"/>
        </w:rPr>
        <w:t>Impress</w:t>
      </w:r>
      <w:r w:rsidR="007573D5">
        <w:rPr>
          <w:rFonts w:ascii="Gotham Bold" w:hAnsi="Gotham Bold"/>
        </w:rPr>
        <w:t xml:space="preserve"> </w:t>
      </w:r>
      <w:r w:rsidR="007573D5" w:rsidRPr="007573D5">
        <w:t>(“Presentation”)</w:t>
      </w:r>
    </w:p>
    <w:p w:rsidR="00F63185" w:rsidRPr="00976050" w:rsidRDefault="00AC515D" w:rsidP="00AC515D">
      <w:pPr>
        <w:pStyle w:val="ListParagraph"/>
        <w:numPr>
          <w:ilvl w:val="4"/>
          <w:numId w:val="14"/>
        </w:numPr>
        <w:spacing w:after="0" w:line="276" w:lineRule="auto"/>
      </w:pPr>
      <w:r>
        <w:t xml:space="preserve">Impress is the presentation (slide show) program included in </w:t>
      </w:r>
      <w:proofErr w:type="spellStart"/>
      <w:r>
        <w:t>LibreOffice</w:t>
      </w:r>
      <w:proofErr w:type="spellEnd"/>
      <w:r>
        <w:t>. You can create slides that contain many different elements, including text, bulleted and numbered lists, tables, charts, and a wide range of graphic objects such as clipart, drawings and photographs. Impress also includes a spelling checker, a thesaurus, text styles, and background styles. It is similar to MS PowerPoint.</w:t>
      </w:r>
    </w:p>
    <w:p w:rsidR="00F63185" w:rsidRPr="007573D5" w:rsidRDefault="00F63185" w:rsidP="007573D5">
      <w:pPr>
        <w:pStyle w:val="ListParagraph"/>
        <w:numPr>
          <w:ilvl w:val="3"/>
          <w:numId w:val="14"/>
        </w:numPr>
        <w:spacing w:after="0" w:line="276" w:lineRule="auto"/>
        <w:rPr>
          <w:rFonts w:ascii="Gotham Bold" w:hAnsi="Gotham Bold"/>
        </w:rPr>
      </w:pPr>
      <w:r w:rsidRPr="007573D5">
        <w:rPr>
          <w:rFonts w:ascii="Gotham Bold" w:hAnsi="Gotham Bold"/>
        </w:rPr>
        <w:t>Draw</w:t>
      </w:r>
      <w:r w:rsidR="007573D5">
        <w:rPr>
          <w:rFonts w:ascii="Gotham Bold" w:hAnsi="Gotham Bold"/>
        </w:rPr>
        <w:t xml:space="preserve"> </w:t>
      </w:r>
      <w:r w:rsidR="007573D5" w:rsidRPr="007573D5">
        <w:t>(“Drawing”)</w:t>
      </w:r>
    </w:p>
    <w:p w:rsidR="00F63185" w:rsidRDefault="003955E2" w:rsidP="003955E2">
      <w:pPr>
        <w:pStyle w:val="ListParagraph"/>
        <w:numPr>
          <w:ilvl w:val="4"/>
          <w:numId w:val="14"/>
        </w:numPr>
        <w:spacing w:after="0" w:line="276" w:lineRule="auto"/>
      </w:pPr>
      <w:r>
        <w:t xml:space="preserve">Draw is a vector graphics drawing program, although it can also perform some operations on raster graphics (pixels). Using Draw, </w:t>
      </w:r>
      <w:r>
        <w:lastRenderedPageBreak/>
        <w:t>you can quickly create a wide variety of graphical images. It is similar to MS Publisher.</w:t>
      </w:r>
    </w:p>
    <w:p w:rsidR="00F63185" w:rsidRPr="007573D5" w:rsidRDefault="00F63185" w:rsidP="007573D5">
      <w:pPr>
        <w:pStyle w:val="ListParagraph"/>
        <w:numPr>
          <w:ilvl w:val="3"/>
          <w:numId w:val="14"/>
        </w:numPr>
        <w:spacing w:after="0" w:line="276" w:lineRule="auto"/>
      </w:pPr>
      <w:r w:rsidRPr="007573D5">
        <w:rPr>
          <w:rFonts w:ascii="Gotham Bold" w:hAnsi="Gotham Bold"/>
        </w:rPr>
        <w:t>Base</w:t>
      </w:r>
      <w:r w:rsidR="007573D5">
        <w:rPr>
          <w:rFonts w:ascii="Gotham Bold" w:hAnsi="Gotham Bold"/>
        </w:rPr>
        <w:t xml:space="preserve"> </w:t>
      </w:r>
      <w:r w:rsidR="007573D5" w:rsidRPr="007573D5">
        <w:t>(“Database”)</w:t>
      </w:r>
    </w:p>
    <w:p w:rsidR="00F63185" w:rsidRDefault="00095F27" w:rsidP="00095F27">
      <w:pPr>
        <w:pStyle w:val="ListParagraph"/>
        <w:numPr>
          <w:ilvl w:val="4"/>
          <w:numId w:val="14"/>
        </w:numPr>
        <w:spacing w:after="0" w:line="276" w:lineRule="auto"/>
      </w:pPr>
      <w:r>
        <w:t xml:space="preserve">A data source, or database, is a collection of pieces of information that can be accessed or managed by </w:t>
      </w:r>
      <w:proofErr w:type="spellStart"/>
      <w:r>
        <w:t>LibreOffice</w:t>
      </w:r>
      <w:proofErr w:type="spellEnd"/>
      <w:r>
        <w:t xml:space="preserve">. For example, a list of names and addresses is a data source that could be used for producing a mail merge letter. A shop stock list could be a data source managed through </w:t>
      </w:r>
      <w:proofErr w:type="spellStart"/>
      <w:r>
        <w:t>LibreOffice</w:t>
      </w:r>
      <w:proofErr w:type="spellEnd"/>
      <w:r>
        <w:t>. Base is similar to MS Access.</w:t>
      </w:r>
    </w:p>
    <w:p w:rsidR="00F63185" w:rsidRPr="007573D5" w:rsidRDefault="00F63185" w:rsidP="007573D5">
      <w:pPr>
        <w:pStyle w:val="ListParagraph"/>
        <w:numPr>
          <w:ilvl w:val="3"/>
          <w:numId w:val="14"/>
        </w:numPr>
        <w:spacing w:after="0" w:line="276" w:lineRule="auto"/>
        <w:rPr>
          <w:rFonts w:ascii="Gotham Bold" w:hAnsi="Gotham Bold"/>
        </w:rPr>
      </w:pPr>
      <w:r w:rsidRPr="007573D5">
        <w:rPr>
          <w:rFonts w:ascii="Gotham Bold" w:hAnsi="Gotham Bold"/>
        </w:rPr>
        <w:t>Math</w:t>
      </w:r>
      <w:r w:rsidR="007573D5">
        <w:rPr>
          <w:rFonts w:ascii="Gotham Bold" w:hAnsi="Gotham Bold"/>
        </w:rPr>
        <w:t xml:space="preserve"> </w:t>
      </w:r>
      <w:r w:rsidR="007573D5" w:rsidRPr="007573D5">
        <w:t>(“Formula”)</w:t>
      </w:r>
    </w:p>
    <w:p w:rsidR="00F63185" w:rsidRDefault="00095F27" w:rsidP="00095F27">
      <w:pPr>
        <w:pStyle w:val="ListParagraph"/>
        <w:numPr>
          <w:ilvl w:val="4"/>
          <w:numId w:val="14"/>
        </w:numPr>
        <w:spacing w:after="0" w:line="276" w:lineRule="auto"/>
      </w:pPr>
      <w:r>
        <w:t xml:space="preserve">Math is </w:t>
      </w:r>
      <w:proofErr w:type="spellStart"/>
      <w:r>
        <w:t>LibreOffice’s</w:t>
      </w:r>
      <w:proofErr w:type="spellEnd"/>
      <w:r>
        <w:t xml:space="preserve"> component for writing mathematical and chemical equations. It is most commonly used as an equation editor for text documents, but it can also be used with other types of documents or stand-alone. When used inside Writer, the equation is treated as an object inside the text document.</w:t>
      </w:r>
    </w:p>
    <w:p w:rsidR="00B524F2" w:rsidRDefault="00B524F2" w:rsidP="00B524F2">
      <w:pPr>
        <w:pStyle w:val="ListParagraph"/>
        <w:numPr>
          <w:ilvl w:val="5"/>
          <w:numId w:val="14"/>
        </w:numPr>
        <w:spacing w:after="0" w:line="276" w:lineRule="auto"/>
      </w:pPr>
      <w:r>
        <w:t>(</w:t>
      </w:r>
      <w:proofErr w:type="gramStart"/>
      <w:r>
        <w:t>source</w:t>
      </w:r>
      <w:proofErr w:type="gramEnd"/>
      <w:r>
        <w:t xml:space="preserve">: </w:t>
      </w:r>
      <w:proofErr w:type="spellStart"/>
      <w:r>
        <w:t>LibreOffice</w:t>
      </w:r>
      <w:proofErr w:type="spellEnd"/>
      <w:r>
        <w:t xml:space="preserve"> </w:t>
      </w:r>
      <w:r w:rsidRPr="00B524F2">
        <w:rPr>
          <w:i/>
        </w:rPr>
        <w:t>Getting Started</w:t>
      </w:r>
      <w:r>
        <w:t xml:space="preserve"> guide [see appendix]).</w:t>
      </w:r>
    </w:p>
    <w:p w:rsidR="00F63185" w:rsidRDefault="00F63185" w:rsidP="00F63185">
      <w:pPr>
        <w:pStyle w:val="ListParagraph"/>
        <w:numPr>
          <w:ilvl w:val="1"/>
          <w:numId w:val="14"/>
        </w:numPr>
        <w:spacing w:after="0" w:line="276" w:lineRule="auto"/>
      </w:pPr>
      <w:r>
        <w:t>Downloading and Installing</w:t>
      </w:r>
    </w:p>
    <w:p w:rsidR="00F63185" w:rsidRDefault="003F26DF" w:rsidP="00F63185">
      <w:pPr>
        <w:pStyle w:val="ListParagraph"/>
        <w:numPr>
          <w:ilvl w:val="2"/>
          <w:numId w:val="14"/>
        </w:numPr>
        <w:spacing w:after="0" w:line="276" w:lineRule="auto"/>
      </w:pPr>
      <w:proofErr w:type="spellStart"/>
      <w:r>
        <w:t>LibreOffice</w:t>
      </w:r>
      <w:proofErr w:type="spellEnd"/>
      <w:r>
        <w:t xml:space="preserve"> </w:t>
      </w:r>
      <w:r w:rsidR="00C06CAC">
        <w:t>needs to be installed on your computer in order to be used.</w:t>
      </w:r>
    </w:p>
    <w:p w:rsidR="00C06CAC" w:rsidRDefault="00C06CAC" w:rsidP="00F63185">
      <w:pPr>
        <w:pStyle w:val="ListParagraph"/>
        <w:numPr>
          <w:ilvl w:val="2"/>
          <w:numId w:val="14"/>
        </w:numPr>
        <w:spacing w:after="0" w:line="276" w:lineRule="auto"/>
      </w:pPr>
      <w:r w:rsidRPr="00C06CAC">
        <w:rPr>
          <w:i/>
        </w:rPr>
        <w:t>Demo:</w:t>
      </w:r>
      <w:r>
        <w:t xml:space="preserve"> Show introductory steps to download and install </w:t>
      </w:r>
      <w:proofErr w:type="spellStart"/>
      <w:r>
        <w:t>LibreOffice</w:t>
      </w:r>
      <w:proofErr w:type="spellEnd"/>
      <w:r w:rsidR="00BA657C">
        <w:t>.</w:t>
      </w:r>
    </w:p>
    <w:p w:rsidR="00C06CAC" w:rsidRDefault="00526833" w:rsidP="00C06CAC">
      <w:pPr>
        <w:pStyle w:val="ListParagraph"/>
        <w:numPr>
          <w:ilvl w:val="3"/>
          <w:numId w:val="14"/>
        </w:numPr>
        <w:spacing w:after="0" w:line="276" w:lineRule="auto"/>
      </w:pPr>
      <w:r>
        <w:t>Go to libreoffice.org</w:t>
      </w:r>
      <w:r w:rsidR="00782127">
        <w:t>.</w:t>
      </w:r>
    </w:p>
    <w:p w:rsidR="00782127" w:rsidRDefault="00782127" w:rsidP="00C06CAC">
      <w:pPr>
        <w:pStyle w:val="ListParagraph"/>
        <w:numPr>
          <w:ilvl w:val="3"/>
          <w:numId w:val="14"/>
        </w:numPr>
        <w:spacing w:after="0" w:line="276" w:lineRule="auto"/>
      </w:pPr>
      <w:r>
        <w:t xml:space="preserve">Click on </w:t>
      </w:r>
      <w:r w:rsidRPr="00782127">
        <w:rPr>
          <w:rFonts w:ascii="Gotham Bold" w:hAnsi="Gotham Bold"/>
        </w:rPr>
        <w:t>Download Now</w:t>
      </w:r>
      <w:r w:rsidRPr="00782127">
        <w:t>.</w:t>
      </w:r>
    </w:p>
    <w:p w:rsidR="00782127" w:rsidRDefault="00782127" w:rsidP="00C06CAC">
      <w:pPr>
        <w:pStyle w:val="ListParagraph"/>
        <w:numPr>
          <w:ilvl w:val="3"/>
          <w:numId w:val="14"/>
        </w:numPr>
        <w:spacing w:after="0" w:line="276" w:lineRule="auto"/>
      </w:pPr>
      <w:r>
        <w:t>Click on the latest version (Main Installer).</w:t>
      </w:r>
    </w:p>
    <w:p w:rsidR="00782127" w:rsidRDefault="00782127" w:rsidP="00782127">
      <w:pPr>
        <w:pStyle w:val="ListParagraph"/>
        <w:numPr>
          <w:ilvl w:val="2"/>
          <w:numId w:val="14"/>
        </w:numPr>
        <w:spacing w:after="0" w:line="276" w:lineRule="auto"/>
      </w:pPr>
      <w:r>
        <w:rPr>
          <w:i/>
        </w:rPr>
        <w:t>Explanation:</w:t>
      </w:r>
      <w:r>
        <w:t xml:space="preserve"> Once the file has downloaded, </w:t>
      </w:r>
      <w:r w:rsidR="003F5BFF">
        <w:t xml:space="preserve">double-click </w:t>
      </w:r>
      <w:r w:rsidR="00B524F2">
        <w:t>it</w:t>
      </w:r>
      <w:r>
        <w:t xml:space="preserve"> and follow the installation prompts.</w:t>
      </w:r>
    </w:p>
    <w:p w:rsidR="00771D83" w:rsidRPr="008A0E49" w:rsidRDefault="008A0E49" w:rsidP="008A0E49">
      <w:pPr>
        <w:pStyle w:val="ListParagraph"/>
        <w:numPr>
          <w:ilvl w:val="2"/>
          <w:numId w:val="14"/>
        </w:numPr>
        <w:spacing w:after="0" w:line="276" w:lineRule="auto"/>
      </w:pPr>
      <w:r>
        <w:rPr>
          <w:i/>
        </w:rPr>
        <w:t>Pitfall</w:t>
      </w:r>
    </w:p>
    <w:p w:rsidR="008A0E49" w:rsidRDefault="008A0E49" w:rsidP="008A0E49">
      <w:pPr>
        <w:pStyle w:val="ListParagraph"/>
        <w:numPr>
          <w:ilvl w:val="3"/>
          <w:numId w:val="14"/>
        </w:numPr>
        <w:spacing w:after="0" w:line="276" w:lineRule="auto"/>
      </w:pPr>
      <w:r>
        <w:t xml:space="preserve">Because </w:t>
      </w:r>
      <w:proofErr w:type="spellStart"/>
      <w:r>
        <w:t>LibreOffice</w:t>
      </w:r>
      <w:proofErr w:type="spellEnd"/>
      <w:r>
        <w:t xml:space="preserve"> is already installed on the CTC computers, this section will be demo only. Students will need to install this on their own </w:t>
      </w:r>
      <w:r w:rsidR="009476EE">
        <w:t xml:space="preserve">computers </w:t>
      </w:r>
      <w:r>
        <w:t>outside of class.</w:t>
      </w:r>
    </w:p>
    <w:p w:rsidR="006011D3" w:rsidRDefault="006011D3" w:rsidP="006011D3">
      <w:pPr>
        <w:pStyle w:val="ListParagraph"/>
        <w:spacing w:after="0" w:line="276" w:lineRule="auto"/>
        <w:ind w:left="2880"/>
      </w:pPr>
    </w:p>
    <w:p w:rsidR="00547D32" w:rsidRPr="00547D32" w:rsidRDefault="006011D3" w:rsidP="00547D32">
      <w:pPr>
        <w:pStyle w:val="ListParagraph"/>
        <w:numPr>
          <w:ilvl w:val="0"/>
          <w:numId w:val="14"/>
        </w:numPr>
        <w:spacing w:after="0" w:line="276" w:lineRule="auto"/>
        <w:rPr>
          <w:rFonts w:ascii="Gotham Bold" w:hAnsi="Gotham Bold"/>
        </w:rPr>
      </w:pPr>
      <w:r w:rsidRPr="00B524F2">
        <w:rPr>
          <w:rFonts w:ascii="Gotham Bold" w:hAnsi="Gotham Bold"/>
        </w:rPr>
        <w:t>Writer</w:t>
      </w:r>
    </w:p>
    <w:p w:rsidR="00547D32" w:rsidRDefault="00547D32" w:rsidP="00547D32">
      <w:pPr>
        <w:numPr>
          <w:ilvl w:val="1"/>
          <w:numId w:val="14"/>
        </w:numPr>
        <w:spacing w:after="0" w:line="276" w:lineRule="auto"/>
      </w:pPr>
      <w:r>
        <w:t>What is Writer and what is it used for?</w:t>
      </w:r>
    </w:p>
    <w:p w:rsidR="006D0339" w:rsidRDefault="006D0339" w:rsidP="006D0339">
      <w:pPr>
        <w:numPr>
          <w:ilvl w:val="2"/>
          <w:numId w:val="14"/>
        </w:numPr>
        <w:spacing w:after="0" w:line="276" w:lineRule="auto"/>
      </w:pPr>
      <w:r>
        <w:t xml:space="preserve">Writer is the word processor component of </w:t>
      </w:r>
      <w:proofErr w:type="spellStart"/>
      <w:r>
        <w:t>LibreOffice</w:t>
      </w:r>
      <w:proofErr w:type="spellEnd"/>
      <w:r>
        <w:t>. In addition to the usual features of a word processor (spelling check, thesaurus, hyphenation, autocorrect, find and replace, automatic generation of tables of contents and indexes, mail merge and others), Writer provides many other features.</w:t>
      </w:r>
    </w:p>
    <w:p w:rsidR="00F97947" w:rsidRDefault="00F97947" w:rsidP="006D0339">
      <w:pPr>
        <w:numPr>
          <w:ilvl w:val="2"/>
          <w:numId w:val="14"/>
        </w:numPr>
        <w:spacing w:after="0" w:line="276" w:lineRule="auto"/>
      </w:pPr>
      <w:r>
        <w:rPr>
          <w:i/>
        </w:rPr>
        <w:t>Question:</w:t>
      </w:r>
      <w:r>
        <w:t xml:space="preserve"> Who has used MS Word before?</w:t>
      </w:r>
    </w:p>
    <w:p w:rsidR="00F97947" w:rsidRDefault="00F97947" w:rsidP="00F97947">
      <w:pPr>
        <w:numPr>
          <w:ilvl w:val="3"/>
          <w:numId w:val="14"/>
        </w:numPr>
        <w:spacing w:after="0" w:line="276" w:lineRule="auto"/>
      </w:pPr>
      <w:r>
        <w:t xml:space="preserve">Explain that Writer is the </w:t>
      </w:r>
      <w:proofErr w:type="spellStart"/>
      <w:r>
        <w:t>LibreOffice</w:t>
      </w:r>
      <w:proofErr w:type="spellEnd"/>
      <w:r>
        <w:t xml:space="preserve"> equivalent to MS Word.</w:t>
      </w:r>
    </w:p>
    <w:p w:rsidR="00547D32" w:rsidRDefault="00547D32" w:rsidP="00547D32">
      <w:pPr>
        <w:numPr>
          <w:ilvl w:val="1"/>
          <w:numId w:val="14"/>
        </w:numPr>
        <w:spacing w:after="0" w:line="276" w:lineRule="auto"/>
      </w:pPr>
      <w:r>
        <w:t>Open a New document.</w:t>
      </w:r>
    </w:p>
    <w:p w:rsidR="00547D32" w:rsidRDefault="00547D32" w:rsidP="00547D32">
      <w:pPr>
        <w:numPr>
          <w:ilvl w:val="2"/>
          <w:numId w:val="14"/>
        </w:numPr>
        <w:spacing w:after="0" w:line="276" w:lineRule="auto"/>
      </w:pPr>
      <w:r>
        <w:t>Start.</w:t>
      </w:r>
    </w:p>
    <w:p w:rsidR="00547D32" w:rsidRDefault="00547D32" w:rsidP="00547D32">
      <w:pPr>
        <w:numPr>
          <w:ilvl w:val="2"/>
          <w:numId w:val="14"/>
        </w:numPr>
        <w:spacing w:after="0" w:line="276" w:lineRule="auto"/>
      </w:pPr>
      <w:r>
        <w:t>Programs.</w:t>
      </w:r>
    </w:p>
    <w:p w:rsidR="00547D32" w:rsidRDefault="00547D32" w:rsidP="00547D32">
      <w:pPr>
        <w:numPr>
          <w:ilvl w:val="2"/>
          <w:numId w:val="14"/>
        </w:numPr>
        <w:spacing w:after="0" w:line="276" w:lineRule="auto"/>
      </w:pPr>
      <w:proofErr w:type="spellStart"/>
      <w:r>
        <w:t>LibreOffice</w:t>
      </w:r>
      <w:proofErr w:type="spellEnd"/>
      <w:r w:rsidR="00711199">
        <w:t xml:space="preserve"> (version#)</w:t>
      </w:r>
      <w:r>
        <w:t>.</w:t>
      </w:r>
    </w:p>
    <w:p w:rsidR="00547D32" w:rsidRDefault="00547D32" w:rsidP="00547D32">
      <w:pPr>
        <w:numPr>
          <w:ilvl w:val="2"/>
          <w:numId w:val="14"/>
        </w:numPr>
        <w:spacing w:after="0" w:line="276" w:lineRule="auto"/>
      </w:pPr>
      <w:proofErr w:type="spellStart"/>
      <w:r>
        <w:t>LibreOffice</w:t>
      </w:r>
      <w:proofErr w:type="spellEnd"/>
      <w:r>
        <w:t xml:space="preserve"> Writer.</w:t>
      </w:r>
    </w:p>
    <w:p w:rsidR="00CD5B83" w:rsidRDefault="00CD5B83" w:rsidP="00CD5B83">
      <w:pPr>
        <w:numPr>
          <w:ilvl w:val="1"/>
          <w:numId w:val="14"/>
        </w:numPr>
        <w:spacing w:after="0" w:line="276" w:lineRule="auto"/>
      </w:pPr>
      <w:r>
        <w:t>Explore the interface:</w:t>
      </w:r>
    </w:p>
    <w:p w:rsidR="00CD5B83" w:rsidRDefault="00CD5B83" w:rsidP="00CD5B83">
      <w:pPr>
        <w:numPr>
          <w:ilvl w:val="2"/>
          <w:numId w:val="14"/>
        </w:numPr>
        <w:spacing w:after="0" w:line="276" w:lineRule="auto"/>
      </w:pPr>
      <w:r>
        <w:t>Title bar.</w:t>
      </w:r>
    </w:p>
    <w:p w:rsidR="00CD5B83" w:rsidRDefault="00CD5B83" w:rsidP="00CD5B83">
      <w:pPr>
        <w:numPr>
          <w:ilvl w:val="2"/>
          <w:numId w:val="14"/>
        </w:numPr>
        <w:spacing w:after="0" w:line="276" w:lineRule="auto"/>
      </w:pPr>
      <w:r>
        <w:lastRenderedPageBreak/>
        <w:t>Menu bar.</w:t>
      </w:r>
    </w:p>
    <w:p w:rsidR="00CD5B83" w:rsidRDefault="00CD5B83" w:rsidP="00CD5B83">
      <w:pPr>
        <w:numPr>
          <w:ilvl w:val="2"/>
          <w:numId w:val="14"/>
        </w:numPr>
        <w:spacing w:after="0" w:line="276" w:lineRule="auto"/>
      </w:pPr>
      <w:r>
        <w:t>Standard Toolbar.</w:t>
      </w:r>
    </w:p>
    <w:p w:rsidR="00CD5B83" w:rsidRDefault="00CD5B83" w:rsidP="00CD5B83">
      <w:pPr>
        <w:numPr>
          <w:ilvl w:val="2"/>
          <w:numId w:val="14"/>
        </w:numPr>
        <w:spacing w:after="0" w:line="276" w:lineRule="auto"/>
      </w:pPr>
      <w:r>
        <w:t>Formatting bar.</w:t>
      </w:r>
    </w:p>
    <w:p w:rsidR="00CD5B83" w:rsidRDefault="00CD5B83" w:rsidP="00CD5B83">
      <w:pPr>
        <w:numPr>
          <w:ilvl w:val="2"/>
          <w:numId w:val="14"/>
        </w:numPr>
        <w:spacing w:after="0" w:line="276" w:lineRule="auto"/>
      </w:pPr>
      <w:r>
        <w:t>Status bar.</w:t>
      </w:r>
    </w:p>
    <w:p w:rsidR="008D50E4" w:rsidRDefault="00CD5B83" w:rsidP="008D50E4">
      <w:pPr>
        <w:pStyle w:val="ListParagraph"/>
        <w:numPr>
          <w:ilvl w:val="1"/>
          <w:numId w:val="14"/>
        </w:numPr>
        <w:spacing w:after="0" w:line="276" w:lineRule="auto"/>
      </w:pPr>
      <w:r>
        <w:t>Using the Formatting Bar</w:t>
      </w:r>
    </w:p>
    <w:p w:rsidR="008D50E4" w:rsidRDefault="008D50E4" w:rsidP="008D50E4">
      <w:pPr>
        <w:numPr>
          <w:ilvl w:val="2"/>
          <w:numId w:val="14"/>
        </w:numPr>
        <w:spacing w:after="0" w:line="276" w:lineRule="auto"/>
      </w:pPr>
      <w:r>
        <w:t>Give a brief overview of the buttons on the Formatting Toolbar.</w:t>
      </w:r>
    </w:p>
    <w:p w:rsidR="008D50E4" w:rsidRDefault="008D50E4" w:rsidP="008D50E4">
      <w:pPr>
        <w:numPr>
          <w:ilvl w:val="2"/>
          <w:numId w:val="14"/>
        </w:numPr>
        <w:spacing w:after="0" w:line="276" w:lineRule="auto"/>
      </w:pPr>
      <w:r>
        <w:rPr>
          <w:i/>
        </w:rPr>
        <w:t xml:space="preserve">Activity: Demo then Do: </w:t>
      </w:r>
      <w:r>
        <w:t xml:space="preserve">Begin a draft of a </w:t>
      </w:r>
      <w:r w:rsidR="00E31EA8">
        <w:t>novel.</w:t>
      </w:r>
    </w:p>
    <w:p w:rsidR="008000AA" w:rsidRDefault="008000AA" w:rsidP="008000AA">
      <w:pPr>
        <w:numPr>
          <w:ilvl w:val="3"/>
          <w:numId w:val="14"/>
        </w:numPr>
        <w:spacing w:after="0" w:line="276" w:lineRule="auto"/>
      </w:pPr>
      <w:r>
        <w:t>Alignment:</w:t>
      </w:r>
    </w:p>
    <w:p w:rsidR="008D50E4" w:rsidRDefault="008D50E4" w:rsidP="008000AA">
      <w:pPr>
        <w:numPr>
          <w:ilvl w:val="4"/>
          <w:numId w:val="14"/>
        </w:numPr>
        <w:spacing w:after="0" w:line="276" w:lineRule="auto"/>
      </w:pPr>
      <w:r>
        <w:t>Type a story title, highlight, and center align.</w:t>
      </w:r>
    </w:p>
    <w:p w:rsidR="008D50E4" w:rsidRDefault="004D2F82" w:rsidP="008000AA">
      <w:pPr>
        <w:numPr>
          <w:ilvl w:val="4"/>
          <w:numId w:val="14"/>
        </w:numPr>
        <w:spacing w:after="0" w:line="276" w:lineRule="auto"/>
      </w:pPr>
      <w:r>
        <w:t xml:space="preserve">Start a new line and “by </w:t>
      </w:r>
      <w:r>
        <w:rPr>
          <w:i/>
        </w:rPr>
        <w:t>your name.</w:t>
      </w:r>
      <w:r>
        <w:t>”</w:t>
      </w:r>
    </w:p>
    <w:p w:rsidR="008D50E4" w:rsidRDefault="008D50E4" w:rsidP="008000AA">
      <w:pPr>
        <w:numPr>
          <w:ilvl w:val="4"/>
          <w:numId w:val="14"/>
        </w:numPr>
        <w:spacing w:after="0" w:line="276" w:lineRule="auto"/>
      </w:pPr>
      <w:proofErr w:type="gramStart"/>
      <w:r>
        <w:t xml:space="preserve">Start a new line, </w:t>
      </w:r>
      <w:r w:rsidR="004D2F82">
        <w:t>type “Chapter 1,” right align</w:t>
      </w:r>
      <w:proofErr w:type="gramEnd"/>
      <w:r w:rsidR="004D2F82">
        <w:t>.</w:t>
      </w:r>
    </w:p>
    <w:p w:rsidR="008D50E4" w:rsidRDefault="008D50E4" w:rsidP="008000AA">
      <w:pPr>
        <w:numPr>
          <w:ilvl w:val="4"/>
          <w:numId w:val="14"/>
        </w:numPr>
        <w:spacing w:after="0" w:line="276" w:lineRule="auto"/>
      </w:pPr>
      <w:r>
        <w:t xml:space="preserve">Start </w:t>
      </w:r>
      <w:r w:rsidR="004D2F82">
        <w:t>a new line, left align, and begin typing your story.</w:t>
      </w:r>
    </w:p>
    <w:p w:rsidR="008D50E4" w:rsidRDefault="008D50E4" w:rsidP="008000AA">
      <w:pPr>
        <w:numPr>
          <w:ilvl w:val="5"/>
          <w:numId w:val="14"/>
        </w:numPr>
        <w:spacing w:after="0" w:line="276" w:lineRule="auto"/>
      </w:pPr>
      <w:r>
        <w:rPr>
          <w:i/>
        </w:rPr>
        <w:t>Tip:</w:t>
      </w:r>
      <w:r>
        <w:t xml:space="preserve"> Unlike Word, the default </w:t>
      </w:r>
      <w:r w:rsidR="004D2F82">
        <w:t xml:space="preserve">line spacing in Writer is single-spaced. You can change this by </w:t>
      </w:r>
      <w:r w:rsidR="004D2F82" w:rsidRPr="00711199">
        <w:t>clicking</w:t>
      </w:r>
      <w:r w:rsidR="004D2F82" w:rsidRPr="00711199">
        <w:rPr>
          <w:rFonts w:ascii="Gotham Bold" w:hAnsi="Gotham Bold"/>
        </w:rPr>
        <w:t xml:space="preserve"> Format-&gt;</w:t>
      </w:r>
      <w:proofErr w:type="spellStart"/>
      <w:r w:rsidR="004D2F82" w:rsidRPr="00711199">
        <w:rPr>
          <w:rFonts w:ascii="Gotham Bold" w:hAnsi="Gotham Bold"/>
        </w:rPr>
        <w:t>Para</w:t>
      </w:r>
      <w:r w:rsidR="008000AA" w:rsidRPr="00711199">
        <w:rPr>
          <w:rFonts w:ascii="Gotham Bold" w:hAnsi="Gotham Bold"/>
        </w:rPr>
        <w:t>g</w:t>
      </w:r>
      <w:r w:rsidR="004D2F82" w:rsidRPr="00711199">
        <w:rPr>
          <w:rFonts w:ascii="Gotham Bold" w:hAnsi="Gotham Bold"/>
        </w:rPr>
        <w:t>ragh</w:t>
      </w:r>
      <w:proofErr w:type="spellEnd"/>
      <w:r w:rsidR="004D2F82" w:rsidRPr="00711199">
        <w:rPr>
          <w:rFonts w:ascii="Gotham Bold" w:hAnsi="Gotham Bold"/>
        </w:rPr>
        <w:t>-&gt;Line Spacing</w:t>
      </w:r>
      <w:r w:rsidR="004D2F82">
        <w:t>.</w:t>
      </w:r>
    </w:p>
    <w:p w:rsidR="008000AA" w:rsidRDefault="008000AA" w:rsidP="008000AA">
      <w:pPr>
        <w:numPr>
          <w:ilvl w:val="3"/>
          <w:numId w:val="14"/>
        </w:numPr>
        <w:spacing w:after="0" w:line="276" w:lineRule="auto"/>
      </w:pPr>
      <w:r>
        <w:t>Font &amp; Size</w:t>
      </w:r>
    </w:p>
    <w:p w:rsidR="008000AA" w:rsidRDefault="008000AA" w:rsidP="008000AA">
      <w:pPr>
        <w:numPr>
          <w:ilvl w:val="4"/>
          <w:numId w:val="14"/>
        </w:numPr>
        <w:spacing w:after="0" w:line="276" w:lineRule="auto"/>
      </w:pPr>
      <w:r>
        <w:t>Highlight the title and change the font.</w:t>
      </w:r>
    </w:p>
    <w:p w:rsidR="008000AA" w:rsidRDefault="008000AA" w:rsidP="008000AA">
      <w:pPr>
        <w:numPr>
          <w:ilvl w:val="4"/>
          <w:numId w:val="14"/>
        </w:numPr>
        <w:spacing w:after="0" w:line="276" w:lineRule="auto"/>
      </w:pPr>
      <w:r>
        <w:t>Change the size.</w:t>
      </w:r>
    </w:p>
    <w:p w:rsidR="008000AA" w:rsidRDefault="008000AA" w:rsidP="008000AA">
      <w:pPr>
        <w:numPr>
          <w:ilvl w:val="3"/>
          <w:numId w:val="14"/>
        </w:numPr>
        <w:spacing w:after="0" w:line="276" w:lineRule="auto"/>
      </w:pPr>
      <w:r>
        <w:t>Style</w:t>
      </w:r>
    </w:p>
    <w:p w:rsidR="008000AA" w:rsidRDefault="008000AA" w:rsidP="008000AA">
      <w:pPr>
        <w:numPr>
          <w:ilvl w:val="4"/>
          <w:numId w:val="14"/>
        </w:numPr>
        <w:spacing w:after="0" w:line="276" w:lineRule="auto"/>
      </w:pPr>
      <w:r>
        <w:t>Highlight “Chapter 1” and change to bold and/or italic.</w:t>
      </w:r>
    </w:p>
    <w:p w:rsidR="008D50E4" w:rsidRDefault="008D50E4" w:rsidP="008D50E4">
      <w:pPr>
        <w:numPr>
          <w:ilvl w:val="1"/>
          <w:numId w:val="14"/>
        </w:numPr>
        <w:spacing w:after="0" w:line="276" w:lineRule="auto"/>
      </w:pPr>
      <w:r>
        <w:t>Using the Standard Toolbar</w:t>
      </w:r>
    </w:p>
    <w:p w:rsidR="008D50E4" w:rsidRDefault="008D50E4" w:rsidP="008D50E4">
      <w:pPr>
        <w:numPr>
          <w:ilvl w:val="2"/>
          <w:numId w:val="14"/>
        </w:numPr>
        <w:spacing w:after="0" w:line="276" w:lineRule="auto"/>
      </w:pPr>
      <w:r>
        <w:t>Give a brief overview of the buttons on the Standard Toolbar.</w:t>
      </w:r>
    </w:p>
    <w:p w:rsidR="00E31EA8" w:rsidRDefault="008D50E4" w:rsidP="008000AA">
      <w:pPr>
        <w:numPr>
          <w:ilvl w:val="2"/>
          <w:numId w:val="14"/>
        </w:numPr>
        <w:spacing w:after="0" w:line="276" w:lineRule="auto"/>
      </w:pPr>
      <w:r>
        <w:rPr>
          <w:i/>
        </w:rPr>
        <w:t xml:space="preserve">Activity: Demo then Do: </w:t>
      </w:r>
      <w:r w:rsidR="008000AA" w:rsidRPr="006264B9">
        <w:t>Click the Undo and Redo button</w:t>
      </w:r>
      <w:r w:rsidR="006264B9">
        <w:t>.</w:t>
      </w:r>
    </w:p>
    <w:p w:rsidR="00F3668E" w:rsidRDefault="00F3668E" w:rsidP="00F3668E">
      <w:pPr>
        <w:numPr>
          <w:ilvl w:val="1"/>
          <w:numId w:val="14"/>
        </w:numPr>
        <w:spacing w:after="0" w:line="276" w:lineRule="auto"/>
      </w:pPr>
      <w:r>
        <w:t>Additional functions</w:t>
      </w:r>
    </w:p>
    <w:p w:rsidR="007F468B" w:rsidRDefault="007F468B" w:rsidP="007F468B">
      <w:pPr>
        <w:numPr>
          <w:ilvl w:val="2"/>
          <w:numId w:val="14"/>
        </w:numPr>
        <w:spacing w:after="0" w:line="276" w:lineRule="auto"/>
      </w:pPr>
      <w:r>
        <w:t>Briefly point out additional</w:t>
      </w:r>
      <w:r w:rsidR="008000AA">
        <w:t xml:space="preserve"> options in the Menu Bar menus.</w:t>
      </w:r>
    </w:p>
    <w:p w:rsidR="007F468B" w:rsidRDefault="008000AA" w:rsidP="007F468B">
      <w:pPr>
        <w:numPr>
          <w:ilvl w:val="3"/>
          <w:numId w:val="14"/>
        </w:numPr>
        <w:spacing w:after="0" w:line="276" w:lineRule="auto"/>
      </w:pPr>
      <w:r w:rsidRPr="00F15D81">
        <w:rPr>
          <w:rFonts w:ascii="Gotham Bold" w:hAnsi="Gotham Bold"/>
        </w:rPr>
        <w:t>Edit:</w:t>
      </w:r>
      <w:r>
        <w:t xml:space="preserve"> undo/redo, cut/copy/p</w:t>
      </w:r>
      <w:r w:rsidR="007F468B">
        <w:t>aste</w:t>
      </w:r>
      <w:r>
        <w:t>, etc.</w:t>
      </w:r>
    </w:p>
    <w:p w:rsidR="007F468B" w:rsidRDefault="007F468B" w:rsidP="007F468B">
      <w:pPr>
        <w:numPr>
          <w:ilvl w:val="3"/>
          <w:numId w:val="14"/>
        </w:numPr>
        <w:spacing w:after="0" w:line="276" w:lineRule="auto"/>
      </w:pPr>
      <w:r w:rsidRPr="00F15D81">
        <w:rPr>
          <w:rFonts w:ascii="Gotham Bold" w:hAnsi="Gotham Bold"/>
        </w:rPr>
        <w:t>View:</w:t>
      </w:r>
      <w:r>
        <w:t xml:space="preserve"> </w:t>
      </w:r>
      <w:proofErr w:type="gramStart"/>
      <w:r>
        <w:t>layouts</w:t>
      </w:r>
      <w:r w:rsidR="008000AA">
        <w:t>,</w:t>
      </w:r>
      <w:proofErr w:type="gramEnd"/>
      <w:r w:rsidR="008000AA">
        <w:t xml:space="preserve"> zoom, etc.</w:t>
      </w:r>
    </w:p>
    <w:p w:rsidR="008000AA" w:rsidRDefault="008000AA" w:rsidP="007F468B">
      <w:pPr>
        <w:numPr>
          <w:ilvl w:val="3"/>
          <w:numId w:val="14"/>
        </w:numPr>
        <w:spacing w:after="0" w:line="276" w:lineRule="auto"/>
      </w:pPr>
      <w:r w:rsidRPr="00F15D81">
        <w:rPr>
          <w:rFonts w:ascii="Gotham Bold" w:hAnsi="Gotham Bold"/>
        </w:rPr>
        <w:t>Insert:</w:t>
      </w:r>
      <w:r>
        <w:t xml:space="preserve"> hyperlink, header/footer/footnote, table, etc.</w:t>
      </w:r>
    </w:p>
    <w:p w:rsidR="008000AA" w:rsidRDefault="008000AA" w:rsidP="007F468B">
      <w:pPr>
        <w:numPr>
          <w:ilvl w:val="3"/>
          <w:numId w:val="14"/>
        </w:numPr>
        <w:spacing w:after="0" w:line="276" w:lineRule="auto"/>
      </w:pPr>
      <w:r w:rsidRPr="00F15D81">
        <w:rPr>
          <w:rFonts w:ascii="Gotham Bold" w:hAnsi="Gotham Bold"/>
        </w:rPr>
        <w:t>Format:</w:t>
      </w:r>
      <w:r>
        <w:t xml:space="preserve"> paragraph, etc.</w:t>
      </w:r>
    </w:p>
    <w:p w:rsidR="008000AA" w:rsidRDefault="008000AA" w:rsidP="007F468B">
      <w:pPr>
        <w:numPr>
          <w:ilvl w:val="3"/>
          <w:numId w:val="14"/>
        </w:numPr>
        <w:spacing w:after="0" w:line="276" w:lineRule="auto"/>
      </w:pPr>
      <w:r w:rsidRPr="00F15D81">
        <w:rPr>
          <w:rFonts w:ascii="Gotham Bold" w:hAnsi="Gotham Bold"/>
        </w:rPr>
        <w:t>Table:</w:t>
      </w:r>
      <w:r>
        <w:t xml:space="preserve"> table features.</w:t>
      </w:r>
    </w:p>
    <w:p w:rsidR="008000AA" w:rsidRDefault="008000AA" w:rsidP="007F468B">
      <w:pPr>
        <w:numPr>
          <w:ilvl w:val="3"/>
          <w:numId w:val="14"/>
        </w:numPr>
        <w:spacing w:after="0" w:line="276" w:lineRule="auto"/>
      </w:pPr>
      <w:r w:rsidRPr="00F15D81">
        <w:rPr>
          <w:rFonts w:ascii="Gotham Bold" w:hAnsi="Gotham Bold"/>
        </w:rPr>
        <w:t>Tools:</w:t>
      </w:r>
      <w:r>
        <w:t xml:space="preserve"> spelling and grammar, </w:t>
      </w:r>
      <w:r w:rsidR="00DA56A0">
        <w:t>etc.</w:t>
      </w:r>
    </w:p>
    <w:p w:rsidR="00DA56A0" w:rsidRDefault="00DA56A0" w:rsidP="007F468B">
      <w:pPr>
        <w:numPr>
          <w:ilvl w:val="3"/>
          <w:numId w:val="14"/>
        </w:numPr>
        <w:spacing w:after="0" w:line="276" w:lineRule="auto"/>
      </w:pPr>
      <w:r w:rsidRPr="00F15D81">
        <w:rPr>
          <w:rFonts w:ascii="Gotham Bold" w:hAnsi="Gotham Bold"/>
        </w:rPr>
        <w:t>Window:</w:t>
      </w:r>
      <w:r>
        <w:t xml:space="preserve"> new window.</w:t>
      </w:r>
    </w:p>
    <w:p w:rsidR="00DA56A0" w:rsidRDefault="00DA56A0" w:rsidP="007F468B">
      <w:pPr>
        <w:numPr>
          <w:ilvl w:val="3"/>
          <w:numId w:val="14"/>
        </w:numPr>
        <w:spacing w:after="0" w:line="276" w:lineRule="auto"/>
      </w:pPr>
      <w:r w:rsidRPr="00F15D81">
        <w:rPr>
          <w:rFonts w:ascii="Gotham Bold" w:hAnsi="Gotham Bold"/>
        </w:rPr>
        <w:t xml:space="preserve">Help: </w:t>
      </w:r>
      <w:r>
        <w:t>help guides, about, etc.</w:t>
      </w:r>
    </w:p>
    <w:p w:rsidR="006011D3" w:rsidRDefault="00E31EA8" w:rsidP="00CD5B83">
      <w:pPr>
        <w:pStyle w:val="ListParagraph"/>
        <w:numPr>
          <w:ilvl w:val="1"/>
          <w:numId w:val="14"/>
        </w:numPr>
        <w:spacing w:after="0" w:line="276" w:lineRule="auto"/>
      </w:pPr>
      <w:r>
        <w:t>Saving a document</w:t>
      </w:r>
    </w:p>
    <w:p w:rsidR="006264B9" w:rsidRDefault="006264B9" w:rsidP="006264B9">
      <w:pPr>
        <w:pStyle w:val="ListParagraph"/>
        <w:numPr>
          <w:ilvl w:val="2"/>
          <w:numId w:val="14"/>
        </w:numPr>
        <w:spacing w:after="0" w:line="276" w:lineRule="auto"/>
      </w:pPr>
      <w:r>
        <w:rPr>
          <w:i/>
        </w:rPr>
        <w:t>Activity: Demo then Do:</w:t>
      </w:r>
      <w:r>
        <w:t xml:space="preserve"> Save your document.</w:t>
      </w:r>
    </w:p>
    <w:p w:rsidR="006264B9" w:rsidRDefault="006264B9" w:rsidP="006264B9">
      <w:pPr>
        <w:pStyle w:val="ListParagraph"/>
        <w:numPr>
          <w:ilvl w:val="3"/>
          <w:numId w:val="14"/>
        </w:numPr>
        <w:spacing w:after="0" w:line="276" w:lineRule="auto"/>
      </w:pPr>
      <w:r>
        <w:t>Click File-&gt;Save As</w:t>
      </w:r>
    </w:p>
    <w:p w:rsidR="006264B9" w:rsidRDefault="006264B9" w:rsidP="006264B9">
      <w:pPr>
        <w:pStyle w:val="ListParagraph"/>
        <w:numPr>
          <w:ilvl w:val="3"/>
          <w:numId w:val="14"/>
        </w:numPr>
        <w:spacing w:after="0" w:line="276" w:lineRule="auto"/>
      </w:pPr>
      <w:r>
        <w:t xml:space="preserve">Point out default file type: </w:t>
      </w:r>
      <w:proofErr w:type="spellStart"/>
      <w:r>
        <w:t>odt</w:t>
      </w:r>
      <w:proofErr w:type="spellEnd"/>
      <w:r>
        <w:t>.</w:t>
      </w:r>
    </w:p>
    <w:p w:rsidR="006264B9" w:rsidRDefault="006264B9" w:rsidP="006264B9">
      <w:pPr>
        <w:pStyle w:val="ListParagraph"/>
        <w:numPr>
          <w:ilvl w:val="4"/>
          <w:numId w:val="14"/>
        </w:numPr>
        <w:spacing w:after="0" w:line="276" w:lineRule="auto"/>
      </w:pPr>
      <w:r>
        <w:rPr>
          <w:i/>
        </w:rPr>
        <w:t xml:space="preserve">Tip: </w:t>
      </w:r>
      <w:r>
        <w:t xml:space="preserve">MS Word cannot open this! However, </w:t>
      </w:r>
      <w:proofErr w:type="spellStart"/>
      <w:r>
        <w:t>LibreOffice</w:t>
      </w:r>
      <w:proofErr w:type="spellEnd"/>
      <w:r>
        <w:t xml:space="preserve"> can read .doc and .</w:t>
      </w:r>
      <w:proofErr w:type="spellStart"/>
      <w:r>
        <w:t>docx</w:t>
      </w:r>
      <w:proofErr w:type="spellEnd"/>
      <w:r>
        <w:t xml:space="preserve"> files.</w:t>
      </w:r>
    </w:p>
    <w:p w:rsidR="006264B9" w:rsidRDefault="006264B9" w:rsidP="006264B9">
      <w:pPr>
        <w:pStyle w:val="ListParagraph"/>
        <w:numPr>
          <w:ilvl w:val="3"/>
          <w:numId w:val="14"/>
        </w:numPr>
        <w:spacing w:after="0" w:line="276" w:lineRule="auto"/>
      </w:pPr>
      <w:r>
        <w:t>Change file type to .</w:t>
      </w:r>
      <w:proofErr w:type="spellStart"/>
      <w:r>
        <w:t>docx</w:t>
      </w:r>
      <w:proofErr w:type="spellEnd"/>
    </w:p>
    <w:p w:rsidR="006264B9" w:rsidRDefault="006264B9" w:rsidP="006264B9">
      <w:pPr>
        <w:pStyle w:val="ListParagraph"/>
        <w:numPr>
          <w:ilvl w:val="3"/>
          <w:numId w:val="14"/>
        </w:numPr>
        <w:spacing w:after="0" w:line="276" w:lineRule="auto"/>
      </w:pPr>
      <w:r>
        <w:t>Click Save</w:t>
      </w:r>
    </w:p>
    <w:p w:rsidR="006264B9" w:rsidRDefault="006264B9" w:rsidP="006264B9">
      <w:pPr>
        <w:pStyle w:val="ListParagraph"/>
        <w:numPr>
          <w:ilvl w:val="3"/>
          <w:numId w:val="14"/>
        </w:numPr>
        <w:spacing w:after="0" w:line="276" w:lineRule="auto"/>
      </w:pPr>
      <w:r>
        <w:t>Point out the save and export to .</w:t>
      </w:r>
      <w:proofErr w:type="spellStart"/>
      <w:r>
        <w:t>pdf</w:t>
      </w:r>
      <w:proofErr w:type="spellEnd"/>
      <w:r>
        <w:t xml:space="preserve"> buttons on the Standard Toolbar.</w:t>
      </w:r>
    </w:p>
    <w:p w:rsidR="00905505" w:rsidRDefault="00905505" w:rsidP="00905505">
      <w:pPr>
        <w:pStyle w:val="ListParagraph"/>
        <w:numPr>
          <w:ilvl w:val="1"/>
          <w:numId w:val="14"/>
        </w:numPr>
        <w:spacing w:after="0" w:line="276" w:lineRule="auto"/>
      </w:pPr>
      <w:r>
        <w:rPr>
          <w:i/>
        </w:rPr>
        <w:lastRenderedPageBreak/>
        <w:t>Tip:</w:t>
      </w:r>
      <w:r>
        <w:t xml:space="preserve"> remind students that we offer a range of classes in MS Word, which, while a different program, will cover functionalities and features that are applicable to </w:t>
      </w:r>
      <w:proofErr w:type="spellStart"/>
      <w:r>
        <w:t>LibreOffice</w:t>
      </w:r>
      <w:proofErr w:type="spellEnd"/>
      <w:r>
        <w:t xml:space="preserve"> Writer.</w:t>
      </w:r>
    </w:p>
    <w:p w:rsidR="006264B9" w:rsidRDefault="006264B9" w:rsidP="006264B9">
      <w:pPr>
        <w:pStyle w:val="ListParagraph"/>
        <w:spacing w:after="0" w:line="276" w:lineRule="auto"/>
        <w:ind w:left="2880"/>
      </w:pPr>
    </w:p>
    <w:p w:rsidR="006011D3" w:rsidRDefault="006011D3" w:rsidP="006011D3">
      <w:pPr>
        <w:pStyle w:val="ListParagraph"/>
        <w:numPr>
          <w:ilvl w:val="0"/>
          <w:numId w:val="14"/>
        </w:numPr>
        <w:spacing w:after="0" w:line="276" w:lineRule="auto"/>
        <w:rPr>
          <w:rFonts w:ascii="Gotham Bold" w:hAnsi="Gotham Bold"/>
        </w:rPr>
      </w:pPr>
      <w:r w:rsidRPr="00B524F2">
        <w:rPr>
          <w:rFonts w:ascii="Gotham Bold" w:hAnsi="Gotham Bold"/>
        </w:rPr>
        <w:t>Calc</w:t>
      </w:r>
    </w:p>
    <w:p w:rsidR="001D4197" w:rsidRPr="003A7281" w:rsidRDefault="003A7281" w:rsidP="001D4197">
      <w:pPr>
        <w:pStyle w:val="ListParagraph"/>
        <w:numPr>
          <w:ilvl w:val="1"/>
          <w:numId w:val="14"/>
        </w:numPr>
        <w:spacing w:after="0" w:line="276" w:lineRule="auto"/>
        <w:rPr>
          <w:rFonts w:ascii="Gotham Bold" w:hAnsi="Gotham Bold"/>
        </w:rPr>
      </w:pPr>
      <w:r>
        <w:t>What is Calc?</w:t>
      </w:r>
    </w:p>
    <w:p w:rsidR="003A7281" w:rsidRDefault="003A7281" w:rsidP="003A7281">
      <w:pPr>
        <w:pStyle w:val="ListParagraph"/>
        <w:numPr>
          <w:ilvl w:val="2"/>
          <w:numId w:val="14"/>
        </w:numPr>
        <w:spacing w:after="0" w:line="276" w:lineRule="auto"/>
      </w:pPr>
      <w:r w:rsidRPr="003A7281">
        <w:t xml:space="preserve">Calc is the spreadsheet component of </w:t>
      </w:r>
      <w:proofErr w:type="spellStart"/>
      <w:r w:rsidRPr="003A7281">
        <w:t>LibreOffice</w:t>
      </w:r>
      <w:proofErr w:type="spellEnd"/>
      <w:r w:rsidRPr="003A7281">
        <w:t>. You can enter data (usually numerical) in a spreadsheet and then manipulate this data to produce certain results.</w:t>
      </w:r>
    </w:p>
    <w:p w:rsidR="00F97947" w:rsidRDefault="00F97947" w:rsidP="00F97947">
      <w:pPr>
        <w:numPr>
          <w:ilvl w:val="2"/>
          <w:numId w:val="14"/>
        </w:numPr>
        <w:spacing w:after="0" w:line="276" w:lineRule="auto"/>
      </w:pPr>
      <w:r>
        <w:rPr>
          <w:i/>
        </w:rPr>
        <w:t>Question:</w:t>
      </w:r>
      <w:r>
        <w:t xml:space="preserve"> Who has used MS Excel before?</w:t>
      </w:r>
    </w:p>
    <w:p w:rsidR="00F97947" w:rsidRPr="003A7281" w:rsidRDefault="00F97947" w:rsidP="00F97947">
      <w:pPr>
        <w:numPr>
          <w:ilvl w:val="3"/>
          <w:numId w:val="14"/>
        </w:numPr>
        <w:spacing w:after="0" w:line="276" w:lineRule="auto"/>
      </w:pPr>
      <w:r>
        <w:t xml:space="preserve">Explain that Calc is the </w:t>
      </w:r>
      <w:proofErr w:type="spellStart"/>
      <w:r>
        <w:t>LibreOffice</w:t>
      </w:r>
      <w:proofErr w:type="spellEnd"/>
      <w:r>
        <w:t xml:space="preserve"> equivalent to MS Excel.</w:t>
      </w:r>
    </w:p>
    <w:p w:rsidR="001D4197" w:rsidRPr="001D4197" w:rsidRDefault="005842D8" w:rsidP="005842D8">
      <w:pPr>
        <w:pStyle w:val="ListParagraph"/>
        <w:numPr>
          <w:ilvl w:val="1"/>
          <w:numId w:val="14"/>
        </w:numPr>
        <w:spacing w:after="0" w:line="276" w:lineRule="auto"/>
        <w:rPr>
          <w:rFonts w:ascii="Gotham Bold" w:hAnsi="Gotham Bold"/>
        </w:rPr>
      </w:pPr>
      <w:r>
        <w:t>Open</w:t>
      </w:r>
      <w:r w:rsidR="001D4197">
        <w:t xml:space="preserve"> a new</w:t>
      </w:r>
      <w:r>
        <w:t xml:space="preserve"> Spreadsheet </w:t>
      </w:r>
    </w:p>
    <w:p w:rsidR="005842D8" w:rsidRPr="00E22F50" w:rsidRDefault="003A7281" w:rsidP="001D4197">
      <w:pPr>
        <w:pStyle w:val="ListParagraph"/>
        <w:numPr>
          <w:ilvl w:val="2"/>
          <w:numId w:val="14"/>
        </w:numPr>
        <w:spacing w:after="0" w:line="276" w:lineRule="auto"/>
        <w:rPr>
          <w:rFonts w:ascii="Gotham Bold" w:hAnsi="Gotham Bold"/>
        </w:rPr>
      </w:pPr>
      <w:r w:rsidRPr="003A7281">
        <w:rPr>
          <w:i/>
        </w:rPr>
        <w:t>Activity: Demo then Do:</w:t>
      </w:r>
      <w:r>
        <w:t xml:space="preserve"> F</w:t>
      </w:r>
      <w:r w:rsidR="001D4197">
        <w:t xml:space="preserve">rom </w:t>
      </w:r>
      <w:r>
        <w:t xml:space="preserve">with </w:t>
      </w:r>
      <w:r w:rsidR="001D4197">
        <w:t xml:space="preserve">Writer, click on the </w:t>
      </w:r>
      <w:r w:rsidR="00293954">
        <w:t>New button</w:t>
      </w:r>
      <w:r w:rsidR="001D4197">
        <w:t xml:space="preserve"> </w:t>
      </w:r>
      <w:r w:rsidR="00293954">
        <w:t>on the Standard Toolbar in Writer.</w:t>
      </w:r>
    </w:p>
    <w:p w:rsidR="00E22F50" w:rsidRDefault="00E22F50" w:rsidP="00E22F50">
      <w:pPr>
        <w:numPr>
          <w:ilvl w:val="1"/>
          <w:numId w:val="14"/>
        </w:numPr>
        <w:spacing w:after="0" w:line="276" w:lineRule="auto"/>
      </w:pPr>
      <w:r w:rsidRPr="0058507C">
        <w:t>Explore the interface:</w:t>
      </w:r>
    </w:p>
    <w:p w:rsidR="0050595B" w:rsidRDefault="0050595B" w:rsidP="0050595B">
      <w:pPr>
        <w:numPr>
          <w:ilvl w:val="2"/>
          <w:numId w:val="14"/>
        </w:numPr>
        <w:spacing w:after="0" w:line="276" w:lineRule="auto"/>
      </w:pPr>
      <w:r>
        <w:t>Title bar.</w:t>
      </w:r>
    </w:p>
    <w:p w:rsidR="0050595B" w:rsidRDefault="0050595B" w:rsidP="0050595B">
      <w:pPr>
        <w:numPr>
          <w:ilvl w:val="2"/>
          <w:numId w:val="14"/>
        </w:numPr>
        <w:spacing w:after="0" w:line="276" w:lineRule="auto"/>
      </w:pPr>
      <w:r>
        <w:t>Menu bar.</w:t>
      </w:r>
    </w:p>
    <w:p w:rsidR="0050595B" w:rsidRDefault="0050595B" w:rsidP="0050595B">
      <w:pPr>
        <w:numPr>
          <w:ilvl w:val="2"/>
          <w:numId w:val="14"/>
        </w:numPr>
        <w:spacing w:after="0" w:line="276" w:lineRule="auto"/>
      </w:pPr>
      <w:r>
        <w:t>Standard Toolbar.</w:t>
      </w:r>
    </w:p>
    <w:p w:rsidR="0050595B" w:rsidRDefault="0050595B" w:rsidP="0050595B">
      <w:pPr>
        <w:numPr>
          <w:ilvl w:val="2"/>
          <w:numId w:val="14"/>
        </w:numPr>
        <w:spacing w:after="0" w:line="276" w:lineRule="auto"/>
      </w:pPr>
      <w:r>
        <w:t>Formatting bar.</w:t>
      </w:r>
    </w:p>
    <w:p w:rsidR="008354FF" w:rsidRDefault="008354FF" w:rsidP="0050595B">
      <w:pPr>
        <w:numPr>
          <w:ilvl w:val="2"/>
          <w:numId w:val="14"/>
        </w:numPr>
        <w:spacing w:after="0" w:line="276" w:lineRule="auto"/>
      </w:pPr>
      <w:r>
        <w:t>Formula bar.</w:t>
      </w:r>
    </w:p>
    <w:p w:rsidR="0050595B" w:rsidRDefault="0050595B" w:rsidP="0050595B">
      <w:pPr>
        <w:numPr>
          <w:ilvl w:val="2"/>
          <w:numId w:val="14"/>
        </w:numPr>
        <w:spacing w:after="0" w:line="276" w:lineRule="auto"/>
      </w:pPr>
      <w:r>
        <w:t>Status bar.</w:t>
      </w:r>
    </w:p>
    <w:p w:rsidR="008354FF" w:rsidRDefault="008354FF" w:rsidP="008354FF">
      <w:pPr>
        <w:numPr>
          <w:ilvl w:val="1"/>
          <w:numId w:val="14"/>
        </w:numPr>
        <w:spacing w:after="0" w:line="276" w:lineRule="auto"/>
      </w:pPr>
      <w:r>
        <w:t>Using the Formula Bar</w:t>
      </w:r>
    </w:p>
    <w:p w:rsidR="008354FF" w:rsidRDefault="008354FF" w:rsidP="008354FF">
      <w:pPr>
        <w:numPr>
          <w:ilvl w:val="2"/>
          <w:numId w:val="14"/>
        </w:numPr>
        <w:spacing w:after="0" w:line="276" w:lineRule="auto"/>
      </w:pPr>
      <w:r>
        <w:rPr>
          <w:i/>
        </w:rPr>
        <w:t>Demo:</w:t>
      </w:r>
      <w:r>
        <w:t xml:space="preserve"> Explain</w:t>
      </w:r>
      <w:r w:rsidR="00007A0D">
        <w:t xml:space="preserve"> and, if </w:t>
      </w:r>
      <w:r w:rsidR="00A444BC">
        <w:t>time allows</w:t>
      </w:r>
      <w:r w:rsidR="00007A0D">
        <w:t>, demonstrate</w:t>
      </w:r>
      <w:r>
        <w:t xml:space="preserve"> each function of the Formula Bar.</w:t>
      </w:r>
    </w:p>
    <w:p w:rsidR="008354FF" w:rsidRDefault="00905505" w:rsidP="00007A0D">
      <w:pPr>
        <w:numPr>
          <w:ilvl w:val="3"/>
          <w:numId w:val="14"/>
        </w:numPr>
        <w:spacing w:after="0" w:line="276" w:lineRule="auto"/>
      </w:pPr>
      <w:r w:rsidRPr="00D07AA6">
        <w:rPr>
          <w:rFonts w:ascii="Gotham Bold" w:hAnsi="Gotham Bold"/>
        </w:rPr>
        <w:t>Name Box:</w:t>
      </w:r>
      <w:r w:rsidR="00007A0D">
        <w:t xml:space="preserve"> gives the cell reference using a combination of a letter and number, for example A1. The letter indicates the column and the number indicates the row of the selected cell.</w:t>
      </w:r>
    </w:p>
    <w:p w:rsidR="00905505" w:rsidRDefault="00905505" w:rsidP="00007A0D">
      <w:pPr>
        <w:numPr>
          <w:ilvl w:val="3"/>
          <w:numId w:val="14"/>
        </w:numPr>
        <w:spacing w:after="0" w:line="276" w:lineRule="auto"/>
      </w:pPr>
      <w:r w:rsidRPr="00D07AA6">
        <w:rPr>
          <w:rFonts w:ascii="Gotham Bold" w:hAnsi="Gotham Bold"/>
        </w:rPr>
        <w:t>Function Wizard</w:t>
      </w:r>
      <w:r w:rsidR="00CD5A24" w:rsidRPr="00D07AA6">
        <w:rPr>
          <w:rFonts w:ascii="Gotham Bold" w:hAnsi="Gotham Bold"/>
        </w:rPr>
        <w:t xml:space="preserve"> (</w:t>
      </w:r>
      <w:proofErr w:type="spellStart"/>
      <w:proofErr w:type="gramStart"/>
      <w:r w:rsidR="00CD5A24" w:rsidRPr="00D07AA6">
        <w:rPr>
          <w:rFonts w:ascii="Gotham Bold" w:hAnsi="Gotham Bold"/>
        </w:rPr>
        <w:t>fx</w:t>
      </w:r>
      <w:proofErr w:type="spellEnd"/>
      <w:proofErr w:type="gramEnd"/>
      <w:r w:rsidR="00CD5A24" w:rsidRPr="00D07AA6">
        <w:rPr>
          <w:rFonts w:ascii="Gotham Bold" w:hAnsi="Gotham Bold"/>
        </w:rPr>
        <w:t>)</w:t>
      </w:r>
      <w:r w:rsidRPr="00D07AA6">
        <w:rPr>
          <w:rFonts w:ascii="Gotham Bold" w:hAnsi="Gotham Bold"/>
        </w:rPr>
        <w:t>:</w:t>
      </w:r>
      <w:r w:rsidR="00007A0D">
        <w:t xml:space="preserve"> opens a dialog from which you can search through a list of available functions. This can be very useful because it also shows how the functions are formatted.</w:t>
      </w:r>
    </w:p>
    <w:p w:rsidR="00905505" w:rsidRDefault="00905505" w:rsidP="008354FF">
      <w:pPr>
        <w:numPr>
          <w:ilvl w:val="3"/>
          <w:numId w:val="14"/>
        </w:numPr>
        <w:spacing w:after="0" w:line="276" w:lineRule="auto"/>
      </w:pPr>
      <w:r w:rsidRPr="00D07AA6">
        <w:rPr>
          <w:rFonts w:ascii="Gotham Bold" w:hAnsi="Gotham Bold"/>
        </w:rPr>
        <w:t>Sum</w:t>
      </w:r>
      <w:r w:rsidR="00CD5A24" w:rsidRPr="00D07AA6">
        <w:rPr>
          <w:rFonts w:ascii="Gotham Bold" w:hAnsi="Gotham Bold"/>
        </w:rPr>
        <w:t xml:space="preserve"> (</w:t>
      </w:r>
      <w:r w:rsidR="00CD5A24" w:rsidRPr="00D07AA6">
        <w:rPr>
          <w:rFonts w:ascii="Courier New" w:hAnsi="Courier New" w:cs="Courier New"/>
        </w:rPr>
        <w:t>∑</w:t>
      </w:r>
      <w:r w:rsidR="00CD5A24" w:rsidRPr="00D07AA6">
        <w:rPr>
          <w:rFonts w:ascii="Gotham Bold" w:hAnsi="Gotham Bold"/>
        </w:rPr>
        <w:t>)</w:t>
      </w:r>
      <w:r w:rsidRPr="00D07AA6">
        <w:rPr>
          <w:rFonts w:ascii="Gotham Bold" w:hAnsi="Gotham Bold"/>
        </w:rPr>
        <w:t>:</w:t>
      </w:r>
      <w:r w:rsidR="00007A0D">
        <w:t xml:space="preserve"> </w:t>
      </w:r>
      <w:r w:rsidR="005F66C2" w:rsidRPr="005F66C2">
        <w:t>clicking on the Sum icon totals the numbers in the cells above the selected cell and then places the total in the selected cell. If there are no numbers above the selected cell, then the cells to the left are totaled.</w:t>
      </w:r>
    </w:p>
    <w:p w:rsidR="00905505" w:rsidRDefault="00007A0D" w:rsidP="00FB00A8">
      <w:pPr>
        <w:numPr>
          <w:ilvl w:val="3"/>
          <w:numId w:val="14"/>
        </w:numPr>
        <w:spacing w:after="0" w:line="276" w:lineRule="auto"/>
      </w:pPr>
      <w:r w:rsidRPr="00D07AA6">
        <w:rPr>
          <w:rFonts w:ascii="Gotham Bold" w:hAnsi="Gotham Bold"/>
        </w:rPr>
        <w:t>Function</w:t>
      </w:r>
      <w:r w:rsidR="00CD5A24" w:rsidRPr="00D07AA6">
        <w:rPr>
          <w:rFonts w:ascii="Gotham Bold" w:hAnsi="Gotham Bold"/>
        </w:rPr>
        <w:t xml:space="preserve"> (=)</w:t>
      </w:r>
      <w:r w:rsidRPr="00D07AA6">
        <w:rPr>
          <w:rFonts w:ascii="Gotham Bold" w:hAnsi="Gotham Bold"/>
        </w:rPr>
        <w:t>:</w:t>
      </w:r>
      <w:r w:rsidR="00D07AA6">
        <w:t xml:space="preserve"> c</w:t>
      </w:r>
      <w:r w:rsidR="00FB00A8">
        <w:t>licking on the Function icon inserts an equals (=) sign into the selected cell and the Input line allowing a formula to be entered.</w:t>
      </w:r>
    </w:p>
    <w:p w:rsidR="00CD5A24" w:rsidRDefault="00007A0D" w:rsidP="00AA1493">
      <w:pPr>
        <w:numPr>
          <w:ilvl w:val="3"/>
          <w:numId w:val="14"/>
        </w:numPr>
        <w:spacing w:after="0" w:line="276" w:lineRule="auto"/>
      </w:pPr>
      <w:r w:rsidRPr="00D07AA6">
        <w:rPr>
          <w:rFonts w:ascii="Gotham Bold" w:hAnsi="Gotham Bold"/>
        </w:rPr>
        <w:t>Input Line:</w:t>
      </w:r>
      <w:r w:rsidR="00FB00A8">
        <w:t xml:space="preserve"> </w:t>
      </w:r>
      <w:r w:rsidR="00AA1493">
        <w:t>displays the contents of the selected cell (data, formula, or function) and allows you to edit the cell contents.</w:t>
      </w:r>
    </w:p>
    <w:p w:rsidR="00CD5A24" w:rsidRDefault="00CD5A24" w:rsidP="00CD5A24">
      <w:pPr>
        <w:numPr>
          <w:ilvl w:val="3"/>
          <w:numId w:val="14"/>
        </w:numPr>
        <w:spacing w:after="0" w:line="276" w:lineRule="auto"/>
      </w:pPr>
      <w:r>
        <w:rPr>
          <w:i/>
        </w:rPr>
        <w:t>Tip:</w:t>
      </w:r>
      <w:r>
        <w:t xml:space="preserve"> You can also edit the contents of a cell directly in the cell itself by double clicking on the cell. When you enter new data into a cell, the Sum and Function icons change to Cancel and </w:t>
      </w:r>
      <w:proofErr w:type="gramStart"/>
      <w:r>
        <w:t>Accept</w:t>
      </w:r>
      <w:proofErr w:type="gramEnd"/>
      <w:r>
        <w:t xml:space="preserve"> icons.</w:t>
      </w:r>
      <w:r w:rsidR="00AA1493">
        <w:t xml:space="preserve"> </w:t>
      </w:r>
    </w:p>
    <w:p w:rsidR="00AA1493" w:rsidRDefault="00AA1493" w:rsidP="00A444BC">
      <w:pPr>
        <w:pStyle w:val="ListParagraph"/>
        <w:numPr>
          <w:ilvl w:val="4"/>
          <w:numId w:val="14"/>
        </w:numPr>
        <w:spacing w:after="0" w:line="276" w:lineRule="auto"/>
      </w:pPr>
      <w:r>
        <w:t>(</w:t>
      </w:r>
      <w:proofErr w:type="gramStart"/>
      <w:r>
        <w:t>source</w:t>
      </w:r>
      <w:proofErr w:type="gramEnd"/>
      <w:r>
        <w:t xml:space="preserve">: </w:t>
      </w:r>
      <w:proofErr w:type="spellStart"/>
      <w:r>
        <w:t>LibreOffice</w:t>
      </w:r>
      <w:proofErr w:type="spellEnd"/>
      <w:r>
        <w:t xml:space="preserve"> </w:t>
      </w:r>
      <w:r w:rsidRPr="00B524F2">
        <w:rPr>
          <w:i/>
        </w:rPr>
        <w:t>Getting Started</w:t>
      </w:r>
      <w:r>
        <w:t xml:space="preserve"> guide [see appendix]).</w:t>
      </w:r>
    </w:p>
    <w:p w:rsidR="00CD5A24" w:rsidRDefault="00CD5A24" w:rsidP="00E22F50">
      <w:pPr>
        <w:numPr>
          <w:ilvl w:val="1"/>
          <w:numId w:val="14"/>
        </w:numPr>
        <w:spacing w:after="0" w:line="276" w:lineRule="auto"/>
      </w:pPr>
      <w:r>
        <w:t>Saving a spreadsheet</w:t>
      </w:r>
    </w:p>
    <w:p w:rsidR="006637E1" w:rsidRDefault="006637E1" w:rsidP="00CD5A24">
      <w:pPr>
        <w:numPr>
          <w:ilvl w:val="2"/>
          <w:numId w:val="14"/>
        </w:numPr>
        <w:spacing w:after="0" w:line="276" w:lineRule="auto"/>
      </w:pPr>
      <w:r>
        <w:lastRenderedPageBreak/>
        <w:t xml:space="preserve">Remember, when saving your Calc Spreadsheet, that the default file type is different from MS Office (for Calc </w:t>
      </w:r>
      <w:proofErr w:type="gramStart"/>
      <w:r>
        <w:t>it’s</w:t>
      </w:r>
      <w:proofErr w:type="gramEnd"/>
      <w:r>
        <w:t xml:space="preserve"> .</w:t>
      </w:r>
      <w:proofErr w:type="spellStart"/>
      <w:r>
        <w:t>ods</w:t>
      </w:r>
      <w:proofErr w:type="spellEnd"/>
      <w:r>
        <w:t>). Select .</w:t>
      </w:r>
      <w:proofErr w:type="spellStart"/>
      <w:r>
        <w:t>xls</w:t>
      </w:r>
      <w:proofErr w:type="spellEnd"/>
      <w:r>
        <w:t xml:space="preserve"> or .</w:t>
      </w:r>
      <w:proofErr w:type="spellStart"/>
      <w:r>
        <w:t>xlsx</w:t>
      </w:r>
      <w:proofErr w:type="spellEnd"/>
      <w:r>
        <w:t xml:space="preserve"> </w:t>
      </w:r>
      <w:r w:rsidR="00796F20">
        <w:t xml:space="preserve">as your document type </w:t>
      </w:r>
      <w:r>
        <w:t>in order to be able to open and edit your Calc spreadsheet in MS Excel.</w:t>
      </w:r>
    </w:p>
    <w:p w:rsidR="00905505" w:rsidRPr="0058507C" w:rsidRDefault="00905505" w:rsidP="00905505">
      <w:pPr>
        <w:pStyle w:val="ListParagraph"/>
        <w:numPr>
          <w:ilvl w:val="1"/>
          <w:numId w:val="14"/>
        </w:numPr>
        <w:spacing w:after="0" w:line="276" w:lineRule="auto"/>
      </w:pPr>
      <w:r>
        <w:rPr>
          <w:i/>
        </w:rPr>
        <w:t>Tip:</w:t>
      </w:r>
      <w:r>
        <w:t xml:space="preserve"> remind students that we offer a range of classes in MS Excel, which, while a different program, will cover functionalities and features that are applicable to </w:t>
      </w:r>
      <w:proofErr w:type="spellStart"/>
      <w:r>
        <w:t>LibreOffice</w:t>
      </w:r>
      <w:proofErr w:type="spellEnd"/>
      <w:r>
        <w:t xml:space="preserve"> Calc.</w:t>
      </w:r>
    </w:p>
    <w:p w:rsidR="006264B9" w:rsidRPr="00B524F2" w:rsidRDefault="006264B9" w:rsidP="006264B9">
      <w:pPr>
        <w:pStyle w:val="ListParagraph"/>
        <w:spacing w:after="0" w:line="276" w:lineRule="auto"/>
        <w:rPr>
          <w:rFonts w:ascii="Gotham Bold" w:hAnsi="Gotham Bold"/>
        </w:rPr>
      </w:pPr>
    </w:p>
    <w:p w:rsidR="006011D3" w:rsidRDefault="00407225" w:rsidP="006011D3">
      <w:pPr>
        <w:pStyle w:val="ListParagraph"/>
        <w:numPr>
          <w:ilvl w:val="0"/>
          <w:numId w:val="14"/>
        </w:numPr>
        <w:spacing w:after="0" w:line="276" w:lineRule="auto"/>
        <w:rPr>
          <w:rFonts w:ascii="Gotham Bold" w:hAnsi="Gotham Bold"/>
        </w:rPr>
      </w:pPr>
      <w:r>
        <w:rPr>
          <w:rFonts w:ascii="Gotham Bold" w:hAnsi="Gotham Bold"/>
        </w:rPr>
        <w:t>Additional</w:t>
      </w:r>
      <w:r w:rsidR="00217766">
        <w:rPr>
          <w:rFonts w:ascii="Gotham Bold" w:hAnsi="Gotham Bold"/>
        </w:rPr>
        <w:t xml:space="preserve"> and/or Alternative</w:t>
      </w:r>
      <w:r>
        <w:rPr>
          <w:rFonts w:ascii="Gotham Bold" w:hAnsi="Gotham Bold"/>
        </w:rPr>
        <w:t xml:space="preserve"> Resources</w:t>
      </w:r>
    </w:p>
    <w:p w:rsidR="00407225" w:rsidRDefault="00407225" w:rsidP="00407225">
      <w:pPr>
        <w:pStyle w:val="ListParagraph"/>
        <w:numPr>
          <w:ilvl w:val="1"/>
          <w:numId w:val="14"/>
        </w:numPr>
        <w:spacing w:after="0" w:line="276" w:lineRule="auto"/>
        <w:rPr>
          <w:rFonts w:ascii="Gotham Bold" w:hAnsi="Gotham Bold"/>
        </w:rPr>
      </w:pPr>
      <w:r>
        <w:t>Web Based</w:t>
      </w:r>
    </w:p>
    <w:p w:rsidR="00217766" w:rsidRDefault="00217766" w:rsidP="00407225">
      <w:pPr>
        <w:pStyle w:val="ListParagraph"/>
        <w:numPr>
          <w:ilvl w:val="2"/>
          <w:numId w:val="14"/>
        </w:numPr>
        <w:spacing w:after="0" w:line="276" w:lineRule="auto"/>
      </w:pPr>
      <w:r>
        <w:t xml:space="preserve">Microsoft </w:t>
      </w:r>
      <w:r w:rsidR="00407225" w:rsidRPr="00407225">
        <w:t xml:space="preserve">One Drive </w:t>
      </w:r>
    </w:p>
    <w:p w:rsidR="00407225" w:rsidRDefault="00217766" w:rsidP="00217766">
      <w:pPr>
        <w:pStyle w:val="ListParagraph"/>
        <w:numPr>
          <w:ilvl w:val="3"/>
          <w:numId w:val="14"/>
        </w:numPr>
        <w:spacing w:after="0" w:line="276" w:lineRule="auto"/>
      </w:pPr>
      <w:r>
        <w:t xml:space="preserve">For those with </w:t>
      </w:r>
      <w:r w:rsidR="00985165">
        <w:t xml:space="preserve">experience and comfort with MS Office, </w:t>
      </w:r>
      <w:proofErr w:type="spellStart"/>
      <w:r w:rsidR="00985165">
        <w:t>LibreOffice</w:t>
      </w:r>
      <w:proofErr w:type="spellEnd"/>
      <w:r w:rsidR="00985165">
        <w:t xml:space="preserve"> can seem like a big change (or, honestly, a step backward in terms of interface).</w:t>
      </w:r>
    </w:p>
    <w:p w:rsidR="00985165" w:rsidRDefault="00985165" w:rsidP="00217766">
      <w:pPr>
        <w:pStyle w:val="ListParagraph"/>
        <w:numPr>
          <w:ilvl w:val="3"/>
          <w:numId w:val="14"/>
        </w:numPr>
        <w:spacing w:after="0" w:line="276" w:lineRule="auto"/>
      </w:pPr>
      <w:r>
        <w:rPr>
          <w:i/>
        </w:rPr>
        <w:t>Definition:</w:t>
      </w:r>
      <w:r>
        <w:t xml:space="preserve"> One Drive is a cloud storage service.  It comes with a limited suite of Microsoft Office software including Word, Excel and PowerPoint.</w:t>
      </w:r>
      <w:r w:rsidR="00303137">
        <w:t xml:space="preserve"> One Drive can be used to store, create, and share files.</w:t>
      </w:r>
    </w:p>
    <w:p w:rsidR="00315E5D" w:rsidRPr="00407225" w:rsidRDefault="008851C8" w:rsidP="00315E5D">
      <w:pPr>
        <w:pStyle w:val="ListParagraph"/>
        <w:numPr>
          <w:ilvl w:val="3"/>
          <w:numId w:val="14"/>
        </w:numPr>
        <w:spacing w:after="0" w:line="276" w:lineRule="auto"/>
      </w:pPr>
      <w:r>
        <w:rPr>
          <w:i/>
        </w:rPr>
        <w:t xml:space="preserve">Tip: </w:t>
      </w:r>
      <w:r w:rsidR="00315E5D">
        <w:t xml:space="preserve">Refer students to </w:t>
      </w:r>
      <w:r w:rsidR="00985165">
        <w:t xml:space="preserve">One Drive </w:t>
      </w:r>
      <w:r w:rsidR="00315E5D">
        <w:t>class</w:t>
      </w:r>
      <w:r w:rsidR="00FA0FD9">
        <w:t>.</w:t>
      </w:r>
    </w:p>
    <w:p w:rsidR="00407225" w:rsidRDefault="00985165" w:rsidP="00985165">
      <w:pPr>
        <w:pStyle w:val="ListParagraph"/>
        <w:numPr>
          <w:ilvl w:val="2"/>
          <w:numId w:val="14"/>
        </w:numPr>
        <w:spacing w:after="0" w:line="276" w:lineRule="auto"/>
      </w:pPr>
      <w:r>
        <w:t>Google Drive</w:t>
      </w:r>
    </w:p>
    <w:p w:rsidR="00985165" w:rsidRDefault="00985165" w:rsidP="00315E5D">
      <w:pPr>
        <w:pStyle w:val="ListParagraph"/>
        <w:numPr>
          <w:ilvl w:val="3"/>
          <w:numId w:val="14"/>
        </w:numPr>
        <w:spacing w:after="0" w:line="276" w:lineRule="auto"/>
      </w:pPr>
      <w:r>
        <w:t>For those with a Google account, Google Drive offers a web based office suite alternative</w:t>
      </w:r>
      <w:r w:rsidR="00C50D2B">
        <w:t>.</w:t>
      </w:r>
    </w:p>
    <w:p w:rsidR="00985165" w:rsidRDefault="00985165" w:rsidP="00985165">
      <w:pPr>
        <w:pStyle w:val="ListParagraph"/>
        <w:numPr>
          <w:ilvl w:val="3"/>
          <w:numId w:val="14"/>
        </w:numPr>
        <w:spacing w:line="276" w:lineRule="auto"/>
      </w:pPr>
      <w:r>
        <w:rPr>
          <w:i/>
        </w:rPr>
        <w:t>Definition:</w:t>
      </w:r>
      <w:r>
        <w:t xml:space="preserve"> Drive is Google’s cloud storage, document creation and editing tool. It can be used to store, create</w:t>
      </w:r>
      <w:r w:rsidR="00303137">
        <w:t>,</w:t>
      </w:r>
      <w:r>
        <w:t xml:space="preserve"> and share files.  </w:t>
      </w:r>
    </w:p>
    <w:p w:rsidR="00315E5D" w:rsidRDefault="008851C8" w:rsidP="00315E5D">
      <w:pPr>
        <w:pStyle w:val="ListParagraph"/>
        <w:numPr>
          <w:ilvl w:val="3"/>
          <w:numId w:val="14"/>
        </w:numPr>
        <w:spacing w:after="0" w:line="276" w:lineRule="auto"/>
      </w:pPr>
      <w:r>
        <w:rPr>
          <w:i/>
        </w:rPr>
        <w:t xml:space="preserve">Tip: </w:t>
      </w:r>
      <w:r w:rsidR="00315E5D">
        <w:t xml:space="preserve">Refer students to </w:t>
      </w:r>
      <w:r w:rsidR="00985165">
        <w:t xml:space="preserve">Google Drive </w:t>
      </w:r>
      <w:r w:rsidR="00315E5D">
        <w:t>class</w:t>
      </w:r>
      <w:r w:rsidR="00C50D2B">
        <w:t>.</w:t>
      </w:r>
    </w:p>
    <w:p w:rsidR="00217766" w:rsidRDefault="004B00EC" w:rsidP="00217766">
      <w:pPr>
        <w:pStyle w:val="ListParagraph"/>
        <w:numPr>
          <w:ilvl w:val="1"/>
          <w:numId w:val="14"/>
        </w:numPr>
        <w:spacing w:after="0" w:line="276" w:lineRule="auto"/>
      </w:pPr>
      <w:r>
        <w:t xml:space="preserve">Apache </w:t>
      </w:r>
      <w:proofErr w:type="spellStart"/>
      <w:r w:rsidR="00B72310">
        <w:t>Open</w:t>
      </w:r>
      <w:r w:rsidR="00217766">
        <w:t>Office</w:t>
      </w:r>
      <w:proofErr w:type="spellEnd"/>
    </w:p>
    <w:p w:rsidR="004B00EC" w:rsidRDefault="00DE6D36" w:rsidP="004B00EC">
      <w:pPr>
        <w:pStyle w:val="ListParagraph"/>
        <w:numPr>
          <w:ilvl w:val="2"/>
          <w:numId w:val="14"/>
        </w:numPr>
        <w:spacing w:after="0" w:line="276" w:lineRule="auto"/>
      </w:pPr>
      <w:r>
        <w:rPr>
          <w:i/>
        </w:rPr>
        <w:t>Definition:</w:t>
      </w:r>
      <w:r>
        <w:t xml:space="preserve"> Apache </w:t>
      </w:r>
      <w:proofErr w:type="spellStart"/>
      <w:r>
        <w:t>OpenOffice</w:t>
      </w:r>
      <w:proofErr w:type="spellEnd"/>
      <w:r>
        <w:t xml:space="preserve"> is an open-source office </w:t>
      </w:r>
      <w:r w:rsidRPr="00DE6D36">
        <w:t>software suite.</w:t>
      </w:r>
    </w:p>
    <w:p w:rsidR="00DE6D36" w:rsidRDefault="00DE6D36" w:rsidP="004B00EC">
      <w:pPr>
        <w:pStyle w:val="ListParagraph"/>
        <w:numPr>
          <w:ilvl w:val="2"/>
          <w:numId w:val="14"/>
        </w:numPr>
        <w:spacing w:after="0" w:line="276" w:lineRule="auto"/>
      </w:pPr>
      <w:r>
        <w:t xml:space="preserve">It is based on the same program as </w:t>
      </w:r>
      <w:proofErr w:type="spellStart"/>
      <w:r>
        <w:t>LibreOffice</w:t>
      </w:r>
      <w:proofErr w:type="spellEnd"/>
      <w:r>
        <w:t>, and contains the same types of software (which are similarly titled: Writer, Calc, Impress, etc.).</w:t>
      </w:r>
    </w:p>
    <w:p w:rsidR="009F09FB" w:rsidRDefault="009F09FB" w:rsidP="004B00EC">
      <w:pPr>
        <w:pStyle w:val="ListParagraph"/>
        <w:numPr>
          <w:ilvl w:val="2"/>
          <w:numId w:val="14"/>
        </w:numPr>
        <w:spacing w:after="0" w:line="276" w:lineRule="auto"/>
      </w:pPr>
      <w:r>
        <w:t xml:space="preserve">Like </w:t>
      </w:r>
      <w:proofErr w:type="spellStart"/>
      <w:r>
        <w:t>LibreOffice</w:t>
      </w:r>
      <w:proofErr w:type="spellEnd"/>
      <w:r>
        <w:t xml:space="preserve">, </w:t>
      </w:r>
      <w:proofErr w:type="spellStart"/>
      <w:r>
        <w:t>OpenOffice</w:t>
      </w:r>
      <w:proofErr w:type="spellEnd"/>
      <w:r>
        <w:t xml:space="preserve"> needs to be downloaded and installed.</w:t>
      </w:r>
    </w:p>
    <w:p w:rsidR="009F09FB" w:rsidRDefault="009F09FB" w:rsidP="009F09FB">
      <w:pPr>
        <w:pStyle w:val="ListParagraph"/>
        <w:numPr>
          <w:ilvl w:val="3"/>
          <w:numId w:val="14"/>
        </w:numPr>
        <w:spacing w:after="0" w:line="276" w:lineRule="auto"/>
      </w:pPr>
      <w:r>
        <w:t xml:space="preserve">Download link: </w:t>
      </w:r>
      <w:r w:rsidRPr="009F09FB">
        <w:t>http://www.openoffice.org/</w:t>
      </w:r>
    </w:p>
    <w:p w:rsidR="009F09FB" w:rsidRDefault="009F09FB" w:rsidP="004B00EC">
      <w:pPr>
        <w:pStyle w:val="ListParagraph"/>
        <w:numPr>
          <w:ilvl w:val="2"/>
          <w:numId w:val="14"/>
        </w:numPr>
        <w:spacing w:after="0" w:line="276" w:lineRule="auto"/>
      </w:pPr>
      <w:proofErr w:type="spellStart"/>
      <w:r>
        <w:t>OpenOffice</w:t>
      </w:r>
      <w:proofErr w:type="spellEnd"/>
      <w:r>
        <w:t xml:space="preserve"> is not installed on the DPL public computers.</w:t>
      </w:r>
    </w:p>
    <w:p w:rsidR="00DE6D36" w:rsidRDefault="009F09FB" w:rsidP="009F09FB">
      <w:pPr>
        <w:pStyle w:val="ListParagraph"/>
        <w:numPr>
          <w:ilvl w:val="1"/>
          <w:numId w:val="14"/>
        </w:numPr>
        <w:spacing w:after="0" w:line="276" w:lineRule="auto"/>
      </w:pPr>
      <w:proofErr w:type="spellStart"/>
      <w:r>
        <w:t>LibreOffice</w:t>
      </w:r>
      <w:proofErr w:type="spellEnd"/>
      <w:r>
        <w:t xml:space="preserve"> on DPL public computers</w:t>
      </w:r>
    </w:p>
    <w:p w:rsidR="009F09FB" w:rsidRDefault="009F09FB" w:rsidP="009F09FB">
      <w:pPr>
        <w:pStyle w:val="ListParagraph"/>
        <w:numPr>
          <w:ilvl w:val="2"/>
          <w:numId w:val="14"/>
        </w:numPr>
        <w:spacing w:after="0" w:line="276" w:lineRule="auto"/>
      </w:pPr>
      <w:proofErr w:type="spellStart"/>
      <w:r>
        <w:t>LibreOffice</w:t>
      </w:r>
      <w:proofErr w:type="spellEnd"/>
      <w:r>
        <w:t xml:space="preserve"> is installed on all DPL public computers.</w:t>
      </w:r>
    </w:p>
    <w:p w:rsidR="00A7405E" w:rsidRDefault="00A7405E" w:rsidP="00A7405E">
      <w:pPr>
        <w:pStyle w:val="ListParagraph"/>
        <w:numPr>
          <w:ilvl w:val="1"/>
          <w:numId w:val="14"/>
        </w:numPr>
        <w:spacing w:after="0" w:line="276" w:lineRule="auto"/>
      </w:pPr>
      <w:proofErr w:type="spellStart"/>
      <w:r>
        <w:t>LibreOffice</w:t>
      </w:r>
      <w:proofErr w:type="spellEnd"/>
      <w:r>
        <w:t xml:space="preserve"> Help</w:t>
      </w:r>
    </w:p>
    <w:p w:rsidR="00A7405E" w:rsidRDefault="00A7405E" w:rsidP="00A7405E">
      <w:pPr>
        <w:pStyle w:val="ListParagraph"/>
        <w:numPr>
          <w:ilvl w:val="2"/>
          <w:numId w:val="14"/>
        </w:numPr>
        <w:spacing w:after="0" w:line="276" w:lineRule="auto"/>
      </w:pPr>
      <w:r w:rsidRPr="00A7405E">
        <w:rPr>
          <w:i/>
        </w:rPr>
        <w:t>Getting Started Guide</w:t>
      </w:r>
      <w:r>
        <w:t xml:space="preserve">: </w:t>
      </w:r>
      <w:r w:rsidR="00062DBF" w:rsidRPr="00062DBF">
        <w:t>https://wiki.documentfoundation.org/images/1/13/GS40-GettingStartedLO.pdf</w:t>
      </w:r>
    </w:p>
    <w:p w:rsidR="00062DBF" w:rsidRPr="0058507C" w:rsidRDefault="00062DBF" w:rsidP="00A7405E">
      <w:pPr>
        <w:pStyle w:val="ListParagraph"/>
        <w:numPr>
          <w:ilvl w:val="2"/>
          <w:numId w:val="14"/>
        </w:numPr>
        <w:spacing w:after="0" w:line="276" w:lineRule="auto"/>
      </w:pPr>
      <w:r>
        <w:t xml:space="preserve">Wiki: </w:t>
      </w:r>
      <w:r w:rsidRPr="00062DBF">
        <w:t>https://help.libreoffice.org/</w:t>
      </w:r>
    </w:p>
    <w:p w:rsidR="00A7405E" w:rsidRPr="0058507C" w:rsidRDefault="00A7405E" w:rsidP="00A7405E">
      <w:pPr>
        <w:pStyle w:val="ListParagraph"/>
        <w:numPr>
          <w:ilvl w:val="2"/>
          <w:numId w:val="14"/>
        </w:numPr>
        <w:spacing w:after="0" w:line="276" w:lineRule="auto"/>
      </w:pPr>
      <w:r w:rsidRPr="0058507C">
        <w:t>Online</w:t>
      </w:r>
      <w:r w:rsidR="00316DD9">
        <w:t xml:space="preserve"> (YouTube, Google, etc.)</w:t>
      </w:r>
    </w:p>
    <w:p w:rsidR="0058507C" w:rsidRDefault="0058507C" w:rsidP="0058507C">
      <w:pPr>
        <w:pStyle w:val="ListParagraph"/>
        <w:numPr>
          <w:ilvl w:val="1"/>
          <w:numId w:val="14"/>
        </w:numPr>
        <w:spacing w:after="0" w:line="276" w:lineRule="auto"/>
      </w:pPr>
      <w:r>
        <w:t>MS Office classes at the CTC</w:t>
      </w:r>
    </w:p>
    <w:p w:rsidR="0058507C" w:rsidRPr="0058507C" w:rsidRDefault="0058507C" w:rsidP="0058507C">
      <w:pPr>
        <w:pStyle w:val="ListParagraph"/>
        <w:numPr>
          <w:ilvl w:val="2"/>
          <w:numId w:val="14"/>
        </w:numPr>
        <w:spacing w:after="0" w:line="276" w:lineRule="auto"/>
      </w:pPr>
      <w:r>
        <w:t xml:space="preserve">The same general functions and features can be found in both </w:t>
      </w:r>
      <w:proofErr w:type="spellStart"/>
      <w:r>
        <w:t>LibreOffice</w:t>
      </w:r>
      <w:proofErr w:type="spellEnd"/>
      <w:r>
        <w:t xml:space="preserve"> and MS Office. The CTC offers a range of classes in MS Word, MS Excel, MS Access, and MS PowerPoint. There are differences in </w:t>
      </w:r>
      <w:r w:rsidR="00D92354">
        <w:t xml:space="preserve">the </w:t>
      </w:r>
      <w:r>
        <w:t xml:space="preserve">terminology and interfaces, </w:t>
      </w:r>
      <w:r>
        <w:lastRenderedPageBreak/>
        <w:t xml:space="preserve">but the MS Office classes are a great way to go more in depth with Office programs, </w:t>
      </w:r>
      <w:proofErr w:type="spellStart"/>
      <w:r>
        <w:t>Libre</w:t>
      </w:r>
      <w:proofErr w:type="spellEnd"/>
      <w:r>
        <w:t xml:space="preserve"> or Microsoft.</w:t>
      </w:r>
    </w:p>
    <w:p w:rsidR="000A006E" w:rsidRPr="006C51FF" w:rsidRDefault="000A006E" w:rsidP="006C51FF">
      <w:pPr>
        <w:tabs>
          <w:tab w:val="left" w:pos="2697"/>
        </w:tabs>
        <w:spacing w:line="276" w:lineRule="auto"/>
        <w:rPr>
          <w:b/>
        </w:rPr>
      </w:pPr>
    </w:p>
    <w:p w:rsidR="000A006E" w:rsidRPr="007229D4" w:rsidRDefault="005B7256" w:rsidP="000A006E">
      <w:pPr>
        <w:spacing w:line="276" w:lineRule="auto"/>
      </w:pPr>
      <w:r>
        <w:rPr>
          <w:b/>
        </w:rPr>
        <w:t>(5</w:t>
      </w:r>
      <w:r w:rsidR="000A006E" w:rsidRPr="007229D4">
        <w:rPr>
          <w:b/>
        </w:rPr>
        <w:t>)</w:t>
      </w:r>
      <w:r w:rsidR="000A006E">
        <w:t xml:space="preserve"> </w:t>
      </w:r>
      <w:r w:rsidR="000A006E" w:rsidRPr="00EA234B">
        <w:rPr>
          <w:b/>
        </w:rPr>
        <w:t>Conclusion</w:t>
      </w:r>
      <w:r w:rsidR="000A006E" w:rsidRPr="007229D4">
        <w:rPr>
          <w:i/>
        </w:rPr>
        <w:t xml:space="preserve">  </w:t>
      </w:r>
    </w:p>
    <w:p w:rsidR="000A006E" w:rsidRPr="002C728C" w:rsidRDefault="000A006E" w:rsidP="000A006E">
      <w:pPr>
        <w:pStyle w:val="ListParagraph"/>
        <w:numPr>
          <w:ilvl w:val="0"/>
          <w:numId w:val="15"/>
        </w:numPr>
        <w:spacing w:line="276" w:lineRule="auto"/>
      </w:pPr>
      <w:r w:rsidRPr="002C728C">
        <w:t>Go over handout, review material, and emphasize contact info &amp; further resources on handout.</w:t>
      </w:r>
    </w:p>
    <w:p w:rsidR="000A006E" w:rsidRPr="002C728C" w:rsidRDefault="000A006E" w:rsidP="000A006E">
      <w:pPr>
        <w:pStyle w:val="ListParagraph"/>
        <w:numPr>
          <w:ilvl w:val="0"/>
          <w:numId w:val="15"/>
        </w:numPr>
        <w:spacing w:line="276" w:lineRule="auto"/>
      </w:pPr>
      <w:r w:rsidRPr="002C728C">
        <w:t>Any questions? Final comments?</w:t>
      </w:r>
    </w:p>
    <w:p w:rsidR="000A006E" w:rsidRPr="002C728C" w:rsidRDefault="000A006E" w:rsidP="000A006E">
      <w:pPr>
        <w:pStyle w:val="ListParagraph"/>
        <w:numPr>
          <w:ilvl w:val="0"/>
          <w:numId w:val="15"/>
        </w:numPr>
        <w:spacing w:line="276" w:lineRule="auto"/>
      </w:pPr>
      <w:r w:rsidRPr="002C728C">
        <w:t>Remind patrons to practice; assign take-home-practice - remind them they can ask for help</w:t>
      </w:r>
    </w:p>
    <w:p w:rsidR="000A006E" w:rsidRDefault="000A006E" w:rsidP="000A006E">
      <w:pPr>
        <w:pStyle w:val="ListParagraph"/>
        <w:numPr>
          <w:ilvl w:val="0"/>
          <w:numId w:val="15"/>
        </w:numPr>
        <w:spacing w:line="276" w:lineRule="auto"/>
      </w:pPr>
      <w:r w:rsidRPr="002C728C">
        <w:t>Remind to take survey.</w:t>
      </w:r>
    </w:p>
    <w:p w:rsidR="000A006E" w:rsidRDefault="000A006E" w:rsidP="000A006E">
      <w:pPr>
        <w:spacing w:after="200" w:line="276" w:lineRule="auto"/>
      </w:pPr>
    </w:p>
    <w:p w:rsidR="000A006E" w:rsidRPr="00FD4194" w:rsidRDefault="000A006E" w:rsidP="000A006E">
      <w:pPr>
        <w:spacing w:line="276" w:lineRule="auto"/>
        <w:rPr>
          <w:rFonts w:ascii="Gotham Bold" w:hAnsi="Gotham Bold"/>
          <w:sz w:val="24"/>
          <w:u w:val="single"/>
        </w:rPr>
      </w:pPr>
      <w:r w:rsidRPr="00FD4194">
        <w:rPr>
          <w:rFonts w:ascii="Gotham Bold" w:hAnsi="Gotham Bold"/>
          <w:sz w:val="24"/>
          <w:u w:val="single"/>
        </w:rPr>
        <w:t>Appendix</w:t>
      </w:r>
    </w:p>
    <w:p w:rsidR="005B7256" w:rsidRDefault="005B7256" w:rsidP="000A006E">
      <w:pPr>
        <w:spacing w:line="276" w:lineRule="auto"/>
      </w:pPr>
      <w:proofErr w:type="spellStart"/>
      <w:r>
        <w:t>LibreOffice</w:t>
      </w:r>
      <w:proofErr w:type="spellEnd"/>
      <w:r>
        <w:t xml:space="preserve"> definition found here: </w:t>
      </w:r>
      <w:r w:rsidRPr="005B7256">
        <w:t>http://en.wikipedia.org/wiki/LibreOffice</w:t>
      </w:r>
    </w:p>
    <w:p w:rsidR="000A006E" w:rsidRDefault="005B7256" w:rsidP="000A006E">
      <w:pPr>
        <w:spacing w:line="276" w:lineRule="auto"/>
      </w:pPr>
      <w:r>
        <w:t xml:space="preserve">Open Source definition found here: </w:t>
      </w:r>
      <w:r w:rsidR="00B524F2" w:rsidRPr="00B524F2">
        <w:t>http://en.wikipedia.org/wiki/Open_source</w:t>
      </w:r>
    </w:p>
    <w:p w:rsidR="005B7256" w:rsidRDefault="00B524F2" w:rsidP="000A006E">
      <w:pPr>
        <w:spacing w:line="276" w:lineRule="auto"/>
      </w:pPr>
      <w:r>
        <w:t xml:space="preserve">Program definitions </w:t>
      </w:r>
      <w:r w:rsidR="00B06E6A">
        <w:t xml:space="preserve">and explanations </w:t>
      </w:r>
      <w:r>
        <w:t xml:space="preserve">found here: </w:t>
      </w:r>
      <w:r w:rsidR="006D0339" w:rsidRPr="006D0339">
        <w:t>https://wiki.documentfoundation.org/images/1/13/GS40-GettingStartedLO.pdf</w:t>
      </w:r>
    </w:p>
    <w:p w:rsidR="006D0339" w:rsidRDefault="006D0339" w:rsidP="000A006E">
      <w:pPr>
        <w:spacing w:line="276" w:lineRule="auto"/>
        <w:rPr>
          <w:rFonts w:ascii="Gotham Medium" w:hAnsi="Gotham Medium"/>
          <w:u w:val="single"/>
        </w:rPr>
      </w:pPr>
    </w:p>
    <w:p w:rsidR="000A006E" w:rsidRPr="00FD4194" w:rsidRDefault="000A006E" w:rsidP="000A006E">
      <w:pPr>
        <w:spacing w:line="276" w:lineRule="auto"/>
        <w:rPr>
          <w:rFonts w:ascii="Gotham Medium" w:hAnsi="Gotham Medium"/>
        </w:rPr>
      </w:pPr>
      <w:r w:rsidRPr="00FD4194">
        <w:rPr>
          <w:rFonts w:ascii="Gotham Medium" w:hAnsi="Gotham Medium"/>
        </w:rPr>
        <w:t>What This Lesson Does Not Cover</w:t>
      </w:r>
    </w:p>
    <w:p w:rsidR="000A006E" w:rsidRDefault="005B7256" w:rsidP="000A006E">
      <w:pPr>
        <w:numPr>
          <w:ilvl w:val="0"/>
          <w:numId w:val="10"/>
        </w:numPr>
        <w:tabs>
          <w:tab w:val="num" w:pos="720"/>
        </w:tabs>
        <w:spacing w:after="0" w:line="276" w:lineRule="auto"/>
      </w:pPr>
      <w:r>
        <w:t xml:space="preserve">Step-by-step demonstration of downloading and installing </w:t>
      </w:r>
      <w:proofErr w:type="spellStart"/>
      <w:r>
        <w:t>LibreOffice</w:t>
      </w:r>
      <w:proofErr w:type="spellEnd"/>
    </w:p>
    <w:p w:rsidR="000A006E" w:rsidRPr="002C728C" w:rsidRDefault="005B7256" w:rsidP="005B7256">
      <w:pPr>
        <w:numPr>
          <w:ilvl w:val="0"/>
          <w:numId w:val="10"/>
        </w:numPr>
        <w:tabs>
          <w:tab w:val="num" w:pos="720"/>
        </w:tabs>
        <w:spacing w:after="0" w:line="276" w:lineRule="auto"/>
      </w:pPr>
      <w:r>
        <w:t xml:space="preserve">In-depth instruction on </w:t>
      </w:r>
      <w:r w:rsidR="00D822D0">
        <w:t xml:space="preserve">the functionality of </w:t>
      </w:r>
      <w:r>
        <w:t xml:space="preserve">each </w:t>
      </w:r>
      <w:proofErr w:type="spellStart"/>
      <w:r>
        <w:t>LibreOffice</w:t>
      </w:r>
      <w:proofErr w:type="spellEnd"/>
      <w:r>
        <w:t xml:space="preserve"> program.</w:t>
      </w:r>
    </w:p>
    <w:p w:rsidR="000A006E" w:rsidRPr="002C728C" w:rsidRDefault="000A006E" w:rsidP="000A006E">
      <w:pPr>
        <w:spacing w:line="276" w:lineRule="auto"/>
      </w:pPr>
    </w:p>
    <w:p w:rsidR="00415E5E" w:rsidRPr="000A006E" w:rsidRDefault="00415E5E" w:rsidP="000A006E"/>
    <w:sectPr w:rsidR="00415E5E" w:rsidRPr="000A006E"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D81" w:rsidRDefault="00F15D81" w:rsidP="00240653">
      <w:pPr>
        <w:spacing w:after="0"/>
      </w:pPr>
      <w:r>
        <w:separator/>
      </w:r>
    </w:p>
  </w:endnote>
  <w:endnote w:type="continuationSeparator" w:id="1">
    <w:p w:rsidR="00F15D81" w:rsidRDefault="00F15D81"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81" w:rsidRDefault="00332958">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48.45pt;margin-top:-16.6pt;width:92.75pt;height:20.05pt;z-index:251663360" filled="f" stroked="f">
          <v:textbox style="mso-next-textbox:#_x0000_s2068">
            <w:txbxContent>
              <w:p w:rsidR="00F15D81" w:rsidRPr="00FB14D0" w:rsidRDefault="00F15D81" w:rsidP="00CE394B">
                <w:pPr>
                  <w:spacing w:after="0"/>
                  <w:jc w:val="right"/>
                  <w:rPr>
                    <w:color w:val="FFFFFF" w:themeColor="background1"/>
                    <w:sz w:val="12"/>
                    <w:szCs w:val="12"/>
                  </w:rPr>
                </w:pPr>
                <w:r>
                  <w:rPr>
                    <w:color w:val="FFFFFF" w:themeColor="background1"/>
                    <w:sz w:val="12"/>
                    <w:szCs w:val="12"/>
                  </w:rPr>
                  <w:t xml:space="preserve">6/9/14 | </w:t>
                </w:r>
                <w:proofErr w:type="spellStart"/>
                <w:r>
                  <w:rPr>
                    <w:color w:val="FFFFFF" w:themeColor="background1"/>
                    <w:sz w:val="12"/>
                    <w:szCs w:val="12"/>
                  </w:rPr>
                  <w:t>cjy</w:t>
                </w:r>
                <w:proofErr w:type="spellEnd"/>
                <w:r>
                  <w:rPr>
                    <w:color w:val="FFFFFF" w:themeColor="background1"/>
                    <w:sz w:val="12"/>
                    <w:szCs w:val="12"/>
                  </w:rPr>
                  <w:t xml:space="preserve"> | Page </w:t>
                </w:r>
                <w:r w:rsidR="00332958"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00332958" w:rsidRPr="000D3F54">
                  <w:rPr>
                    <w:color w:val="FFFFFF" w:themeColor="background1"/>
                    <w:sz w:val="12"/>
                    <w:szCs w:val="12"/>
                  </w:rPr>
                  <w:fldChar w:fldCharType="separate"/>
                </w:r>
                <w:r w:rsidR="00937E33">
                  <w:rPr>
                    <w:noProof/>
                    <w:color w:val="FFFFFF" w:themeColor="background1"/>
                    <w:sz w:val="12"/>
                    <w:szCs w:val="12"/>
                  </w:rPr>
                  <w:t>7</w:t>
                </w:r>
                <w:r w:rsidR="00332958" w:rsidRPr="000D3F54">
                  <w:rPr>
                    <w:color w:val="FFFFFF" w:themeColor="background1"/>
                    <w:sz w:val="12"/>
                    <w:szCs w:val="12"/>
                  </w:rPr>
                  <w:fldChar w:fldCharType="end"/>
                </w:r>
              </w:p>
            </w:txbxContent>
          </v:textbox>
        </v:shape>
      </w:pict>
    </w:r>
    <w:r w:rsidR="00F15D81">
      <w:rPr>
        <w:noProof/>
      </w:rPr>
      <w:drawing>
        <wp:anchor distT="0" distB="0" distL="114300" distR="114300" simplePos="0" relativeHeight="251664384" behindDoc="1" locked="0" layoutInCell="1" allowOverlap="1">
          <wp:simplePos x="0" y="0"/>
          <wp:positionH relativeFrom="column">
            <wp:posOffset>5985510</wp:posOffset>
          </wp:positionH>
          <wp:positionV relativeFrom="paragraph">
            <wp:posOffset>12065</wp:posOffset>
          </wp:positionV>
          <wp:extent cx="808990" cy="154940"/>
          <wp:effectExtent l="19050" t="0" r="0" b="0"/>
          <wp:wrapTight wrapText="bothSides">
            <wp:wrapPolygon edited="0">
              <wp:start x="-509" y="0"/>
              <wp:lineTo x="-509" y="18590"/>
              <wp:lineTo x="21363" y="18590"/>
              <wp:lineTo x="21363" y="0"/>
              <wp:lineTo x="-509" y="0"/>
            </wp:wrapPolygon>
          </wp:wrapTight>
          <wp:docPr id="6" name="Picture 5"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808990" cy="154940"/>
                  </a:xfrm>
                  <a:prstGeom prst="rect">
                    <a:avLst/>
                  </a:prstGeom>
                </pic:spPr>
              </pic:pic>
            </a:graphicData>
          </a:graphic>
        </wp:anchor>
      </w:drawing>
    </w:r>
    <w:r>
      <w:rPr>
        <w:noProof/>
      </w:rPr>
      <w:pict>
        <v:roundrect id="_x0000_s2066" style="position:absolute;margin-left:-6.35pt;margin-top:-16.6pt;width:550.3pt;height:36pt;z-index:-251655168;mso-position-horizontal-relative:text;mso-position-vertical-relative:text"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mso-position-horizontal-relative:text;mso-position-vertical-relative:text" filled="f" stroked="f">
          <v:textbox style="mso-next-textbox:#_x0000_s2067">
            <w:txbxContent>
              <w:p w:rsidR="00F15D81" w:rsidRPr="00FB14D0" w:rsidRDefault="00F15D81"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81" w:rsidRDefault="00332958">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F15D81" w:rsidRPr="00FB14D0" w:rsidRDefault="00F15D81"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F15D81" w:rsidRDefault="00F15D81" w:rsidP="00CE394B">
                <w:pPr>
                  <w:spacing w:after="0"/>
                  <w:jc w:val="right"/>
                  <w:rPr>
                    <w:color w:val="FFFFFF" w:themeColor="background1"/>
                    <w:sz w:val="12"/>
                    <w:szCs w:val="12"/>
                  </w:rPr>
                </w:pPr>
                <w:r>
                  <w:rPr>
                    <w:color w:val="FFFFFF" w:themeColor="background1"/>
                    <w:sz w:val="12"/>
                    <w:szCs w:val="12"/>
                  </w:rPr>
                  <w:t>5/8/2012</w:t>
                </w:r>
              </w:p>
              <w:p w:rsidR="00F15D81" w:rsidRPr="00FB14D0" w:rsidRDefault="00F15D81"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D81" w:rsidRDefault="00F15D81" w:rsidP="00240653">
      <w:pPr>
        <w:spacing w:after="0"/>
      </w:pPr>
      <w:r>
        <w:separator/>
      </w:r>
    </w:p>
  </w:footnote>
  <w:footnote w:type="continuationSeparator" w:id="1">
    <w:p w:rsidR="00F15D81" w:rsidRDefault="00F15D81"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469ED"/>
    <w:multiLevelType w:val="hybridMultilevel"/>
    <w:tmpl w:val="ECEC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97686"/>
    <w:multiLevelType w:val="hybridMultilevel"/>
    <w:tmpl w:val="793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4"/>
  </w:num>
  <w:num w:numId="13">
    <w:abstractNumId w:val="12"/>
  </w:num>
  <w:num w:numId="14">
    <w:abstractNumId w:val="9"/>
  </w:num>
  <w:num w:numId="15">
    <w:abstractNumId w:val="10"/>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1F160A"/>
    <w:rsid w:val="00007A0D"/>
    <w:rsid w:val="00053DA2"/>
    <w:rsid w:val="000542A9"/>
    <w:rsid w:val="0006068F"/>
    <w:rsid w:val="00062DBF"/>
    <w:rsid w:val="00066E10"/>
    <w:rsid w:val="00070CFD"/>
    <w:rsid w:val="000758D3"/>
    <w:rsid w:val="00082760"/>
    <w:rsid w:val="000864CC"/>
    <w:rsid w:val="00095F27"/>
    <w:rsid w:val="000A006E"/>
    <w:rsid w:val="000A3FE3"/>
    <w:rsid w:val="000D2CBE"/>
    <w:rsid w:val="000D3F54"/>
    <w:rsid w:val="000F3C46"/>
    <w:rsid w:val="001331DF"/>
    <w:rsid w:val="0014415A"/>
    <w:rsid w:val="001522AA"/>
    <w:rsid w:val="0016184C"/>
    <w:rsid w:val="0017091A"/>
    <w:rsid w:val="00173C77"/>
    <w:rsid w:val="00175102"/>
    <w:rsid w:val="001855C2"/>
    <w:rsid w:val="00185C78"/>
    <w:rsid w:val="001A4B1C"/>
    <w:rsid w:val="001A5BF2"/>
    <w:rsid w:val="001A6D58"/>
    <w:rsid w:val="001B201D"/>
    <w:rsid w:val="001C773E"/>
    <w:rsid w:val="001D4197"/>
    <w:rsid w:val="001F093D"/>
    <w:rsid w:val="001F160A"/>
    <w:rsid w:val="001F7FA1"/>
    <w:rsid w:val="00213A10"/>
    <w:rsid w:val="00217766"/>
    <w:rsid w:val="00240653"/>
    <w:rsid w:val="00255163"/>
    <w:rsid w:val="002620FD"/>
    <w:rsid w:val="002671E7"/>
    <w:rsid w:val="00293954"/>
    <w:rsid w:val="002B3189"/>
    <w:rsid w:val="002C728C"/>
    <w:rsid w:val="002E0FD8"/>
    <w:rsid w:val="00303137"/>
    <w:rsid w:val="00315E5D"/>
    <w:rsid w:val="00316DD9"/>
    <w:rsid w:val="00323AC9"/>
    <w:rsid w:val="00332958"/>
    <w:rsid w:val="00335B79"/>
    <w:rsid w:val="00356E01"/>
    <w:rsid w:val="00366D2F"/>
    <w:rsid w:val="00372353"/>
    <w:rsid w:val="00380897"/>
    <w:rsid w:val="00384E45"/>
    <w:rsid w:val="003955E2"/>
    <w:rsid w:val="003A7281"/>
    <w:rsid w:val="003B067C"/>
    <w:rsid w:val="003C0FC8"/>
    <w:rsid w:val="003C2286"/>
    <w:rsid w:val="003E0D27"/>
    <w:rsid w:val="003F26DF"/>
    <w:rsid w:val="003F4074"/>
    <w:rsid w:val="003F5BFF"/>
    <w:rsid w:val="004007A5"/>
    <w:rsid w:val="00401240"/>
    <w:rsid w:val="00407225"/>
    <w:rsid w:val="00415E5E"/>
    <w:rsid w:val="00430C38"/>
    <w:rsid w:val="00451B44"/>
    <w:rsid w:val="00475931"/>
    <w:rsid w:val="00485717"/>
    <w:rsid w:val="004B00EC"/>
    <w:rsid w:val="004B0C7B"/>
    <w:rsid w:val="004B48EA"/>
    <w:rsid w:val="004C0173"/>
    <w:rsid w:val="004C2B26"/>
    <w:rsid w:val="004C34E5"/>
    <w:rsid w:val="004D2F82"/>
    <w:rsid w:val="004D3826"/>
    <w:rsid w:val="004E799F"/>
    <w:rsid w:val="0050595B"/>
    <w:rsid w:val="0051014B"/>
    <w:rsid w:val="005139E9"/>
    <w:rsid w:val="00526833"/>
    <w:rsid w:val="00547D32"/>
    <w:rsid w:val="00551271"/>
    <w:rsid w:val="00561150"/>
    <w:rsid w:val="00577057"/>
    <w:rsid w:val="005842D8"/>
    <w:rsid w:val="0058507C"/>
    <w:rsid w:val="00596717"/>
    <w:rsid w:val="005B7256"/>
    <w:rsid w:val="005E5D59"/>
    <w:rsid w:val="005F66C2"/>
    <w:rsid w:val="00600F5E"/>
    <w:rsid w:val="006011D3"/>
    <w:rsid w:val="006264B9"/>
    <w:rsid w:val="00631A0B"/>
    <w:rsid w:val="00644622"/>
    <w:rsid w:val="006535E3"/>
    <w:rsid w:val="006637E1"/>
    <w:rsid w:val="006775C9"/>
    <w:rsid w:val="0069499F"/>
    <w:rsid w:val="006B345A"/>
    <w:rsid w:val="006C51FF"/>
    <w:rsid w:val="006D0339"/>
    <w:rsid w:val="006E269B"/>
    <w:rsid w:val="006E58A5"/>
    <w:rsid w:val="006F0196"/>
    <w:rsid w:val="00711199"/>
    <w:rsid w:val="007229D4"/>
    <w:rsid w:val="007573D5"/>
    <w:rsid w:val="00767369"/>
    <w:rsid w:val="00771D83"/>
    <w:rsid w:val="00773A47"/>
    <w:rsid w:val="00782127"/>
    <w:rsid w:val="00782416"/>
    <w:rsid w:val="00796F20"/>
    <w:rsid w:val="007B01CB"/>
    <w:rsid w:val="007B4805"/>
    <w:rsid w:val="007D668E"/>
    <w:rsid w:val="007F468B"/>
    <w:rsid w:val="008000AA"/>
    <w:rsid w:val="00802E67"/>
    <w:rsid w:val="00817473"/>
    <w:rsid w:val="008215DB"/>
    <w:rsid w:val="0082584A"/>
    <w:rsid w:val="00826186"/>
    <w:rsid w:val="008354FF"/>
    <w:rsid w:val="008470D4"/>
    <w:rsid w:val="008851C8"/>
    <w:rsid w:val="008A06FB"/>
    <w:rsid w:val="008A0E49"/>
    <w:rsid w:val="008C282E"/>
    <w:rsid w:val="008D50E4"/>
    <w:rsid w:val="009002CB"/>
    <w:rsid w:val="00904200"/>
    <w:rsid w:val="00905505"/>
    <w:rsid w:val="0090690F"/>
    <w:rsid w:val="00913704"/>
    <w:rsid w:val="00937E33"/>
    <w:rsid w:val="00937F04"/>
    <w:rsid w:val="009425BB"/>
    <w:rsid w:val="009476EE"/>
    <w:rsid w:val="00974C44"/>
    <w:rsid w:val="00985165"/>
    <w:rsid w:val="00992D2A"/>
    <w:rsid w:val="009B2A6B"/>
    <w:rsid w:val="009D03A9"/>
    <w:rsid w:val="009F09FB"/>
    <w:rsid w:val="009F17D3"/>
    <w:rsid w:val="00A173FA"/>
    <w:rsid w:val="00A33082"/>
    <w:rsid w:val="00A444BC"/>
    <w:rsid w:val="00A6285A"/>
    <w:rsid w:val="00A7405E"/>
    <w:rsid w:val="00A86D95"/>
    <w:rsid w:val="00AA1493"/>
    <w:rsid w:val="00AC515D"/>
    <w:rsid w:val="00B050B7"/>
    <w:rsid w:val="00B06E6A"/>
    <w:rsid w:val="00B438AB"/>
    <w:rsid w:val="00B524F2"/>
    <w:rsid w:val="00B62162"/>
    <w:rsid w:val="00B6726C"/>
    <w:rsid w:val="00B72310"/>
    <w:rsid w:val="00BA0904"/>
    <w:rsid w:val="00BA657C"/>
    <w:rsid w:val="00BC2C6C"/>
    <w:rsid w:val="00BC794D"/>
    <w:rsid w:val="00BE73B5"/>
    <w:rsid w:val="00BF1882"/>
    <w:rsid w:val="00C01372"/>
    <w:rsid w:val="00C06CAC"/>
    <w:rsid w:val="00C1054D"/>
    <w:rsid w:val="00C33211"/>
    <w:rsid w:val="00C50D2B"/>
    <w:rsid w:val="00C56EEC"/>
    <w:rsid w:val="00C63B4D"/>
    <w:rsid w:val="00C97AA9"/>
    <w:rsid w:val="00CD1BE1"/>
    <w:rsid w:val="00CD5A24"/>
    <w:rsid w:val="00CD5B83"/>
    <w:rsid w:val="00CE394B"/>
    <w:rsid w:val="00D07AA6"/>
    <w:rsid w:val="00D21BD0"/>
    <w:rsid w:val="00D330BD"/>
    <w:rsid w:val="00D822D0"/>
    <w:rsid w:val="00D9224B"/>
    <w:rsid w:val="00D92354"/>
    <w:rsid w:val="00DA56A0"/>
    <w:rsid w:val="00DE6D36"/>
    <w:rsid w:val="00DF2B38"/>
    <w:rsid w:val="00E116E4"/>
    <w:rsid w:val="00E22F50"/>
    <w:rsid w:val="00E31EA8"/>
    <w:rsid w:val="00E418FF"/>
    <w:rsid w:val="00E478FF"/>
    <w:rsid w:val="00E64931"/>
    <w:rsid w:val="00E8538F"/>
    <w:rsid w:val="00E97CA1"/>
    <w:rsid w:val="00EC1F24"/>
    <w:rsid w:val="00F04E55"/>
    <w:rsid w:val="00F13D53"/>
    <w:rsid w:val="00F15D81"/>
    <w:rsid w:val="00F3668E"/>
    <w:rsid w:val="00F407FA"/>
    <w:rsid w:val="00F47D0D"/>
    <w:rsid w:val="00F63185"/>
    <w:rsid w:val="00F700B7"/>
    <w:rsid w:val="00F816A6"/>
    <w:rsid w:val="00F93F78"/>
    <w:rsid w:val="00F97947"/>
    <w:rsid w:val="00FA0FD9"/>
    <w:rsid w:val="00FB00A8"/>
    <w:rsid w:val="00FB14D0"/>
    <w:rsid w:val="00FD5B1F"/>
    <w:rsid w:val="00FE4B42"/>
    <w:rsid w:val="00FF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character" w:styleId="Hyperlink">
    <w:name w:val="Hyperlink"/>
    <w:basedOn w:val="DefaultParagraphFont"/>
    <w:uiPriority w:val="99"/>
    <w:unhideWhenUsed/>
    <w:rsid w:val="00B524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6680542">
      <w:bodyDiv w:val="1"/>
      <w:marLeft w:val="0"/>
      <w:marRight w:val="0"/>
      <w:marTop w:val="0"/>
      <w:marBottom w:val="0"/>
      <w:divBdr>
        <w:top w:val="none" w:sz="0" w:space="0" w:color="auto"/>
        <w:left w:val="none" w:sz="0" w:space="0" w:color="auto"/>
        <w:bottom w:val="none" w:sz="0" w:space="0" w:color="auto"/>
        <w:right w:val="none" w:sz="0" w:space="0" w:color="auto"/>
      </w:divBdr>
      <w:divsChild>
        <w:div w:id="1089959095">
          <w:marLeft w:val="0"/>
          <w:marRight w:val="0"/>
          <w:marTop w:val="0"/>
          <w:marBottom w:val="0"/>
          <w:divBdr>
            <w:top w:val="none" w:sz="0" w:space="0" w:color="auto"/>
            <w:left w:val="none" w:sz="0" w:space="0" w:color="auto"/>
            <w:bottom w:val="none" w:sz="0" w:space="0" w:color="auto"/>
            <w:right w:val="none" w:sz="0" w:space="0" w:color="auto"/>
          </w:divBdr>
        </w:div>
        <w:div w:id="760951208">
          <w:marLeft w:val="0"/>
          <w:marRight w:val="0"/>
          <w:marTop w:val="0"/>
          <w:marBottom w:val="0"/>
          <w:divBdr>
            <w:top w:val="none" w:sz="0" w:space="0" w:color="auto"/>
            <w:left w:val="none" w:sz="0" w:space="0" w:color="auto"/>
            <w:bottom w:val="none" w:sz="0" w:space="0" w:color="auto"/>
            <w:right w:val="none" w:sz="0" w:space="0" w:color="auto"/>
          </w:divBdr>
        </w:div>
      </w:divsChild>
    </w:div>
    <w:div w:id="1251964828">
      <w:bodyDiv w:val="1"/>
      <w:marLeft w:val="0"/>
      <w:marRight w:val="0"/>
      <w:marTop w:val="0"/>
      <w:marBottom w:val="0"/>
      <w:divBdr>
        <w:top w:val="none" w:sz="0" w:space="0" w:color="auto"/>
        <w:left w:val="none" w:sz="0" w:space="0" w:color="auto"/>
        <w:bottom w:val="none" w:sz="0" w:space="0" w:color="auto"/>
        <w:right w:val="none" w:sz="0" w:space="0" w:color="auto"/>
      </w:divBdr>
      <w:divsChild>
        <w:div w:id="359672749">
          <w:marLeft w:val="0"/>
          <w:marRight w:val="0"/>
          <w:marTop w:val="0"/>
          <w:marBottom w:val="0"/>
          <w:divBdr>
            <w:top w:val="none" w:sz="0" w:space="0" w:color="auto"/>
            <w:left w:val="none" w:sz="0" w:space="0" w:color="auto"/>
            <w:bottom w:val="none" w:sz="0" w:space="0" w:color="auto"/>
            <w:right w:val="none" w:sz="0" w:space="0" w:color="auto"/>
          </w:divBdr>
        </w:div>
        <w:div w:id="508911751">
          <w:marLeft w:val="0"/>
          <w:marRight w:val="0"/>
          <w:marTop w:val="0"/>
          <w:marBottom w:val="0"/>
          <w:divBdr>
            <w:top w:val="none" w:sz="0" w:space="0" w:color="auto"/>
            <w:left w:val="none" w:sz="0" w:space="0" w:color="auto"/>
            <w:bottom w:val="none" w:sz="0" w:space="0" w:color="auto"/>
            <w:right w:val="none" w:sz="0" w:space="0" w:color="auto"/>
          </w:divBdr>
        </w:div>
        <w:div w:id="852186879">
          <w:marLeft w:val="0"/>
          <w:marRight w:val="0"/>
          <w:marTop w:val="0"/>
          <w:marBottom w:val="0"/>
          <w:divBdr>
            <w:top w:val="none" w:sz="0" w:space="0" w:color="auto"/>
            <w:left w:val="none" w:sz="0" w:space="0" w:color="auto"/>
            <w:bottom w:val="none" w:sz="0" w:space="0" w:color="auto"/>
            <w:right w:val="none" w:sz="0" w:space="0" w:color="auto"/>
          </w:divBdr>
        </w:div>
        <w:div w:id="173303200">
          <w:marLeft w:val="0"/>
          <w:marRight w:val="0"/>
          <w:marTop w:val="0"/>
          <w:marBottom w:val="0"/>
          <w:divBdr>
            <w:top w:val="none" w:sz="0" w:space="0" w:color="auto"/>
            <w:left w:val="none" w:sz="0" w:space="0" w:color="auto"/>
            <w:bottom w:val="none" w:sz="0" w:space="0" w:color="auto"/>
            <w:right w:val="none" w:sz="0" w:space="0" w:color="auto"/>
          </w:divBdr>
        </w:div>
      </w:divsChild>
    </w:div>
    <w:div w:id="1299913464">
      <w:bodyDiv w:val="1"/>
      <w:marLeft w:val="0"/>
      <w:marRight w:val="0"/>
      <w:marTop w:val="0"/>
      <w:marBottom w:val="0"/>
      <w:divBdr>
        <w:top w:val="none" w:sz="0" w:space="0" w:color="auto"/>
        <w:left w:val="none" w:sz="0" w:space="0" w:color="auto"/>
        <w:bottom w:val="none" w:sz="0" w:space="0" w:color="auto"/>
        <w:right w:val="none" w:sz="0" w:space="0" w:color="auto"/>
      </w:divBdr>
      <w:divsChild>
        <w:div w:id="779103597">
          <w:marLeft w:val="0"/>
          <w:marRight w:val="0"/>
          <w:marTop w:val="0"/>
          <w:marBottom w:val="0"/>
          <w:divBdr>
            <w:top w:val="none" w:sz="0" w:space="0" w:color="auto"/>
            <w:left w:val="none" w:sz="0" w:space="0" w:color="auto"/>
            <w:bottom w:val="none" w:sz="0" w:space="0" w:color="auto"/>
            <w:right w:val="none" w:sz="0" w:space="0" w:color="auto"/>
          </w:divBdr>
        </w:div>
        <w:div w:id="948468350">
          <w:marLeft w:val="0"/>
          <w:marRight w:val="0"/>
          <w:marTop w:val="0"/>
          <w:marBottom w:val="0"/>
          <w:divBdr>
            <w:top w:val="none" w:sz="0" w:space="0" w:color="auto"/>
            <w:left w:val="none" w:sz="0" w:space="0" w:color="auto"/>
            <w:bottom w:val="none" w:sz="0" w:space="0" w:color="auto"/>
            <w:right w:val="none" w:sz="0" w:space="0" w:color="auto"/>
          </w:divBdr>
        </w:div>
        <w:div w:id="1298682251">
          <w:marLeft w:val="0"/>
          <w:marRight w:val="0"/>
          <w:marTop w:val="0"/>
          <w:marBottom w:val="0"/>
          <w:divBdr>
            <w:top w:val="none" w:sz="0" w:space="0" w:color="auto"/>
            <w:left w:val="none" w:sz="0" w:space="0" w:color="auto"/>
            <w:bottom w:val="none" w:sz="0" w:space="0" w:color="auto"/>
            <w:right w:val="none" w:sz="0" w:space="0" w:color="auto"/>
          </w:divBdr>
        </w:div>
        <w:div w:id="1464350002">
          <w:marLeft w:val="0"/>
          <w:marRight w:val="0"/>
          <w:marTop w:val="0"/>
          <w:marBottom w:val="0"/>
          <w:divBdr>
            <w:top w:val="none" w:sz="0" w:space="0" w:color="auto"/>
            <w:left w:val="none" w:sz="0" w:space="0" w:color="auto"/>
            <w:bottom w:val="none" w:sz="0" w:space="0" w:color="auto"/>
            <w:right w:val="none" w:sz="0" w:space="0" w:color="auto"/>
          </w:divBdr>
        </w:div>
        <w:div w:id="1188909517">
          <w:marLeft w:val="0"/>
          <w:marRight w:val="0"/>
          <w:marTop w:val="0"/>
          <w:marBottom w:val="0"/>
          <w:divBdr>
            <w:top w:val="none" w:sz="0" w:space="0" w:color="auto"/>
            <w:left w:val="none" w:sz="0" w:space="0" w:color="auto"/>
            <w:bottom w:val="none" w:sz="0" w:space="0" w:color="auto"/>
            <w:right w:val="none" w:sz="0" w:space="0" w:color="auto"/>
          </w:divBdr>
        </w:div>
        <w:div w:id="862547414">
          <w:marLeft w:val="0"/>
          <w:marRight w:val="0"/>
          <w:marTop w:val="0"/>
          <w:marBottom w:val="0"/>
          <w:divBdr>
            <w:top w:val="none" w:sz="0" w:space="0" w:color="auto"/>
            <w:left w:val="none" w:sz="0" w:space="0" w:color="auto"/>
            <w:bottom w:val="none" w:sz="0" w:space="0" w:color="auto"/>
            <w:right w:val="none" w:sz="0" w:space="0" w:color="auto"/>
          </w:divBdr>
        </w:div>
      </w:divsChild>
    </w:div>
    <w:div w:id="1586765493">
      <w:bodyDiv w:val="1"/>
      <w:marLeft w:val="0"/>
      <w:marRight w:val="0"/>
      <w:marTop w:val="0"/>
      <w:marBottom w:val="0"/>
      <w:divBdr>
        <w:top w:val="none" w:sz="0" w:space="0" w:color="auto"/>
        <w:left w:val="none" w:sz="0" w:space="0" w:color="auto"/>
        <w:bottom w:val="none" w:sz="0" w:space="0" w:color="auto"/>
        <w:right w:val="none" w:sz="0" w:space="0" w:color="auto"/>
      </w:divBdr>
      <w:divsChild>
        <w:div w:id="1757314383">
          <w:marLeft w:val="0"/>
          <w:marRight w:val="0"/>
          <w:marTop w:val="0"/>
          <w:marBottom w:val="0"/>
          <w:divBdr>
            <w:top w:val="none" w:sz="0" w:space="0" w:color="auto"/>
            <w:left w:val="none" w:sz="0" w:space="0" w:color="auto"/>
            <w:bottom w:val="none" w:sz="0" w:space="0" w:color="auto"/>
            <w:right w:val="none" w:sz="0" w:space="0" w:color="auto"/>
          </w:divBdr>
        </w:div>
        <w:div w:id="2126609445">
          <w:marLeft w:val="0"/>
          <w:marRight w:val="0"/>
          <w:marTop w:val="0"/>
          <w:marBottom w:val="0"/>
          <w:divBdr>
            <w:top w:val="none" w:sz="0" w:space="0" w:color="auto"/>
            <w:left w:val="none" w:sz="0" w:space="0" w:color="auto"/>
            <w:bottom w:val="none" w:sz="0" w:space="0" w:color="auto"/>
            <w:right w:val="none" w:sz="0" w:space="0" w:color="auto"/>
          </w:divBdr>
        </w:div>
        <w:div w:id="1249852991">
          <w:marLeft w:val="0"/>
          <w:marRight w:val="0"/>
          <w:marTop w:val="0"/>
          <w:marBottom w:val="0"/>
          <w:divBdr>
            <w:top w:val="none" w:sz="0" w:space="0" w:color="auto"/>
            <w:left w:val="none" w:sz="0" w:space="0" w:color="auto"/>
            <w:bottom w:val="none" w:sz="0" w:space="0" w:color="auto"/>
            <w:right w:val="none" w:sz="0" w:space="0" w:color="auto"/>
          </w:divBdr>
        </w:div>
        <w:div w:id="175315175">
          <w:marLeft w:val="0"/>
          <w:marRight w:val="0"/>
          <w:marTop w:val="0"/>
          <w:marBottom w:val="0"/>
          <w:divBdr>
            <w:top w:val="none" w:sz="0" w:space="0" w:color="auto"/>
            <w:left w:val="none" w:sz="0" w:space="0" w:color="auto"/>
            <w:bottom w:val="none" w:sz="0" w:space="0" w:color="auto"/>
            <w:right w:val="none" w:sz="0" w:space="0" w:color="auto"/>
          </w:divBdr>
        </w:div>
        <w:div w:id="1913157611">
          <w:marLeft w:val="0"/>
          <w:marRight w:val="0"/>
          <w:marTop w:val="0"/>
          <w:marBottom w:val="0"/>
          <w:divBdr>
            <w:top w:val="none" w:sz="0" w:space="0" w:color="auto"/>
            <w:left w:val="none" w:sz="0" w:space="0" w:color="auto"/>
            <w:bottom w:val="none" w:sz="0" w:space="0" w:color="auto"/>
            <w:right w:val="none" w:sz="0" w:space="0" w:color="auto"/>
          </w:divBdr>
        </w:div>
        <w:div w:id="314920476">
          <w:marLeft w:val="0"/>
          <w:marRight w:val="0"/>
          <w:marTop w:val="0"/>
          <w:marBottom w:val="0"/>
          <w:divBdr>
            <w:top w:val="none" w:sz="0" w:space="0" w:color="auto"/>
            <w:left w:val="none" w:sz="0" w:space="0" w:color="auto"/>
            <w:bottom w:val="none" w:sz="0" w:space="0" w:color="auto"/>
            <w:right w:val="none" w:sz="0" w:space="0" w:color="auto"/>
          </w:divBdr>
        </w:div>
        <w:div w:id="352001339">
          <w:marLeft w:val="0"/>
          <w:marRight w:val="0"/>
          <w:marTop w:val="0"/>
          <w:marBottom w:val="0"/>
          <w:divBdr>
            <w:top w:val="none" w:sz="0" w:space="0" w:color="auto"/>
            <w:left w:val="none" w:sz="0" w:space="0" w:color="auto"/>
            <w:bottom w:val="none" w:sz="0" w:space="0" w:color="auto"/>
            <w:right w:val="none" w:sz="0" w:space="0" w:color="auto"/>
          </w:divBdr>
        </w:div>
        <w:div w:id="1899393835">
          <w:marLeft w:val="0"/>
          <w:marRight w:val="0"/>
          <w:marTop w:val="0"/>
          <w:marBottom w:val="0"/>
          <w:divBdr>
            <w:top w:val="none" w:sz="0" w:space="0" w:color="auto"/>
            <w:left w:val="none" w:sz="0" w:space="0" w:color="auto"/>
            <w:bottom w:val="none" w:sz="0" w:space="0" w:color="auto"/>
            <w:right w:val="none" w:sz="0" w:space="0" w:color="auto"/>
          </w:divBdr>
        </w:div>
        <w:div w:id="1428505081">
          <w:marLeft w:val="0"/>
          <w:marRight w:val="0"/>
          <w:marTop w:val="0"/>
          <w:marBottom w:val="0"/>
          <w:divBdr>
            <w:top w:val="none" w:sz="0" w:space="0" w:color="auto"/>
            <w:left w:val="none" w:sz="0" w:space="0" w:color="auto"/>
            <w:bottom w:val="none" w:sz="0" w:space="0" w:color="auto"/>
            <w:right w:val="none" w:sz="0" w:space="0" w:color="auto"/>
          </w:divBdr>
        </w:div>
        <w:div w:id="324092486">
          <w:marLeft w:val="0"/>
          <w:marRight w:val="0"/>
          <w:marTop w:val="0"/>
          <w:marBottom w:val="0"/>
          <w:divBdr>
            <w:top w:val="none" w:sz="0" w:space="0" w:color="auto"/>
            <w:left w:val="none" w:sz="0" w:space="0" w:color="auto"/>
            <w:bottom w:val="none" w:sz="0" w:space="0" w:color="auto"/>
            <w:right w:val="none" w:sz="0" w:space="0" w:color="auto"/>
          </w:divBdr>
        </w:div>
        <w:div w:id="61177573">
          <w:marLeft w:val="0"/>
          <w:marRight w:val="0"/>
          <w:marTop w:val="0"/>
          <w:marBottom w:val="0"/>
          <w:divBdr>
            <w:top w:val="none" w:sz="0" w:space="0" w:color="auto"/>
            <w:left w:val="none" w:sz="0" w:space="0" w:color="auto"/>
            <w:bottom w:val="none" w:sz="0" w:space="0" w:color="auto"/>
            <w:right w:val="none" w:sz="0" w:space="0" w:color="auto"/>
          </w:divBdr>
        </w:div>
        <w:div w:id="1465612744">
          <w:marLeft w:val="0"/>
          <w:marRight w:val="0"/>
          <w:marTop w:val="0"/>
          <w:marBottom w:val="0"/>
          <w:divBdr>
            <w:top w:val="none" w:sz="0" w:space="0" w:color="auto"/>
            <w:left w:val="none" w:sz="0" w:space="0" w:color="auto"/>
            <w:bottom w:val="none" w:sz="0" w:space="0" w:color="auto"/>
            <w:right w:val="none" w:sz="0" w:space="0" w:color="auto"/>
          </w:divBdr>
        </w:div>
        <w:div w:id="202062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165B-7FF9-4F12-99B5-6C9FC11C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7</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dc:creator>
  <cp:keywords/>
  <dc:description/>
  <cp:lastModifiedBy>NStone</cp:lastModifiedBy>
  <cp:revision>80</cp:revision>
  <cp:lastPrinted>2014-02-28T17:43:00Z</cp:lastPrinted>
  <dcterms:created xsi:type="dcterms:W3CDTF">2014-04-04T18:50:00Z</dcterms:created>
  <dcterms:modified xsi:type="dcterms:W3CDTF">2014-06-25T14:50:00Z</dcterms:modified>
</cp:coreProperties>
</file>