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1" w:rsidRPr="002C728C" w:rsidRDefault="005B5737" w:rsidP="001A5BF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220F1E" w:rsidRPr="00C01372" w:rsidRDefault="00220F1E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Make Your Own Beats</w:t>
                  </w: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r>
                    <w:rPr>
                      <w:color w:val="FFFFFF" w:themeColor="background1"/>
                      <w:sz w:val="52"/>
                      <w:szCs w:val="52"/>
                    </w:rPr>
                    <w:t xml:space="preserve">Linux </w:t>
                  </w:r>
                  <w:proofErr w:type="spellStart"/>
                  <w:r>
                    <w:rPr>
                      <w:color w:val="FFFFFF" w:themeColor="background1"/>
                      <w:sz w:val="52"/>
                      <w:szCs w:val="52"/>
                    </w:rPr>
                    <w:t>MultiMedia</w:t>
                  </w:r>
                  <w:proofErr w:type="spellEnd"/>
                  <w:r>
                    <w:rPr>
                      <w:color w:val="FFFFFF" w:themeColor="background1"/>
                      <w:sz w:val="52"/>
                      <w:szCs w:val="52"/>
                    </w:rPr>
                    <w:t xml:space="preserve"> Studio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">
              <w:txbxContent>
                <w:p w:rsidR="00220F1E" w:rsidRPr="000542A9" w:rsidRDefault="00220F1E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sdt>
      <w:sdtPr>
        <w:id w:val="14055410"/>
        <w:placeholder>
          <w:docPart w:val="7C4E953424D942A286877C49A6BF4A66"/>
        </w:placeholder>
        <w:text/>
      </w:sdtPr>
      <w:sdtContent>
        <w:p w:rsidR="00E8538F" w:rsidRPr="002C728C" w:rsidRDefault="005B198F" w:rsidP="001A5BF2">
          <w:r>
            <w:t xml:space="preserve">A student with no prior knowledge of </w:t>
          </w:r>
          <w:r w:rsidR="00986C00">
            <w:t>digital audio workstations (</w:t>
          </w:r>
          <w:r>
            <w:t>DAWs</w:t>
          </w:r>
          <w:r w:rsidR="00986C00">
            <w:t>)</w:t>
          </w:r>
          <w:r>
            <w:t xml:space="preserve"> learns to compose simple beats and songs using the free </w:t>
          </w:r>
          <w:r w:rsidR="00986C00">
            <w:t xml:space="preserve">Linux </w:t>
          </w:r>
          <w:proofErr w:type="spellStart"/>
          <w:r w:rsidR="00986C00">
            <w:t>MultiMedia</w:t>
          </w:r>
          <w:proofErr w:type="spellEnd"/>
          <w:r w:rsidR="00986C00">
            <w:t xml:space="preserve"> Studio (</w:t>
          </w:r>
          <w:r>
            <w:t>LMMS</w:t>
          </w:r>
          <w:r w:rsidR="00986C00">
            <w:t>)</w:t>
          </w:r>
          <w:r>
            <w:t xml:space="preserve"> software.</w:t>
          </w:r>
        </w:p>
      </w:sdtContent>
    </w:sdt>
    <w:p w:rsidR="001A5BF2" w:rsidRPr="002C728C" w:rsidRDefault="001A5BF2" w:rsidP="001A5BF2">
      <w:pPr>
        <w:rPr>
          <w:rFonts w:ascii="Gotham Medium" w:hAnsi="Gotham Medium"/>
          <w:u w:val="single"/>
        </w:rPr>
      </w:pPr>
    </w:p>
    <w:p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415E5E" w:rsidRPr="002C728C" w:rsidRDefault="00E97CA1" w:rsidP="001A5BF2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E97CA1" w:rsidRPr="002C728C" w:rsidRDefault="00036395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 xml:space="preserve">Know </w:t>
      </w:r>
      <w:r w:rsidR="003F54C6">
        <w:t>how</w:t>
      </w:r>
      <w:r>
        <w:t xml:space="preserve"> to d</w:t>
      </w:r>
      <w:r w:rsidR="000478E6">
        <w:t>ownload and launch LMMS</w:t>
      </w:r>
      <w:r w:rsidR="00690D56">
        <w:t>.</w:t>
      </w:r>
    </w:p>
    <w:p w:rsidR="00415E5E" w:rsidRPr="002C728C" w:rsidRDefault="000478E6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compose a beat and melody.</w:t>
      </w:r>
    </w:p>
    <w:p w:rsidR="00E97CA1" w:rsidRDefault="0006592D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s</w:t>
      </w:r>
      <w:r w:rsidR="000478E6">
        <w:t>ave and export project</w:t>
      </w:r>
      <w:r w:rsidR="00250191">
        <w:t>s for future access</w:t>
      </w:r>
      <w:r w:rsidR="000478E6">
        <w:t>.</w:t>
      </w:r>
    </w:p>
    <w:p w:rsidR="000478E6" w:rsidRPr="002C728C" w:rsidRDefault="0006592D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Know w</w:t>
      </w:r>
      <w:r w:rsidR="00474128">
        <w:t>here to find additional resources</w:t>
      </w:r>
      <w:r w:rsidR="000478E6">
        <w:t>.</w:t>
      </w:r>
    </w:p>
    <w:p w:rsidR="00415E5E" w:rsidRPr="002C728C" w:rsidRDefault="00415E5E" w:rsidP="001A5BF2"/>
    <w:p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415E5E" w:rsidRPr="002C728C" w:rsidRDefault="00415E5E" w:rsidP="001A5BF2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415E5E" w:rsidRPr="002C728C" w:rsidRDefault="00AA783C" w:rsidP="001A5BF2">
      <w:pPr>
        <w:numPr>
          <w:ilvl w:val="0"/>
          <w:numId w:val="4"/>
        </w:numPr>
        <w:tabs>
          <w:tab w:val="num" w:pos="720"/>
        </w:tabs>
        <w:spacing w:after="0"/>
      </w:pPr>
      <w:r>
        <w:t>G</w:t>
      </w:r>
      <w:r w:rsidR="00415E5E" w:rsidRPr="002C728C">
        <w:t>et in early to test for technology failure, because it will happen :-)</w:t>
      </w:r>
    </w:p>
    <w:p w:rsidR="00372E69" w:rsidRDefault="00AA783C" w:rsidP="00372E69">
      <w:pPr>
        <w:numPr>
          <w:ilvl w:val="0"/>
          <w:numId w:val="5"/>
        </w:numPr>
        <w:tabs>
          <w:tab w:val="num" w:pos="720"/>
        </w:tabs>
        <w:spacing w:after="0"/>
      </w:pPr>
      <w:r>
        <w:t xml:space="preserve">Plug-in </w:t>
      </w:r>
      <w:r w:rsidR="003F54C6">
        <w:t xml:space="preserve">and test </w:t>
      </w:r>
      <w:r>
        <w:t>headphones.</w:t>
      </w:r>
    </w:p>
    <w:p w:rsidR="00415E5E" w:rsidRPr="002C728C" w:rsidRDefault="00AA783C" w:rsidP="00372E69">
      <w:pPr>
        <w:numPr>
          <w:ilvl w:val="0"/>
          <w:numId w:val="5"/>
        </w:numPr>
        <w:tabs>
          <w:tab w:val="num" w:pos="720"/>
        </w:tabs>
        <w:spacing w:after="0"/>
      </w:pPr>
      <w:r>
        <w:t>Load example song.</w:t>
      </w:r>
    </w:p>
    <w:p w:rsidR="00415E5E" w:rsidRPr="002C728C" w:rsidRDefault="00415E5E" w:rsidP="001A5BF2"/>
    <w:p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sdt>
      <w:sdtPr>
        <w:id w:val="14055398"/>
        <w:placeholder>
          <w:docPart w:val="95BD27A76F9643548C828672BC0D245F"/>
        </w:placeholder>
        <w:text/>
      </w:sdtPr>
      <w:sdtContent>
        <w:p w:rsidR="00AA783C" w:rsidRPr="002C728C" w:rsidRDefault="00AA783C" w:rsidP="00AA783C">
          <w:pPr>
            <w:numPr>
              <w:ilvl w:val="0"/>
              <w:numId w:val="6"/>
            </w:numPr>
            <w:tabs>
              <w:tab w:val="num" w:pos="720"/>
            </w:tabs>
            <w:spacing w:after="0"/>
          </w:pPr>
          <w:r>
            <w:t>Basic computer skills, notably using the keyboard and mouse.</w:t>
          </w:r>
        </w:p>
      </w:sdtContent>
    </w:sdt>
    <w:p w:rsidR="00415E5E" w:rsidRPr="002C728C" w:rsidRDefault="00415E5E" w:rsidP="00BE73B5">
      <w:pPr>
        <w:spacing w:line="276" w:lineRule="auto"/>
      </w:pPr>
    </w:p>
    <w:p w:rsidR="00415E5E" w:rsidRPr="002C728C" w:rsidRDefault="00415E5E" w:rsidP="00BE73B5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415E5E" w:rsidRPr="002C728C" w:rsidRDefault="00415E5E" w:rsidP="00BE73B5">
      <w:pPr>
        <w:spacing w:line="276" w:lineRule="auto"/>
      </w:pPr>
      <w:r w:rsidRPr="002C728C">
        <w:t>The lesson is completed in one</w:t>
      </w:r>
      <w:r w:rsidR="007B01CB" w:rsidRPr="002C728C">
        <w:t xml:space="preserve"> </w:t>
      </w:r>
      <w:sdt>
        <w:sdtPr>
          <w:id w:val="14055400"/>
          <w:placeholder>
            <w:docPart w:val="58007997E8264991A7529B90FFE4A395"/>
          </w:placeholder>
          <w:text/>
        </w:sdtPr>
        <w:sdtContent>
          <w:r w:rsidR="00E80016">
            <w:t>(90)</w:t>
          </w:r>
        </w:sdtContent>
      </w:sdt>
      <w:r w:rsidR="00506D82">
        <w:t xml:space="preserve"> </w:t>
      </w:r>
      <w:r w:rsidR="000758D3">
        <w:t xml:space="preserve">minute </w:t>
      </w:r>
      <w:r w:rsidRPr="002C728C">
        <w:t>class session.</w:t>
      </w:r>
    </w:p>
    <w:p w:rsidR="00415E5E" w:rsidRPr="00C60FB3" w:rsidRDefault="005B5737" w:rsidP="00BE73B5">
      <w:pPr>
        <w:spacing w:line="276" w:lineRule="auto"/>
        <w:rPr>
          <w:i/>
        </w:rPr>
      </w:pPr>
      <w:sdt>
        <w:sdtPr>
          <w:rPr>
            <w:b/>
          </w:rPr>
          <w:id w:val="14055403"/>
          <w:placeholder>
            <w:docPart w:val="4BC3FC05010440AABE9CB89369218804"/>
          </w:placeholder>
          <w:text/>
        </w:sdtPr>
        <w:sdtContent>
          <w:r w:rsidR="007E10D9" w:rsidRPr="00C60FB3">
            <w:rPr>
              <w:b/>
            </w:rPr>
            <w:t>(5 minutes)</w:t>
          </w:r>
        </w:sdtContent>
      </w:sdt>
      <w:r w:rsidR="007B01CB" w:rsidRPr="00C60FB3">
        <w:rPr>
          <w:i/>
        </w:rPr>
        <w:t xml:space="preserve"> </w:t>
      </w:r>
      <w:r w:rsidR="00415E5E" w:rsidRPr="00C60FB3">
        <w:rPr>
          <w:i/>
        </w:rPr>
        <w:t>Introduction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053DA2" w:rsidRPr="002C728C" w:rsidRDefault="00053DA2" w:rsidP="00415074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415074">
        <w:t xml:space="preserve"> what do you want to record?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415E5E" w:rsidRDefault="006F0196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S</w:t>
      </w:r>
      <w:r w:rsidR="00415E5E" w:rsidRPr="002C728C">
        <w:t>how order in which class will happen.  Explain scope of class.</w:t>
      </w:r>
    </w:p>
    <w:p w:rsidR="00415074" w:rsidRPr="002C728C" w:rsidRDefault="00415074" w:rsidP="00415074">
      <w:pPr>
        <w:pStyle w:val="ListParagraph"/>
        <w:spacing w:line="276" w:lineRule="auto"/>
      </w:pPr>
    </w:p>
    <w:p w:rsidR="00415E5E" w:rsidRPr="006C1BBD" w:rsidRDefault="005B5737" w:rsidP="00BE73B5">
      <w:pPr>
        <w:spacing w:line="276" w:lineRule="auto"/>
        <w:rPr>
          <w:i/>
        </w:rPr>
      </w:pPr>
      <w:sdt>
        <w:sdtPr>
          <w:rPr>
            <w:rFonts w:ascii="Gotham Bold" w:hAnsi="Gotham Bold"/>
            <w:i/>
          </w:rPr>
          <w:id w:val="6043096"/>
          <w:placeholder>
            <w:docPart w:val="1D89057EF3BF4047B6D00691E3D7DC17"/>
          </w:placeholder>
        </w:sdtPr>
        <w:sdtContent>
          <w:r w:rsidR="00C60FB3" w:rsidRPr="006C1BBD">
            <w:rPr>
              <w:rFonts w:ascii="Gotham Bold" w:hAnsi="Gotham Bold"/>
            </w:rPr>
            <w:t>(80</w:t>
          </w:r>
          <w:r w:rsidR="00415E5E" w:rsidRPr="006C1BBD">
            <w:rPr>
              <w:rFonts w:ascii="Gotham Bold" w:hAnsi="Gotham Bold"/>
            </w:rPr>
            <w:t>)</w:t>
          </w:r>
        </w:sdtContent>
      </w:sdt>
      <w:r w:rsidR="00415E5E" w:rsidRPr="006C1BBD">
        <w:rPr>
          <w:i/>
        </w:rPr>
        <w:t xml:space="preserve"> Activities</w:t>
      </w:r>
    </w:p>
    <w:p w:rsidR="00415E5E" w:rsidRPr="006C1BBD" w:rsidRDefault="005B5737" w:rsidP="00BE73B5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sdt>
        <w:sdtPr>
          <w:rPr>
            <w:rFonts w:ascii="Gotham Bold" w:hAnsi="Gotham Bold"/>
          </w:rPr>
          <w:id w:val="14055331"/>
          <w:placeholder>
            <w:docPart w:val="9F0C29E4D5E84359BB25E42A56757ED3"/>
          </w:placeholder>
        </w:sdtPr>
        <w:sdtContent>
          <w:r w:rsidR="00C60FB3" w:rsidRPr="006C1BBD">
            <w:rPr>
              <w:rFonts w:ascii="Gotham Bold" w:hAnsi="Gotham Bold"/>
            </w:rPr>
            <w:t>(1</w:t>
          </w:r>
          <w:r w:rsidR="005426E6" w:rsidRPr="006C1BBD">
            <w:rPr>
              <w:rFonts w:ascii="Gotham Bold" w:hAnsi="Gotham Bold"/>
            </w:rPr>
            <w:t>5</w:t>
          </w:r>
          <w:r w:rsidR="00C60FB3" w:rsidRPr="006C1BBD">
            <w:rPr>
              <w:rFonts w:ascii="Gotham Bold" w:hAnsi="Gotham Bold"/>
            </w:rPr>
            <w:t>)</w:t>
          </w:r>
        </w:sdtContent>
      </w:sdt>
      <w:r w:rsidR="00E8538F" w:rsidRPr="006C1BBD">
        <w:rPr>
          <w:rFonts w:ascii="Gotham Bold" w:hAnsi="Gotham Bold"/>
        </w:rPr>
        <w:t xml:space="preserve"> </w:t>
      </w:r>
      <w:sdt>
        <w:sdtPr>
          <w:rPr>
            <w:rFonts w:ascii="Gotham Bold" w:hAnsi="Gotham Bold"/>
          </w:rPr>
          <w:id w:val="14055422"/>
          <w:placeholder>
            <w:docPart w:val="7754A807CB0044A0B1D3C7CD3ED87EDD"/>
          </w:placeholder>
        </w:sdtPr>
        <w:sdtContent>
          <w:r w:rsidR="001C6E2E" w:rsidRPr="006C1BBD">
            <w:rPr>
              <w:rFonts w:ascii="Gotham Bold" w:hAnsi="Gotham Bold"/>
            </w:rPr>
            <w:t>Getting Started</w:t>
          </w:r>
          <w:r w:rsidR="001C6E2E" w:rsidRPr="006C1BBD">
            <w:rPr>
              <w:rFonts w:ascii="Gotham Bold" w:hAnsi="Gotham Bold"/>
            </w:rPr>
            <w:tab/>
          </w:r>
        </w:sdtContent>
      </w:sdt>
      <w:r w:rsidR="007B01CB" w:rsidRPr="006C1BBD">
        <w:rPr>
          <w:rFonts w:ascii="Gotham Bold" w:hAnsi="Gotham Bold"/>
        </w:rPr>
        <w:t xml:space="preserve"> </w:t>
      </w:r>
    </w:p>
    <w:p w:rsidR="00255163" w:rsidRPr="006C1BBD" w:rsidRDefault="005B5737" w:rsidP="00BE73B5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sdt>
        <w:sdtPr>
          <w:rPr>
            <w:rFonts w:ascii="Gotham Bold" w:hAnsi="Gotham Bold"/>
          </w:rPr>
          <w:id w:val="14055334"/>
          <w:placeholder>
            <w:docPart w:val="73D3A9FDABC94B21ACF5F392D5EAD64A"/>
          </w:placeholder>
        </w:sdtPr>
        <w:sdtContent>
          <w:r w:rsidR="001C6E2E" w:rsidRPr="006C1BBD">
            <w:rPr>
              <w:rFonts w:ascii="Gotham Bold" w:hAnsi="Gotham Bold"/>
            </w:rPr>
            <w:t>What is LMMS?</w:t>
          </w:r>
        </w:sdtContent>
      </w:sdt>
    </w:p>
    <w:p w:rsidR="007B01CB" w:rsidRPr="006C1BBD" w:rsidRDefault="001C6E2E" w:rsidP="001C6E2E">
      <w:pPr>
        <w:pStyle w:val="ListParagraph"/>
        <w:numPr>
          <w:ilvl w:val="2"/>
          <w:numId w:val="14"/>
        </w:numPr>
        <w:spacing w:line="276" w:lineRule="auto"/>
      </w:pPr>
      <w:r w:rsidRPr="006C1BBD">
        <w:rPr>
          <w:i/>
        </w:rPr>
        <w:t xml:space="preserve">Definition: </w:t>
      </w:r>
      <w:r w:rsidRPr="006C1BBD">
        <w:t xml:space="preserve">LMMS is </w:t>
      </w:r>
      <w:proofErr w:type="gramStart"/>
      <w:r w:rsidRPr="006C1BBD">
        <w:t xml:space="preserve">a </w:t>
      </w:r>
      <w:r w:rsidRPr="006C1BBD">
        <w:rPr>
          <w:rFonts w:ascii="Gotham Bold" w:hAnsi="Gotham Bold"/>
        </w:rPr>
        <w:t>free</w:t>
      </w:r>
      <w:proofErr w:type="gramEnd"/>
      <w:r w:rsidRPr="006C1BBD">
        <w:t xml:space="preserve"> cross-platform software </w:t>
      </w:r>
      <w:r w:rsidR="003F54C6" w:rsidRPr="006C1BBD">
        <w:t>that</w:t>
      </w:r>
      <w:r w:rsidRPr="006C1BBD">
        <w:t xml:space="preserve"> allows you to produce music with your computer. This </w:t>
      </w:r>
      <w:r w:rsidR="00A8700C" w:rsidRPr="006C1BBD">
        <w:t>includes</w:t>
      </w:r>
      <w:r w:rsidRPr="006C1BBD">
        <w:t xml:space="preserve"> creating melodies and beats, </w:t>
      </w:r>
      <w:r w:rsidRPr="006C1BBD">
        <w:lastRenderedPageBreak/>
        <w:t>synthesizing and mixing sounds</w:t>
      </w:r>
      <w:r w:rsidR="00A8700C" w:rsidRPr="006C1BBD">
        <w:t>,</w:t>
      </w:r>
      <w:r w:rsidRPr="006C1BBD">
        <w:t xml:space="preserve"> and arranging samples. You can have fun with you</w:t>
      </w:r>
      <w:r w:rsidR="002011C6" w:rsidRPr="006C1BBD">
        <w:t xml:space="preserve">r MIDI keyboard and much more, </w:t>
      </w:r>
      <w:r w:rsidRPr="006C1BBD">
        <w:t xml:space="preserve">all in a user-friendly and modern interface. LMMS </w:t>
      </w:r>
      <w:r w:rsidR="002011C6" w:rsidRPr="006C1BBD">
        <w:t xml:space="preserve">also </w:t>
      </w:r>
      <w:r w:rsidRPr="006C1BBD">
        <w:t xml:space="preserve">comes with many ready-to-use instrument and effect </w:t>
      </w:r>
      <w:proofErr w:type="spellStart"/>
      <w:r w:rsidRPr="006C1BBD">
        <w:t>plugins</w:t>
      </w:r>
      <w:proofErr w:type="spellEnd"/>
      <w:r w:rsidRPr="006C1BBD">
        <w:t>, presets</w:t>
      </w:r>
      <w:r w:rsidR="002011C6" w:rsidRPr="006C1BBD">
        <w:t>,</w:t>
      </w:r>
      <w:r w:rsidRPr="006C1BBD">
        <w:t xml:space="preserve"> and samples</w:t>
      </w:r>
      <w:r w:rsidRPr="006C1BBD">
        <w:rPr>
          <w:i/>
        </w:rPr>
        <w:t>.</w:t>
      </w:r>
    </w:p>
    <w:p w:rsidR="00BF45B9" w:rsidRPr="006C1BBD" w:rsidRDefault="005B5737" w:rsidP="00BF45B9">
      <w:pPr>
        <w:pStyle w:val="ListParagraph"/>
        <w:numPr>
          <w:ilvl w:val="3"/>
          <w:numId w:val="14"/>
        </w:numPr>
        <w:spacing w:line="276" w:lineRule="auto"/>
      </w:pPr>
      <w:sdt>
        <w:sdtPr>
          <w:id w:val="14055337"/>
          <w:placeholder>
            <w:docPart w:val="25919EB5A7FF4587AD05E51ADEEDE330"/>
          </w:placeholder>
          <w:text/>
        </w:sdtPr>
        <w:sdtContent>
          <w:r w:rsidR="00623034" w:rsidRPr="006C1BBD">
            <w:t>Key Concept: DAW</w:t>
          </w:r>
          <w:r w:rsidR="00415074" w:rsidRPr="006C1BBD">
            <w:t xml:space="preserve"> (Digital Audio Workstation)</w:t>
          </w:r>
          <w:r w:rsidR="00623034" w:rsidRPr="006C1BBD">
            <w:t xml:space="preserve"> </w:t>
          </w:r>
        </w:sdtContent>
      </w:sdt>
    </w:p>
    <w:p w:rsidR="00623034" w:rsidRPr="006C1BBD" w:rsidRDefault="00BF45B9" w:rsidP="00BF45B9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D</w:t>
      </w:r>
      <w:r w:rsidR="00623034" w:rsidRPr="006C1BBD">
        <w:rPr>
          <w:rFonts w:ascii="Gotham Bold" w:hAnsi="Gotham Bold"/>
        </w:rPr>
        <w:t>ownload and Launch</w:t>
      </w:r>
      <w:r w:rsidRPr="006C1BBD">
        <w:rPr>
          <w:rFonts w:ascii="Gotham Bold" w:hAnsi="Gotham Bold"/>
        </w:rPr>
        <w:t>:</w:t>
      </w:r>
    </w:p>
    <w:p w:rsidR="00623034" w:rsidRPr="006C1BBD" w:rsidRDefault="00623034" w:rsidP="00623034">
      <w:pPr>
        <w:pStyle w:val="ListParagraph"/>
        <w:numPr>
          <w:ilvl w:val="3"/>
          <w:numId w:val="14"/>
        </w:numPr>
        <w:spacing w:line="276" w:lineRule="auto"/>
      </w:pPr>
      <w:r w:rsidRPr="006C1BBD">
        <w:t>LMMS must be do</w:t>
      </w:r>
      <w:r w:rsidR="00C312B3" w:rsidRPr="006C1BBD">
        <w:t>wnloaded and installed to work.</w:t>
      </w:r>
    </w:p>
    <w:p w:rsidR="00623034" w:rsidRPr="006C1BBD" w:rsidRDefault="00623034" w:rsidP="00623034">
      <w:pPr>
        <w:pStyle w:val="ListParagraph"/>
        <w:numPr>
          <w:ilvl w:val="3"/>
          <w:numId w:val="14"/>
        </w:numPr>
        <w:spacing w:line="276" w:lineRule="auto"/>
      </w:pPr>
      <w:r w:rsidRPr="006C1BBD">
        <w:rPr>
          <w:i/>
        </w:rPr>
        <w:t>Open</w:t>
      </w:r>
      <w:r w:rsidR="00BF45B9" w:rsidRPr="006C1BBD">
        <w:rPr>
          <w:i/>
        </w:rPr>
        <w:t>:</w:t>
      </w:r>
      <w:r w:rsidRPr="006C1BBD">
        <w:t xml:space="preserve"> My Computer &gt; (</w:t>
      </w:r>
      <w:proofErr w:type="gramStart"/>
      <w:r w:rsidRPr="006C1BBD">
        <w:t>J:</w:t>
      </w:r>
      <w:proofErr w:type="gramEnd"/>
      <w:r w:rsidRPr="006C1BBD">
        <w:t>) Lab &gt; Make a beat</w:t>
      </w:r>
    </w:p>
    <w:p w:rsidR="00BF45B9" w:rsidRPr="006C1BBD" w:rsidRDefault="00CE508E" w:rsidP="00BF45B9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Introducing the Interface</w:t>
      </w:r>
    </w:p>
    <w:p w:rsidR="00BF45B9" w:rsidRPr="006C1BBD" w:rsidRDefault="00BF45B9" w:rsidP="00BF45B9">
      <w:pPr>
        <w:pStyle w:val="ListParagraph"/>
        <w:numPr>
          <w:ilvl w:val="2"/>
          <w:numId w:val="14"/>
        </w:numPr>
        <w:spacing w:line="276" w:lineRule="auto"/>
      </w:pPr>
      <w:r w:rsidRPr="006C1BBD">
        <w:t>Song Editor</w:t>
      </w:r>
    </w:p>
    <w:p w:rsidR="00BF45B9" w:rsidRPr="006C1BBD" w:rsidRDefault="00BF45B9" w:rsidP="00BF45B9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Compose melodies using ready-to-use instrument and effect </w:t>
      </w:r>
      <w:proofErr w:type="spellStart"/>
      <w:r w:rsidRPr="006C1BBD">
        <w:t>plugins</w:t>
      </w:r>
      <w:proofErr w:type="spellEnd"/>
      <w:r w:rsidRPr="006C1BBD">
        <w:t xml:space="preserve"> via the </w:t>
      </w:r>
      <w:r w:rsidRPr="006C1BBD">
        <w:rPr>
          <w:rFonts w:ascii="Gotham Bold" w:hAnsi="Gotham Bold"/>
        </w:rPr>
        <w:t>piano roll</w:t>
      </w:r>
      <w:r w:rsidR="00C312B3" w:rsidRPr="006C1BBD">
        <w:rPr>
          <w:rFonts w:ascii="Gotham Bold" w:hAnsi="Gotham Bold"/>
        </w:rPr>
        <w:t>.</w:t>
      </w:r>
    </w:p>
    <w:p w:rsidR="00BF45B9" w:rsidRPr="006C1BBD" w:rsidRDefault="000F0F18" w:rsidP="00BF45B9">
      <w:pPr>
        <w:pStyle w:val="ListParagraph"/>
        <w:numPr>
          <w:ilvl w:val="2"/>
          <w:numId w:val="14"/>
        </w:numPr>
        <w:spacing w:line="276" w:lineRule="auto"/>
      </w:pPr>
      <w:r w:rsidRPr="006C1BBD">
        <w:t xml:space="preserve">Beat &amp; </w:t>
      </w:r>
      <w:proofErr w:type="spellStart"/>
      <w:r w:rsidR="00BF45B9" w:rsidRPr="006C1BBD">
        <w:t>Bassline</w:t>
      </w:r>
      <w:proofErr w:type="spellEnd"/>
      <w:r w:rsidR="00BF45B9" w:rsidRPr="006C1BBD">
        <w:t xml:space="preserve"> Editor</w:t>
      </w:r>
    </w:p>
    <w:p w:rsidR="00BF45B9" w:rsidRPr="006C1BBD" w:rsidRDefault="00BF45B9" w:rsidP="00BF45B9">
      <w:pPr>
        <w:pStyle w:val="ListParagraph"/>
        <w:numPr>
          <w:ilvl w:val="3"/>
          <w:numId w:val="14"/>
        </w:numPr>
        <w:spacing w:line="276" w:lineRule="auto"/>
      </w:pPr>
      <w:r w:rsidRPr="006C1BBD">
        <w:t>Create your beat loop</w:t>
      </w:r>
      <w:r w:rsidR="00C312B3" w:rsidRPr="006C1BBD">
        <w:t>.</w:t>
      </w:r>
    </w:p>
    <w:p w:rsidR="00BF45B9" w:rsidRPr="006C1BBD" w:rsidRDefault="00BF45B9" w:rsidP="00BF45B9">
      <w:pPr>
        <w:pStyle w:val="ListParagraph"/>
        <w:numPr>
          <w:ilvl w:val="2"/>
          <w:numId w:val="14"/>
        </w:numPr>
        <w:spacing w:line="276" w:lineRule="auto"/>
      </w:pPr>
      <w:r w:rsidRPr="006C1BBD">
        <w:t>FX-Mixer</w:t>
      </w:r>
    </w:p>
    <w:p w:rsidR="00BF45B9" w:rsidRPr="006C1BBD" w:rsidRDefault="000F0F18" w:rsidP="00BF45B9">
      <w:pPr>
        <w:pStyle w:val="ListParagraph"/>
        <w:numPr>
          <w:ilvl w:val="3"/>
          <w:numId w:val="14"/>
        </w:numPr>
        <w:spacing w:line="276" w:lineRule="auto"/>
      </w:pPr>
      <w:r w:rsidRPr="006C1BBD">
        <w:t>Add effects to your sounds (</w:t>
      </w:r>
      <w:r w:rsidR="006C1BBD" w:rsidRPr="006C1BBD">
        <w:t>not covered in this class</w:t>
      </w:r>
      <w:r w:rsidRPr="006C1BBD">
        <w:t>)</w:t>
      </w:r>
      <w:r w:rsidR="00C312B3" w:rsidRPr="006C1BBD">
        <w:t>.</w:t>
      </w:r>
    </w:p>
    <w:p w:rsidR="00BF45B9" w:rsidRPr="006C1BBD" w:rsidRDefault="00BF45B9" w:rsidP="00BF45B9">
      <w:pPr>
        <w:pStyle w:val="ListParagraph"/>
        <w:numPr>
          <w:ilvl w:val="2"/>
          <w:numId w:val="14"/>
        </w:numPr>
        <w:spacing w:line="276" w:lineRule="auto"/>
      </w:pPr>
      <w:r w:rsidRPr="006C1BBD">
        <w:t>Controller Rack</w:t>
      </w:r>
    </w:p>
    <w:p w:rsidR="006C1BBD" w:rsidRPr="006C1BBD" w:rsidRDefault="006C1BBD" w:rsidP="006C1BBD">
      <w:pPr>
        <w:pStyle w:val="ListParagraph"/>
        <w:numPr>
          <w:ilvl w:val="3"/>
          <w:numId w:val="14"/>
        </w:numPr>
        <w:spacing w:line="276" w:lineRule="auto"/>
      </w:pPr>
      <w:r w:rsidRPr="006C1BBD">
        <w:t>(</w:t>
      </w:r>
      <w:proofErr w:type="gramStart"/>
      <w:r w:rsidRPr="006C1BBD">
        <w:t>not</w:t>
      </w:r>
      <w:proofErr w:type="gramEnd"/>
      <w:r w:rsidRPr="006C1BBD">
        <w:t xml:space="preserve"> covered in this class).</w:t>
      </w:r>
    </w:p>
    <w:p w:rsidR="000F0F18" w:rsidRPr="006C1BBD" w:rsidRDefault="000F0F18" w:rsidP="006C1BBD">
      <w:pPr>
        <w:pStyle w:val="ListParagraph"/>
        <w:numPr>
          <w:ilvl w:val="2"/>
          <w:numId w:val="14"/>
        </w:numPr>
        <w:spacing w:line="276" w:lineRule="auto"/>
      </w:pPr>
      <w:r w:rsidRPr="006C1BBD">
        <w:t>Side Bar</w:t>
      </w:r>
    </w:p>
    <w:p w:rsidR="000F0F18" w:rsidRPr="006C1BBD" w:rsidRDefault="000F0F18" w:rsidP="000F0F18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To access instruments, beats, </w:t>
      </w:r>
      <w:proofErr w:type="spellStart"/>
      <w:r w:rsidRPr="006C1BBD">
        <w:t>plugins</w:t>
      </w:r>
      <w:proofErr w:type="spellEnd"/>
      <w:r w:rsidRPr="006C1BBD">
        <w:t xml:space="preserve">, and your past projects (details in Beat &amp; </w:t>
      </w:r>
      <w:proofErr w:type="spellStart"/>
      <w:r w:rsidRPr="006C1BBD">
        <w:t>Bassline</w:t>
      </w:r>
      <w:proofErr w:type="spellEnd"/>
      <w:r w:rsidRPr="006C1BBD">
        <w:t xml:space="preserve"> Editor section)</w:t>
      </w:r>
      <w:r w:rsidR="00C312B3" w:rsidRPr="006C1BBD">
        <w:t>.</w:t>
      </w:r>
    </w:p>
    <w:p w:rsidR="00CD0E1C" w:rsidRPr="006C1BBD" w:rsidRDefault="00CD0E1C" w:rsidP="00CD0E1C">
      <w:pPr>
        <w:pStyle w:val="ListParagraph"/>
        <w:spacing w:line="276" w:lineRule="auto"/>
        <w:ind w:left="2880"/>
      </w:pPr>
    </w:p>
    <w:p w:rsidR="00FD5B1F" w:rsidRPr="006C1BBD" w:rsidRDefault="00C60FB3" w:rsidP="005750FA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(</w:t>
      </w:r>
      <w:r w:rsidR="005426E6" w:rsidRPr="006C1BBD">
        <w:rPr>
          <w:rFonts w:ascii="Gotham Bold" w:hAnsi="Gotham Bold"/>
        </w:rPr>
        <w:t>30</w:t>
      </w:r>
      <w:r w:rsidRPr="006C1BBD">
        <w:rPr>
          <w:rFonts w:ascii="Gotham Bold" w:hAnsi="Gotham Bold"/>
        </w:rPr>
        <w:t>)</w:t>
      </w:r>
      <w:r w:rsidR="006C1BBD">
        <w:rPr>
          <w:rFonts w:ascii="Gotham Bold" w:hAnsi="Gotham Bold"/>
        </w:rPr>
        <w:t xml:space="preserve"> </w:t>
      </w:r>
      <w:r w:rsidR="00CD0E1C" w:rsidRPr="006C1BBD">
        <w:rPr>
          <w:rFonts w:ascii="Gotham Bold" w:hAnsi="Gotham Bold"/>
        </w:rPr>
        <w:t>Make a Beat!</w:t>
      </w:r>
    </w:p>
    <w:p w:rsidR="005750FA" w:rsidRPr="006C1BBD" w:rsidRDefault="005750FA" w:rsidP="005750FA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 xml:space="preserve">Beat &amp; </w:t>
      </w:r>
      <w:proofErr w:type="spellStart"/>
      <w:r w:rsidRPr="006C1BBD">
        <w:rPr>
          <w:rFonts w:ascii="Gotham Bold" w:hAnsi="Gotham Bold"/>
        </w:rPr>
        <w:t>Bassline</w:t>
      </w:r>
      <w:proofErr w:type="spellEnd"/>
      <w:r w:rsidRPr="006C1BBD">
        <w:rPr>
          <w:rFonts w:ascii="Gotham Bold" w:hAnsi="Gotham Bold"/>
        </w:rPr>
        <w:t xml:space="preserve"> Editor</w:t>
      </w:r>
    </w:p>
    <w:p w:rsidR="005750FA" w:rsidRPr="006C1BBD" w:rsidRDefault="005750FA" w:rsidP="005750FA">
      <w:pPr>
        <w:pStyle w:val="ListParagraph"/>
        <w:numPr>
          <w:ilvl w:val="2"/>
          <w:numId w:val="14"/>
        </w:numPr>
        <w:spacing w:line="276" w:lineRule="auto"/>
      </w:pPr>
      <w:r w:rsidRPr="006C1BBD">
        <w:t>Thi</w:t>
      </w:r>
      <w:r w:rsidR="00EA37E6" w:rsidRPr="006C1BBD">
        <w:t>s is your work space for beats and looping instruments.</w:t>
      </w:r>
    </w:p>
    <w:p w:rsidR="00F94ECB" w:rsidRPr="006C1BBD" w:rsidRDefault="006C1BBD" w:rsidP="00F94ECB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 xml:space="preserve">Demo: </w:t>
      </w:r>
      <w:r w:rsidR="00AE2369" w:rsidRPr="006C1BBD">
        <w:t>M</w:t>
      </w:r>
      <w:r w:rsidR="00F94ECB" w:rsidRPr="006C1BBD">
        <w:t>aximizing the window</w:t>
      </w:r>
    </w:p>
    <w:p w:rsidR="005750FA" w:rsidRPr="006C1BBD" w:rsidRDefault="00AE2369" w:rsidP="00F94ECB">
      <w:pPr>
        <w:pStyle w:val="ListParagraph"/>
        <w:numPr>
          <w:ilvl w:val="3"/>
          <w:numId w:val="14"/>
        </w:numPr>
        <w:spacing w:line="276" w:lineRule="auto"/>
      </w:pPr>
      <w:r w:rsidRPr="006C1BBD">
        <w:t>Open/close editing windows</w:t>
      </w:r>
    </w:p>
    <w:p w:rsidR="005750FA" w:rsidRPr="006C1BBD" w:rsidRDefault="005750FA" w:rsidP="005750FA">
      <w:pPr>
        <w:pStyle w:val="ListParagraph"/>
        <w:numPr>
          <w:ilvl w:val="2"/>
          <w:numId w:val="14"/>
        </w:numPr>
        <w:spacing w:line="276" w:lineRule="auto"/>
      </w:pPr>
      <w:r w:rsidRPr="006C1BBD">
        <w:t>Time Signature</w:t>
      </w:r>
    </w:p>
    <w:p w:rsidR="005750FA" w:rsidRPr="006C1BBD" w:rsidRDefault="005750FA" w:rsidP="005750FA">
      <w:pPr>
        <w:pStyle w:val="ListParagraph"/>
        <w:numPr>
          <w:ilvl w:val="2"/>
          <w:numId w:val="14"/>
        </w:numPr>
        <w:spacing w:line="276" w:lineRule="auto"/>
      </w:pPr>
      <w:r w:rsidRPr="006C1BBD">
        <w:t>Tempo</w:t>
      </w:r>
    </w:p>
    <w:p w:rsidR="00176BC0" w:rsidRPr="006C1BBD" w:rsidRDefault="005750FA" w:rsidP="00176BC0">
      <w:pPr>
        <w:pStyle w:val="ListParagraph"/>
        <w:numPr>
          <w:ilvl w:val="2"/>
          <w:numId w:val="14"/>
        </w:numPr>
        <w:spacing w:line="276" w:lineRule="auto"/>
      </w:pPr>
      <w:r w:rsidRPr="006C1BBD">
        <w:t>1 measure in length (</w:t>
      </w:r>
      <w:r w:rsidR="00856CDD">
        <w:t xml:space="preserve">briefly explain </w:t>
      </w:r>
      <w:r w:rsidRPr="006C1BBD">
        <w:t>4/4 beat</w:t>
      </w:r>
      <w:r w:rsidR="00CE508E" w:rsidRPr="006C1BBD">
        <w:t>)</w:t>
      </w:r>
    </w:p>
    <w:p w:rsidR="00CE508E" w:rsidRPr="006C1BBD" w:rsidRDefault="00CE508E" w:rsidP="00CE508E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Getting Beats (and instruments)! My Samples</w:t>
      </w:r>
    </w:p>
    <w:p w:rsidR="00CE508E" w:rsidRPr="006C1BBD" w:rsidRDefault="00AE2369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>S</w:t>
      </w:r>
      <w:r w:rsidR="00CE508E" w:rsidRPr="006C1BBD">
        <w:t xml:space="preserve">ide </w:t>
      </w:r>
      <w:r w:rsidRPr="006C1BBD">
        <w:t>Bar (</w:t>
      </w:r>
      <w:r w:rsidR="00856CDD">
        <w:t xml:space="preserve">point out </w:t>
      </w:r>
      <w:r w:rsidRPr="006C1BBD">
        <w:t>details on handout)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Instruments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Projects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Samples (basses, drums, etc.)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Presets (saved settings for instruments)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My home documents (My Documents, etc.)</w:t>
      </w:r>
    </w:p>
    <w:p w:rsidR="00AE2369" w:rsidRPr="006C1BBD" w:rsidRDefault="00AE2369" w:rsidP="00AE2369">
      <w:pPr>
        <w:pStyle w:val="ListParagraph"/>
        <w:numPr>
          <w:ilvl w:val="3"/>
          <w:numId w:val="14"/>
        </w:numPr>
        <w:spacing w:line="276" w:lineRule="auto"/>
      </w:pPr>
      <w:r w:rsidRPr="006C1BBD">
        <w:t>My computer (your drives)</w:t>
      </w:r>
    </w:p>
    <w:p w:rsidR="00CE508E" w:rsidRPr="006C1BBD" w:rsidRDefault="00CA5806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>My Samples - F</w:t>
      </w:r>
      <w:r w:rsidR="00CE508E" w:rsidRPr="006C1BBD">
        <w:t>olders (notably “drums”)</w:t>
      </w:r>
    </w:p>
    <w:p w:rsidR="00CE508E" w:rsidRPr="006C1BBD" w:rsidRDefault="00CE508E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 xml:space="preserve">Choose percussion/instrument </w:t>
      </w:r>
    </w:p>
    <w:p w:rsidR="00CE508E" w:rsidRPr="006C1BBD" w:rsidRDefault="00CA5806" w:rsidP="00DD71AE">
      <w:pPr>
        <w:pStyle w:val="ListParagraph"/>
        <w:numPr>
          <w:ilvl w:val="3"/>
          <w:numId w:val="14"/>
        </w:numPr>
        <w:spacing w:line="276" w:lineRule="auto"/>
      </w:pPr>
      <w:r w:rsidRPr="006C1BBD">
        <w:t>C</w:t>
      </w:r>
      <w:r w:rsidR="00CE508E" w:rsidRPr="006C1BBD">
        <w:t>lick and hold for sample</w:t>
      </w:r>
      <w:r w:rsidRPr="006C1BBD">
        <w:t>.</w:t>
      </w:r>
    </w:p>
    <w:p w:rsidR="00DD71AE" w:rsidRPr="006C1BBD" w:rsidRDefault="00CA5806" w:rsidP="00DD71AE">
      <w:pPr>
        <w:pStyle w:val="ListParagraph"/>
        <w:numPr>
          <w:ilvl w:val="3"/>
          <w:numId w:val="14"/>
        </w:numPr>
        <w:spacing w:line="276" w:lineRule="auto"/>
      </w:pPr>
      <w:r w:rsidRPr="006C1BBD">
        <w:t>D</w:t>
      </w:r>
      <w:r w:rsidR="00CE508E" w:rsidRPr="006C1BBD">
        <w:t xml:space="preserve">ouble-click </w:t>
      </w:r>
      <w:r w:rsidR="00B35397" w:rsidRPr="006C1BBD">
        <w:t xml:space="preserve">or drag and drop </w:t>
      </w:r>
      <w:r w:rsidR="00CE508E" w:rsidRPr="006C1BBD">
        <w:t>to add</w:t>
      </w:r>
      <w:r w:rsidR="00856CDD">
        <w:t xml:space="preserve"> to editor</w:t>
      </w:r>
      <w:r w:rsidRPr="006C1BBD">
        <w:t>.</w:t>
      </w:r>
    </w:p>
    <w:p w:rsidR="00DE1916" w:rsidRPr="006C1BBD" w:rsidRDefault="00CA5806" w:rsidP="00DD71AE">
      <w:pPr>
        <w:pStyle w:val="ListParagraph"/>
        <w:numPr>
          <w:ilvl w:val="3"/>
          <w:numId w:val="14"/>
        </w:numPr>
        <w:spacing w:line="276" w:lineRule="auto"/>
      </w:pPr>
      <w:r w:rsidRPr="006C1BBD">
        <w:t>C</w:t>
      </w:r>
      <w:r w:rsidR="00DE1916" w:rsidRPr="006C1BBD">
        <w:t>lick on a step to add a beat; click again to remove</w:t>
      </w:r>
      <w:r w:rsidRPr="006C1BBD">
        <w:t>.</w:t>
      </w:r>
    </w:p>
    <w:p w:rsidR="00176BC0" w:rsidRPr="006C1BBD" w:rsidRDefault="00176BC0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 xml:space="preserve"> Start and</w:t>
      </w:r>
      <w:r w:rsidR="00CE508E" w:rsidRPr="006C1BBD">
        <w:t xml:space="preserve"> stop</w:t>
      </w:r>
      <w:r w:rsidR="00856CDD">
        <w:t xml:space="preserve"> (</w:t>
      </w:r>
      <w:r w:rsidR="00856CDD" w:rsidRPr="00856CDD">
        <w:rPr>
          <w:rFonts w:ascii="Gotham Bold" w:hAnsi="Gotham Bold"/>
        </w:rPr>
        <w:t>Play</w:t>
      </w:r>
      <w:r w:rsidR="00856CDD">
        <w:t xml:space="preserve"> and </w:t>
      </w:r>
      <w:r w:rsidR="00856CDD" w:rsidRPr="00856CDD">
        <w:rPr>
          <w:rFonts w:ascii="Gotham Bold" w:hAnsi="Gotham Bold"/>
        </w:rPr>
        <w:t>Pause</w:t>
      </w:r>
      <w:r w:rsidRPr="006C1BBD">
        <w:t xml:space="preserve"> button)</w:t>
      </w:r>
    </w:p>
    <w:p w:rsidR="00176BC0" w:rsidRPr="006C1BBD" w:rsidRDefault="00176BC0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lastRenderedPageBreak/>
        <w:t xml:space="preserve">Volume and pan </w:t>
      </w:r>
    </w:p>
    <w:p w:rsidR="00CE508E" w:rsidRPr="006C1BBD" w:rsidRDefault="00176BC0" w:rsidP="00176BC0">
      <w:pPr>
        <w:pStyle w:val="ListParagraph"/>
        <w:numPr>
          <w:ilvl w:val="2"/>
          <w:numId w:val="14"/>
        </w:numPr>
        <w:spacing w:line="276" w:lineRule="auto"/>
      </w:pPr>
      <w:r w:rsidRPr="006C1BBD">
        <w:rPr>
          <w:i/>
        </w:rPr>
        <w:t>Activity:</w:t>
      </w:r>
      <w:r w:rsidRPr="006C1BBD">
        <w:t xml:space="preserve"> </w:t>
      </w:r>
      <w:r w:rsidR="00E16A3C" w:rsidRPr="006C1BBD">
        <w:t>10-</w:t>
      </w:r>
      <w:r w:rsidRPr="006C1BBD">
        <w:t>15 minutes to create a beat</w:t>
      </w:r>
    </w:p>
    <w:p w:rsidR="00176BC0" w:rsidRPr="006C1BBD" w:rsidRDefault="00CA5806" w:rsidP="00176BC0">
      <w:pPr>
        <w:pStyle w:val="ListParagraph"/>
        <w:numPr>
          <w:ilvl w:val="3"/>
          <w:numId w:val="14"/>
        </w:numPr>
        <w:spacing w:line="276" w:lineRule="auto"/>
      </w:pPr>
      <w:r w:rsidRPr="006C1BBD">
        <w:rPr>
          <w:i/>
        </w:rPr>
        <w:t xml:space="preserve">Tip: </w:t>
      </w:r>
      <w:r w:rsidR="00856CDD">
        <w:t xml:space="preserve">Point out </w:t>
      </w:r>
      <w:r w:rsidRPr="006C1BBD">
        <w:rPr>
          <w:i/>
        </w:rPr>
        <w:t>“</w:t>
      </w:r>
      <w:r w:rsidR="00176BC0" w:rsidRPr="006C1BBD">
        <w:t>Tips for making a good beat</w:t>
      </w:r>
      <w:r w:rsidRPr="006C1BBD">
        <w:t>”</w:t>
      </w:r>
      <w:r w:rsidR="00176BC0" w:rsidRPr="006C1BBD">
        <w:t xml:space="preserve"> (last page of handout)</w:t>
      </w:r>
      <w:r w:rsidR="00856CDD">
        <w:t>.</w:t>
      </w:r>
    </w:p>
    <w:p w:rsidR="00165D5C" w:rsidRPr="006C1BBD" w:rsidRDefault="00165D5C" w:rsidP="00165D5C">
      <w:pPr>
        <w:pStyle w:val="ListParagraph"/>
        <w:spacing w:line="276" w:lineRule="auto"/>
        <w:ind w:left="2880"/>
      </w:pPr>
    </w:p>
    <w:p w:rsidR="00DD71AE" w:rsidRPr="006C1BBD" w:rsidRDefault="00C60FB3" w:rsidP="00DD71AE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(</w:t>
      </w:r>
      <w:r w:rsidR="005426E6" w:rsidRPr="006C1BBD">
        <w:rPr>
          <w:rFonts w:ascii="Gotham Bold" w:hAnsi="Gotham Bold"/>
        </w:rPr>
        <w:t>30</w:t>
      </w:r>
      <w:r w:rsidRPr="006C1BBD">
        <w:rPr>
          <w:rFonts w:ascii="Gotham Bold" w:hAnsi="Gotham Bold"/>
        </w:rPr>
        <w:t>)</w:t>
      </w:r>
      <w:r w:rsidR="00856CDD">
        <w:rPr>
          <w:rFonts w:ascii="Gotham Bold" w:hAnsi="Gotham Bold"/>
        </w:rPr>
        <w:t xml:space="preserve"> </w:t>
      </w:r>
      <w:r w:rsidR="00165D5C" w:rsidRPr="006C1BBD">
        <w:rPr>
          <w:rFonts w:ascii="Gotham Bold" w:hAnsi="Gotham Bold"/>
        </w:rPr>
        <w:t>Make a Melody! The Song Editor</w:t>
      </w:r>
    </w:p>
    <w:p w:rsidR="00DD71AE" w:rsidRPr="006C1BBD" w:rsidRDefault="00B304D9" w:rsidP="00DD71AE">
      <w:pPr>
        <w:pStyle w:val="ListParagraph"/>
        <w:numPr>
          <w:ilvl w:val="1"/>
          <w:numId w:val="14"/>
        </w:numPr>
        <w:spacing w:line="276" w:lineRule="auto"/>
      </w:pPr>
      <w:r w:rsidRPr="006C1BBD">
        <w:rPr>
          <w:rFonts w:ascii="Gotham Bold" w:hAnsi="Gotham Bold"/>
        </w:rPr>
        <w:t>Song E</w:t>
      </w:r>
      <w:r w:rsidR="00E16A3C" w:rsidRPr="006C1BBD">
        <w:rPr>
          <w:rFonts w:ascii="Gotham Bold" w:hAnsi="Gotham Bold"/>
        </w:rPr>
        <w:t>ditor</w:t>
      </w:r>
      <w:r w:rsidR="00E16A3C" w:rsidRPr="006C1BBD">
        <w:t xml:space="preserve"> is where you create melodies and arrange patterns and samples into </w:t>
      </w:r>
      <w:r w:rsidR="00071BCB" w:rsidRPr="006C1BBD">
        <w:t xml:space="preserve">actual </w:t>
      </w:r>
      <w:r w:rsidR="00E16A3C" w:rsidRPr="006C1BBD">
        <w:t>songs.</w:t>
      </w:r>
    </w:p>
    <w:p w:rsidR="00DD71AE" w:rsidRPr="006C1BBD" w:rsidRDefault="00A40C7E" w:rsidP="00DD71AE">
      <w:pPr>
        <w:pStyle w:val="ListParagraph"/>
        <w:numPr>
          <w:ilvl w:val="1"/>
          <w:numId w:val="14"/>
        </w:numPr>
        <w:spacing w:line="276" w:lineRule="auto"/>
      </w:pPr>
      <w:r w:rsidRPr="006C1BBD">
        <w:t xml:space="preserve">Notice that </w:t>
      </w:r>
      <w:r w:rsidR="00DD71AE" w:rsidRPr="006C1BBD">
        <w:rPr>
          <w:rFonts w:ascii="Gotham Bold" w:hAnsi="Gotham Bold"/>
        </w:rPr>
        <w:t xml:space="preserve">Beat and </w:t>
      </w:r>
      <w:proofErr w:type="spellStart"/>
      <w:r w:rsidR="00DD71AE" w:rsidRPr="006C1BBD">
        <w:rPr>
          <w:rFonts w:ascii="Gotham Bold" w:hAnsi="Gotham Bold"/>
        </w:rPr>
        <w:t>Bassline</w:t>
      </w:r>
      <w:proofErr w:type="spellEnd"/>
      <w:r w:rsidR="00DD71AE" w:rsidRPr="006C1BBD">
        <w:t xml:space="preserve"> </w:t>
      </w:r>
      <w:r w:rsidR="00F10895" w:rsidRPr="006C1BBD">
        <w:t>is already there:</w:t>
      </w:r>
    </w:p>
    <w:p w:rsidR="00DD71AE" w:rsidRPr="006C1BBD" w:rsidRDefault="00F10895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>Drag</w:t>
      </w:r>
      <w:r w:rsidR="00A40C7E" w:rsidRPr="006C1BBD">
        <w:t xml:space="preserve"> measures to extend loop created in the B</w:t>
      </w:r>
      <w:r w:rsidR="00856CDD">
        <w:t xml:space="preserve">eat and </w:t>
      </w:r>
      <w:proofErr w:type="spellStart"/>
      <w:r w:rsidR="00856CDD">
        <w:t>Bassline</w:t>
      </w:r>
      <w:proofErr w:type="spellEnd"/>
      <w:r w:rsidR="00A40C7E" w:rsidRPr="006C1BBD">
        <w:t xml:space="preserve"> editor</w:t>
      </w:r>
      <w:r w:rsidRPr="006C1BBD">
        <w:t>.</w:t>
      </w:r>
    </w:p>
    <w:p w:rsidR="00A40C7E" w:rsidRPr="006C1BBD" w:rsidRDefault="00A40C7E" w:rsidP="00DD71AE">
      <w:pPr>
        <w:pStyle w:val="ListParagraph"/>
        <w:numPr>
          <w:ilvl w:val="2"/>
          <w:numId w:val="14"/>
        </w:numPr>
        <w:spacing w:line="276" w:lineRule="auto"/>
      </w:pPr>
      <w:r w:rsidRPr="006C1BBD">
        <w:t>Each pattern bar = 1 measure</w:t>
      </w:r>
      <w:r w:rsidR="00F10895" w:rsidRPr="006C1BBD">
        <w:t>.</w:t>
      </w:r>
    </w:p>
    <w:p w:rsidR="00A40C7E" w:rsidRPr="006C1BBD" w:rsidRDefault="00A40C7E" w:rsidP="00A40C7E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 xml:space="preserve">Instrument </w:t>
      </w:r>
      <w:proofErr w:type="spellStart"/>
      <w:r w:rsidRPr="006C1BBD">
        <w:rPr>
          <w:rFonts w:ascii="Gotham Bold" w:hAnsi="Gotham Bold"/>
        </w:rPr>
        <w:t>Plugins</w:t>
      </w:r>
      <w:proofErr w:type="spellEnd"/>
      <w:r w:rsidRPr="006C1BBD">
        <w:rPr>
          <w:rFonts w:ascii="Gotham Bold" w:hAnsi="Gotham Bold"/>
        </w:rPr>
        <w:t xml:space="preserve"> &amp; My Samples</w:t>
      </w:r>
    </w:p>
    <w:p w:rsidR="00A40C7E" w:rsidRPr="006C1BBD" w:rsidRDefault="00A40C7E" w:rsidP="00A40C7E">
      <w:pPr>
        <w:pStyle w:val="ListParagraph"/>
        <w:numPr>
          <w:ilvl w:val="2"/>
          <w:numId w:val="14"/>
        </w:numPr>
        <w:spacing w:line="276" w:lineRule="auto"/>
      </w:pPr>
      <w:r w:rsidRPr="006C1BBD">
        <w:t>Drag a</w:t>
      </w:r>
      <w:r w:rsidR="00F10895" w:rsidRPr="006C1BBD">
        <w:t>n instrument and drop into the Song E</w:t>
      </w:r>
      <w:r w:rsidRPr="006C1BBD">
        <w:t>ditor</w:t>
      </w:r>
      <w:r w:rsidR="00F10895" w:rsidRPr="006C1BBD">
        <w:t>.</w:t>
      </w:r>
    </w:p>
    <w:p w:rsidR="00A40C7E" w:rsidRPr="006C1BBD" w:rsidRDefault="00A40C7E" w:rsidP="00A40C7E">
      <w:pPr>
        <w:pStyle w:val="ListParagraph"/>
        <w:numPr>
          <w:ilvl w:val="2"/>
          <w:numId w:val="14"/>
        </w:numPr>
        <w:spacing w:line="276" w:lineRule="auto"/>
      </w:pPr>
      <w:r w:rsidRPr="006C1BBD">
        <w:t xml:space="preserve">Double-click on the pattern bar to open the </w:t>
      </w:r>
      <w:r w:rsidRPr="006C1BBD">
        <w:rPr>
          <w:rFonts w:ascii="Gotham Bold" w:hAnsi="Gotham Bold"/>
        </w:rPr>
        <w:t>Piano Roll:</w:t>
      </w:r>
    </w:p>
    <w:p w:rsidR="00A40C7E" w:rsidRPr="006C1BBD" w:rsidRDefault="00A40C7E" w:rsidP="00A40C7E">
      <w:pPr>
        <w:pStyle w:val="ListParagraph"/>
        <w:numPr>
          <w:ilvl w:val="3"/>
          <w:numId w:val="14"/>
        </w:numPr>
        <w:spacing w:line="276" w:lineRule="auto"/>
      </w:pPr>
      <w:r w:rsidRPr="006C1BBD">
        <w:t>Click on the grid to add a note</w:t>
      </w:r>
      <w:r w:rsidR="00F10895" w:rsidRPr="006C1BBD">
        <w:t xml:space="preserve"> (when you click, it will play a sample).</w:t>
      </w:r>
    </w:p>
    <w:p w:rsidR="00A40C7E" w:rsidRPr="006C1BBD" w:rsidRDefault="00A40C7E" w:rsidP="00A40C7E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Click </w:t>
      </w:r>
      <w:r w:rsidR="004D4BA6" w:rsidRPr="006C1BBD">
        <w:t>in the middle</w:t>
      </w:r>
      <w:r w:rsidR="00F10895" w:rsidRPr="006C1BBD">
        <w:t xml:space="preserve"> of the note</w:t>
      </w:r>
      <w:r w:rsidR="004D4BA6" w:rsidRPr="006C1BBD">
        <w:t xml:space="preserve"> and drag to move it up/</w:t>
      </w:r>
      <w:r w:rsidRPr="006C1BBD">
        <w:t>down</w:t>
      </w:r>
      <w:r w:rsidR="004D4BA6" w:rsidRPr="006C1BBD">
        <w:t>, left/right</w:t>
      </w:r>
      <w:r w:rsidR="00F10895" w:rsidRPr="006C1BBD">
        <w:t>.</w:t>
      </w:r>
    </w:p>
    <w:p w:rsidR="00A40C7E" w:rsidRPr="006C1BBD" w:rsidRDefault="00A40C7E" w:rsidP="00A40C7E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Click on the end </w:t>
      </w:r>
      <w:r w:rsidR="00F10895" w:rsidRPr="006C1BBD">
        <w:t xml:space="preserve">of the note </w:t>
      </w:r>
      <w:r w:rsidRPr="006C1BBD">
        <w:t>and drag to make it shorter or longer</w:t>
      </w:r>
      <w:r w:rsidR="00F10895" w:rsidRPr="006C1BBD">
        <w:t>.</w:t>
      </w:r>
    </w:p>
    <w:p w:rsidR="00A40C7E" w:rsidRPr="006C1BBD" w:rsidRDefault="00F10895" w:rsidP="00A40C7E">
      <w:pPr>
        <w:pStyle w:val="ListParagraph"/>
        <w:numPr>
          <w:ilvl w:val="3"/>
          <w:numId w:val="14"/>
        </w:numPr>
        <w:spacing w:line="276" w:lineRule="auto"/>
      </w:pPr>
      <w:r w:rsidRPr="006C1BBD">
        <w:t>Use the</w:t>
      </w:r>
      <w:r w:rsidR="004D4BA6" w:rsidRPr="006C1BBD">
        <w:t xml:space="preserve"> note volume </w:t>
      </w:r>
      <w:r w:rsidRPr="006C1BBD">
        <w:t>handle (</w:t>
      </w:r>
      <w:r w:rsidR="00220F1E">
        <w:t xml:space="preserve">below the note at the </w:t>
      </w:r>
      <w:r w:rsidRPr="006C1BBD">
        <w:t xml:space="preserve">bottom of the editor) </w:t>
      </w:r>
      <w:r w:rsidR="004D4BA6" w:rsidRPr="006C1BBD">
        <w:t>to adjust the volume</w:t>
      </w:r>
      <w:r w:rsidRPr="006C1BBD">
        <w:t>.</w:t>
      </w:r>
    </w:p>
    <w:p w:rsidR="004D4BA6" w:rsidRPr="006C1BBD" w:rsidRDefault="00F10895" w:rsidP="00A40C7E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Demo </w:t>
      </w:r>
      <w:r w:rsidR="004D4BA6" w:rsidRPr="006C1BBD">
        <w:t>your melody</w:t>
      </w:r>
      <w:r w:rsidRPr="006C1BBD">
        <w:t xml:space="preserve"> by using the play/pause button </w:t>
      </w:r>
      <w:r w:rsidR="004D4BA6" w:rsidRPr="006C1BBD">
        <w:t>in the Piano Roll</w:t>
      </w:r>
      <w:r w:rsidRPr="006C1BBD">
        <w:t>.</w:t>
      </w:r>
    </w:p>
    <w:p w:rsidR="004D4BA6" w:rsidRPr="006C1BBD" w:rsidRDefault="004D4BA6" w:rsidP="004D4BA6">
      <w:pPr>
        <w:pStyle w:val="ListParagraph"/>
        <w:numPr>
          <w:ilvl w:val="3"/>
          <w:numId w:val="14"/>
        </w:numPr>
        <w:spacing w:line="276" w:lineRule="auto"/>
      </w:pPr>
      <w:r w:rsidRPr="006C1BBD">
        <w:t>Use the X to close the piano roll and return to your song</w:t>
      </w:r>
      <w:r w:rsidR="00F10895" w:rsidRPr="006C1BBD">
        <w:t>.</w:t>
      </w:r>
    </w:p>
    <w:p w:rsidR="004D4BA6" w:rsidRPr="006C1BBD" w:rsidRDefault="003A6AFA" w:rsidP="004D4BA6">
      <w:pPr>
        <w:pStyle w:val="ListParagraph"/>
        <w:numPr>
          <w:ilvl w:val="2"/>
          <w:numId w:val="14"/>
        </w:numPr>
        <w:spacing w:line="276" w:lineRule="auto"/>
      </w:pPr>
      <w:r w:rsidRPr="006C1BBD">
        <w:t xml:space="preserve">Drag </w:t>
      </w:r>
      <w:r w:rsidR="007749E3" w:rsidRPr="006C1BBD">
        <w:t xml:space="preserve">additional instruments and/or </w:t>
      </w:r>
      <w:r w:rsidRPr="006C1BBD">
        <w:t xml:space="preserve">add </w:t>
      </w:r>
      <w:r w:rsidR="007749E3" w:rsidRPr="006C1BBD">
        <w:t>beats (+ button in the song editor) to fill out your song.</w:t>
      </w:r>
    </w:p>
    <w:p w:rsidR="007749E3" w:rsidRPr="006C1BBD" w:rsidRDefault="007749E3" w:rsidP="004D4BA6">
      <w:pPr>
        <w:pStyle w:val="ListParagraph"/>
        <w:numPr>
          <w:ilvl w:val="2"/>
          <w:numId w:val="14"/>
        </w:numPr>
        <w:spacing w:line="276" w:lineRule="auto"/>
      </w:pPr>
      <w:r w:rsidRPr="006C1BBD">
        <w:t>Clone or remove tracks by clicking on the wrench button.</w:t>
      </w:r>
    </w:p>
    <w:p w:rsidR="00A728F5" w:rsidRPr="006C1BBD" w:rsidRDefault="00A728F5" w:rsidP="004D4BA6">
      <w:pPr>
        <w:pStyle w:val="ListParagraph"/>
        <w:numPr>
          <w:ilvl w:val="2"/>
          <w:numId w:val="14"/>
        </w:numPr>
        <w:spacing w:line="276" w:lineRule="auto"/>
      </w:pPr>
      <w:r w:rsidRPr="006C1BBD">
        <w:rPr>
          <w:i/>
        </w:rPr>
        <w:t>Activity:</w:t>
      </w:r>
      <w:r w:rsidRPr="006C1BBD">
        <w:t xml:space="preserve"> 10-15 minutes to create melodies/songs.</w:t>
      </w:r>
    </w:p>
    <w:p w:rsidR="007749E3" w:rsidRPr="006C1BBD" w:rsidRDefault="007749E3" w:rsidP="007749E3">
      <w:pPr>
        <w:pStyle w:val="ListParagraph"/>
        <w:spacing w:line="276" w:lineRule="auto"/>
        <w:ind w:left="2160"/>
      </w:pPr>
    </w:p>
    <w:p w:rsidR="007749E3" w:rsidRPr="006C1BBD" w:rsidRDefault="00C60FB3" w:rsidP="007749E3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6C1BBD">
        <w:rPr>
          <w:rFonts w:ascii="Gotham Bold" w:hAnsi="Gotham Bold"/>
        </w:rPr>
        <w:t>(</w:t>
      </w:r>
      <w:r w:rsidR="004C619B" w:rsidRPr="006C1BBD">
        <w:rPr>
          <w:rFonts w:ascii="Gotham Bold" w:hAnsi="Gotham Bold"/>
        </w:rPr>
        <w:t>5</w:t>
      </w:r>
      <w:r w:rsidRPr="006C1BBD">
        <w:rPr>
          <w:rFonts w:ascii="Gotham Bold" w:hAnsi="Gotham Bold"/>
        </w:rPr>
        <w:t>)</w:t>
      </w:r>
      <w:r w:rsidR="00A728F5" w:rsidRPr="006C1BBD">
        <w:rPr>
          <w:rFonts w:ascii="Gotham Bold" w:hAnsi="Gotham Bold"/>
        </w:rPr>
        <w:t>Saving and Exporting</w:t>
      </w:r>
    </w:p>
    <w:p w:rsidR="00A728F5" w:rsidRPr="006C1BBD" w:rsidRDefault="001C5069" w:rsidP="00A728F5">
      <w:pPr>
        <w:pStyle w:val="ListParagraph"/>
        <w:numPr>
          <w:ilvl w:val="1"/>
          <w:numId w:val="14"/>
        </w:numPr>
        <w:spacing w:line="276" w:lineRule="auto"/>
      </w:pPr>
      <w:r w:rsidRPr="006C1BBD">
        <w:t>Save/Save As to save your project (.</w:t>
      </w:r>
      <w:proofErr w:type="spellStart"/>
      <w:r w:rsidRPr="006C1BBD">
        <w:t>mmpz</w:t>
      </w:r>
      <w:proofErr w:type="spellEnd"/>
      <w:r w:rsidRPr="006C1BBD">
        <w:t xml:space="preserve"> file)</w:t>
      </w:r>
      <w:r w:rsidR="002F5ED3" w:rsidRPr="006C1BBD">
        <w:t>.</w:t>
      </w:r>
    </w:p>
    <w:p w:rsidR="001C5069" w:rsidRPr="006C1BBD" w:rsidRDefault="00F167F1" w:rsidP="00A728F5">
      <w:pPr>
        <w:pStyle w:val="ListParagraph"/>
        <w:numPr>
          <w:ilvl w:val="1"/>
          <w:numId w:val="14"/>
        </w:numPr>
        <w:spacing w:line="276" w:lineRule="auto"/>
      </w:pPr>
      <w:r>
        <w:t>Export—</w:t>
      </w:r>
      <w:r w:rsidR="001C5069" w:rsidRPr="006C1BBD">
        <w:t xml:space="preserve">when </w:t>
      </w:r>
      <w:r>
        <w:t>a s</w:t>
      </w:r>
      <w:r w:rsidR="002F5ED3" w:rsidRPr="006C1BBD">
        <w:t xml:space="preserve">ong </w:t>
      </w:r>
      <w:r>
        <w:t xml:space="preserve">is </w:t>
      </w:r>
      <w:r w:rsidR="001C5069" w:rsidRPr="006C1BBD">
        <w:t>finished</w:t>
      </w:r>
      <w:r>
        <w:t>—</w:t>
      </w:r>
      <w:r w:rsidR="002F5ED3" w:rsidRPr="006C1BBD">
        <w:t>to</w:t>
      </w:r>
      <w:r>
        <w:t xml:space="preserve"> </w:t>
      </w:r>
      <w:r w:rsidR="002F5ED3" w:rsidRPr="006C1BBD">
        <w:t xml:space="preserve">be able to play </w:t>
      </w:r>
      <w:r w:rsidR="006A13BF" w:rsidRPr="006C1BBD">
        <w:t>in a media player</w:t>
      </w:r>
      <w:r>
        <w:t>, like iTunes</w:t>
      </w:r>
      <w:r w:rsidR="006A13BF" w:rsidRPr="006C1BBD">
        <w:t>.</w:t>
      </w:r>
    </w:p>
    <w:p w:rsidR="006B0147" w:rsidRPr="006C1BBD" w:rsidRDefault="006A13BF" w:rsidP="006A13BF">
      <w:pPr>
        <w:pStyle w:val="ListParagraph"/>
        <w:numPr>
          <w:ilvl w:val="2"/>
          <w:numId w:val="14"/>
        </w:numPr>
        <w:spacing w:line="276" w:lineRule="auto"/>
      </w:pPr>
      <w:r w:rsidRPr="006C1BBD">
        <w:t>.wav = BIG</w:t>
      </w:r>
      <w:r w:rsidR="002F5ED3" w:rsidRPr="006C1BBD">
        <w:t xml:space="preserve"> file.</w:t>
      </w:r>
    </w:p>
    <w:p w:rsidR="006A13BF" w:rsidRPr="006C1BBD" w:rsidRDefault="00124ACD" w:rsidP="006B0147">
      <w:pPr>
        <w:pStyle w:val="ListParagraph"/>
        <w:numPr>
          <w:ilvl w:val="3"/>
          <w:numId w:val="14"/>
        </w:numPr>
        <w:spacing w:line="276" w:lineRule="auto"/>
      </w:pPr>
      <w:r w:rsidRPr="006C1BBD">
        <w:t xml:space="preserve">CD quality. </w:t>
      </w:r>
      <w:r w:rsidR="006B0147" w:rsidRPr="006C1BBD">
        <w:t xml:space="preserve">Plays in music players like iTunes, </w:t>
      </w:r>
      <w:proofErr w:type="spellStart"/>
      <w:r w:rsidR="006B0147" w:rsidRPr="006C1BBD">
        <w:t>WinMedia</w:t>
      </w:r>
      <w:proofErr w:type="spellEnd"/>
      <w:r w:rsidR="006B0147" w:rsidRPr="006C1BBD">
        <w:t>, etc.</w:t>
      </w:r>
    </w:p>
    <w:p w:rsidR="006A13BF" w:rsidRPr="006C1BBD" w:rsidRDefault="006A13BF" w:rsidP="006A13BF">
      <w:pPr>
        <w:pStyle w:val="ListParagraph"/>
        <w:numPr>
          <w:ilvl w:val="2"/>
          <w:numId w:val="14"/>
        </w:numPr>
        <w:spacing w:line="276" w:lineRule="auto"/>
      </w:pPr>
      <w:r w:rsidRPr="006C1BBD">
        <w:t>.</w:t>
      </w:r>
      <w:proofErr w:type="spellStart"/>
      <w:r w:rsidRPr="006C1BBD">
        <w:t>ogg</w:t>
      </w:r>
      <w:proofErr w:type="spellEnd"/>
      <w:r w:rsidRPr="006C1BBD">
        <w:t xml:space="preserve"> = compressed</w:t>
      </w:r>
      <w:r w:rsidR="002F5ED3" w:rsidRPr="006C1BBD">
        <w:t xml:space="preserve"> file.</w:t>
      </w:r>
    </w:p>
    <w:p w:rsidR="006B0147" w:rsidRPr="006C1BBD" w:rsidRDefault="006B0147" w:rsidP="006B0147">
      <w:pPr>
        <w:pStyle w:val="ListParagraph"/>
        <w:numPr>
          <w:ilvl w:val="3"/>
          <w:numId w:val="14"/>
        </w:numPr>
        <w:spacing w:line="276" w:lineRule="auto"/>
      </w:pPr>
      <w:r w:rsidRPr="006C1BBD">
        <w:t>Good for transferring and file sharing. Plays in some media players.</w:t>
      </w:r>
    </w:p>
    <w:p w:rsidR="00415E5E" w:rsidRPr="006C1BBD" w:rsidRDefault="005B5737" w:rsidP="00BE73B5">
      <w:pPr>
        <w:spacing w:line="276" w:lineRule="auto"/>
        <w:rPr>
          <w:i/>
        </w:rPr>
      </w:pPr>
      <w:sdt>
        <w:sdtPr>
          <w:rPr>
            <w:rStyle w:val="Style4"/>
          </w:rPr>
          <w:id w:val="14055427"/>
          <w:placeholder>
            <w:docPart w:val="9267AADA48C14F0A8E86C286E16EA520"/>
          </w:placeholder>
        </w:sdtPr>
        <w:sdtEndPr>
          <w:rPr>
            <w:rStyle w:val="DefaultParagraphFont"/>
            <w:rFonts w:ascii="Gotham Book" w:hAnsi="Gotham Book"/>
            <w:i/>
            <w:color w:val="808080"/>
          </w:rPr>
        </w:sdtEndPr>
        <w:sdtContent>
          <w:r w:rsidR="00C60FB3" w:rsidRPr="006C1BBD">
            <w:rPr>
              <w:rStyle w:val="Style4"/>
            </w:rPr>
            <w:t>(5)</w:t>
          </w:r>
        </w:sdtContent>
      </w:sdt>
      <w:r w:rsidR="00F167F1">
        <w:rPr>
          <w:i/>
          <w:color w:val="808080"/>
        </w:rPr>
        <w:t xml:space="preserve"> </w:t>
      </w:r>
      <w:r w:rsidR="00415E5E" w:rsidRPr="006C1BBD">
        <w:rPr>
          <w:i/>
        </w:rPr>
        <w:t xml:space="preserve">Conclusion  </w:t>
      </w:r>
    </w:p>
    <w:p w:rsidR="006B0147" w:rsidRPr="006C1BBD" w:rsidRDefault="00124ACD" w:rsidP="006B0147">
      <w:pPr>
        <w:pStyle w:val="ListParagraph"/>
        <w:numPr>
          <w:ilvl w:val="0"/>
          <w:numId w:val="15"/>
        </w:numPr>
        <w:spacing w:line="276" w:lineRule="auto"/>
      </w:pPr>
      <w:r w:rsidRPr="006C1BBD">
        <w:t>Any questions?</w:t>
      </w:r>
    </w:p>
    <w:p w:rsidR="00415E5E" w:rsidRPr="006C1BBD" w:rsidRDefault="00644D13" w:rsidP="001A5BF2">
      <w:pPr>
        <w:pStyle w:val="ListParagraph"/>
        <w:numPr>
          <w:ilvl w:val="0"/>
          <w:numId w:val="15"/>
        </w:numPr>
        <w:spacing w:line="276" w:lineRule="auto"/>
      </w:pPr>
      <w:r w:rsidRPr="006C1BBD">
        <w:rPr>
          <w:i/>
        </w:rPr>
        <w:t>Reminder:</w:t>
      </w:r>
      <w:r w:rsidR="006B0147" w:rsidRPr="006C1BBD">
        <w:t xml:space="preserve"> “Tips for making a good beat” on handout.</w:t>
      </w:r>
    </w:p>
    <w:p w:rsidR="006B0147" w:rsidRPr="006C1BBD" w:rsidRDefault="006B0147" w:rsidP="001A5BF2">
      <w:pPr>
        <w:pStyle w:val="ListParagraph"/>
        <w:numPr>
          <w:ilvl w:val="0"/>
          <w:numId w:val="15"/>
        </w:numPr>
        <w:spacing w:line="276" w:lineRule="auto"/>
      </w:pPr>
      <w:r w:rsidRPr="006C1BBD">
        <w:t>Additional resources</w:t>
      </w:r>
      <w:r w:rsidR="00644D13" w:rsidRPr="006C1BBD">
        <w:t xml:space="preserve"> (listed on the last page of the handout)</w:t>
      </w:r>
      <w:r w:rsidRPr="006C1BBD">
        <w:t>:</w:t>
      </w:r>
    </w:p>
    <w:p w:rsidR="00B57660" w:rsidRPr="006C1BBD" w:rsidRDefault="006B0147" w:rsidP="006B0147">
      <w:pPr>
        <w:pStyle w:val="ListParagraph"/>
        <w:numPr>
          <w:ilvl w:val="1"/>
          <w:numId w:val="15"/>
        </w:numPr>
        <w:spacing w:line="276" w:lineRule="auto"/>
      </w:pPr>
      <w:r w:rsidRPr="006C1BBD">
        <w:t xml:space="preserve">LMMS </w:t>
      </w:r>
      <w:r w:rsidR="00B57660" w:rsidRPr="006C1BBD">
        <w:t>site</w:t>
      </w:r>
      <w:r w:rsidR="0009443F" w:rsidRPr="006C1BBD">
        <w:t>:</w:t>
      </w:r>
    </w:p>
    <w:p w:rsidR="006C22F2" w:rsidRPr="006C1BBD" w:rsidRDefault="005B5737" w:rsidP="006C22F2">
      <w:pPr>
        <w:pStyle w:val="ListParagraph"/>
        <w:numPr>
          <w:ilvl w:val="2"/>
          <w:numId w:val="15"/>
        </w:numPr>
        <w:spacing w:line="276" w:lineRule="auto"/>
      </w:pPr>
      <w:hyperlink r:id="rId9" w:history="1">
        <w:r w:rsidR="006A7298" w:rsidRPr="006C1BBD">
          <w:rPr>
            <w:rStyle w:val="Hyperlink"/>
          </w:rPr>
          <w:t>http://lmms.sourc</w:t>
        </w:r>
        <w:r w:rsidR="006A7298" w:rsidRPr="006C1BBD">
          <w:rPr>
            <w:rStyle w:val="Hyperlink"/>
          </w:rPr>
          <w:t>e</w:t>
        </w:r>
        <w:r w:rsidR="006A7298" w:rsidRPr="006C1BBD">
          <w:rPr>
            <w:rStyle w:val="Hyperlink"/>
          </w:rPr>
          <w:t>forge.net</w:t>
        </w:r>
      </w:hyperlink>
    </w:p>
    <w:p w:rsidR="00415E5E" w:rsidRPr="006C1BBD" w:rsidRDefault="00DD0A04" w:rsidP="006C22F2">
      <w:pPr>
        <w:pStyle w:val="ListParagraph"/>
        <w:numPr>
          <w:ilvl w:val="2"/>
          <w:numId w:val="15"/>
        </w:numPr>
        <w:spacing w:line="276" w:lineRule="auto"/>
      </w:pPr>
      <w:r w:rsidRPr="006C1BBD">
        <w:t xml:space="preserve">Wiki: </w:t>
      </w:r>
      <w:r w:rsidR="00F167F1">
        <w:t xml:space="preserve">On LMMS site, click on </w:t>
      </w:r>
      <w:r w:rsidR="00F167F1" w:rsidRPr="00F167F1">
        <w:rPr>
          <w:rFonts w:ascii="Gotham Bold" w:hAnsi="Gotham Bold"/>
        </w:rPr>
        <w:t>Documentation</w:t>
      </w:r>
      <w:r w:rsidR="00F167F1">
        <w:t>.</w:t>
      </w:r>
      <w:r w:rsidR="0009443F" w:rsidRPr="006C1BBD">
        <w:t xml:space="preserve"> </w:t>
      </w:r>
      <w:r w:rsidR="00F167F1">
        <w:t>Wiki c</w:t>
      </w:r>
      <w:r w:rsidR="006C22F2" w:rsidRPr="006C1BBD">
        <w:t>ontains in</w:t>
      </w:r>
      <w:r w:rsidR="003A26CB" w:rsidRPr="006C1BBD">
        <w:t xml:space="preserve">structions, resources, and info, including </w:t>
      </w:r>
      <w:r w:rsidR="006C22F2" w:rsidRPr="006C1BBD">
        <w:t xml:space="preserve">additional instrument </w:t>
      </w:r>
      <w:proofErr w:type="spellStart"/>
      <w:r w:rsidR="006C22F2" w:rsidRPr="006C1BBD">
        <w:t>plugins</w:t>
      </w:r>
      <w:proofErr w:type="spellEnd"/>
      <w:r w:rsidR="003A26CB" w:rsidRPr="006C1BBD">
        <w:t>.</w:t>
      </w:r>
    </w:p>
    <w:p w:rsidR="006B0147" w:rsidRPr="006C1BBD" w:rsidRDefault="006B0147" w:rsidP="006B0147">
      <w:pPr>
        <w:pStyle w:val="ListParagraph"/>
        <w:numPr>
          <w:ilvl w:val="1"/>
          <w:numId w:val="15"/>
        </w:numPr>
        <w:spacing w:line="276" w:lineRule="auto"/>
      </w:pPr>
      <w:r w:rsidRPr="006C1BBD">
        <w:t>YouTube (</w:t>
      </w:r>
      <w:r w:rsidR="006C22F2" w:rsidRPr="006C1BBD">
        <w:t xml:space="preserve">search term: </w:t>
      </w:r>
      <w:r w:rsidRPr="006C1BBD">
        <w:t>“LMMS tutorial”)</w:t>
      </w:r>
    </w:p>
    <w:p w:rsidR="006B0147" w:rsidRPr="006C1BBD" w:rsidRDefault="006B0147" w:rsidP="006B0147">
      <w:pPr>
        <w:pStyle w:val="ListParagraph"/>
        <w:numPr>
          <w:ilvl w:val="1"/>
          <w:numId w:val="15"/>
        </w:numPr>
        <w:spacing w:line="276" w:lineRule="auto"/>
      </w:pPr>
      <w:r w:rsidRPr="006C1BBD">
        <w:t>CTC</w:t>
      </w:r>
      <w:r w:rsidR="006A7298" w:rsidRPr="006C1BBD">
        <w:t xml:space="preserve"> resources (ask questions at the </w:t>
      </w:r>
      <w:proofErr w:type="gramStart"/>
      <w:r w:rsidR="006A7298" w:rsidRPr="006C1BBD">
        <w:t>desk,</w:t>
      </w:r>
      <w:proofErr w:type="gramEnd"/>
      <w:r w:rsidR="006A7298" w:rsidRPr="006C1BBD">
        <w:t xml:space="preserve"> </w:t>
      </w:r>
      <w:r w:rsidR="00F167F1">
        <w:t>schedule a 1:1 appointment</w:t>
      </w:r>
      <w:r w:rsidR="00506606" w:rsidRPr="006C1BBD">
        <w:t>, etc.</w:t>
      </w:r>
      <w:r w:rsidR="006A7298" w:rsidRPr="006C1BBD">
        <w:t>)</w:t>
      </w:r>
    </w:p>
    <w:p w:rsidR="00415E5E" w:rsidRPr="006C1BBD" w:rsidRDefault="006C1BBD" w:rsidP="001A5BF2">
      <w:pPr>
        <w:pStyle w:val="ListParagraph"/>
        <w:numPr>
          <w:ilvl w:val="0"/>
          <w:numId w:val="15"/>
        </w:numPr>
        <w:spacing w:line="276" w:lineRule="auto"/>
        <w:rPr>
          <w:rFonts w:ascii="Gotham Bold" w:hAnsi="Gotham Bold"/>
        </w:rPr>
      </w:pPr>
      <w:r w:rsidRPr="006C1BBD">
        <w:t xml:space="preserve">Remind students to take the </w:t>
      </w:r>
      <w:r w:rsidRPr="006C1BBD">
        <w:rPr>
          <w:rFonts w:ascii="Gotham Bold" w:hAnsi="Gotham Bold"/>
        </w:rPr>
        <w:t>class survey</w:t>
      </w:r>
      <w:r w:rsidR="008762CA" w:rsidRPr="006C1BBD">
        <w:rPr>
          <w:rFonts w:ascii="Gotham Bold" w:hAnsi="Gotham Bold"/>
        </w:rPr>
        <w:t>!</w:t>
      </w:r>
    </w:p>
    <w:p w:rsidR="00415E5E" w:rsidRPr="002C728C" w:rsidRDefault="00415E5E" w:rsidP="00BE73B5">
      <w:pPr>
        <w:spacing w:line="276" w:lineRule="auto"/>
      </w:pPr>
    </w:p>
    <w:p w:rsidR="00415E5E" w:rsidRPr="002C728C" w:rsidRDefault="00415E5E" w:rsidP="00BE73B5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What This Lesson Does Not Cover</w:t>
      </w:r>
    </w:p>
    <w:p w:rsidR="00EA37E6" w:rsidRDefault="00EA37E6" w:rsidP="00BE73B5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FX-Mixer and Controller Rack functions.</w:t>
      </w:r>
    </w:p>
    <w:p w:rsidR="00415E5E" w:rsidRPr="002C728C" w:rsidRDefault="00506D82" w:rsidP="00BE73B5">
      <w:pPr>
        <w:numPr>
          <w:ilvl w:val="0"/>
          <w:numId w:val="10"/>
        </w:numPr>
        <w:tabs>
          <w:tab w:val="num" w:pos="720"/>
        </w:tabs>
        <w:spacing w:after="0" w:line="276" w:lineRule="auto"/>
      </w:pPr>
      <w:r>
        <w:t>Actual music composition theory.</w:t>
      </w:r>
    </w:p>
    <w:p w:rsidR="00415E5E" w:rsidRPr="002C728C" w:rsidRDefault="00415E5E" w:rsidP="00BE73B5">
      <w:pPr>
        <w:spacing w:line="276" w:lineRule="auto"/>
      </w:pPr>
    </w:p>
    <w:sectPr w:rsidR="00415E5E" w:rsidRPr="002C728C" w:rsidSect="00CE394B">
      <w:footerReference w:type="default" r:id="rId10"/>
      <w:footerReference w:type="firs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1E" w:rsidRDefault="00220F1E" w:rsidP="00240653">
      <w:pPr>
        <w:spacing w:after="0"/>
      </w:pPr>
      <w:r>
        <w:separator/>
      </w:r>
    </w:p>
  </w:endnote>
  <w:endnote w:type="continuationSeparator" w:id="1">
    <w:p w:rsidR="00220F1E" w:rsidRDefault="00220F1E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1E" w:rsidRDefault="00220F1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220F1E" w:rsidRDefault="001A10A5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8/27</w:t>
                </w:r>
                <w:r w:rsidR="00220F1E">
                  <w:rPr>
                    <w:color w:val="FFFFFF" w:themeColor="background1"/>
                    <w:sz w:val="12"/>
                    <w:szCs w:val="12"/>
                  </w:rPr>
                  <w:t>/13</w:t>
                </w:r>
              </w:p>
              <w:p w:rsidR="00220F1E" w:rsidRDefault="00220F1E" w:rsidP="00143A46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cjy</w:t>
                </w:r>
                <w:proofErr w:type="spellEnd"/>
                <w:proofErr w:type="gramEnd"/>
              </w:p>
              <w:p w:rsidR="00220F1E" w:rsidRPr="00FB14D0" w:rsidRDefault="00220F1E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1A10A5">
                  <w:rPr>
                    <w:noProof/>
                    <w:color w:val="FFFFFF" w:themeColor="background1"/>
                    <w:sz w:val="12"/>
                    <w:szCs w:val="12"/>
                  </w:rPr>
                  <w:t>1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220F1E" w:rsidRPr="00FB14D0" w:rsidRDefault="00220F1E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1E" w:rsidRDefault="00220F1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220F1E" w:rsidRPr="00FB14D0" w:rsidRDefault="00220F1E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220F1E" w:rsidRDefault="00220F1E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220F1E" w:rsidRPr="00FB14D0" w:rsidRDefault="00220F1E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1E" w:rsidRDefault="00220F1E" w:rsidP="00240653">
      <w:pPr>
        <w:spacing w:after="0"/>
      </w:pPr>
      <w:r>
        <w:separator/>
      </w:r>
    </w:p>
  </w:footnote>
  <w:footnote w:type="continuationSeparator" w:id="1">
    <w:p w:rsidR="00220F1E" w:rsidRDefault="00220F1E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65F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6CE"/>
    <w:rsid w:val="00036395"/>
    <w:rsid w:val="000478E6"/>
    <w:rsid w:val="00053DA2"/>
    <w:rsid w:val="000542A9"/>
    <w:rsid w:val="0006068F"/>
    <w:rsid w:val="0006592D"/>
    <w:rsid w:val="00070CFD"/>
    <w:rsid w:val="00071BCB"/>
    <w:rsid w:val="000758D3"/>
    <w:rsid w:val="000864CC"/>
    <w:rsid w:val="0009443F"/>
    <w:rsid w:val="000A3FE3"/>
    <w:rsid w:val="000D3F54"/>
    <w:rsid w:val="000F0F18"/>
    <w:rsid w:val="000F3C46"/>
    <w:rsid w:val="00124ACD"/>
    <w:rsid w:val="001331DF"/>
    <w:rsid w:val="00143A46"/>
    <w:rsid w:val="0014415A"/>
    <w:rsid w:val="001522AA"/>
    <w:rsid w:val="0016184C"/>
    <w:rsid w:val="00165D5C"/>
    <w:rsid w:val="00175102"/>
    <w:rsid w:val="00176BC0"/>
    <w:rsid w:val="00185C78"/>
    <w:rsid w:val="001A10A5"/>
    <w:rsid w:val="001A5BF2"/>
    <w:rsid w:val="001A6D58"/>
    <w:rsid w:val="001B201D"/>
    <w:rsid w:val="001C5069"/>
    <w:rsid w:val="001C6E2E"/>
    <w:rsid w:val="001C773E"/>
    <w:rsid w:val="001F093D"/>
    <w:rsid w:val="001F7FA1"/>
    <w:rsid w:val="002011C6"/>
    <w:rsid w:val="00220F1E"/>
    <w:rsid w:val="00240653"/>
    <w:rsid w:val="00250191"/>
    <w:rsid w:val="00255163"/>
    <w:rsid w:val="002671E7"/>
    <w:rsid w:val="002C728C"/>
    <w:rsid w:val="002F5ED3"/>
    <w:rsid w:val="00323AC9"/>
    <w:rsid w:val="00325834"/>
    <w:rsid w:val="00335B79"/>
    <w:rsid w:val="00356E01"/>
    <w:rsid w:val="00366D2F"/>
    <w:rsid w:val="00372353"/>
    <w:rsid w:val="00372E69"/>
    <w:rsid w:val="00380897"/>
    <w:rsid w:val="00384E45"/>
    <w:rsid w:val="0039481E"/>
    <w:rsid w:val="003A26CB"/>
    <w:rsid w:val="003A6AFA"/>
    <w:rsid w:val="003B067C"/>
    <w:rsid w:val="003C2286"/>
    <w:rsid w:val="003E0D27"/>
    <w:rsid w:val="003F4074"/>
    <w:rsid w:val="003F54C6"/>
    <w:rsid w:val="004007A5"/>
    <w:rsid w:val="00415074"/>
    <w:rsid w:val="00415E5E"/>
    <w:rsid w:val="00430C38"/>
    <w:rsid w:val="00444F70"/>
    <w:rsid w:val="00474128"/>
    <w:rsid w:val="00475931"/>
    <w:rsid w:val="00485717"/>
    <w:rsid w:val="004B0C7B"/>
    <w:rsid w:val="004C0173"/>
    <w:rsid w:val="004C2B26"/>
    <w:rsid w:val="004C34E5"/>
    <w:rsid w:val="004C619B"/>
    <w:rsid w:val="004D3826"/>
    <w:rsid w:val="004D4BA6"/>
    <w:rsid w:val="004E799F"/>
    <w:rsid w:val="00506606"/>
    <w:rsid w:val="00506D82"/>
    <w:rsid w:val="005139E9"/>
    <w:rsid w:val="005426E6"/>
    <w:rsid w:val="00551271"/>
    <w:rsid w:val="005750FA"/>
    <w:rsid w:val="00577057"/>
    <w:rsid w:val="005B198F"/>
    <w:rsid w:val="005B5737"/>
    <w:rsid w:val="005C360A"/>
    <w:rsid w:val="005E5D59"/>
    <w:rsid w:val="005F1D7E"/>
    <w:rsid w:val="00600F5E"/>
    <w:rsid w:val="00623034"/>
    <w:rsid w:val="00642B76"/>
    <w:rsid w:val="00644622"/>
    <w:rsid w:val="00644D13"/>
    <w:rsid w:val="006535E3"/>
    <w:rsid w:val="006775C9"/>
    <w:rsid w:val="00681182"/>
    <w:rsid w:val="00690D56"/>
    <w:rsid w:val="006A13BF"/>
    <w:rsid w:val="006A7298"/>
    <w:rsid w:val="006B0147"/>
    <w:rsid w:val="006C1BBD"/>
    <w:rsid w:val="006C22F2"/>
    <w:rsid w:val="006D43B6"/>
    <w:rsid w:val="006E269B"/>
    <w:rsid w:val="006F0196"/>
    <w:rsid w:val="00767369"/>
    <w:rsid w:val="00773A47"/>
    <w:rsid w:val="007749E3"/>
    <w:rsid w:val="00782416"/>
    <w:rsid w:val="007B01CB"/>
    <w:rsid w:val="007B4805"/>
    <w:rsid w:val="007D43E5"/>
    <w:rsid w:val="007D668E"/>
    <w:rsid w:val="007E10D9"/>
    <w:rsid w:val="007E461E"/>
    <w:rsid w:val="007F0FA2"/>
    <w:rsid w:val="00802E67"/>
    <w:rsid w:val="00817473"/>
    <w:rsid w:val="008215DB"/>
    <w:rsid w:val="00826186"/>
    <w:rsid w:val="008470D4"/>
    <w:rsid w:val="00856CDD"/>
    <w:rsid w:val="008762CA"/>
    <w:rsid w:val="008A06FB"/>
    <w:rsid w:val="008C282E"/>
    <w:rsid w:val="008D1BF3"/>
    <w:rsid w:val="009002CB"/>
    <w:rsid w:val="00904200"/>
    <w:rsid w:val="00913704"/>
    <w:rsid w:val="009425BB"/>
    <w:rsid w:val="00974C44"/>
    <w:rsid w:val="00986C00"/>
    <w:rsid w:val="00990DDC"/>
    <w:rsid w:val="00992D2A"/>
    <w:rsid w:val="0099656D"/>
    <w:rsid w:val="009D77CB"/>
    <w:rsid w:val="009F17D3"/>
    <w:rsid w:val="00A173FA"/>
    <w:rsid w:val="00A33082"/>
    <w:rsid w:val="00A40C7E"/>
    <w:rsid w:val="00A728F5"/>
    <w:rsid w:val="00A8700C"/>
    <w:rsid w:val="00AA783C"/>
    <w:rsid w:val="00AE2369"/>
    <w:rsid w:val="00B304D9"/>
    <w:rsid w:val="00B35397"/>
    <w:rsid w:val="00B438AB"/>
    <w:rsid w:val="00B57660"/>
    <w:rsid w:val="00B62162"/>
    <w:rsid w:val="00B6726C"/>
    <w:rsid w:val="00BA0904"/>
    <w:rsid w:val="00BC794D"/>
    <w:rsid w:val="00BE2DDD"/>
    <w:rsid w:val="00BE73B5"/>
    <w:rsid w:val="00BF1882"/>
    <w:rsid w:val="00BF45B9"/>
    <w:rsid w:val="00C01372"/>
    <w:rsid w:val="00C312B3"/>
    <w:rsid w:val="00C56EEC"/>
    <w:rsid w:val="00C60FB3"/>
    <w:rsid w:val="00C63B4D"/>
    <w:rsid w:val="00C87734"/>
    <w:rsid w:val="00C97AA9"/>
    <w:rsid w:val="00CA5806"/>
    <w:rsid w:val="00CC26CE"/>
    <w:rsid w:val="00CD0E1C"/>
    <w:rsid w:val="00CD1BE1"/>
    <w:rsid w:val="00CE394B"/>
    <w:rsid w:val="00CE508E"/>
    <w:rsid w:val="00D21BD0"/>
    <w:rsid w:val="00D9224B"/>
    <w:rsid w:val="00DD0A04"/>
    <w:rsid w:val="00DD71AE"/>
    <w:rsid w:val="00DE1916"/>
    <w:rsid w:val="00DF2B38"/>
    <w:rsid w:val="00E116E4"/>
    <w:rsid w:val="00E16A3C"/>
    <w:rsid w:val="00E418FF"/>
    <w:rsid w:val="00E478FF"/>
    <w:rsid w:val="00E64931"/>
    <w:rsid w:val="00E80016"/>
    <w:rsid w:val="00E8538F"/>
    <w:rsid w:val="00E97CA1"/>
    <w:rsid w:val="00EA37E6"/>
    <w:rsid w:val="00EC1F24"/>
    <w:rsid w:val="00F04E55"/>
    <w:rsid w:val="00F10895"/>
    <w:rsid w:val="00F13D53"/>
    <w:rsid w:val="00F167F1"/>
    <w:rsid w:val="00F36645"/>
    <w:rsid w:val="00F407FA"/>
    <w:rsid w:val="00F47D0D"/>
    <w:rsid w:val="00F93F78"/>
    <w:rsid w:val="00F94ECB"/>
    <w:rsid w:val="00FB14D0"/>
    <w:rsid w:val="00FC2F5E"/>
    <w:rsid w:val="00FD5B1F"/>
    <w:rsid w:val="00FE4B42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623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mms.sourceforge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4E953424D942A286877C49A6BF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AB69-54F9-47F0-A577-343390A59791}"/>
      </w:docPartPr>
      <w:docPartBody>
        <w:p w:rsidR="00FE5E95" w:rsidRDefault="00FE5E95">
          <w:pPr>
            <w:pStyle w:val="7C4E953424D942A286877C49A6BF4A66"/>
          </w:pPr>
          <w:r w:rsidRPr="002C728C">
            <w:rPr>
              <w:rStyle w:val="PlaceholderText"/>
            </w:rPr>
            <w:t>Insert lesson description here.  Ex: A student with no prior knowledge of technology learns how to use a mouse and keyboard to open a web browser and practice.</w:t>
          </w:r>
        </w:p>
      </w:docPartBody>
    </w:docPart>
    <w:docPart>
      <w:docPartPr>
        <w:name w:val="95BD27A76F9643548C828672BC0D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56F6-8B8D-4D37-8285-9B18944EBAA5}"/>
      </w:docPartPr>
      <w:docPartBody>
        <w:p w:rsidR="00FE5E95" w:rsidRDefault="00FE5E95">
          <w:pPr>
            <w:pStyle w:val="95BD27A76F9643548C828672BC0D245F"/>
          </w:pPr>
          <w:r w:rsidRPr="002C728C">
            <w:rPr>
              <w:rStyle w:val="PlaceholderText"/>
            </w:rPr>
            <w:t>If no prerequisites, delete this section.</w:t>
          </w:r>
        </w:p>
      </w:docPartBody>
    </w:docPart>
    <w:docPart>
      <w:docPartPr>
        <w:name w:val="58007997E8264991A7529B90FFE4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25DC-BCDB-4616-88BF-45EBDE506545}"/>
      </w:docPartPr>
      <w:docPartBody>
        <w:p w:rsidR="00FE5E95" w:rsidRDefault="00FE5E95">
          <w:pPr>
            <w:pStyle w:val="58007997E8264991A7529B90FFE4A395"/>
          </w:pPr>
          <w:r>
            <w:t>(</w:t>
          </w:r>
          <w:r w:rsidRPr="002C728C">
            <w:rPr>
              <w:rStyle w:val="PlaceholderText"/>
            </w:rPr>
            <w:t>x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BC3FC05010440AABE9CB8936921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73F9-C42A-4B53-B82F-D798CB6D462C}"/>
      </w:docPartPr>
      <w:docPartBody>
        <w:p w:rsidR="00FE5E95" w:rsidRDefault="00FE5E95">
          <w:pPr>
            <w:pStyle w:val="4BC3FC05010440AABE9CB89369218804"/>
          </w:pPr>
          <w:r w:rsidRPr="002C728C">
            <w:rPr>
              <w:rStyle w:val="PlaceholderText"/>
              <w:i/>
            </w:rPr>
            <w:t>(x) minute</w:t>
          </w:r>
        </w:p>
      </w:docPartBody>
    </w:docPart>
    <w:docPart>
      <w:docPartPr>
        <w:name w:val="1D89057EF3BF4047B6D00691E3D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89EB-3C63-4B77-9626-3B3E3B3CC2F0}"/>
      </w:docPartPr>
      <w:docPartBody>
        <w:p w:rsidR="00FE5E95" w:rsidRDefault="00FE5E95">
          <w:pPr>
            <w:pStyle w:val="1D89057EF3BF4047B6D00691E3D7DC17"/>
          </w:pPr>
          <w:r w:rsidRPr="00A84AF3">
            <w:rPr>
              <w:rStyle w:val="PlaceholderText"/>
            </w:rPr>
            <w:t>Click here to enter text.</w:t>
          </w:r>
        </w:p>
      </w:docPartBody>
    </w:docPart>
    <w:docPart>
      <w:docPartPr>
        <w:name w:val="9F0C29E4D5E84359BB25E42A5675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E21D-9690-41AD-A893-4B916DEB21D2}"/>
      </w:docPartPr>
      <w:docPartBody>
        <w:p w:rsidR="00FE5E95" w:rsidRDefault="00FE5E95">
          <w:pPr>
            <w:pStyle w:val="9F0C29E4D5E84359BB25E42A56757ED3"/>
          </w:pPr>
          <w:r w:rsidRPr="002C728C">
            <w:rPr>
              <w:rStyle w:val="PlaceholderText"/>
              <w:rFonts w:ascii="Gotham Bold" w:hAnsi="Gotham Bold"/>
              <w:b/>
            </w:rPr>
            <w:t>(x)</w:t>
          </w:r>
        </w:p>
      </w:docPartBody>
    </w:docPart>
    <w:docPart>
      <w:docPartPr>
        <w:name w:val="7754A807CB0044A0B1D3C7CD3ED8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4F06-60B0-447A-9C64-6BA160ABB8C7}"/>
      </w:docPartPr>
      <w:docPartBody>
        <w:p w:rsidR="00FE5E95" w:rsidRDefault="00FE5E95">
          <w:pPr>
            <w:pStyle w:val="7754A807CB0044A0B1D3C7CD3ED87EDD"/>
          </w:pPr>
          <w:r w:rsidRPr="002C728C">
            <w:rPr>
              <w:rStyle w:val="PlaceholderText"/>
              <w:rFonts w:ascii="Gotham Bold" w:hAnsi="Gotham Bold"/>
              <w:b/>
            </w:rPr>
            <w:t>Topic</w:t>
          </w:r>
          <w:r w:rsidRPr="002C728C">
            <w:rPr>
              <w:rStyle w:val="PlaceholderText"/>
              <w:rFonts w:ascii="Gotham Bold" w:hAnsi="Gotham Bold"/>
            </w:rPr>
            <w:t xml:space="preserve"> 1</w:t>
          </w:r>
          <w:r w:rsidRPr="002C728C">
            <w:rPr>
              <w:rStyle w:val="PlaceholderText"/>
            </w:rPr>
            <w:t>.</w:t>
          </w:r>
        </w:p>
      </w:docPartBody>
    </w:docPart>
    <w:docPart>
      <w:docPartPr>
        <w:name w:val="73D3A9FDABC94B21ACF5F392D5EA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B6F6-ADDA-44D5-819A-9B6AE9D088D5}"/>
      </w:docPartPr>
      <w:docPartBody>
        <w:p w:rsidR="00FE5E95" w:rsidRDefault="00FE5E95">
          <w:pPr>
            <w:pStyle w:val="73D3A9FDABC94B21ACF5F392D5EAD64A"/>
          </w:pPr>
          <w:r w:rsidRPr="002C728C">
            <w:rPr>
              <w:rStyle w:val="PlaceholderText"/>
              <w:rFonts w:ascii="Gotham Bold" w:hAnsi="Gotham Bold"/>
              <w:b/>
            </w:rPr>
            <w:t>Subject</w:t>
          </w:r>
          <w:r w:rsidRPr="002C728C">
            <w:rPr>
              <w:rStyle w:val="PlaceholderText"/>
              <w:rFonts w:ascii="Gotham Bold" w:hAnsi="Gotham Bold"/>
            </w:rPr>
            <w:t xml:space="preserve"> 1.</w:t>
          </w:r>
        </w:p>
      </w:docPartBody>
    </w:docPart>
    <w:docPart>
      <w:docPartPr>
        <w:name w:val="25919EB5A7FF4587AD05E51ADEED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EEA1-24C8-4347-A226-B26BF7AC39D7}"/>
      </w:docPartPr>
      <w:docPartBody>
        <w:p w:rsidR="00FE5E95" w:rsidRDefault="00FE5E95">
          <w:pPr>
            <w:pStyle w:val="25919EB5A7FF4587AD05E51ADEEDE330"/>
          </w:pPr>
          <w:r w:rsidRPr="002C728C">
            <w:rPr>
              <w:rStyle w:val="PlaceholderText"/>
            </w:rPr>
            <w:t>Key concepts (if applicable).</w:t>
          </w:r>
        </w:p>
      </w:docPartBody>
    </w:docPart>
    <w:docPart>
      <w:docPartPr>
        <w:name w:val="9267AADA48C14F0A8E86C286E16E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697A-D2B0-46F4-8076-E21D999FEE98}"/>
      </w:docPartPr>
      <w:docPartBody>
        <w:p w:rsidR="00FE5E95" w:rsidRDefault="00FE5E95">
          <w:pPr>
            <w:pStyle w:val="9267AADA48C14F0A8E86C286E16EA520"/>
          </w:pPr>
          <w:r w:rsidRPr="006775C9">
            <w:rPr>
              <w:rStyle w:val="PlaceholderText"/>
              <w:rFonts w:ascii="Gotham Bold" w:hAnsi="Gotham Bold"/>
              <w:b/>
              <w:color w:val="auto"/>
            </w:rPr>
            <w:t>(x)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5E95"/>
    <w:rsid w:val="002B4C2A"/>
    <w:rsid w:val="0047423C"/>
    <w:rsid w:val="005D1598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E95"/>
    <w:rPr>
      <w:color w:val="808080"/>
    </w:rPr>
  </w:style>
  <w:style w:type="paragraph" w:customStyle="1" w:styleId="7C4E953424D942A286877C49A6BF4A66">
    <w:name w:val="7C4E953424D942A286877C49A6BF4A66"/>
    <w:rsid w:val="00FE5E95"/>
  </w:style>
  <w:style w:type="paragraph" w:customStyle="1" w:styleId="95BD27A76F9643548C828672BC0D245F">
    <w:name w:val="95BD27A76F9643548C828672BC0D245F"/>
    <w:rsid w:val="00FE5E95"/>
  </w:style>
  <w:style w:type="paragraph" w:customStyle="1" w:styleId="58007997E8264991A7529B90FFE4A395">
    <w:name w:val="58007997E8264991A7529B90FFE4A395"/>
    <w:rsid w:val="00FE5E95"/>
  </w:style>
  <w:style w:type="paragraph" w:customStyle="1" w:styleId="4BC3FC05010440AABE9CB89369218804">
    <w:name w:val="4BC3FC05010440AABE9CB89369218804"/>
    <w:rsid w:val="00FE5E95"/>
  </w:style>
  <w:style w:type="paragraph" w:customStyle="1" w:styleId="58812599C4E14BC0A493B1E134A7233C">
    <w:name w:val="58812599C4E14BC0A493B1E134A7233C"/>
    <w:rsid w:val="00FE5E95"/>
  </w:style>
  <w:style w:type="paragraph" w:customStyle="1" w:styleId="1D89057EF3BF4047B6D00691E3D7DC17">
    <w:name w:val="1D89057EF3BF4047B6D00691E3D7DC17"/>
    <w:rsid w:val="00FE5E95"/>
  </w:style>
  <w:style w:type="paragraph" w:customStyle="1" w:styleId="9F0C29E4D5E84359BB25E42A56757ED3">
    <w:name w:val="9F0C29E4D5E84359BB25E42A56757ED3"/>
    <w:rsid w:val="00FE5E95"/>
  </w:style>
  <w:style w:type="paragraph" w:customStyle="1" w:styleId="7754A807CB0044A0B1D3C7CD3ED87EDD">
    <w:name w:val="7754A807CB0044A0B1D3C7CD3ED87EDD"/>
    <w:rsid w:val="00FE5E95"/>
  </w:style>
  <w:style w:type="paragraph" w:customStyle="1" w:styleId="73D3A9FDABC94B21ACF5F392D5EAD64A">
    <w:name w:val="73D3A9FDABC94B21ACF5F392D5EAD64A"/>
    <w:rsid w:val="00FE5E95"/>
  </w:style>
  <w:style w:type="paragraph" w:customStyle="1" w:styleId="8484F6B2098F4B5EBE1795517AFFCBBB">
    <w:name w:val="8484F6B2098F4B5EBE1795517AFFCBBB"/>
    <w:rsid w:val="00FE5E95"/>
  </w:style>
  <w:style w:type="paragraph" w:customStyle="1" w:styleId="25919EB5A7FF4587AD05E51ADEEDE330">
    <w:name w:val="25919EB5A7FF4587AD05E51ADEEDE330"/>
    <w:rsid w:val="00FE5E95"/>
  </w:style>
  <w:style w:type="paragraph" w:customStyle="1" w:styleId="7B5571CE57FA4C9B851B20D13F1A40BF">
    <w:name w:val="7B5571CE57FA4C9B851B20D13F1A40BF"/>
    <w:rsid w:val="00FE5E95"/>
  </w:style>
  <w:style w:type="paragraph" w:customStyle="1" w:styleId="CF56A003C574415081BA8F197E68551E">
    <w:name w:val="CF56A003C574415081BA8F197E68551E"/>
    <w:rsid w:val="00FE5E95"/>
  </w:style>
  <w:style w:type="paragraph" w:customStyle="1" w:styleId="0B9B85F63871492E96F7C4F9FE543021">
    <w:name w:val="0B9B85F63871492E96F7C4F9FE543021"/>
    <w:rsid w:val="00FE5E95"/>
  </w:style>
  <w:style w:type="paragraph" w:customStyle="1" w:styleId="B652CEE456284CCE95E62F8A3D861CE5">
    <w:name w:val="B652CEE456284CCE95E62F8A3D861CE5"/>
    <w:rsid w:val="00FE5E95"/>
  </w:style>
  <w:style w:type="paragraph" w:customStyle="1" w:styleId="387A66686C284B2AA2D4F2793D9E62E8">
    <w:name w:val="387A66686C284B2AA2D4F2793D9E62E8"/>
    <w:rsid w:val="00FE5E95"/>
  </w:style>
  <w:style w:type="paragraph" w:customStyle="1" w:styleId="07E7D0EAE7314338A2AFD85F3BCF71FF">
    <w:name w:val="07E7D0EAE7314338A2AFD85F3BCF71FF"/>
    <w:rsid w:val="00FE5E95"/>
  </w:style>
  <w:style w:type="paragraph" w:customStyle="1" w:styleId="1545E2477569481C8797AF1CDD063C0F">
    <w:name w:val="1545E2477569481C8797AF1CDD063C0F"/>
    <w:rsid w:val="00FE5E95"/>
  </w:style>
  <w:style w:type="paragraph" w:customStyle="1" w:styleId="C829AA8782294CD69816B67764D25781">
    <w:name w:val="C829AA8782294CD69816B67764D25781"/>
    <w:rsid w:val="00FE5E95"/>
  </w:style>
  <w:style w:type="paragraph" w:customStyle="1" w:styleId="C3CCEA84AB43476DA1C8ECD961A397A5">
    <w:name w:val="C3CCEA84AB43476DA1C8ECD961A397A5"/>
    <w:rsid w:val="00FE5E95"/>
  </w:style>
  <w:style w:type="paragraph" w:customStyle="1" w:styleId="7FDE4882A9924A5D9C279AC0CA943585">
    <w:name w:val="7FDE4882A9924A5D9C279AC0CA943585"/>
    <w:rsid w:val="00FE5E95"/>
  </w:style>
  <w:style w:type="paragraph" w:customStyle="1" w:styleId="D9AB8F9467E54F66882D8B7209845AFE">
    <w:name w:val="D9AB8F9467E54F66882D8B7209845AFE"/>
    <w:rsid w:val="00FE5E95"/>
  </w:style>
  <w:style w:type="paragraph" w:customStyle="1" w:styleId="EEDC49DD7D7949DC935C98DC55E0F261">
    <w:name w:val="EEDC49DD7D7949DC935C98DC55E0F261"/>
    <w:rsid w:val="00FE5E95"/>
  </w:style>
  <w:style w:type="paragraph" w:customStyle="1" w:styleId="29972A1E00D1453C82B8EB6F1F899875">
    <w:name w:val="29972A1E00D1453C82B8EB6F1F899875"/>
    <w:rsid w:val="00FE5E95"/>
  </w:style>
  <w:style w:type="paragraph" w:customStyle="1" w:styleId="608EF59205CA4A5599B8FFED399F2ADE">
    <w:name w:val="608EF59205CA4A5599B8FFED399F2ADE"/>
    <w:rsid w:val="00FE5E95"/>
  </w:style>
  <w:style w:type="paragraph" w:customStyle="1" w:styleId="4246727273E6477DBE6C8A0B49EB3C98">
    <w:name w:val="4246727273E6477DBE6C8A0B49EB3C98"/>
    <w:rsid w:val="00FE5E95"/>
  </w:style>
  <w:style w:type="paragraph" w:customStyle="1" w:styleId="AEC43C4658D340969C70C6AFFB26BD53">
    <w:name w:val="AEC43C4658D340969C70C6AFFB26BD53"/>
    <w:rsid w:val="00FE5E95"/>
  </w:style>
  <w:style w:type="paragraph" w:customStyle="1" w:styleId="782E01123AA5499686453F9F67692FA1">
    <w:name w:val="782E01123AA5499686453F9F67692FA1"/>
    <w:rsid w:val="00FE5E95"/>
  </w:style>
  <w:style w:type="paragraph" w:customStyle="1" w:styleId="562985EE86CB4F0A81EFDAB7C8085BE2">
    <w:name w:val="562985EE86CB4F0A81EFDAB7C8085BE2"/>
    <w:rsid w:val="00FE5E95"/>
  </w:style>
  <w:style w:type="paragraph" w:customStyle="1" w:styleId="C4F1F006DF7F46B0950796A778731DB6">
    <w:name w:val="C4F1F006DF7F46B0950796A778731DB6"/>
    <w:rsid w:val="00FE5E95"/>
  </w:style>
  <w:style w:type="paragraph" w:customStyle="1" w:styleId="5235337B293B48E49A78628A6841B122">
    <w:name w:val="5235337B293B48E49A78628A6841B122"/>
    <w:rsid w:val="00FE5E95"/>
  </w:style>
  <w:style w:type="paragraph" w:customStyle="1" w:styleId="5A3C9BE2B13D44B7AB547A5F58DE60EE">
    <w:name w:val="5A3C9BE2B13D44B7AB547A5F58DE60EE"/>
    <w:rsid w:val="00FE5E95"/>
  </w:style>
  <w:style w:type="paragraph" w:customStyle="1" w:styleId="87DE6A569630420C90EAD80282DC36D0">
    <w:name w:val="87DE6A569630420C90EAD80282DC36D0"/>
    <w:rsid w:val="00FE5E95"/>
  </w:style>
  <w:style w:type="paragraph" w:customStyle="1" w:styleId="6C5B79FE1E454C158201DC4929A6F3D7">
    <w:name w:val="6C5B79FE1E454C158201DC4929A6F3D7"/>
    <w:rsid w:val="00FE5E95"/>
  </w:style>
  <w:style w:type="paragraph" w:customStyle="1" w:styleId="B7BE8F4788624E34A13455295B8A62A0">
    <w:name w:val="B7BE8F4788624E34A13455295B8A62A0"/>
    <w:rsid w:val="00FE5E95"/>
  </w:style>
  <w:style w:type="paragraph" w:customStyle="1" w:styleId="11F316F784AD445BB3460193E982DD6B">
    <w:name w:val="11F316F784AD445BB3460193E982DD6B"/>
    <w:rsid w:val="00FE5E95"/>
  </w:style>
  <w:style w:type="paragraph" w:customStyle="1" w:styleId="C550A1F16D4741D9826DCF202E6C3881">
    <w:name w:val="C550A1F16D4741D9826DCF202E6C3881"/>
    <w:rsid w:val="00FE5E95"/>
  </w:style>
  <w:style w:type="paragraph" w:customStyle="1" w:styleId="A94AD3998BDA472D8F7124129301CF65">
    <w:name w:val="A94AD3998BDA472D8F7124129301CF65"/>
    <w:rsid w:val="00FE5E95"/>
  </w:style>
  <w:style w:type="paragraph" w:customStyle="1" w:styleId="9731C7366C374B838AF26726B687D8EA">
    <w:name w:val="9731C7366C374B838AF26726B687D8EA"/>
    <w:rsid w:val="00FE5E95"/>
  </w:style>
  <w:style w:type="paragraph" w:customStyle="1" w:styleId="4C9D366016314D0E9803D5D0BF6BF2B4">
    <w:name w:val="4C9D366016314D0E9803D5D0BF6BF2B4"/>
    <w:rsid w:val="00FE5E95"/>
  </w:style>
  <w:style w:type="paragraph" w:customStyle="1" w:styleId="748C34613ED740778F29C7EF84A1D38F">
    <w:name w:val="748C34613ED740778F29C7EF84A1D38F"/>
    <w:rsid w:val="00FE5E95"/>
  </w:style>
  <w:style w:type="paragraph" w:customStyle="1" w:styleId="84FB38B9EB8D4A51A8B91AA4585C0D5C">
    <w:name w:val="84FB38B9EB8D4A51A8B91AA4585C0D5C"/>
    <w:rsid w:val="00FE5E95"/>
  </w:style>
  <w:style w:type="paragraph" w:customStyle="1" w:styleId="B54C0E83A82C491CBBC6B81BA4604106">
    <w:name w:val="B54C0E83A82C491CBBC6B81BA4604106"/>
    <w:rsid w:val="00FE5E95"/>
  </w:style>
  <w:style w:type="paragraph" w:customStyle="1" w:styleId="0DF6BEDCBA584894A9BEC030D731944F">
    <w:name w:val="0DF6BEDCBA584894A9BEC030D731944F"/>
    <w:rsid w:val="00FE5E95"/>
  </w:style>
  <w:style w:type="paragraph" w:customStyle="1" w:styleId="0BEBCC7FFBA446BFBCCFC04A6E04AD49">
    <w:name w:val="0BEBCC7FFBA446BFBCCFC04A6E04AD49"/>
    <w:rsid w:val="00FE5E95"/>
  </w:style>
  <w:style w:type="paragraph" w:customStyle="1" w:styleId="EE2774978BB44324AFB2D2FD6FCA8346">
    <w:name w:val="EE2774978BB44324AFB2D2FD6FCA8346"/>
    <w:rsid w:val="00FE5E95"/>
  </w:style>
  <w:style w:type="paragraph" w:customStyle="1" w:styleId="6CD4C5A612164732A6202DE468A592AD">
    <w:name w:val="6CD4C5A612164732A6202DE468A592AD"/>
    <w:rsid w:val="00FE5E95"/>
  </w:style>
  <w:style w:type="paragraph" w:customStyle="1" w:styleId="5DD4A21F7AF847C7BE90410FEF6A1DE6">
    <w:name w:val="5DD4A21F7AF847C7BE90410FEF6A1DE6"/>
    <w:rsid w:val="00FE5E95"/>
  </w:style>
  <w:style w:type="paragraph" w:customStyle="1" w:styleId="DFB0F506C3884516A795E5DFE7C83165">
    <w:name w:val="DFB0F506C3884516A795E5DFE7C83165"/>
    <w:rsid w:val="00FE5E95"/>
  </w:style>
  <w:style w:type="paragraph" w:customStyle="1" w:styleId="D96CCB8BF3AA47CBACEA5EB98EFAA139">
    <w:name w:val="D96CCB8BF3AA47CBACEA5EB98EFAA139"/>
    <w:rsid w:val="00FE5E95"/>
  </w:style>
  <w:style w:type="paragraph" w:customStyle="1" w:styleId="D423E0B96D074B65B51D698F021473D0">
    <w:name w:val="D423E0B96D074B65B51D698F021473D0"/>
    <w:rsid w:val="00FE5E95"/>
  </w:style>
  <w:style w:type="paragraph" w:customStyle="1" w:styleId="A619C7B7365843ACA5A3EC56B68D7AC4">
    <w:name w:val="A619C7B7365843ACA5A3EC56B68D7AC4"/>
    <w:rsid w:val="00FE5E95"/>
  </w:style>
  <w:style w:type="paragraph" w:customStyle="1" w:styleId="C26A7AB42EB540608D2222C3996BF087">
    <w:name w:val="C26A7AB42EB540608D2222C3996BF087"/>
    <w:rsid w:val="00FE5E95"/>
  </w:style>
  <w:style w:type="paragraph" w:customStyle="1" w:styleId="5DE10A8FA5E1484393A826C8F2BFF44E">
    <w:name w:val="5DE10A8FA5E1484393A826C8F2BFF44E"/>
    <w:rsid w:val="00FE5E95"/>
  </w:style>
  <w:style w:type="paragraph" w:customStyle="1" w:styleId="12E72C10F91B4860B29805C4491757E4">
    <w:name w:val="12E72C10F91B4860B29805C4491757E4"/>
    <w:rsid w:val="00FE5E95"/>
  </w:style>
  <w:style w:type="paragraph" w:customStyle="1" w:styleId="B79461A8434D4CC49FF91D93A8CBE6B8">
    <w:name w:val="B79461A8434D4CC49FF91D93A8CBE6B8"/>
    <w:rsid w:val="00FE5E95"/>
  </w:style>
  <w:style w:type="paragraph" w:customStyle="1" w:styleId="9267AADA48C14F0A8E86C286E16EA520">
    <w:name w:val="9267AADA48C14F0A8E86C286E16EA520"/>
    <w:rsid w:val="00FE5E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CE8-3AA2-4F58-8EE3-B97B949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cyantis</dc:creator>
  <cp:keywords/>
  <dc:description/>
  <cp:lastModifiedBy>cyantis</cp:lastModifiedBy>
  <cp:revision>77</cp:revision>
  <cp:lastPrinted>2012-05-09T20:58:00Z</cp:lastPrinted>
  <dcterms:created xsi:type="dcterms:W3CDTF">2013-05-11T21:57:00Z</dcterms:created>
  <dcterms:modified xsi:type="dcterms:W3CDTF">2013-08-27T20:03:00Z</dcterms:modified>
</cp:coreProperties>
</file>