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914E12"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6pt;width:360.05pt;height:71.9pt;z-index:251674624;mso-width-relative:margin;mso-height-relative:margin" filled="f" stroked="f">
            <v:textbox style="mso-next-textbox:#_x0000_s1045">
              <w:txbxContent>
                <w:p w:rsidR="00C15049" w:rsidRPr="00C01372" w:rsidRDefault="00C15049" w:rsidP="00CE394B">
                  <w:pPr>
                    <w:rPr>
                      <w:color w:val="FFFFFF" w:themeColor="background1"/>
                      <w:sz w:val="52"/>
                      <w:szCs w:val="52"/>
                    </w:rPr>
                  </w:pPr>
                  <w:r>
                    <w:rPr>
                      <w:rFonts w:ascii="Gotham Medium" w:hAnsi="Gotham Medium"/>
                      <w:color w:val="FFFFFF" w:themeColor="background1"/>
                      <w:sz w:val="52"/>
                      <w:szCs w:val="52"/>
                    </w:rPr>
                    <w:t>GIMP 101</w:t>
                  </w:r>
                  <w:r>
                    <w:rPr>
                      <w:rFonts w:ascii="Gotham Medium" w:hAnsi="Gotham Medium"/>
                      <w:color w:val="FFFFFF" w:themeColor="background1"/>
                      <w:sz w:val="52"/>
                      <w:szCs w:val="52"/>
                    </w:rPr>
                    <w:br/>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C15049" w:rsidRPr="000542A9" w:rsidRDefault="00C15049"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A67CD1" w:rsidP="00B050B7">
      <w:pPr>
        <w:spacing w:after="0"/>
      </w:pPr>
      <w:r>
        <w:t>The GNU Image Manipulation Program (GIMP) is a free alternative to Photoshop. A student will learn the basics of GIMP – color correction, selecting, cutting, cropping, and removing blemishes and objects from photos.</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A67CD1" w:rsidP="001A5BF2">
      <w:pPr>
        <w:numPr>
          <w:ilvl w:val="0"/>
          <w:numId w:val="3"/>
        </w:numPr>
        <w:tabs>
          <w:tab w:val="num" w:pos="720"/>
        </w:tabs>
        <w:spacing w:after="0"/>
      </w:pPr>
      <w:r>
        <w:t>Be able to open GIMP from the lab drive</w:t>
      </w:r>
      <w:r w:rsidR="00CA6BE9">
        <w:t>.</w:t>
      </w:r>
    </w:p>
    <w:p w:rsidR="00415E5E" w:rsidRPr="002C728C" w:rsidRDefault="00A67CD1" w:rsidP="001A5BF2">
      <w:pPr>
        <w:numPr>
          <w:ilvl w:val="0"/>
          <w:numId w:val="3"/>
        </w:numPr>
        <w:tabs>
          <w:tab w:val="num" w:pos="720"/>
        </w:tabs>
        <w:spacing w:after="0"/>
      </w:pPr>
      <w:r>
        <w:t>Understand basic color and exposure correction, including using the levels, hue-saturation, and color-balance tool</w:t>
      </w:r>
      <w:r w:rsidR="00CA6BE9">
        <w:t>.</w:t>
      </w:r>
    </w:p>
    <w:p w:rsidR="00E97CA1" w:rsidRDefault="00A67CD1" w:rsidP="001A5BF2">
      <w:pPr>
        <w:numPr>
          <w:ilvl w:val="0"/>
          <w:numId w:val="3"/>
        </w:numPr>
        <w:tabs>
          <w:tab w:val="num" w:pos="720"/>
        </w:tabs>
        <w:spacing w:after="0"/>
      </w:pPr>
      <w:r>
        <w:t>Understand how to select parts of the photo</w:t>
      </w:r>
      <w:r w:rsidR="00CA6BE9">
        <w:t>.</w:t>
      </w:r>
    </w:p>
    <w:p w:rsidR="00A67CD1" w:rsidRDefault="00A67CD1" w:rsidP="001A5BF2">
      <w:pPr>
        <w:numPr>
          <w:ilvl w:val="0"/>
          <w:numId w:val="3"/>
        </w:numPr>
        <w:tabs>
          <w:tab w:val="num" w:pos="720"/>
        </w:tabs>
        <w:spacing w:after="0"/>
      </w:pPr>
      <w:r>
        <w:t>Understand how to resize and crop an image</w:t>
      </w:r>
      <w:r w:rsidR="00CA6BE9">
        <w:t>.</w:t>
      </w:r>
    </w:p>
    <w:p w:rsidR="00A67CD1" w:rsidRPr="002C728C" w:rsidRDefault="00A67CD1" w:rsidP="001A5BF2">
      <w:pPr>
        <w:numPr>
          <w:ilvl w:val="0"/>
          <w:numId w:val="3"/>
        </w:numPr>
        <w:tabs>
          <w:tab w:val="num" w:pos="720"/>
        </w:tabs>
        <w:spacing w:after="0"/>
      </w:pPr>
      <w:r>
        <w:t>Understand how to remove blemishes and objects from images</w:t>
      </w:r>
      <w:r w:rsidR="00CA6BE9">
        <w:t>.</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88674B" w:rsidP="001A5BF2">
      <w:pPr>
        <w:numPr>
          <w:ilvl w:val="0"/>
          <w:numId w:val="4"/>
        </w:numPr>
        <w:tabs>
          <w:tab w:val="num" w:pos="720"/>
        </w:tabs>
        <w:spacing w:after="0"/>
      </w:pPr>
      <w:r>
        <w:t>G</w:t>
      </w:r>
      <w:r w:rsidR="00415E5E" w:rsidRPr="002C728C">
        <w:t>et in early to test for technology failure, because it will happen :-)</w:t>
      </w:r>
    </w:p>
    <w:p w:rsidR="00415E5E" w:rsidRDefault="00A67CD1" w:rsidP="001A5BF2">
      <w:pPr>
        <w:numPr>
          <w:ilvl w:val="0"/>
          <w:numId w:val="5"/>
        </w:numPr>
        <w:tabs>
          <w:tab w:val="num" w:pos="720"/>
        </w:tabs>
        <w:spacing w:after="0"/>
      </w:pPr>
      <w:r>
        <w:t>Copy GIMP to desktop if it isn’t already installed</w:t>
      </w:r>
      <w:r w:rsidR="00CA6BE9">
        <w:t>.</w:t>
      </w:r>
    </w:p>
    <w:p w:rsidR="00A67CD1" w:rsidRPr="002C728C" w:rsidRDefault="00A67CD1" w:rsidP="001A5BF2">
      <w:pPr>
        <w:numPr>
          <w:ilvl w:val="0"/>
          <w:numId w:val="5"/>
        </w:numPr>
        <w:tabs>
          <w:tab w:val="num" w:pos="720"/>
        </w:tabs>
        <w:spacing w:after="0"/>
      </w:pPr>
      <w:r>
        <w:t xml:space="preserve">Move “sample photos” from </w:t>
      </w:r>
      <w:r w:rsidRPr="00A67CD1">
        <w:t>J:\Classes\GIMP</w:t>
      </w:r>
      <w:r>
        <w:t>\Sample photos to “My pictures” folder on desktop</w:t>
      </w:r>
      <w:r w:rsidR="00CA6BE9">
        <w:t>.</w:t>
      </w:r>
    </w:p>
    <w:p w:rsidR="00415E5E" w:rsidRPr="002C728C" w:rsidRDefault="0088674B" w:rsidP="001A5BF2">
      <w:pPr>
        <w:numPr>
          <w:ilvl w:val="0"/>
          <w:numId w:val="5"/>
        </w:numPr>
        <w:tabs>
          <w:tab w:val="num" w:pos="720"/>
        </w:tabs>
        <w:spacing w:after="0"/>
      </w:pPr>
      <w:r>
        <w:t>P</w:t>
      </w:r>
      <w:r w:rsidR="00415E5E" w:rsidRPr="002C728C">
        <w:t>re-save example documents in J: drive, etc.</w:t>
      </w:r>
    </w:p>
    <w:p w:rsidR="00415E5E" w:rsidRPr="002C728C" w:rsidRDefault="0088674B" w:rsidP="001A5BF2">
      <w:pPr>
        <w:numPr>
          <w:ilvl w:val="0"/>
          <w:numId w:val="5"/>
        </w:numPr>
        <w:tabs>
          <w:tab w:val="num" w:pos="720"/>
        </w:tabs>
        <w:spacing w:after="0"/>
      </w:pPr>
      <w:r>
        <w:t>P</w:t>
      </w:r>
      <w:r w:rsidR="00415E5E" w:rsidRPr="002C728C">
        <w:t>rint handouts</w:t>
      </w:r>
      <w:r w:rsidR="00CA6BE9">
        <w:t>.</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Pr="002C728C" w:rsidRDefault="00B050B7" w:rsidP="00B050B7">
      <w:pPr>
        <w:tabs>
          <w:tab w:val="num" w:pos="720"/>
        </w:tabs>
        <w:spacing w:after="0"/>
      </w:pPr>
      <w:proofErr w:type="gramStart"/>
      <w:r w:rsidRPr="00B050B7">
        <w:rPr>
          <w:rFonts w:ascii="Courier New" w:hAnsi="Courier New" w:cs="Courier New"/>
        </w:rPr>
        <w:t>●</w:t>
      </w:r>
      <w:r w:rsidRPr="00B050B7">
        <w:rPr>
          <w:rFonts w:cs="Gotham Book"/>
        </w:rPr>
        <w:tab/>
      </w:r>
      <w:r w:rsidR="00A67CD1">
        <w:rPr>
          <w:rFonts w:cs="Gotham Book"/>
        </w:rPr>
        <w:t>Mouse control, ability to navigate Windows file system</w:t>
      </w:r>
      <w:r w:rsidR="0088674B">
        <w:rPr>
          <w:rFonts w:cs="Gotham Book"/>
        </w:rPr>
        <w:t>.</w:t>
      </w:r>
      <w:proofErr w:type="gramEnd"/>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A67CD1">
        <w:t xml:space="preserve"> (120</w:t>
      </w:r>
      <w:r w:rsidR="00B050B7">
        <w:t xml:space="preserve">) </w:t>
      </w:r>
      <w:r w:rsidR="000758D3">
        <w:t xml:space="preserve">minute </w:t>
      </w:r>
      <w:r w:rsidRPr="002C728C">
        <w:t>class session.</w:t>
      </w:r>
    </w:p>
    <w:p w:rsidR="00415E5E" w:rsidRPr="002C728C" w:rsidRDefault="00A67CD1" w:rsidP="00B050B7">
      <w:pPr>
        <w:spacing w:line="276" w:lineRule="auto"/>
        <w:rPr>
          <w:i/>
        </w:rPr>
      </w:pPr>
      <w:r>
        <w:rPr>
          <w:rStyle w:val="PlaceholderText"/>
          <w:i/>
          <w:color w:val="auto"/>
        </w:rPr>
        <w:t>(10</w:t>
      </w:r>
      <w:r w:rsidR="00B050B7">
        <w:rPr>
          <w:rStyle w:val="PlaceholderText"/>
          <w:i/>
          <w:color w:val="auto"/>
        </w:rPr>
        <w:t xml:space="preserve">) </w:t>
      </w:r>
      <w:proofErr w:type="gramStart"/>
      <w:r w:rsidR="00B050B7">
        <w:rPr>
          <w:rStyle w:val="PlaceholderText"/>
          <w:i/>
          <w:color w:val="auto"/>
        </w:rPr>
        <w:t>minute</w:t>
      </w:r>
      <w:proofErr w:type="gramEnd"/>
      <w:r w:rsidR="007B01CB" w:rsidRPr="002C728C">
        <w:rPr>
          <w:i/>
        </w:rPr>
        <w:t xml:space="preserve"> </w:t>
      </w:r>
      <w:r w:rsidR="00415E5E" w:rsidRPr="002C728C">
        <w:rPr>
          <w:i/>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053DA2">
      <w:pPr>
        <w:pStyle w:val="ListParagraph"/>
        <w:numPr>
          <w:ilvl w:val="1"/>
          <w:numId w:val="13"/>
        </w:numPr>
        <w:spacing w:line="276" w:lineRule="auto"/>
      </w:pPr>
      <w:r w:rsidRPr="002C728C">
        <w:t>Ask students at introduction:</w:t>
      </w:r>
      <w:r w:rsidR="007B01CB" w:rsidRPr="002C728C">
        <w:t xml:space="preserve">  </w:t>
      </w:r>
      <w:r w:rsidR="001B687A">
        <w:t xml:space="preserve">What is your interest in </w:t>
      </w:r>
      <w:r w:rsidR="00CA6BE9">
        <w:t>GIMP</w:t>
      </w:r>
      <w:r w:rsidR="001B687A">
        <w:t>?</w:t>
      </w:r>
    </w:p>
    <w:p w:rsidR="00415E5E" w:rsidRPr="002C728C" w:rsidRDefault="00415E5E" w:rsidP="00BE73B5">
      <w:pPr>
        <w:pStyle w:val="ListParagraph"/>
        <w:numPr>
          <w:ilvl w:val="0"/>
          <w:numId w:val="13"/>
        </w:numPr>
        <w:spacing w:line="276" w:lineRule="auto"/>
      </w:pPr>
      <w:r w:rsidRPr="002C728C">
        <w:t xml:space="preserve">Let students know </w:t>
      </w:r>
      <w:r w:rsidR="001B687A">
        <w:t xml:space="preserve">that </w:t>
      </w:r>
      <w:r w:rsidRPr="002C728C">
        <w:t>it’s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Pr="002C728C"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7229D4" w:rsidRDefault="007229D4" w:rsidP="00B050B7">
      <w:pPr>
        <w:spacing w:line="276" w:lineRule="auto"/>
        <w:rPr>
          <w:i/>
        </w:rPr>
      </w:pPr>
    </w:p>
    <w:p w:rsidR="007229D4" w:rsidRDefault="007229D4" w:rsidP="00B050B7">
      <w:pPr>
        <w:spacing w:line="276" w:lineRule="auto"/>
        <w:rPr>
          <w:i/>
        </w:rPr>
      </w:pPr>
    </w:p>
    <w:p w:rsidR="007229D4" w:rsidRDefault="007229D4" w:rsidP="00B050B7">
      <w:pPr>
        <w:spacing w:line="276" w:lineRule="auto"/>
        <w:rPr>
          <w:i/>
        </w:rPr>
      </w:pPr>
    </w:p>
    <w:p w:rsidR="007229D4" w:rsidRDefault="007229D4" w:rsidP="00B050B7">
      <w:pPr>
        <w:spacing w:line="276" w:lineRule="auto"/>
        <w:rPr>
          <w:i/>
        </w:rPr>
      </w:pPr>
    </w:p>
    <w:p w:rsidR="00415E5E" w:rsidRPr="002C728C" w:rsidRDefault="00927439" w:rsidP="00B050B7">
      <w:pPr>
        <w:spacing w:line="276" w:lineRule="auto"/>
        <w:rPr>
          <w:i/>
        </w:rPr>
      </w:pPr>
      <w:r>
        <w:rPr>
          <w:i/>
        </w:rPr>
        <w:t>(105</w:t>
      </w:r>
      <w:r w:rsidR="00B050B7">
        <w:rPr>
          <w:i/>
        </w:rPr>
        <w:t xml:space="preserve">) </w:t>
      </w:r>
      <w:r w:rsidR="00415E5E" w:rsidRPr="002C728C">
        <w:rPr>
          <w:i/>
        </w:rPr>
        <w:t>Activities</w:t>
      </w:r>
    </w:p>
    <w:p w:rsidR="00415E5E" w:rsidRPr="002C728C" w:rsidRDefault="004950D4" w:rsidP="00BE73B5">
      <w:pPr>
        <w:pStyle w:val="ListParagraph"/>
        <w:numPr>
          <w:ilvl w:val="0"/>
          <w:numId w:val="14"/>
        </w:numPr>
        <w:spacing w:line="276" w:lineRule="auto"/>
        <w:rPr>
          <w:b/>
        </w:rPr>
      </w:pPr>
      <w:r>
        <w:rPr>
          <w:rFonts w:ascii="Gotham Bold" w:hAnsi="Gotham Bold"/>
        </w:rPr>
        <w:t>(5</w:t>
      </w:r>
      <w:r w:rsidR="00B050B7">
        <w:rPr>
          <w:rFonts w:ascii="Gotham Bold" w:hAnsi="Gotham Bold"/>
        </w:rPr>
        <w:t xml:space="preserve">) </w:t>
      </w:r>
      <w:r w:rsidR="00927439">
        <w:rPr>
          <w:rFonts w:ascii="Gotham Bold" w:hAnsi="Gotham Bold"/>
        </w:rPr>
        <w:t>Into the GIMP workspace</w:t>
      </w:r>
    </w:p>
    <w:p w:rsidR="00CA6BE9" w:rsidRPr="00CA6BE9" w:rsidRDefault="00CA6BE9" w:rsidP="00BE73B5">
      <w:pPr>
        <w:pStyle w:val="ListParagraph"/>
        <w:numPr>
          <w:ilvl w:val="1"/>
          <w:numId w:val="14"/>
        </w:numPr>
        <w:spacing w:line="276" w:lineRule="auto"/>
      </w:pPr>
      <w:r>
        <w:rPr>
          <w:i/>
        </w:rPr>
        <w:t>Explanation</w:t>
      </w:r>
    </w:p>
    <w:p w:rsidR="00255163" w:rsidRDefault="00927439" w:rsidP="00CA6BE9">
      <w:pPr>
        <w:pStyle w:val="ListParagraph"/>
        <w:numPr>
          <w:ilvl w:val="2"/>
          <w:numId w:val="14"/>
        </w:numPr>
        <w:spacing w:line="276" w:lineRule="auto"/>
      </w:pPr>
      <w:r>
        <w:t xml:space="preserve">GIMP works through a series of floating windows, instead of one big window. There are dozens of windows you could open, but only a couple open up at the beginning. There are </w:t>
      </w:r>
      <w:r w:rsidR="00CA6BE9">
        <w:t>two</w:t>
      </w:r>
      <w:r>
        <w:t xml:space="preserve"> main windows we need to have open:</w:t>
      </w:r>
    </w:p>
    <w:p w:rsidR="00927439" w:rsidRDefault="00927439" w:rsidP="00CA6BE9">
      <w:pPr>
        <w:pStyle w:val="ListParagraph"/>
        <w:numPr>
          <w:ilvl w:val="3"/>
          <w:numId w:val="14"/>
        </w:numPr>
        <w:spacing w:line="276" w:lineRule="auto"/>
      </w:pPr>
      <w:r w:rsidRPr="00CA6BE9">
        <w:t>Toolbox:</w:t>
      </w:r>
      <w:r>
        <w:t xml:space="preserve"> Where all the GIMP’s tools are kept.</w:t>
      </w:r>
    </w:p>
    <w:p w:rsidR="00927439" w:rsidRPr="00927439" w:rsidRDefault="00927439" w:rsidP="00CA6BE9">
      <w:pPr>
        <w:pStyle w:val="ListParagraph"/>
        <w:numPr>
          <w:ilvl w:val="3"/>
          <w:numId w:val="14"/>
        </w:numPr>
        <w:spacing w:line="276" w:lineRule="auto"/>
      </w:pPr>
      <w:r>
        <w:t>Image Windows: Where the images we are editing will be.</w:t>
      </w:r>
    </w:p>
    <w:p w:rsidR="007B01CB" w:rsidRPr="00CA6BE9" w:rsidRDefault="00927439" w:rsidP="00CA6BE9">
      <w:pPr>
        <w:pStyle w:val="ListParagraph"/>
        <w:numPr>
          <w:ilvl w:val="4"/>
          <w:numId w:val="14"/>
        </w:numPr>
        <w:spacing w:line="276" w:lineRule="auto"/>
        <w:rPr>
          <w:i/>
        </w:rPr>
      </w:pPr>
      <w:r w:rsidRPr="00CA6BE9">
        <w:rPr>
          <w:i/>
        </w:rPr>
        <w:t>Metaphor: Like an artist</w:t>
      </w:r>
      <w:r w:rsidR="004950D4" w:rsidRPr="00CA6BE9">
        <w:rPr>
          <w:i/>
        </w:rPr>
        <w:t>’</w:t>
      </w:r>
      <w:r w:rsidRPr="00CA6BE9">
        <w:rPr>
          <w:i/>
        </w:rPr>
        <w:t>s desk!</w:t>
      </w:r>
    </w:p>
    <w:p w:rsidR="00255163" w:rsidRPr="00CA6BE9" w:rsidRDefault="00CA6BE9" w:rsidP="00CA6BE9">
      <w:pPr>
        <w:pStyle w:val="ListParagraph"/>
        <w:numPr>
          <w:ilvl w:val="1"/>
          <w:numId w:val="14"/>
        </w:numPr>
        <w:spacing w:line="276" w:lineRule="auto"/>
        <w:rPr>
          <w:i/>
        </w:rPr>
      </w:pPr>
      <w:r w:rsidRPr="00CA6BE9">
        <w:rPr>
          <w:i/>
        </w:rPr>
        <w:t>Activity:</w:t>
      </w:r>
    </w:p>
    <w:p w:rsidR="00927439" w:rsidRDefault="00927439" w:rsidP="00CA6BE9">
      <w:pPr>
        <w:pStyle w:val="ListParagraph"/>
        <w:numPr>
          <w:ilvl w:val="2"/>
          <w:numId w:val="14"/>
        </w:numPr>
        <w:spacing w:line="276" w:lineRule="auto"/>
      </w:pPr>
      <w:r>
        <w:t>Drag windows around to adjust them to your liking</w:t>
      </w:r>
      <w:r w:rsidR="00CA6BE9">
        <w:t>.</w:t>
      </w:r>
    </w:p>
    <w:p w:rsidR="00927439" w:rsidRDefault="00CA6BE9" w:rsidP="00CA6BE9">
      <w:pPr>
        <w:pStyle w:val="ListParagraph"/>
        <w:numPr>
          <w:ilvl w:val="1"/>
          <w:numId w:val="14"/>
        </w:numPr>
        <w:spacing w:line="276" w:lineRule="auto"/>
      </w:pPr>
      <w:r w:rsidRPr="00CA6BE9">
        <w:rPr>
          <w:i/>
        </w:rPr>
        <w:t>Activity</w:t>
      </w:r>
      <w:r w:rsidR="00927439" w:rsidRPr="00CA6BE9">
        <w:rPr>
          <w:i/>
        </w:rPr>
        <w:t>:</w:t>
      </w:r>
      <w:r w:rsidR="00927439">
        <w:rPr>
          <w:i/>
        </w:rPr>
        <w:t xml:space="preserve"> </w:t>
      </w:r>
      <w:r w:rsidR="00927439" w:rsidRPr="00C85678">
        <w:rPr>
          <w:i/>
        </w:rPr>
        <w:t xml:space="preserve">To view available </w:t>
      </w:r>
      <w:r w:rsidRPr="00C85678">
        <w:rPr>
          <w:i/>
        </w:rPr>
        <w:t>windows</w:t>
      </w:r>
      <w:r w:rsidR="00927439" w:rsidRPr="00C85678">
        <w:rPr>
          <w:i/>
        </w:rPr>
        <w:t xml:space="preserve"> or to open a window you’ve accidentally closed</w:t>
      </w:r>
      <w:r w:rsidRPr="00C85678">
        <w:rPr>
          <w:i/>
        </w:rPr>
        <w:t>.</w:t>
      </w:r>
    </w:p>
    <w:p w:rsidR="00927439" w:rsidRDefault="00927439" w:rsidP="00CA6BE9">
      <w:pPr>
        <w:pStyle w:val="ListParagraph"/>
        <w:numPr>
          <w:ilvl w:val="2"/>
          <w:numId w:val="14"/>
        </w:numPr>
        <w:spacing w:line="276" w:lineRule="auto"/>
      </w:pPr>
      <w:r>
        <w:t>Click on Windows</w:t>
      </w:r>
      <w:r w:rsidR="00CA6BE9">
        <w:t>.</w:t>
      </w:r>
    </w:p>
    <w:p w:rsidR="00927439" w:rsidRDefault="00927439" w:rsidP="00CA6BE9">
      <w:pPr>
        <w:pStyle w:val="ListParagraph"/>
        <w:numPr>
          <w:ilvl w:val="2"/>
          <w:numId w:val="14"/>
        </w:numPr>
        <w:spacing w:line="276" w:lineRule="auto"/>
      </w:pPr>
      <w:r>
        <w:t>Click on dockable dialogs</w:t>
      </w:r>
      <w:r w:rsidR="00CA6BE9">
        <w:t>.</w:t>
      </w:r>
    </w:p>
    <w:p w:rsidR="00927439" w:rsidRDefault="00927439" w:rsidP="00CA6BE9">
      <w:pPr>
        <w:pStyle w:val="ListParagraph"/>
        <w:numPr>
          <w:ilvl w:val="2"/>
          <w:numId w:val="14"/>
        </w:numPr>
        <w:spacing w:line="276" w:lineRule="auto"/>
      </w:pPr>
      <w:r>
        <w:t>Click on (layers, toolbox, etc.) to open up a window</w:t>
      </w:r>
      <w:r w:rsidR="00CA6BE9">
        <w:t>.</w:t>
      </w:r>
    </w:p>
    <w:p w:rsidR="00927439" w:rsidRDefault="00927439" w:rsidP="00927439">
      <w:pPr>
        <w:pStyle w:val="ListParagraph"/>
        <w:spacing w:line="276" w:lineRule="auto"/>
        <w:ind w:left="2880"/>
      </w:pPr>
    </w:p>
    <w:p w:rsidR="00927439" w:rsidRPr="00927439" w:rsidRDefault="004950D4" w:rsidP="00927439">
      <w:pPr>
        <w:pStyle w:val="ListParagraph"/>
        <w:numPr>
          <w:ilvl w:val="0"/>
          <w:numId w:val="14"/>
        </w:numPr>
        <w:spacing w:line="276" w:lineRule="auto"/>
        <w:rPr>
          <w:rFonts w:ascii="Gotham Bold" w:hAnsi="Gotham Bold"/>
        </w:rPr>
      </w:pPr>
      <w:r>
        <w:rPr>
          <w:rFonts w:ascii="Gotham Bold" w:hAnsi="Gotham Bold"/>
        </w:rPr>
        <w:t>(5</w:t>
      </w:r>
      <w:r w:rsidR="00927439">
        <w:rPr>
          <w:rFonts w:ascii="Gotham Bold" w:hAnsi="Gotham Bold"/>
        </w:rPr>
        <w:t xml:space="preserve">) </w:t>
      </w:r>
      <w:r w:rsidR="00927439" w:rsidRPr="00927439">
        <w:rPr>
          <w:rFonts w:ascii="Gotham Bold" w:hAnsi="Gotham Bold"/>
        </w:rPr>
        <w:t>Opening Images</w:t>
      </w:r>
    </w:p>
    <w:p w:rsidR="00927439" w:rsidRPr="00927439" w:rsidRDefault="00CA6BE9" w:rsidP="00CA6BE9">
      <w:pPr>
        <w:pStyle w:val="ListParagraph"/>
        <w:numPr>
          <w:ilvl w:val="1"/>
          <w:numId w:val="14"/>
        </w:numPr>
        <w:spacing w:line="276" w:lineRule="auto"/>
        <w:rPr>
          <w:i/>
        </w:rPr>
      </w:pPr>
      <w:r w:rsidRPr="00CA6BE9">
        <w:rPr>
          <w:i/>
        </w:rPr>
        <w:t xml:space="preserve">Activity: </w:t>
      </w:r>
      <w:r>
        <w:rPr>
          <w:i/>
        </w:rPr>
        <w:t>Open an image</w:t>
      </w:r>
    </w:p>
    <w:p w:rsidR="006E269B" w:rsidRPr="00927439" w:rsidRDefault="00927439" w:rsidP="00927439">
      <w:pPr>
        <w:pStyle w:val="ListParagraph"/>
        <w:numPr>
          <w:ilvl w:val="2"/>
          <w:numId w:val="14"/>
        </w:numPr>
        <w:spacing w:line="276" w:lineRule="auto"/>
        <w:rPr>
          <w:i/>
        </w:rPr>
      </w:pPr>
      <w:r>
        <w:t>Click on fil</w:t>
      </w:r>
      <w:r w:rsidRPr="00CA6BE9">
        <w:rPr>
          <w:i/>
        </w:rPr>
        <w:t>e</w:t>
      </w:r>
      <w:r w:rsidR="00C85678">
        <w:rPr>
          <w:i/>
        </w:rPr>
        <w:t>.</w:t>
      </w:r>
    </w:p>
    <w:p w:rsidR="00927439" w:rsidRPr="00927439" w:rsidRDefault="00927439" w:rsidP="00927439">
      <w:pPr>
        <w:pStyle w:val="ListParagraph"/>
        <w:numPr>
          <w:ilvl w:val="2"/>
          <w:numId w:val="14"/>
        </w:numPr>
        <w:spacing w:line="276" w:lineRule="auto"/>
        <w:rPr>
          <w:i/>
        </w:rPr>
      </w:pPr>
      <w:r>
        <w:t xml:space="preserve">Navigate to </w:t>
      </w:r>
      <w:r w:rsidR="004950D4">
        <w:t xml:space="preserve">the </w:t>
      </w:r>
      <w:r w:rsidRPr="00CA6BE9">
        <w:t>“blue</w:t>
      </w:r>
      <w:r w:rsidR="00CA6BE9" w:rsidRPr="00CA6BE9">
        <w:t>_</w:t>
      </w:r>
      <w:r w:rsidRPr="00CA6BE9">
        <w:t>sky</w:t>
      </w:r>
      <w:r w:rsidR="00CA6BE9" w:rsidRPr="00CA6BE9">
        <w:t>.jpg</w:t>
      </w:r>
      <w:r w:rsidRPr="00CA6BE9">
        <w:t xml:space="preserve">” </w:t>
      </w:r>
      <w:r>
        <w:t>image</w:t>
      </w:r>
      <w:r w:rsidR="00C85678">
        <w:t>.</w:t>
      </w:r>
    </w:p>
    <w:p w:rsidR="00927439" w:rsidRPr="00927439" w:rsidRDefault="00927439" w:rsidP="00927439">
      <w:pPr>
        <w:pStyle w:val="ListParagraph"/>
        <w:numPr>
          <w:ilvl w:val="2"/>
          <w:numId w:val="14"/>
        </w:numPr>
        <w:spacing w:line="276" w:lineRule="auto"/>
        <w:rPr>
          <w:i/>
        </w:rPr>
      </w:pPr>
      <w:r>
        <w:t>Open file</w:t>
      </w:r>
      <w:r w:rsidR="00C85678">
        <w:t>.</w:t>
      </w:r>
    </w:p>
    <w:p w:rsidR="00927439" w:rsidRDefault="00927439" w:rsidP="00CA6BE9">
      <w:pPr>
        <w:pStyle w:val="ListParagraph"/>
        <w:numPr>
          <w:ilvl w:val="3"/>
          <w:numId w:val="14"/>
        </w:numPr>
        <w:spacing w:line="276" w:lineRule="auto"/>
        <w:rPr>
          <w:i/>
        </w:rPr>
      </w:pPr>
      <w:r w:rsidRPr="00CA6BE9">
        <w:rPr>
          <w:i/>
        </w:rPr>
        <w:t>Teachers Tip: the GIMP explorer window is slightly different than a traditional one (like those seen in Word or Excel).</w:t>
      </w:r>
    </w:p>
    <w:p w:rsidR="00927439" w:rsidRPr="004950D4" w:rsidRDefault="00927439" w:rsidP="00CA6BE9">
      <w:pPr>
        <w:pStyle w:val="ListParagraph"/>
        <w:numPr>
          <w:ilvl w:val="2"/>
          <w:numId w:val="14"/>
        </w:numPr>
        <w:spacing w:line="276" w:lineRule="auto"/>
        <w:rPr>
          <w:i/>
        </w:rPr>
      </w:pPr>
      <w:r>
        <w:t xml:space="preserve">All </w:t>
      </w:r>
      <w:r w:rsidR="0088674B">
        <w:t xml:space="preserve">of </w:t>
      </w:r>
      <w:r>
        <w:t>our file actions – opening, closing, saving, printing, etc. – are done with the menus at the top of the Image Window</w:t>
      </w:r>
      <w:r w:rsidR="00C85678">
        <w:t>.</w:t>
      </w:r>
    </w:p>
    <w:p w:rsidR="004950D4" w:rsidRPr="004950D4" w:rsidRDefault="004950D4" w:rsidP="004950D4">
      <w:pPr>
        <w:pStyle w:val="ListParagraph"/>
        <w:spacing w:line="276" w:lineRule="auto"/>
        <w:ind w:left="2160"/>
        <w:rPr>
          <w:i/>
        </w:rPr>
      </w:pPr>
    </w:p>
    <w:p w:rsidR="004950D4" w:rsidRPr="00927439" w:rsidRDefault="00F33E11" w:rsidP="004950D4">
      <w:pPr>
        <w:pStyle w:val="ListParagraph"/>
        <w:numPr>
          <w:ilvl w:val="0"/>
          <w:numId w:val="14"/>
        </w:numPr>
        <w:spacing w:line="276" w:lineRule="auto"/>
        <w:rPr>
          <w:rFonts w:ascii="Gotham Bold" w:hAnsi="Gotham Bold"/>
        </w:rPr>
      </w:pPr>
      <w:r>
        <w:rPr>
          <w:rFonts w:ascii="Gotham Bold" w:hAnsi="Gotham Bold"/>
        </w:rPr>
        <w:t>(15</w:t>
      </w:r>
      <w:r w:rsidR="004950D4">
        <w:rPr>
          <w:rFonts w:ascii="Gotham Bold" w:hAnsi="Gotham Bold"/>
        </w:rPr>
        <w:t>) Exposure Correction</w:t>
      </w:r>
    </w:p>
    <w:p w:rsidR="004950D4" w:rsidRPr="004950D4" w:rsidRDefault="004950D4" w:rsidP="004950D4">
      <w:pPr>
        <w:pStyle w:val="ListParagraph"/>
        <w:numPr>
          <w:ilvl w:val="1"/>
          <w:numId w:val="14"/>
        </w:numPr>
        <w:spacing w:line="276" w:lineRule="auto"/>
        <w:rPr>
          <w:i/>
        </w:rPr>
      </w:pPr>
      <w:r>
        <w:t>The blue sky picture we just opened is “over exposed”, meaning there’s too much light. “Exposure” refers to</w:t>
      </w:r>
      <w:r w:rsidR="00CA6BE9">
        <w:t xml:space="preserve"> how much light is in a picture.</w:t>
      </w:r>
    </w:p>
    <w:p w:rsidR="004950D4" w:rsidRPr="004950D4" w:rsidRDefault="00CA6BE9" w:rsidP="00CA6BE9">
      <w:pPr>
        <w:pStyle w:val="ListParagraph"/>
        <w:numPr>
          <w:ilvl w:val="1"/>
          <w:numId w:val="14"/>
        </w:numPr>
        <w:spacing w:line="276" w:lineRule="auto"/>
        <w:rPr>
          <w:i/>
        </w:rPr>
      </w:pPr>
      <w:r w:rsidRPr="00CA6BE9">
        <w:rPr>
          <w:i/>
        </w:rPr>
        <w:t>Activity:</w:t>
      </w:r>
      <w:r w:rsidR="004950D4" w:rsidRPr="00CA6BE9">
        <w:rPr>
          <w:i/>
        </w:rPr>
        <w:t xml:space="preserve"> Correcting the exposure</w:t>
      </w:r>
      <w:r w:rsidR="00C85678">
        <w:rPr>
          <w:i/>
        </w:rPr>
        <w:t>.</w:t>
      </w:r>
    </w:p>
    <w:p w:rsidR="004950D4" w:rsidRPr="004950D4" w:rsidRDefault="004950D4" w:rsidP="00CA6BE9">
      <w:pPr>
        <w:pStyle w:val="ListParagraph"/>
        <w:numPr>
          <w:ilvl w:val="2"/>
          <w:numId w:val="14"/>
        </w:numPr>
        <w:spacing w:line="276" w:lineRule="auto"/>
        <w:rPr>
          <w:i/>
        </w:rPr>
      </w:pPr>
      <w:r>
        <w:t>Click on color tab at top of window</w:t>
      </w:r>
      <w:r w:rsidR="00C85678">
        <w:t>.</w:t>
      </w:r>
    </w:p>
    <w:p w:rsidR="004950D4" w:rsidRPr="004950D4" w:rsidRDefault="004950D4" w:rsidP="00CA6BE9">
      <w:pPr>
        <w:pStyle w:val="ListParagraph"/>
        <w:numPr>
          <w:ilvl w:val="2"/>
          <w:numId w:val="14"/>
        </w:numPr>
        <w:spacing w:line="276" w:lineRule="auto"/>
        <w:rPr>
          <w:i/>
        </w:rPr>
      </w:pPr>
      <w:r>
        <w:t>Click on brightness-contrast level tool</w:t>
      </w:r>
      <w:r w:rsidR="00C85678">
        <w:t>.</w:t>
      </w:r>
    </w:p>
    <w:p w:rsidR="004950D4" w:rsidRPr="004950D4" w:rsidRDefault="004950D4" w:rsidP="00CA6BE9">
      <w:pPr>
        <w:pStyle w:val="ListParagraph"/>
        <w:numPr>
          <w:ilvl w:val="3"/>
          <w:numId w:val="14"/>
        </w:numPr>
        <w:spacing w:line="276" w:lineRule="auto"/>
        <w:rPr>
          <w:i/>
        </w:rPr>
      </w:pPr>
      <w:r w:rsidRPr="00CA6BE9">
        <w:t>Brightness –</w:t>
      </w:r>
      <w:r>
        <w:t xml:space="preserve"> is how much light is in the picture – full brightness is all white, no brightness all black.</w:t>
      </w:r>
    </w:p>
    <w:p w:rsidR="004950D4" w:rsidRPr="004950D4" w:rsidRDefault="004950D4" w:rsidP="00CA6BE9">
      <w:pPr>
        <w:pStyle w:val="ListParagraph"/>
        <w:numPr>
          <w:ilvl w:val="3"/>
          <w:numId w:val="14"/>
        </w:numPr>
        <w:spacing w:line="276" w:lineRule="auto"/>
        <w:rPr>
          <w:i/>
        </w:rPr>
      </w:pPr>
      <w:r w:rsidRPr="00CA6BE9">
        <w:t xml:space="preserve">Contrast </w:t>
      </w:r>
      <w:r w:rsidR="00B128DE">
        <w:t>– is how stark</w:t>
      </w:r>
      <w:r>
        <w:t xml:space="preserve"> the difference between white and black – full contrast gets you weird fever dream Technicolor, and no contrast is all grey.</w:t>
      </w:r>
    </w:p>
    <w:p w:rsidR="004950D4" w:rsidRPr="004950D4" w:rsidRDefault="004950D4" w:rsidP="00CA6BE9">
      <w:pPr>
        <w:pStyle w:val="ListParagraph"/>
        <w:numPr>
          <w:ilvl w:val="2"/>
          <w:numId w:val="14"/>
        </w:numPr>
        <w:spacing w:line="276" w:lineRule="auto"/>
        <w:rPr>
          <w:i/>
        </w:rPr>
      </w:pPr>
      <w:r>
        <w:t>Adjust sliders for brightness and contrast</w:t>
      </w:r>
      <w:r w:rsidR="00C85678">
        <w:t>.</w:t>
      </w:r>
    </w:p>
    <w:p w:rsidR="004950D4" w:rsidRPr="004950D4" w:rsidRDefault="004950D4" w:rsidP="00CA6BE9">
      <w:pPr>
        <w:pStyle w:val="ListParagraph"/>
        <w:numPr>
          <w:ilvl w:val="3"/>
          <w:numId w:val="14"/>
        </w:numPr>
        <w:spacing w:line="276" w:lineRule="auto"/>
        <w:rPr>
          <w:i/>
        </w:rPr>
      </w:pPr>
      <w:r w:rsidRPr="00CA6BE9">
        <w:rPr>
          <w:i/>
        </w:rPr>
        <w:t>Teachers tip: Point out that “reset” puts things back at their starting values, cancel will remove changes, and OK will finalize changes.</w:t>
      </w:r>
    </w:p>
    <w:p w:rsidR="004950D4" w:rsidRPr="004950D4" w:rsidRDefault="00CA6BE9" w:rsidP="00CA6BE9">
      <w:pPr>
        <w:pStyle w:val="ListParagraph"/>
        <w:numPr>
          <w:ilvl w:val="1"/>
          <w:numId w:val="14"/>
        </w:numPr>
        <w:spacing w:line="276" w:lineRule="auto"/>
        <w:rPr>
          <w:i/>
        </w:rPr>
      </w:pPr>
      <w:r>
        <w:rPr>
          <w:i/>
        </w:rPr>
        <w:t>Activity</w:t>
      </w:r>
      <w:r w:rsidR="004950D4" w:rsidRPr="00CA6BE9">
        <w:rPr>
          <w:i/>
        </w:rPr>
        <w:t>:</w:t>
      </w:r>
      <w:r w:rsidR="004950D4">
        <w:rPr>
          <w:i/>
        </w:rPr>
        <w:t xml:space="preserve"> </w:t>
      </w:r>
      <w:r w:rsidR="004950D4" w:rsidRPr="00CA6BE9">
        <w:rPr>
          <w:i/>
        </w:rPr>
        <w:t>Adjusting both contrast and brightness simultaneously with levels</w:t>
      </w:r>
      <w:r w:rsidR="00C85678">
        <w:rPr>
          <w:i/>
        </w:rPr>
        <w:t>.</w:t>
      </w:r>
    </w:p>
    <w:p w:rsidR="004950D4" w:rsidRPr="004950D4" w:rsidRDefault="004950D4" w:rsidP="00CA6BE9">
      <w:pPr>
        <w:pStyle w:val="ListParagraph"/>
        <w:numPr>
          <w:ilvl w:val="2"/>
          <w:numId w:val="14"/>
        </w:numPr>
        <w:spacing w:line="276" w:lineRule="auto"/>
        <w:rPr>
          <w:i/>
        </w:rPr>
      </w:pPr>
      <w:r>
        <w:lastRenderedPageBreak/>
        <w:t xml:space="preserve">Click on </w:t>
      </w:r>
      <w:r w:rsidRPr="00CA6BE9">
        <w:t>colors</w:t>
      </w:r>
      <w:r w:rsidR="00CA6BE9" w:rsidRPr="00CA6BE9">
        <w:t>.</w:t>
      </w:r>
    </w:p>
    <w:p w:rsidR="004950D4" w:rsidRPr="004950D4" w:rsidRDefault="004950D4" w:rsidP="00CA6BE9">
      <w:pPr>
        <w:pStyle w:val="ListParagraph"/>
        <w:numPr>
          <w:ilvl w:val="2"/>
          <w:numId w:val="14"/>
        </w:numPr>
        <w:spacing w:line="276" w:lineRule="auto"/>
        <w:rPr>
          <w:i/>
        </w:rPr>
      </w:pPr>
      <w:r>
        <w:t xml:space="preserve">Click on </w:t>
      </w:r>
      <w:r w:rsidRPr="00CA6BE9">
        <w:t>levels</w:t>
      </w:r>
      <w:r w:rsidR="00CA6BE9" w:rsidRPr="00CA6BE9">
        <w:t>.</w:t>
      </w:r>
    </w:p>
    <w:p w:rsidR="004950D4" w:rsidRPr="004950D4" w:rsidRDefault="004950D4" w:rsidP="00CA6BE9">
      <w:pPr>
        <w:pStyle w:val="ListParagraph"/>
        <w:numPr>
          <w:ilvl w:val="2"/>
          <w:numId w:val="14"/>
        </w:numPr>
        <w:spacing w:line="276" w:lineRule="auto"/>
        <w:rPr>
          <w:i/>
        </w:rPr>
      </w:pPr>
      <w:r>
        <w:t>Adjusting sliders will adjust both contrast and brightness at the same time</w:t>
      </w:r>
      <w:r w:rsidR="00CA6BE9">
        <w:t>.</w:t>
      </w:r>
    </w:p>
    <w:p w:rsidR="004950D4" w:rsidRPr="004950D4" w:rsidRDefault="004950D4" w:rsidP="00CA6BE9">
      <w:pPr>
        <w:pStyle w:val="ListParagraph"/>
        <w:numPr>
          <w:ilvl w:val="3"/>
          <w:numId w:val="14"/>
        </w:numPr>
        <w:spacing w:line="276" w:lineRule="auto"/>
        <w:rPr>
          <w:i/>
        </w:rPr>
      </w:pPr>
      <w:r w:rsidRPr="00CA6BE9">
        <w:rPr>
          <w:i/>
        </w:rPr>
        <w:t>Teachers Tip: This tool g</w:t>
      </w:r>
      <w:r w:rsidR="009B5247" w:rsidRPr="00CA6BE9">
        <w:rPr>
          <w:i/>
        </w:rPr>
        <w:t>ives you a map of all the black</w:t>
      </w:r>
      <w:r w:rsidRPr="00CA6BE9">
        <w:rPr>
          <w:i/>
        </w:rPr>
        <w:t>, white, and grey in the picture, letting you adjust their intensity and proportion.</w:t>
      </w:r>
    </w:p>
    <w:p w:rsidR="004950D4" w:rsidRDefault="004950D4" w:rsidP="004950D4">
      <w:pPr>
        <w:pStyle w:val="ListParagraph"/>
        <w:spacing w:line="276" w:lineRule="auto"/>
        <w:ind w:left="3600"/>
      </w:pPr>
    </w:p>
    <w:p w:rsidR="004950D4" w:rsidRDefault="004950D4" w:rsidP="004950D4">
      <w:pPr>
        <w:pStyle w:val="ListParagraph"/>
        <w:numPr>
          <w:ilvl w:val="0"/>
          <w:numId w:val="14"/>
        </w:numPr>
        <w:spacing w:line="276" w:lineRule="auto"/>
        <w:rPr>
          <w:rFonts w:ascii="Gotham Bold" w:hAnsi="Gotham Bold"/>
        </w:rPr>
      </w:pPr>
      <w:r>
        <w:rPr>
          <w:rFonts w:ascii="Gotham Bold" w:hAnsi="Gotham Bold"/>
        </w:rPr>
        <w:t>(15) Color Correction</w:t>
      </w:r>
    </w:p>
    <w:p w:rsidR="00C15049" w:rsidRPr="00C15049" w:rsidRDefault="00C15049" w:rsidP="00C15049">
      <w:pPr>
        <w:pStyle w:val="ListParagraph"/>
        <w:numPr>
          <w:ilvl w:val="1"/>
          <w:numId w:val="14"/>
        </w:numPr>
        <w:spacing w:line="276" w:lineRule="auto"/>
        <w:rPr>
          <w:i/>
        </w:rPr>
      </w:pPr>
      <w:r w:rsidRPr="00C15049">
        <w:rPr>
          <w:i/>
        </w:rPr>
        <w:t>Explanation</w:t>
      </w:r>
    </w:p>
    <w:p w:rsidR="004950D4" w:rsidRPr="004950D4" w:rsidRDefault="004950D4" w:rsidP="00C15049">
      <w:pPr>
        <w:pStyle w:val="ListParagraph"/>
        <w:numPr>
          <w:ilvl w:val="2"/>
          <w:numId w:val="14"/>
        </w:numPr>
        <w:spacing w:line="276" w:lineRule="auto"/>
        <w:rPr>
          <w:i/>
        </w:rPr>
      </w:pPr>
      <w:r>
        <w:t>Once we’ve corrected our exposure we can look at colors. There are two main vocab</w:t>
      </w:r>
      <w:r w:rsidR="000F7702">
        <w:t>ulary terms we need to</w:t>
      </w:r>
      <w:r>
        <w:t xml:space="preserve"> know for this:</w:t>
      </w:r>
    </w:p>
    <w:p w:rsidR="004950D4" w:rsidRPr="004950D4" w:rsidRDefault="004950D4" w:rsidP="00C15049">
      <w:pPr>
        <w:pStyle w:val="ListParagraph"/>
        <w:numPr>
          <w:ilvl w:val="3"/>
          <w:numId w:val="14"/>
        </w:numPr>
        <w:spacing w:line="276" w:lineRule="auto"/>
        <w:rPr>
          <w:i/>
        </w:rPr>
      </w:pPr>
      <w:r w:rsidRPr="00CA6BE9">
        <w:t xml:space="preserve">Hue: </w:t>
      </w:r>
      <w:r>
        <w:t>A fancy word for color – where in the visible spectrum a color is located</w:t>
      </w:r>
      <w:r w:rsidR="00C85678">
        <w:t>.</w:t>
      </w:r>
    </w:p>
    <w:p w:rsidR="004950D4" w:rsidRPr="004950D4" w:rsidRDefault="004950D4" w:rsidP="00C15049">
      <w:pPr>
        <w:pStyle w:val="ListParagraph"/>
        <w:numPr>
          <w:ilvl w:val="3"/>
          <w:numId w:val="14"/>
        </w:numPr>
        <w:spacing w:line="276" w:lineRule="auto"/>
        <w:rPr>
          <w:i/>
        </w:rPr>
      </w:pPr>
      <w:r w:rsidRPr="00CA6BE9">
        <w:t>Saturation:</w:t>
      </w:r>
      <w:r>
        <w:rPr>
          <w:b/>
        </w:rPr>
        <w:t xml:space="preserve"> </w:t>
      </w:r>
      <w:r>
        <w:t xml:space="preserve"> intensity of a color, how vibrant it is. Low saturation is grey, high saturation becomes fluorescent.</w:t>
      </w:r>
    </w:p>
    <w:p w:rsidR="004950D4" w:rsidRPr="004950D4" w:rsidRDefault="00CA6BE9" w:rsidP="004950D4">
      <w:pPr>
        <w:pStyle w:val="ListParagraph"/>
        <w:numPr>
          <w:ilvl w:val="1"/>
          <w:numId w:val="14"/>
        </w:numPr>
        <w:spacing w:line="276" w:lineRule="auto"/>
        <w:rPr>
          <w:i/>
        </w:rPr>
      </w:pPr>
      <w:r w:rsidRPr="00CA6BE9">
        <w:rPr>
          <w:i/>
        </w:rPr>
        <w:t>Activity</w:t>
      </w:r>
      <w:r w:rsidR="004950D4" w:rsidRPr="00CA6BE9">
        <w:rPr>
          <w:i/>
        </w:rPr>
        <w:t>: Adjust the hue</w:t>
      </w:r>
      <w:r w:rsidR="004950D4" w:rsidRPr="004950D4">
        <w:rPr>
          <w:i/>
        </w:rPr>
        <w:t>-</w:t>
      </w:r>
      <w:r w:rsidR="004950D4" w:rsidRPr="00CA6BE9">
        <w:rPr>
          <w:i/>
        </w:rPr>
        <w:t>saturation of the photo</w:t>
      </w:r>
      <w:r>
        <w:rPr>
          <w:i/>
        </w:rPr>
        <w:t>.</w:t>
      </w:r>
    </w:p>
    <w:p w:rsidR="004950D4" w:rsidRPr="004950D4" w:rsidRDefault="004950D4" w:rsidP="004950D4">
      <w:pPr>
        <w:pStyle w:val="ListParagraph"/>
        <w:numPr>
          <w:ilvl w:val="2"/>
          <w:numId w:val="14"/>
        </w:numPr>
        <w:spacing w:line="276" w:lineRule="auto"/>
        <w:rPr>
          <w:i/>
        </w:rPr>
      </w:pPr>
      <w:r>
        <w:t>Click on colors</w:t>
      </w:r>
      <w:r w:rsidR="00CA6BE9">
        <w:t>.</w:t>
      </w:r>
    </w:p>
    <w:p w:rsidR="004950D4" w:rsidRPr="007F142B" w:rsidRDefault="004950D4" w:rsidP="004950D4">
      <w:pPr>
        <w:pStyle w:val="ListParagraph"/>
        <w:numPr>
          <w:ilvl w:val="2"/>
          <w:numId w:val="14"/>
        </w:numPr>
        <w:spacing w:line="276" w:lineRule="auto"/>
        <w:rPr>
          <w:i/>
        </w:rPr>
      </w:pPr>
      <w:r>
        <w:t>Click on Hue-Saturation</w:t>
      </w:r>
      <w:r w:rsidR="00CA6BE9">
        <w:t>.</w:t>
      </w:r>
    </w:p>
    <w:p w:rsidR="007F142B" w:rsidRPr="007F142B" w:rsidRDefault="00C15049" w:rsidP="007F142B">
      <w:pPr>
        <w:pStyle w:val="ListParagraph"/>
        <w:numPr>
          <w:ilvl w:val="1"/>
          <w:numId w:val="14"/>
        </w:numPr>
        <w:spacing w:line="276" w:lineRule="auto"/>
        <w:rPr>
          <w:i/>
        </w:rPr>
      </w:pPr>
      <w:r w:rsidRPr="00C15049">
        <w:rPr>
          <w:i/>
        </w:rPr>
        <w:t xml:space="preserve">Teachers Tip: </w:t>
      </w:r>
      <w:r w:rsidR="007F142B" w:rsidRPr="00C15049">
        <w:rPr>
          <w:i/>
        </w:rPr>
        <w:t>You can also colorize or tint a picture by clicking on colors and then using the colorize tool</w:t>
      </w:r>
      <w:r w:rsidR="00CA6BE9" w:rsidRPr="00C15049">
        <w:rPr>
          <w:i/>
        </w:rPr>
        <w:t>.</w:t>
      </w:r>
    </w:p>
    <w:p w:rsidR="007F142B" w:rsidRPr="007F142B" w:rsidRDefault="007F142B" w:rsidP="007F142B">
      <w:pPr>
        <w:pStyle w:val="ListParagraph"/>
        <w:spacing w:line="276" w:lineRule="auto"/>
        <w:ind w:left="1440"/>
        <w:rPr>
          <w:i/>
        </w:rPr>
      </w:pPr>
    </w:p>
    <w:p w:rsidR="007F142B" w:rsidRDefault="00F33E11" w:rsidP="007F142B">
      <w:pPr>
        <w:pStyle w:val="ListParagraph"/>
        <w:numPr>
          <w:ilvl w:val="0"/>
          <w:numId w:val="14"/>
        </w:numPr>
        <w:spacing w:line="276" w:lineRule="auto"/>
        <w:rPr>
          <w:rFonts w:ascii="Gotham Bold" w:hAnsi="Gotham Bold"/>
        </w:rPr>
      </w:pPr>
      <w:r>
        <w:rPr>
          <w:rFonts w:ascii="Gotham Bold" w:hAnsi="Gotham Bold"/>
        </w:rPr>
        <w:t>(20</w:t>
      </w:r>
      <w:r w:rsidR="007F142B">
        <w:rPr>
          <w:rFonts w:ascii="Gotham Bold" w:hAnsi="Gotham Bold"/>
        </w:rPr>
        <w:t>) Correcting part of a photo – intro to selections</w:t>
      </w:r>
    </w:p>
    <w:p w:rsidR="00CA6BE9" w:rsidRPr="00CA6BE9" w:rsidRDefault="00CA6BE9" w:rsidP="00CA6BE9">
      <w:pPr>
        <w:pStyle w:val="ListParagraph"/>
        <w:numPr>
          <w:ilvl w:val="1"/>
          <w:numId w:val="14"/>
        </w:numPr>
        <w:spacing w:line="276" w:lineRule="auto"/>
        <w:rPr>
          <w:i/>
        </w:rPr>
      </w:pPr>
      <w:r w:rsidRPr="00CA6BE9">
        <w:rPr>
          <w:i/>
        </w:rPr>
        <w:t>Explanation</w:t>
      </w:r>
    </w:p>
    <w:p w:rsidR="007F142B" w:rsidRPr="004950D4" w:rsidRDefault="007F142B" w:rsidP="00CA6BE9">
      <w:pPr>
        <w:pStyle w:val="ListParagraph"/>
        <w:numPr>
          <w:ilvl w:val="2"/>
          <w:numId w:val="14"/>
        </w:numPr>
        <w:spacing w:line="276" w:lineRule="auto"/>
        <w:rPr>
          <w:i/>
        </w:rPr>
      </w:pPr>
      <w:r>
        <w:t>What if we want to change just one part of a picture?</w:t>
      </w:r>
    </w:p>
    <w:p w:rsidR="007F142B" w:rsidRPr="007F142B" w:rsidRDefault="007F142B" w:rsidP="00CA6BE9">
      <w:pPr>
        <w:pStyle w:val="ListParagraph"/>
        <w:numPr>
          <w:ilvl w:val="3"/>
          <w:numId w:val="14"/>
        </w:numPr>
        <w:spacing w:line="276" w:lineRule="auto"/>
        <w:rPr>
          <w:i/>
        </w:rPr>
      </w:pPr>
      <w:r>
        <w:t>The first six icons in our toolbar are our selections tools. You have:</w:t>
      </w:r>
    </w:p>
    <w:p w:rsidR="007F142B" w:rsidRPr="007F142B" w:rsidRDefault="007F142B" w:rsidP="00CA6BE9">
      <w:pPr>
        <w:pStyle w:val="ListParagraph"/>
        <w:numPr>
          <w:ilvl w:val="4"/>
          <w:numId w:val="14"/>
        </w:numPr>
        <w:spacing w:line="276" w:lineRule="auto"/>
        <w:rPr>
          <w:i/>
        </w:rPr>
      </w:pPr>
      <w:r>
        <w:t>Rectangle select</w:t>
      </w:r>
    </w:p>
    <w:p w:rsidR="007F142B" w:rsidRPr="007F142B" w:rsidRDefault="007F142B" w:rsidP="00CA6BE9">
      <w:pPr>
        <w:pStyle w:val="ListParagraph"/>
        <w:numPr>
          <w:ilvl w:val="4"/>
          <w:numId w:val="14"/>
        </w:numPr>
        <w:spacing w:line="276" w:lineRule="auto"/>
        <w:rPr>
          <w:i/>
        </w:rPr>
      </w:pPr>
      <w:r>
        <w:t>Ellipse select</w:t>
      </w:r>
    </w:p>
    <w:p w:rsidR="007F142B" w:rsidRPr="007F142B" w:rsidRDefault="007F142B" w:rsidP="00CA6BE9">
      <w:pPr>
        <w:pStyle w:val="ListParagraph"/>
        <w:numPr>
          <w:ilvl w:val="4"/>
          <w:numId w:val="14"/>
        </w:numPr>
        <w:spacing w:line="276" w:lineRule="auto"/>
        <w:rPr>
          <w:i/>
        </w:rPr>
      </w:pPr>
      <w:r>
        <w:t>Free select (free hand drawing of a selection)</w:t>
      </w:r>
    </w:p>
    <w:p w:rsidR="007F142B" w:rsidRPr="007F142B" w:rsidRDefault="007F142B" w:rsidP="00CA6BE9">
      <w:pPr>
        <w:pStyle w:val="ListParagraph"/>
        <w:numPr>
          <w:ilvl w:val="4"/>
          <w:numId w:val="14"/>
        </w:numPr>
        <w:spacing w:line="276" w:lineRule="auto"/>
        <w:rPr>
          <w:i/>
        </w:rPr>
      </w:pPr>
      <w:r>
        <w:t>Fuzzy select (selects a contiguous area by color)</w:t>
      </w:r>
    </w:p>
    <w:p w:rsidR="007F142B" w:rsidRPr="007F142B" w:rsidRDefault="007F142B" w:rsidP="00CA6BE9">
      <w:pPr>
        <w:pStyle w:val="ListParagraph"/>
        <w:numPr>
          <w:ilvl w:val="4"/>
          <w:numId w:val="14"/>
        </w:numPr>
        <w:spacing w:line="276" w:lineRule="auto"/>
        <w:rPr>
          <w:i/>
        </w:rPr>
      </w:pPr>
      <w:r>
        <w:t>Select by color (selects all the areas of a  specific color)</w:t>
      </w:r>
    </w:p>
    <w:p w:rsidR="007F142B" w:rsidRPr="007F142B" w:rsidRDefault="007F142B" w:rsidP="00CA6BE9">
      <w:pPr>
        <w:pStyle w:val="ListParagraph"/>
        <w:numPr>
          <w:ilvl w:val="4"/>
          <w:numId w:val="14"/>
        </w:numPr>
        <w:spacing w:line="276" w:lineRule="auto"/>
        <w:rPr>
          <w:i/>
        </w:rPr>
      </w:pPr>
      <w:r>
        <w:t>Scissors select (tries to detect edges in image)</w:t>
      </w:r>
    </w:p>
    <w:p w:rsidR="007F142B" w:rsidRDefault="00CA6BE9" w:rsidP="007F142B">
      <w:pPr>
        <w:pStyle w:val="ListParagraph"/>
        <w:numPr>
          <w:ilvl w:val="1"/>
          <w:numId w:val="14"/>
        </w:numPr>
        <w:spacing w:line="276" w:lineRule="auto"/>
        <w:rPr>
          <w:i/>
        </w:rPr>
      </w:pPr>
      <w:r>
        <w:rPr>
          <w:i/>
        </w:rPr>
        <w:t>Activity</w:t>
      </w:r>
      <w:r w:rsidR="007F142B" w:rsidRPr="00CA6BE9">
        <w:rPr>
          <w:i/>
        </w:rPr>
        <w:t>:</w:t>
      </w:r>
      <w:r w:rsidR="007F142B">
        <w:rPr>
          <w:i/>
        </w:rPr>
        <w:t xml:space="preserve"> </w:t>
      </w:r>
      <w:r w:rsidR="007F142B" w:rsidRPr="00CA6BE9">
        <w:rPr>
          <w:i/>
        </w:rPr>
        <w:t xml:space="preserve">Selecting an </w:t>
      </w:r>
      <w:r w:rsidR="005C4C0B" w:rsidRPr="00CA6BE9">
        <w:rPr>
          <w:i/>
        </w:rPr>
        <w:t>a</w:t>
      </w:r>
      <w:r w:rsidR="007F142B" w:rsidRPr="00CA6BE9">
        <w:rPr>
          <w:i/>
        </w:rPr>
        <w:t>rea with the rectangular tool</w:t>
      </w:r>
      <w:r>
        <w:rPr>
          <w:i/>
        </w:rPr>
        <w:t>.</w:t>
      </w:r>
    </w:p>
    <w:p w:rsidR="007F142B" w:rsidRPr="007F142B" w:rsidRDefault="007F142B" w:rsidP="007F142B">
      <w:pPr>
        <w:pStyle w:val="ListParagraph"/>
        <w:numPr>
          <w:ilvl w:val="2"/>
          <w:numId w:val="14"/>
        </w:numPr>
        <w:spacing w:line="276" w:lineRule="auto"/>
        <w:rPr>
          <w:i/>
        </w:rPr>
      </w:pPr>
      <w:r>
        <w:t>Click on the rectangle select tool in the tool box</w:t>
      </w:r>
      <w:r w:rsidR="00CA6BE9">
        <w:t>.</w:t>
      </w:r>
    </w:p>
    <w:p w:rsidR="007F142B" w:rsidRPr="007F142B" w:rsidRDefault="007F142B" w:rsidP="007F142B">
      <w:pPr>
        <w:pStyle w:val="ListParagraph"/>
        <w:numPr>
          <w:ilvl w:val="2"/>
          <w:numId w:val="14"/>
        </w:numPr>
        <w:spacing w:line="276" w:lineRule="auto"/>
        <w:rPr>
          <w:i/>
        </w:rPr>
      </w:pPr>
      <w:r>
        <w:t>Draw a selection rectangle around a portion of the sky</w:t>
      </w:r>
      <w:r w:rsidR="00CA6BE9">
        <w:t>.</w:t>
      </w:r>
    </w:p>
    <w:p w:rsidR="007F142B" w:rsidRPr="007F142B" w:rsidRDefault="007F142B" w:rsidP="00CA6BE9">
      <w:pPr>
        <w:pStyle w:val="ListParagraph"/>
        <w:numPr>
          <w:ilvl w:val="2"/>
          <w:numId w:val="14"/>
        </w:numPr>
        <w:spacing w:line="276" w:lineRule="auto"/>
        <w:rPr>
          <w:i/>
        </w:rPr>
      </w:pPr>
      <w:r>
        <w:t>When you select something in GIMP, the area will be surrounded by “crawling ants” – a moving border</w:t>
      </w:r>
      <w:r w:rsidR="00CA6BE9">
        <w:t>.</w:t>
      </w:r>
    </w:p>
    <w:p w:rsidR="007F142B" w:rsidRPr="007F142B" w:rsidRDefault="007F142B" w:rsidP="007F142B">
      <w:pPr>
        <w:pStyle w:val="ListParagraph"/>
        <w:numPr>
          <w:ilvl w:val="2"/>
          <w:numId w:val="14"/>
        </w:numPr>
        <w:spacing w:line="276" w:lineRule="auto"/>
        <w:rPr>
          <w:i/>
        </w:rPr>
      </w:pPr>
      <w:r>
        <w:t xml:space="preserve">Add to the selection by using </w:t>
      </w:r>
      <w:r w:rsidR="00C15049">
        <w:t>Ctr</w:t>
      </w:r>
      <w:r w:rsidR="00C85678">
        <w:t>l</w:t>
      </w:r>
      <w:r>
        <w:t xml:space="preserve"> and drawing another rectangle</w:t>
      </w:r>
      <w:r w:rsidR="00CA6BE9">
        <w:t>.</w:t>
      </w:r>
    </w:p>
    <w:p w:rsidR="007F142B" w:rsidRPr="007F142B" w:rsidRDefault="007F142B" w:rsidP="007F142B">
      <w:pPr>
        <w:pStyle w:val="ListParagraph"/>
        <w:numPr>
          <w:ilvl w:val="2"/>
          <w:numId w:val="14"/>
        </w:numPr>
        <w:spacing w:line="276" w:lineRule="auto"/>
        <w:rPr>
          <w:i/>
        </w:rPr>
      </w:pPr>
      <w:r>
        <w:t>Take away from the selection by using S</w:t>
      </w:r>
      <w:r w:rsidR="00C85678">
        <w:t>hift</w:t>
      </w:r>
      <w:r>
        <w:t xml:space="preserve"> and drawing another rectangle</w:t>
      </w:r>
      <w:r w:rsidR="00CA6BE9">
        <w:t>.</w:t>
      </w:r>
    </w:p>
    <w:p w:rsidR="007F142B" w:rsidRPr="005C4C0B" w:rsidRDefault="007F142B" w:rsidP="00CA6BE9">
      <w:pPr>
        <w:pStyle w:val="ListParagraph"/>
        <w:numPr>
          <w:ilvl w:val="2"/>
          <w:numId w:val="14"/>
        </w:numPr>
        <w:spacing w:line="276" w:lineRule="auto"/>
        <w:rPr>
          <w:i/>
        </w:rPr>
      </w:pPr>
      <w:r>
        <w:t>This works with every selection tool</w:t>
      </w:r>
      <w:r w:rsidR="00CA6BE9">
        <w:t>.</w:t>
      </w:r>
    </w:p>
    <w:p w:rsidR="005C4C0B" w:rsidRPr="00CA6BE9" w:rsidRDefault="00CA6BE9" w:rsidP="005C4C0B">
      <w:pPr>
        <w:pStyle w:val="ListParagraph"/>
        <w:numPr>
          <w:ilvl w:val="1"/>
          <w:numId w:val="14"/>
        </w:numPr>
        <w:spacing w:line="276" w:lineRule="auto"/>
        <w:rPr>
          <w:i/>
        </w:rPr>
      </w:pPr>
      <w:r>
        <w:rPr>
          <w:i/>
        </w:rPr>
        <w:t>Activity</w:t>
      </w:r>
      <w:r w:rsidR="005C4C0B">
        <w:rPr>
          <w:i/>
        </w:rPr>
        <w:t xml:space="preserve">: </w:t>
      </w:r>
      <w:r w:rsidR="005C4C0B" w:rsidRPr="00CA6BE9">
        <w:rPr>
          <w:i/>
        </w:rPr>
        <w:t xml:space="preserve">Selecting only the sky in the </w:t>
      </w:r>
      <w:r w:rsidR="00ED7EC6" w:rsidRPr="00CA6BE9">
        <w:rPr>
          <w:i/>
        </w:rPr>
        <w:t>“</w:t>
      </w:r>
      <w:r w:rsidR="005C4C0B" w:rsidRPr="00CA6BE9">
        <w:rPr>
          <w:i/>
        </w:rPr>
        <w:t>blue_sky.jpg</w:t>
      </w:r>
      <w:r w:rsidR="00ED7EC6" w:rsidRPr="00CA6BE9">
        <w:rPr>
          <w:i/>
        </w:rPr>
        <w:t>”</w:t>
      </w:r>
      <w:r>
        <w:rPr>
          <w:i/>
        </w:rPr>
        <w:t>.</w:t>
      </w:r>
    </w:p>
    <w:p w:rsidR="005C4C0B" w:rsidRPr="005C4C0B" w:rsidRDefault="005C4C0B" w:rsidP="005C4C0B">
      <w:pPr>
        <w:pStyle w:val="ListParagraph"/>
        <w:numPr>
          <w:ilvl w:val="2"/>
          <w:numId w:val="14"/>
        </w:numPr>
        <w:spacing w:line="276" w:lineRule="auto"/>
        <w:rPr>
          <w:i/>
        </w:rPr>
      </w:pPr>
      <w:r>
        <w:t>Select fuzzy select tool in toolbox</w:t>
      </w:r>
      <w:r w:rsidR="00CA6BE9">
        <w:t>.</w:t>
      </w:r>
    </w:p>
    <w:p w:rsidR="005C4C0B" w:rsidRPr="005C4C0B" w:rsidRDefault="005C4C0B" w:rsidP="00CA6BE9">
      <w:pPr>
        <w:pStyle w:val="ListParagraph"/>
        <w:numPr>
          <w:ilvl w:val="2"/>
          <w:numId w:val="14"/>
        </w:numPr>
        <w:spacing w:line="276" w:lineRule="auto"/>
        <w:rPr>
          <w:i/>
        </w:rPr>
      </w:pPr>
      <w:r>
        <w:t>When things are mostly the same color we use the fuzzy select tool</w:t>
      </w:r>
      <w:r w:rsidR="00CA6BE9">
        <w:t>.</w:t>
      </w:r>
    </w:p>
    <w:p w:rsidR="005C4C0B" w:rsidRPr="00A1494E" w:rsidRDefault="00C15049" w:rsidP="005C4C0B">
      <w:pPr>
        <w:pStyle w:val="ListParagraph"/>
        <w:numPr>
          <w:ilvl w:val="2"/>
          <w:numId w:val="14"/>
        </w:numPr>
        <w:spacing w:line="276" w:lineRule="auto"/>
        <w:rPr>
          <w:i/>
        </w:rPr>
      </w:pPr>
      <w:r>
        <w:t>Select the sky. H</w:t>
      </w:r>
      <w:r w:rsidR="005C4C0B">
        <w:t xml:space="preserve">old </w:t>
      </w:r>
      <w:r w:rsidR="00C85678">
        <w:t xml:space="preserve">shift </w:t>
      </w:r>
      <w:r w:rsidR="005C4C0B">
        <w:t xml:space="preserve">to add sections until the sky is covered </w:t>
      </w:r>
      <w:r w:rsidR="00A1494E">
        <w:t>in crawling ants</w:t>
      </w:r>
      <w:r w:rsidR="00CA6BE9">
        <w:t>.</w:t>
      </w:r>
    </w:p>
    <w:p w:rsidR="00A1494E" w:rsidRPr="00A1494E" w:rsidRDefault="00A1494E" w:rsidP="005C4C0B">
      <w:pPr>
        <w:pStyle w:val="ListParagraph"/>
        <w:numPr>
          <w:ilvl w:val="2"/>
          <w:numId w:val="14"/>
        </w:numPr>
        <w:spacing w:line="276" w:lineRule="auto"/>
        <w:rPr>
          <w:i/>
        </w:rPr>
      </w:pPr>
      <w:r>
        <w:lastRenderedPageBreak/>
        <w:t>With the sky selected use the hue-saturation menu and level menu to deepen the blue in the sky</w:t>
      </w:r>
      <w:r w:rsidR="00CA6BE9">
        <w:t>.</w:t>
      </w:r>
    </w:p>
    <w:p w:rsidR="00A1494E" w:rsidRPr="00A1494E" w:rsidRDefault="00A1494E" w:rsidP="00A1494E">
      <w:pPr>
        <w:pStyle w:val="ListParagraph"/>
        <w:numPr>
          <w:ilvl w:val="1"/>
          <w:numId w:val="14"/>
        </w:numPr>
        <w:spacing w:line="276" w:lineRule="auto"/>
        <w:rPr>
          <w:i/>
        </w:rPr>
      </w:pPr>
      <w:r w:rsidRPr="00CA6BE9">
        <w:rPr>
          <w:i/>
        </w:rPr>
        <w:t>Practice:</w:t>
      </w:r>
      <w:r w:rsidRPr="00C15049">
        <w:rPr>
          <w:i/>
        </w:rPr>
        <w:t xml:space="preserve"> Open up the “yellow teeth” file. We can use the same technique here- selecting an area and adjusting color – to do things like whiten teeth and remove red eye in photos. Use the fuzzy select tool and hue-saturation menu to whiten the woman’s teeth.</w:t>
      </w:r>
    </w:p>
    <w:p w:rsidR="00A1494E" w:rsidRDefault="00A1494E" w:rsidP="00A1494E">
      <w:pPr>
        <w:pStyle w:val="ListParagraph"/>
        <w:spacing w:line="276" w:lineRule="auto"/>
        <w:ind w:left="1440"/>
        <w:rPr>
          <w:i/>
        </w:rPr>
      </w:pPr>
    </w:p>
    <w:p w:rsidR="00A1494E" w:rsidRDefault="00F33E11" w:rsidP="00A1494E">
      <w:pPr>
        <w:pStyle w:val="ListParagraph"/>
        <w:numPr>
          <w:ilvl w:val="0"/>
          <w:numId w:val="14"/>
        </w:numPr>
        <w:spacing w:line="276" w:lineRule="auto"/>
        <w:rPr>
          <w:rFonts w:ascii="Gotham Bold" w:hAnsi="Gotham Bold"/>
        </w:rPr>
      </w:pPr>
      <w:r>
        <w:rPr>
          <w:rFonts w:ascii="Gotham Bold" w:hAnsi="Gotham Bold"/>
        </w:rPr>
        <w:t>(30</w:t>
      </w:r>
      <w:r w:rsidR="00A1494E">
        <w:rPr>
          <w:rFonts w:ascii="Gotham Bold" w:hAnsi="Gotham Bold"/>
        </w:rPr>
        <w:t>) Fixing blemishes, resizing photos</w:t>
      </w:r>
    </w:p>
    <w:p w:rsidR="008C2976" w:rsidRPr="008C2976" w:rsidRDefault="008C2976" w:rsidP="008C2976">
      <w:pPr>
        <w:pStyle w:val="ListParagraph"/>
        <w:numPr>
          <w:ilvl w:val="1"/>
          <w:numId w:val="14"/>
        </w:numPr>
        <w:spacing w:line="276" w:lineRule="auto"/>
        <w:rPr>
          <w:i/>
        </w:rPr>
      </w:pPr>
      <w:r w:rsidRPr="00CA6BE9">
        <w:rPr>
          <w:i/>
        </w:rPr>
        <w:t>Explanation</w:t>
      </w:r>
    </w:p>
    <w:p w:rsidR="00A1494E" w:rsidRPr="00A1494E" w:rsidRDefault="00A1494E" w:rsidP="008C2976">
      <w:pPr>
        <w:pStyle w:val="ListParagraph"/>
        <w:numPr>
          <w:ilvl w:val="2"/>
          <w:numId w:val="14"/>
        </w:numPr>
        <w:spacing w:line="276" w:lineRule="auto"/>
        <w:rPr>
          <w:i/>
        </w:rPr>
      </w:pPr>
      <w:r>
        <w:t>Occasionally you’ll have photos you want just a part of</w:t>
      </w:r>
      <w:r w:rsidR="00C15049">
        <w:t>.</w:t>
      </w:r>
    </w:p>
    <w:p w:rsidR="00A1494E" w:rsidRPr="00A1494E" w:rsidRDefault="00ED7EC6" w:rsidP="00A1494E">
      <w:pPr>
        <w:pStyle w:val="ListParagraph"/>
        <w:numPr>
          <w:ilvl w:val="2"/>
          <w:numId w:val="14"/>
        </w:numPr>
        <w:spacing w:line="276" w:lineRule="auto"/>
        <w:rPr>
          <w:i/>
        </w:rPr>
      </w:pPr>
      <w:r>
        <w:t>Have class o</w:t>
      </w:r>
      <w:r w:rsidR="00A1494E">
        <w:t xml:space="preserve">pen </w:t>
      </w:r>
      <w:r w:rsidR="00A1494E" w:rsidRPr="00C85678">
        <w:t>“cropping.jpg”</w:t>
      </w:r>
    </w:p>
    <w:p w:rsidR="00A1494E" w:rsidRPr="00A1494E" w:rsidRDefault="00A1494E" w:rsidP="00A1494E">
      <w:pPr>
        <w:pStyle w:val="ListParagraph"/>
        <w:numPr>
          <w:ilvl w:val="2"/>
          <w:numId w:val="14"/>
        </w:numPr>
        <w:spacing w:line="276" w:lineRule="auto"/>
        <w:rPr>
          <w:i/>
        </w:rPr>
      </w:pPr>
      <w:r>
        <w:t>For instance, you don’t want to get too</w:t>
      </w:r>
      <w:r w:rsidR="008C2976">
        <w:t xml:space="preserve"> close to a moose while taking </w:t>
      </w:r>
      <w:r>
        <w:t>a photo, but you’d like to be able to show the photo to people and have them see just the moose – not all this greenery.</w:t>
      </w:r>
    </w:p>
    <w:p w:rsidR="00A1494E" w:rsidRPr="00A1494E" w:rsidRDefault="008C2976" w:rsidP="008C2976">
      <w:pPr>
        <w:pStyle w:val="ListParagraph"/>
        <w:numPr>
          <w:ilvl w:val="1"/>
          <w:numId w:val="14"/>
        </w:numPr>
        <w:spacing w:line="276" w:lineRule="auto"/>
        <w:rPr>
          <w:i/>
        </w:rPr>
      </w:pPr>
      <w:r>
        <w:rPr>
          <w:i/>
        </w:rPr>
        <w:t>Activity</w:t>
      </w:r>
      <w:r w:rsidR="00A1494E" w:rsidRPr="008C2976">
        <w:rPr>
          <w:i/>
        </w:rPr>
        <w:t>: Cropping out just the moose</w:t>
      </w:r>
      <w:r w:rsidR="00C15049">
        <w:rPr>
          <w:i/>
        </w:rPr>
        <w:t>.</w:t>
      </w:r>
    </w:p>
    <w:p w:rsidR="00A1494E" w:rsidRPr="00A1494E" w:rsidRDefault="00A1494E" w:rsidP="00C15049">
      <w:pPr>
        <w:pStyle w:val="ListParagraph"/>
        <w:numPr>
          <w:ilvl w:val="2"/>
          <w:numId w:val="14"/>
        </w:numPr>
        <w:spacing w:line="276" w:lineRule="auto"/>
        <w:rPr>
          <w:i/>
        </w:rPr>
      </w:pPr>
      <w:r>
        <w:t>Select the crop tool from the tool box</w:t>
      </w:r>
      <w:r w:rsidR="00C15049">
        <w:t>.</w:t>
      </w:r>
    </w:p>
    <w:p w:rsidR="00A1494E" w:rsidRPr="00A1494E" w:rsidRDefault="00A1494E" w:rsidP="00C15049">
      <w:pPr>
        <w:pStyle w:val="ListParagraph"/>
        <w:numPr>
          <w:ilvl w:val="2"/>
          <w:numId w:val="14"/>
        </w:numPr>
        <w:spacing w:line="276" w:lineRule="auto"/>
        <w:rPr>
          <w:i/>
        </w:rPr>
      </w:pPr>
      <w:r>
        <w:t>Draw a box over just the moose</w:t>
      </w:r>
      <w:r w:rsidR="00C15049">
        <w:t>.</w:t>
      </w:r>
    </w:p>
    <w:p w:rsidR="00A1494E" w:rsidRPr="00C15049" w:rsidRDefault="00A1494E" w:rsidP="00C15049">
      <w:pPr>
        <w:pStyle w:val="ListParagraph"/>
        <w:numPr>
          <w:ilvl w:val="2"/>
          <w:numId w:val="14"/>
        </w:numPr>
        <w:spacing w:line="276" w:lineRule="auto"/>
        <w:rPr>
          <w:i/>
        </w:rPr>
      </w:pPr>
      <w:r>
        <w:t>Click in the center of the section you wish to crop</w:t>
      </w:r>
      <w:r w:rsidR="00C15049">
        <w:t>.</w:t>
      </w:r>
    </w:p>
    <w:p w:rsidR="00C15049" w:rsidRPr="00C15049" w:rsidRDefault="00C15049" w:rsidP="00C15049">
      <w:pPr>
        <w:pStyle w:val="ListParagraph"/>
        <w:numPr>
          <w:ilvl w:val="1"/>
          <w:numId w:val="14"/>
        </w:numPr>
        <w:spacing w:line="276" w:lineRule="auto"/>
        <w:rPr>
          <w:i/>
        </w:rPr>
      </w:pPr>
      <w:r w:rsidRPr="00CA6BE9">
        <w:rPr>
          <w:i/>
        </w:rPr>
        <w:t>Explanation</w:t>
      </w:r>
    </w:p>
    <w:p w:rsidR="00A1494E" w:rsidRPr="00A1494E" w:rsidRDefault="00C15049" w:rsidP="00C15049">
      <w:pPr>
        <w:pStyle w:val="ListParagraph"/>
        <w:numPr>
          <w:ilvl w:val="2"/>
          <w:numId w:val="14"/>
        </w:numPr>
        <w:spacing w:line="276" w:lineRule="auto"/>
        <w:rPr>
          <w:i/>
        </w:rPr>
      </w:pPr>
      <w:r>
        <w:t>I</w:t>
      </w:r>
      <w:r w:rsidR="00A1494E">
        <w:t>f you want to be able to print this image correctly, we need to keep the aspect ratio (the relationship between the height and width of the picture) the same as photo paper.</w:t>
      </w:r>
    </w:p>
    <w:p w:rsidR="00A1494E" w:rsidRPr="00A1494E" w:rsidRDefault="00C15049" w:rsidP="00C15049">
      <w:pPr>
        <w:pStyle w:val="ListParagraph"/>
        <w:numPr>
          <w:ilvl w:val="1"/>
          <w:numId w:val="14"/>
        </w:numPr>
        <w:spacing w:line="276" w:lineRule="auto"/>
        <w:rPr>
          <w:i/>
        </w:rPr>
      </w:pPr>
      <w:r>
        <w:rPr>
          <w:i/>
        </w:rPr>
        <w:t>Activity</w:t>
      </w:r>
      <w:r w:rsidR="00A1494E" w:rsidRPr="00C15049">
        <w:rPr>
          <w:i/>
        </w:rPr>
        <w:t>: Undo cropping and re-crop with consideration for aspect ra</w:t>
      </w:r>
      <w:r w:rsidR="0031552B" w:rsidRPr="00C15049">
        <w:rPr>
          <w:i/>
        </w:rPr>
        <w:t>tio</w:t>
      </w:r>
      <w:r w:rsidR="00C85678">
        <w:rPr>
          <w:i/>
        </w:rPr>
        <w:t>.</w:t>
      </w:r>
    </w:p>
    <w:p w:rsidR="00A1494E" w:rsidRPr="0031552B" w:rsidRDefault="0031552B" w:rsidP="00C15049">
      <w:pPr>
        <w:pStyle w:val="ListParagraph"/>
        <w:numPr>
          <w:ilvl w:val="2"/>
          <w:numId w:val="14"/>
        </w:numPr>
        <w:spacing w:line="276" w:lineRule="auto"/>
        <w:rPr>
          <w:i/>
        </w:rPr>
      </w:pPr>
      <w:r>
        <w:t>Undo initial crop (either under th</w:t>
      </w:r>
      <w:r w:rsidR="00C85678">
        <w:t>e edit menu, or by pressing Ctrl</w:t>
      </w:r>
      <w:r>
        <w:t xml:space="preserve"> + Z)</w:t>
      </w:r>
      <w:r w:rsidR="00C15049">
        <w:t>.</w:t>
      </w:r>
    </w:p>
    <w:p w:rsidR="0031552B" w:rsidRPr="0031552B" w:rsidRDefault="0031552B" w:rsidP="00C15049">
      <w:pPr>
        <w:pStyle w:val="ListParagraph"/>
        <w:numPr>
          <w:ilvl w:val="2"/>
          <w:numId w:val="14"/>
        </w:numPr>
        <w:spacing w:line="276" w:lineRule="auto"/>
        <w:rPr>
          <w:i/>
        </w:rPr>
      </w:pPr>
      <w:r>
        <w:t>Select crop</w:t>
      </w:r>
      <w:r w:rsidR="00C15049">
        <w:t>.</w:t>
      </w:r>
    </w:p>
    <w:p w:rsidR="0031552B" w:rsidRPr="0031552B" w:rsidRDefault="0031552B" w:rsidP="00C15049">
      <w:pPr>
        <w:pStyle w:val="ListParagraph"/>
        <w:numPr>
          <w:ilvl w:val="2"/>
          <w:numId w:val="14"/>
        </w:numPr>
        <w:spacing w:line="276" w:lineRule="auto"/>
        <w:rPr>
          <w:i/>
        </w:rPr>
      </w:pPr>
      <w:r>
        <w:t>Select “fixed” aspect ratio in the tool options (NOTE: if this menu isn’t open, it can be found in windows-&gt;dockable dialogues-&gt;tool options)</w:t>
      </w:r>
      <w:r w:rsidR="00C15049">
        <w:t>.</w:t>
      </w:r>
    </w:p>
    <w:p w:rsidR="0031552B" w:rsidRPr="00C15049" w:rsidRDefault="0031552B" w:rsidP="00C15049">
      <w:pPr>
        <w:pStyle w:val="ListParagraph"/>
        <w:numPr>
          <w:ilvl w:val="2"/>
          <w:numId w:val="14"/>
        </w:numPr>
        <w:spacing w:line="276" w:lineRule="auto"/>
        <w:rPr>
          <w:i/>
        </w:rPr>
      </w:pPr>
      <w:r>
        <w:t>Draw a rectangle around moose – selection will maintain aspect ratio no matter what size you make it</w:t>
      </w:r>
      <w:r w:rsidR="00C15049">
        <w:t>.</w:t>
      </w:r>
    </w:p>
    <w:p w:rsidR="00C15049" w:rsidRPr="0031552B" w:rsidRDefault="00C15049" w:rsidP="00C15049">
      <w:pPr>
        <w:pStyle w:val="ListParagraph"/>
        <w:numPr>
          <w:ilvl w:val="1"/>
          <w:numId w:val="14"/>
        </w:numPr>
        <w:spacing w:line="276" w:lineRule="auto"/>
        <w:rPr>
          <w:i/>
        </w:rPr>
      </w:pPr>
      <w:r w:rsidRPr="00C15049">
        <w:rPr>
          <w:i/>
        </w:rPr>
        <w:t>Explanation</w:t>
      </w:r>
    </w:p>
    <w:p w:rsidR="00A1494E" w:rsidRPr="007F142B" w:rsidRDefault="0031552B" w:rsidP="00C15049">
      <w:pPr>
        <w:pStyle w:val="ListParagraph"/>
        <w:numPr>
          <w:ilvl w:val="2"/>
          <w:numId w:val="14"/>
        </w:numPr>
        <w:spacing w:line="276" w:lineRule="auto"/>
        <w:rPr>
          <w:i/>
        </w:rPr>
      </w:pPr>
      <w:r>
        <w:t>If you ever need to resize a photo, it’s easily enough done – you just need to know a few basic things.</w:t>
      </w:r>
    </w:p>
    <w:p w:rsidR="00A1494E" w:rsidRPr="0031552B" w:rsidRDefault="0031552B" w:rsidP="00C85678">
      <w:pPr>
        <w:pStyle w:val="ListParagraph"/>
        <w:numPr>
          <w:ilvl w:val="2"/>
          <w:numId w:val="14"/>
        </w:numPr>
        <w:spacing w:line="276" w:lineRule="auto"/>
        <w:rPr>
          <w:i/>
        </w:rPr>
      </w:pPr>
      <w:r>
        <w:t>First, if you’re printing (and it is staying the same aspect ratio), you don’t need to resize a photo – the printer can scale an image for you. Resizing is usually only necessary if you’re combining images or putting images on a website.</w:t>
      </w:r>
    </w:p>
    <w:p w:rsidR="0031552B" w:rsidRPr="0031552B" w:rsidRDefault="0031552B" w:rsidP="00C85678">
      <w:pPr>
        <w:pStyle w:val="ListParagraph"/>
        <w:numPr>
          <w:ilvl w:val="2"/>
          <w:numId w:val="14"/>
        </w:numPr>
        <w:spacing w:line="276" w:lineRule="auto"/>
        <w:rPr>
          <w:i/>
        </w:rPr>
      </w:pPr>
      <w:r>
        <w:t>Secondly, you can only get pictures so large before they start to look bad.</w:t>
      </w:r>
    </w:p>
    <w:p w:rsidR="0031552B" w:rsidRPr="00F9350D" w:rsidRDefault="00F9350D" w:rsidP="00C85678">
      <w:pPr>
        <w:pStyle w:val="ListParagraph"/>
        <w:numPr>
          <w:ilvl w:val="3"/>
          <w:numId w:val="14"/>
        </w:numPr>
        <w:spacing w:line="276" w:lineRule="auto"/>
        <w:rPr>
          <w:i/>
        </w:rPr>
      </w:pPr>
      <w:r>
        <w:t>Pictures</w:t>
      </w:r>
      <w:r w:rsidR="0031552B">
        <w:t xml:space="preserve"> are made of pixels – tiny squares of color. Have class zoom into the current picture until they can see individual </w:t>
      </w:r>
      <w:r>
        <w:t>pixels</w:t>
      </w:r>
      <w:r w:rsidR="0031552B">
        <w:t>. Compare to pointillist painting.</w:t>
      </w:r>
    </w:p>
    <w:p w:rsidR="00F9350D" w:rsidRPr="00F9350D" w:rsidRDefault="00F9350D" w:rsidP="00C85678">
      <w:pPr>
        <w:pStyle w:val="ListParagraph"/>
        <w:numPr>
          <w:ilvl w:val="3"/>
          <w:numId w:val="14"/>
        </w:numPr>
        <w:spacing w:line="276" w:lineRule="auto"/>
        <w:rPr>
          <w:i/>
        </w:rPr>
      </w:pPr>
      <w:r>
        <w:t>How many pixels you have per inch is called the resolution. The more pixels, the bigger you can blow up a picture without losing quality.</w:t>
      </w:r>
    </w:p>
    <w:p w:rsidR="00F9350D" w:rsidRPr="00F9350D" w:rsidRDefault="00F9350D" w:rsidP="00F9350D">
      <w:pPr>
        <w:pStyle w:val="ListParagraph"/>
        <w:numPr>
          <w:ilvl w:val="2"/>
          <w:numId w:val="14"/>
        </w:numPr>
        <w:spacing w:line="276" w:lineRule="auto"/>
        <w:rPr>
          <w:i/>
        </w:rPr>
      </w:pPr>
      <w:r>
        <w:t>So you have to think about three things when resizing: the height, width, and resolution.</w:t>
      </w:r>
    </w:p>
    <w:p w:rsidR="00F9350D" w:rsidRPr="00F9350D" w:rsidRDefault="00F9350D" w:rsidP="00C15049">
      <w:pPr>
        <w:pStyle w:val="ListParagraph"/>
        <w:numPr>
          <w:ilvl w:val="1"/>
          <w:numId w:val="14"/>
        </w:numPr>
        <w:spacing w:line="276" w:lineRule="auto"/>
        <w:rPr>
          <w:i/>
        </w:rPr>
      </w:pPr>
      <w:r w:rsidRPr="00C15049">
        <w:rPr>
          <w:i/>
        </w:rPr>
        <w:t xml:space="preserve">Practice: Open any photo. Go to image-&gt;Scale image. Show how to change </w:t>
      </w:r>
      <w:r w:rsidR="00C15049">
        <w:rPr>
          <w:i/>
        </w:rPr>
        <w:t>u</w:t>
      </w:r>
      <w:r w:rsidRPr="00C15049">
        <w:rPr>
          <w:i/>
        </w:rPr>
        <w:t xml:space="preserve">nits on </w:t>
      </w:r>
      <w:r w:rsidR="00C15049" w:rsidRPr="00C15049">
        <w:rPr>
          <w:i/>
        </w:rPr>
        <w:t>size</w:t>
      </w:r>
      <w:r w:rsidRPr="00C15049">
        <w:rPr>
          <w:i/>
        </w:rPr>
        <w:t xml:space="preserve"> and resolution, use chain icon to lock and unlock aspect ratio.</w:t>
      </w:r>
    </w:p>
    <w:p w:rsidR="00C15049" w:rsidRPr="00C15049" w:rsidRDefault="00C15049" w:rsidP="00F9350D">
      <w:pPr>
        <w:pStyle w:val="ListParagraph"/>
        <w:numPr>
          <w:ilvl w:val="1"/>
          <w:numId w:val="14"/>
        </w:numPr>
        <w:spacing w:line="276" w:lineRule="auto"/>
        <w:rPr>
          <w:i/>
        </w:rPr>
      </w:pPr>
      <w:r w:rsidRPr="00C15049">
        <w:rPr>
          <w:i/>
        </w:rPr>
        <w:lastRenderedPageBreak/>
        <w:t>Explanation</w:t>
      </w:r>
    </w:p>
    <w:p w:rsidR="00F9350D" w:rsidRPr="00F9350D" w:rsidRDefault="00F9350D" w:rsidP="00C15049">
      <w:pPr>
        <w:pStyle w:val="ListParagraph"/>
        <w:numPr>
          <w:ilvl w:val="2"/>
          <w:numId w:val="14"/>
        </w:numPr>
        <w:spacing w:line="276" w:lineRule="auto"/>
        <w:rPr>
          <w:i/>
        </w:rPr>
      </w:pPr>
      <w:r>
        <w:t>Some corrections aren’t just for color or size – sometimes you have a pimple you’d really like to get rid of, or something similar.</w:t>
      </w:r>
    </w:p>
    <w:p w:rsidR="00F9350D" w:rsidRPr="00F9350D" w:rsidRDefault="00C85678" w:rsidP="00C15049">
      <w:pPr>
        <w:pStyle w:val="ListParagraph"/>
        <w:numPr>
          <w:ilvl w:val="1"/>
          <w:numId w:val="14"/>
        </w:numPr>
        <w:spacing w:line="276" w:lineRule="auto"/>
        <w:rPr>
          <w:i/>
        </w:rPr>
      </w:pPr>
      <w:r>
        <w:rPr>
          <w:i/>
        </w:rPr>
        <w:t>Activity</w:t>
      </w:r>
      <w:r w:rsidR="00F9350D" w:rsidRPr="00C15049">
        <w:rPr>
          <w:i/>
        </w:rPr>
        <w:t>: Remove blemishes from “blemish_example.jpg”</w:t>
      </w:r>
      <w:r w:rsidR="00C15049">
        <w:rPr>
          <w:i/>
        </w:rPr>
        <w:t>.</w:t>
      </w:r>
    </w:p>
    <w:p w:rsidR="00F9350D" w:rsidRPr="00F9350D" w:rsidRDefault="00F9350D" w:rsidP="00C15049">
      <w:pPr>
        <w:pStyle w:val="ListParagraph"/>
        <w:numPr>
          <w:ilvl w:val="2"/>
          <w:numId w:val="14"/>
        </w:numPr>
        <w:spacing w:line="276" w:lineRule="auto"/>
        <w:rPr>
          <w:i/>
        </w:rPr>
      </w:pPr>
      <w:r>
        <w:t>Click on healing tool in tool box</w:t>
      </w:r>
      <w:r w:rsidR="00C15049">
        <w:t>.</w:t>
      </w:r>
    </w:p>
    <w:p w:rsidR="00F9350D" w:rsidRPr="00F9350D" w:rsidRDefault="00C85678" w:rsidP="00C15049">
      <w:pPr>
        <w:pStyle w:val="ListParagraph"/>
        <w:numPr>
          <w:ilvl w:val="2"/>
          <w:numId w:val="14"/>
        </w:numPr>
        <w:spacing w:line="276" w:lineRule="auto"/>
        <w:rPr>
          <w:i/>
        </w:rPr>
      </w:pPr>
      <w:r>
        <w:t>Ctrl + click on clear skin</w:t>
      </w:r>
      <w:r w:rsidR="00C15049">
        <w:t>.</w:t>
      </w:r>
    </w:p>
    <w:p w:rsidR="00F9350D" w:rsidRPr="00F9350D" w:rsidRDefault="00F9350D" w:rsidP="00C15049">
      <w:pPr>
        <w:pStyle w:val="ListParagraph"/>
        <w:numPr>
          <w:ilvl w:val="2"/>
          <w:numId w:val="14"/>
        </w:numPr>
        <w:spacing w:line="276" w:lineRule="auto"/>
        <w:rPr>
          <w:i/>
        </w:rPr>
      </w:pPr>
      <w:r>
        <w:t>Click on blemished skin to “erase” it</w:t>
      </w:r>
      <w:r w:rsidR="00C15049">
        <w:t>.</w:t>
      </w:r>
    </w:p>
    <w:p w:rsidR="00F9350D" w:rsidRPr="00F9350D" w:rsidRDefault="00F9350D" w:rsidP="00C15049">
      <w:pPr>
        <w:pStyle w:val="ListParagraph"/>
        <w:numPr>
          <w:ilvl w:val="3"/>
          <w:numId w:val="14"/>
        </w:numPr>
        <w:spacing w:line="276" w:lineRule="auto"/>
        <w:rPr>
          <w:i/>
        </w:rPr>
      </w:pPr>
      <w:r w:rsidRPr="00C15049">
        <w:rPr>
          <w:i/>
        </w:rPr>
        <w:t>Teachers Tip: Clicking and dragging will pull the sample point you set with Ctrl</w:t>
      </w:r>
      <w:r w:rsidR="00C85678">
        <w:rPr>
          <w:i/>
        </w:rPr>
        <w:t xml:space="preserve"> </w:t>
      </w:r>
      <w:r w:rsidRPr="00C15049">
        <w:rPr>
          <w:i/>
        </w:rPr>
        <w:t>+</w:t>
      </w:r>
      <w:r w:rsidR="00C85678">
        <w:rPr>
          <w:i/>
        </w:rPr>
        <w:t xml:space="preserve"> </w:t>
      </w:r>
      <w:r w:rsidRPr="00C15049">
        <w:rPr>
          <w:i/>
        </w:rPr>
        <w:t>click along with it, so be careful. Sometimes it’s best to just click (rather than clicking and dragging).</w:t>
      </w:r>
    </w:p>
    <w:p w:rsidR="00F9350D" w:rsidRPr="00C85678" w:rsidRDefault="00F9350D" w:rsidP="00C15049">
      <w:pPr>
        <w:pStyle w:val="ListParagraph"/>
        <w:numPr>
          <w:ilvl w:val="2"/>
          <w:numId w:val="14"/>
        </w:numPr>
        <w:spacing w:line="276" w:lineRule="auto"/>
        <w:rPr>
          <w:i/>
        </w:rPr>
      </w:pPr>
      <w:r>
        <w:t>Have class fix rest of blemishes</w:t>
      </w:r>
      <w:r w:rsidR="00C15049">
        <w:t>.</w:t>
      </w:r>
    </w:p>
    <w:p w:rsidR="00C85678" w:rsidRPr="00F9350D" w:rsidRDefault="00C85678" w:rsidP="00C85678">
      <w:pPr>
        <w:pStyle w:val="ListParagraph"/>
        <w:numPr>
          <w:ilvl w:val="1"/>
          <w:numId w:val="14"/>
        </w:numPr>
        <w:spacing w:line="276" w:lineRule="auto"/>
        <w:rPr>
          <w:i/>
        </w:rPr>
      </w:pPr>
      <w:r w:rsidRPr="00C85678">
        <w:rPr>
          <w:i/>
        </w:rPr>
        <w:t>Explanation</w:t>
      </w:r>
    </w:p>
    <w:p w:rsidR="00F9350D" w:rsidRPr="00F9350D" w:rsidRDefault="00F9350D" w:rsidP="00C85678">
      <w:pPr>
        <w:pStyle w:val="ListParagraph"/>
        <w:numPr>
          <w:ilvl w:val="2"/>
          <w:numId w:val="14"/>
        </w:numPr>
        <w:spacing w:line="276" w:lineRule="auto"/>
        <w:rPr>
          <w:i/>
        </w:rPr>
      </w:pPr>
      <w:r>
        <w:t>You can also use a similar technique to remove unwanted people or things from pictures.</w:t>
      </w:r>
    </w:p>
    <w:p w:rsidR="00F9350D" w:rsidRPr="00F9350D" w:rsidRDefault="00C85678" w:rsidP="00C85678">
      <w:pPr>
        <w:pStyle w:val="ListParagraph"/>
        <w:numPr>
          <w:ilvl w:val="1"/>
          <w:numId w:val="14"/>
        </w:numPr>
        <w:spacing w:line="276" w:lineRule="auto"/>
        <w:rPr>
          <w:i/>
        </w:rPr>
      </w:pPr>
      <w:r>
        <w:rPr>
          <w:i/>
        </w:rPr>
        <w:t>Activity</w:t>
      </w:r>
      <w:r w:rsidR="00F9350D" w:rsidRPr="00C85678">
        <w:rPr>
          <w:i/>
        </w:rPr>
        <w:t>: Open up “remove person” and erase human in background.</w:t>
      </w:r>
    </w:p>
    <w:p w:rsidR="00F9350D" w:rsidRPr="00F9350D" w:rsidRDefault="00F9350D" w:rsidP="00C85678">
      <w:pPr>
        <w:pStyle w:val="ListParagraph"/>
        <w:numPr>
          <w:ilvl w:val="2"/>
          <w:numId w:val="14"/>
        </w:numPr>
        <w:spacing w:line="276" w:lineRule="auto"/>
        <w:rPr>
          <w:i/>
        </w:rPr>
      </w:pPr>
      <w:r>
        <w:t xml:space="preserve">Open up photo </w:t>
      </w:r>
      <w:r w:rsidRPr="00C85678">
        <w:t>“remove person”</w:t>
      </w:r>
      <w:r w:rsidR="00C85678">
        <w:t>.</w:t>
      </w:r>
    </w:p>
    <w:p w:rsidR="00F9350D" w:rsidRPr="009872A1" w:rsidRDefault="009872A1" w:rsidP="00C85678">
      <w:pPr>
        <w:pStyle w:val="ListParagraph"/>
        <w:numPr>
          <w:ilvl w:val="2"/>
          <w:numId w:val="14"/>
        </w:numPr>
        <w:spacing w:line="276" w:lineRule="auto"/>
        <w:rPr>
          <w:i/>
        </w:rPr>
      </w:pPr>
      <w:r>
        <w:t>Select clone stamp tool in tool box</w:t>
      </w:r>
      <w:r w:rsidR="00C85678">
        <w:t>.</w:t>
      </w:r>
    </w:p>
    <w:p w:rsidR="009872A1" w:rsidRPr="009872A1" w:rsidRDefault="009872A1" w:rsidP="00C85678">
      <w:pPr>
        <w:pStyle w:val="ListParagraph"/>
        <w:numPr>
          <w:ilvl w:val="2"/>
          <w:numId w:val="14"/>
        </w:numPr>
        <w:spacing w:line="276" w:lineRule="auto"/>
        <w:rPr>
          <w:i/>
        </w:rPr>
      </w:pPr>
      <w:r>
        <w:t>We’re going to erase the woman in the background</w:t>
      </w:r>
      <w:r w:rsidR="00C85678">
        <w:t>.</w:t>
      </w:r>
    </w:p>
    <w:p w:rsidR="009872A1" w:rsidRPr="00B128DE" w:rsidRDefault="009872A1" w:rsidP="00C85678">
      <w:pPr>
        <w:pStyle w:val="ListParagraph"/>
        <w:numPr>
          <w:ilvl w:val="2"/>
          <w:numId w:val="14"/>
        </w:numPr>
        <w:spacing w:line="276" w:lineRule="auto"/>
        <w:rPr>
          <w:i/>
        </w:rPr>
      </w:pPr>
      <w:r>
        <w:t>Ctrl</w:t>
      </w:r>
      <w:r w:rsidR="00C85678">
        <w:t xml:space="preserve"> </w:t>
      </w:r>
      <w:r>
        <w:t>+</w:t>
      </w:r>
      <w:r w:rsidR="00C85678">
        <w:t xml:space="preserve"> </w:t>
      </w:r>
      <w:r>
        <w:t>click on an area next to the woman to sample it</w:t>
      </w:r>
      <w:r w:rsidR="00C85678">
        <w:t>.</w:t>
      </w:r>
    </w:p>
    <w:p w:rsidR="00B128DE" w:rsidRPr="009872A1" w:rsidRDefault="00B128DE" w:rsidP="00C85678">
      <w:pPr>
        <w:pStyle w:val="ListParagraph"/>
        <w:numPr>
          <w:ilvl w:val="3"/>
          <w:numId w:val="14"/>
        </w:numPr>
        <w:spacing w:line="276" w:lineRule="auto"/>
        <w:rPr>
          <w:i/>
        </w:rPr>
      </w:pPr>
      <w:r w:rsidRPr="00C85678">
        <w:rPr>
          <w:i/>
        </w:rPr>
        <w:t>Metaphor: imagine we’re painting over the woman – the ctrl</w:t>
      </w:r>
      <w:r w:rsidR="00C85678">
        <w:rPr>
          <w:i/>
        </w:rPr>
        <w:t xml:space="preserve"> </w:t>
      </w:r>
      <w:r w:rsidRPr="00C85678">
        <w:rPr>
          <w:i/>
        </w:rPr>
        <w:t>+</w:t>
      </w:r>
      <w:r w:rsidR="00C85678">
        <w:rPr>
          <w:i/>
        </w:rPr>
        <w:t xml:space="preserve"> </w:t>
      </w:r>
      <w:r w:rsidRPr="00C85678">
        <w:rPr>
          <w:i/>
        </w:rPr>
        <w:t>click is like we’re taking paint from a palette, and we then normal click to apply that paint where we want. To really hide the woman, we want the colors to match the beach around her – which means we have to keep taking our “paint” from different parts of the photo.</w:t>
      </w:r>
    </w:p>
    <w:p w:rsidR="009872A1" w:rsidRPr="009872A1" w:rsidRDefault="009872A1" w:rsidP="00C85678">
      <w:pPr>
        <w:pStyle w:val="ListParagraph"/>
        <w:numPr>
          <w:ilvl w:val="2"/>
          <w:numId w:val="14"/>
        </w:numPr>
        <w:spacing w:line="276" w:lineRule="auto"/>
        <w:rPr>
          <w:i/>
        </w:rPr>
      </w:pPr>
      <w:r>
        <w:t>Click over the woman to paste the area you’ve sampled onto her</w:t>
      </w:r>
      <w:r w:rsidR="00C85678">
        <w:t>.</w:t>
      </w:r>
    </w:p>
    <w:p w:rsidR="009872A1" w:rsidRPr="009872A1" w:rsidRDefault="009872A1" w:rsidP="00C85678">
      <w:pPr>
        <w:pStyle w:val="ListParagraph"/>
        <w:numPr>
          <w:ilvl w:val="3"/>
          <w:numId w:val="14"/>
        </w:numPr>
        <w:spacing w:line="276" w:lineRule="auto"/>
        <w:rPr>
          <w:i/>
        </w:rPr>
      </w:pPr>
      <w:r w:rsidRPr="00C85678">
        <w:rPr>
          <w:i/>
        </w:rPr>
        <w:t>Teachers Tip: The class should be aware that they should sample liberally from the area around the woman to make it look more realistic (especially at the water line).</w:t>
      </w:r>
    </w:p>
    <w:p w:rsidR="001A5BF2" w:rsidRPr="00F33E11" w:rsidRDefault="009872A1" w:rsidP="00C85678">
      <w:pPr>
        <w:pStyle w:val="ListParagraph"/>
        <w:numPr>
          <w:ilvl w:val="2"/>
          <w:numId w:val="14"/>
        </w:numPr>
        <w:spacing w:line="276" w:lineRule="auto"/>
        <w:rPr>
          <w:i/>
        </w:rPr>
      </w:pPr>
      <w:r>
        <w:t>Erase the woman</w:t>
      </w:r>
      <w:r w:rsidR="00C85678">
        <w:t>.</w:t>
      </w:r>
    </w:p>
    <w:p w:rsidR="00F33E11" w:rsidRPr="00F33E11" w:rsidRDefault="00F33E11" w:rsidP="00F33E11">
      <w:pPr>
        <w:pStyle w:val="ListParagraph"/>
        <w:spacing w:line="276" w:lineRule="auto"/>
        <w:ind w:left="2880"/>
        <w:rPr>
          <w:i/>
        </w:rPr>
      </w:pPr>
    </w:p>
    <w:p w:rsidR="00F33E11" w:rsidRPr="00927439" w:rsidRDefault="00F33E11" w:rsidP="00F33E11">
      <w:pPr>
        <w:pStyle w:val="ListParagraph"/>
        <w:numPr>
          <w:ilvl w:val="0"/>
          <w:numId w:val="14"/>
        </w:numPr>
        <w:spacing w:line="276" w:lineRule="auto"/>
        <w:rPr>
          <w:rFonts w:ascii="Gotham Bold" w:hAnsi="Gotham Bold"/>
        </w:rPr>
      </w:pPr>
      <w:r>
        <w:rPr>
          <w:rFonts w:ascii="Gotham Bold" w:hAnsi="Gotham Bold"/>
        </w:rPr>
        <w:t>(5) How to download GIMP and find tutorials</w:t>
      </w:r>
    </w:p>
    <w:p w:rsidR="00F33E11" w:rsidRPr="00A1494E" w:rsidRDefault="00F33E11" w:rsidP="00F33E11">
      <w:pPr>
        <w:pStyle w:val="ListParagraph"/>
        <w:numPr>
          <w:ilvl w:val="1"/>
          <w:numId w:val="14"/>
        </w:numPr>
        <w:spacing w:line="276" w:lineRule="auto"/>
        <w:rPr>
          <w:i/>
        </w:rPr>
      </w:pPr>
      <w:r w:rsidRPr="00C85678">
        <w:rPr>
          <w:i/>
        </w:rPr>
        <w:t>Demo:</w:t>
      </w:r>
      <w:r>
        <w:rPr>
          <w:i/>
        </w:rPr>
        <w:t xml:space="preserve"> </w:t>
      </w:r>
      <w:r w:rsidRPr="00C85678">
        <w:rPr>
          <w:i/>
        </w:rPr>
        <w:t>Downloading GIMP</w:t>
      </w:r>
    </w:p>
    <w:p w:rsidR="00F33E11" w:rsidRPr="00F33E11" w:rsidRDefault="00F33E11" w:rsidP="00F33E11">
      <w:pPr>
        <w:pStyle w:val="ListParagraph"/>
        <w:numPr>
          <w:ilvl w:val="2"/>
          <w:numId w:val="14"/>
        </w:numPr>
        <w:spacing w:line="276" w:lineRule="auto"/>
        <w:rPr>
          <w:i/>
        </w:rPr>
      </w:pPr>
      <w:r>
        <w:t>Open up internet browser</w:t>
      </w:r>
      <w:r w:rsidR="00C85678">
        <w:t>.</w:t>
      </w:r>
    </w:p>
    <w:p w:rsidR="00F33E11" w:rsidRPr="00F33E11" w:rsidRDefault="00F33E11" w:rsidP="00F33E11">
      <w:pPr>
        <w:pStyle w:val="ListParagraph"/>
        <w:numPr>
          <w:ilvl w:val="2"/>
          <w:numId w:val="14"/>
        </w:numPr>
        <w:spacing w:line="276" w:lineRule="auto"/>
        <w:rPr>
          <w:i/>
        </w:rPr>
      </w:pPr>
      <w:r>
        <w:t>Navigate to Gimp.org</w:t>
      </w:r>
      <w:r w:rsidR="00C85678">
        <w:t>.</w:t>
      </w:r>
    </w:p>
    <w:p w:rsidR="00F33E11" w:rsidRPr="00F33E11" w:rsidRDefault="00F33E11" w:rsidP="00F33E11">
      <w:pPr>
        <w:pStyle w:val="ListParagraph"/>
        <w:numPr>
          <w:ilvl w:val="2"/>
          <w:numId w:val="14"/>
        </w:numPr>
        <w:spacing w:line="276" w:lineRule="auto"/>
        <w:rPr>
          <w:i/>
        </w:rPr>
      </w:pPr>
      <w:r>
        <w:t>Point out “Download” icon</w:t>
      </w:r>
      <w:r w:rsidR="00C85678">
        <w:t>.</w:t>
      </w:r>
    </w:p>
    <w:p w:rsidR="00F33E11" w:rsidRPr="00F33E11" w:rsidRDefault="00F33E11" w:rsidP="00F33E11">
      <w:pPr>
        <w:pStyle w:val="ListParagraph"/>
        <w:numPr>
          <w:ilvl w:val="1"/>
          <w:numId w:val="14"/>
        </w:numPr>
        <w:spacing w:line="276" w:lineRule="auto"/>
        <w:rPr>
          <w:i/>
        </w:rPr>
      </w:pPr>
      <w:r w:rsidRPr="00C85678">
        <w:rPr>
          <w:i/>
        </w:rPr>
        <w:t>Demo:</w:t>
      </w:r>
      <w:r>
        <w:rPr>
          <w:i/>
        </w:rPr>
        <w:t xml:space="preserve"> </w:t>
      </w:r>
      <w:r w:rsidRPr="00C85678">
        <w:rPr>
          <w:i/>
        </w:rPr>
        <w:t>Finding tutorials online</w:t>
      </w:r>
    </w:p>
    <w:p w:rsidR="00F33E11" w:rsidRPr="00F33E11" w:rsidRDefault="00F33E11" w:rsidP="00F33E11">
      <w:pPr>
        <w:pStyle w:val="ListParagraph"/>
        <w:numPr>
          <w:ilvl w:val="2"/>
          <w:numId w:val="14"/>
        </w:numPr>
        <w:spacing w:line="276" w:lineRule="auto"/>
        <w:rPr>
          <w:i/>
        </w:rPr>
      </w:pPr>
      <w:r>
        <w:t>From gimp.org navigate to the tutorial section</w:t>
      </w:r>
      <w:r w:rsidR="00C85678">
        <w:t>.</w:t>
      </w:r>
    </w:p>
    <w:p w:rsidR="00F33E11" w:rsidRPr="00F33E11" w:rsidRDefault="00F33E11" w:rsidP="00F33E11">
      <w:pPr>
        <w:pStyle w:val="ListParagraph"/>
        <w:numPr>
          <w:ilvl w:val="2"/>
          <w:numId w:val="14"/>
        </w:numPr>
        <w:spacing w:line="276" w:lineRule="auto"/>
        <w:rPr>
          <w:i/>
        </w:rPr>
      </w:pPr>
      <w:r>
        <w:t>Highlight that the tutorials are based on skill level</w:t>
      </w:r>
      <w:r w:rsidR="00C85678">
        <w:t>.</w:t>
      </w:r>
    </w:p>
    <w:p w:rsidR="00F33E11" w:rsidRPr="00F33E11" w:rsidRDefault="00F33E11" w:rsidP="00F33E11">
      <w:pPr>
        <w:pStyle w:val="ListParagraph"/>
        <w:numPr>
          <w:ilvl w:val="2"/>
          <w:numId w:val="14"/>
        </w:numPr>
        <w:spacing w:line="276" w:lineRule="auto"/>
        <w:rPr>
          <w:i/>
        </w:rPr>
      </w:pPr>
      <w:r>
        <w:t>Navigate to youtube.com</w:t>
      </w:r>
      <w:r w:rsidR="00C85678">
        <w:t>.</w:t>
      </w:r>
    </w:p>
    <w:p w:rsidR="00F33E11" w:rsidRPr="00F33E11" w:rsidRDefault="00F33E11" w:rsidP="00F33E11">
      <w:pPr>
        <w:pStyle w:val="ListParagraph"/>
        <w:numPr>
          <w:ilvl w:val="2"/>
          <w:numId w:val="14"/>
        </w:numPr>
        <w:spacing w:line="276" w:lineRule="auto"/>
        <w:rPr>
          <w:i/>
        </w:rPr>
      </w:pPr>
      <w:r>
        <w:t>Type in “Gimp tutorial”</w:t>
      </w:r>
      <w:r w:rsidR="00C85678">
        <w:t>.</w:t>
      </w:r>
    </w:p>
    <w:p w:rsidR="00F33E11" w:rsidRPr="00F33E11" w:rsidRDefault="00F33E11" w:rsidP="00F33E11">
      <w:pPr>
        <w:pStyle w:val="ListParagraph"/>
        <w:numPr>
          <w:ilvl w:val="2"/>
          <w:numId w:val="14"/>
        </w:numPr>
        <w:spacing w:line="276" w:lineRule="auto"/>
        <w:rPr>
          <w:i/>
        </w:rPr>
      </w:pPr>
      <w:r>
        <w:t>Point out the vast array of GIMP tutorials (both for beginning and advanced users)</w:t>
      </w:r>
      <w:r w:rsidR="00C85678">
        <w:t>.</w:t>
      </w:r>
    </w:p>
    <w:p w:rsidR="00F33E11" w:rsidRPr="00F33E11" w:rsidRDefault="00F33E11" w:rsidP="00F33E11">
      <w:pPr>
        <w:pStyle w:val="ListParagraph"/>
        <w:numPr>
          <w:ilvl w:val="2"/>
          <w:numId w:val="14"/>
        </w:numPr>
        <w:spacing w:line="276" w:lineRule="auto"/>
        <w:rPr>
          <w:i/>
        </w:rPr>
      </w:pPr>
      <w:r>
        <w:t>Navigate to “google.com”</w:t>
      </w:r>
      <w:r w:rsidR="00C85678">
        <w:t>.</w:t>
      </w:r>
    </w:p>
    <w:p w:rsidR="00F33E11" w:rsidRPr="00F33E11" w:rsidRDefault="00F33E11" w:rsidP="00F33E11">
      <w:pPr>
        <w:pStyle w:val="ListParagraph"/>
        <w:numPr>
          <w:ilvl w:val="2"/>
          <w:numId w:val="14"/>
        </w:numPr>
        <w:spacing w:line="276" w:lineRule="auto"/>
        <w:rPr>
          <w:i/>
        </w:rPr>
      </w:pPr>
      <w:r>
        <w:t>Type in “Gimp tutorial”</w:t>
      </w:r>
      <w:r w:rsidR="00C85678">
        <w:t>.</w:t>
      </w:r>
    </w:p>
    <w:p w:rsidR="00FD5B1F" w:rsidRPr="002C728C" w:rsidRDefault="00FD5B1F" w:rsidP="00FD5B1F">
      <w:pPr>
        <w:pStyle w:val="ListParagraph"/>
        <w:spacing w:line="276" w:lineRule="auto"/>
        <w:ind w:left="1440"/>
        <w:rPr>
          <w:b/>
        </w:rPr>
      </w:pPr>
    </w:p>
    <w:p w:rsidR="007229D4" w:rsidRPr="007229D4" w:rsidRDefault="00F33E11" w:rsidP="007229D4">
      <w:pPr>
        <w:spacing w:line="276" w:lineRule="auto"/>
      </w:pPr>
      <w:r>
        <w:rPr>
          <w:b/>
        </w:rPr>
        <w:lastRenderedPageBreak/>
        <w:t>(5</w:t>
      </w:r>
      <w:r w:rsidR="007229D4" w:rsidRPr="007229D4">
        <w:rPr>
          <w:b/>
        </w:rPr>
        <w:t>)</w:t>
      </w:r>
      <w:r w:rsidR="007229D4">
        <w:t xml:space="preserve"> </w:t>
      </w:r>
      <w:r w:rsidR="007229D4" w:rsidRPr="007229D4">
        <w:rPr>
          <w:i/>
        </w:rPr>
        <w:t xml:space="preserve">Conclusion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BE73B5">
      <w:pPr>
        <w:spacing w:line="276" w:lineRule="auto"/>
      </w:pPr>
    </w:p>
    <w:sectPr w:rsidR="00415E5E" w:rsidRPr="002C728C"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49" w:rsidRDefault="00C15049" w:rsidP="00240653">
      <w:pPr>
        <w:spacing w:after="0"/>
      </w:pPr>
      <w:r>
        <w:separator/>
      </w:r>
    </w:p>
  </w:endnote>
  <w:endnote w:type="continuationSeparator" w:id="1">
    <w:p w:rsidR="00C15049" w:rsidRDefault="00C15049"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49" w:rsidRDefault="00914E12">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C15049" w:rsidRDefault="0042398A" w:rsidP="00CE394B">
                <w:pPr>
                  <w:spacing w:after="0"/>
                  <w:jc w:val="right"/>
                  <w:rPr>
                    <w:color w:val="FFFFFF" w:themeColor="background1"/>
                    <w:sz w:val="12"/>
                    <w:szCs w:val="12"/>
                  </w:rPr>
                </w:pPr>
                <w:r>
                  <w:rPr>
                    <w:color w:val="FFFFFF" w:themeColor="background1"/>
                    <w:sz w:val="12"/>
                    <w:szCs w:val="12"/>
                  </w:rPr>
                  <w:t>8/15</w:t>
                </w:r>
                <w:r w:rsidR="00C15049">
                  <w:rPr>
                    <w:color w:val="FFFFFF" w:themeColor="background1"/>
                    <w:sz w:val="12"/>
                    <w:szCs w:val="12"/>
                  </w:rPr>
                  <w:t>/2013</w:t>
                </w:r>
              </w:p>
              <w:p w:rsidR="00C15049" w:rsidRDefault="00C15049" w:rsidP="00CE394B">
                <w:pPr>
                  <w:spacing w:after="0"/>
                  <w:jc w:val="right"/>
                  <w:rPr>
                    <w:color w:val="FFFFFF" w:themeColor="background1"/>
                    <w:sz w:val="12"/>
                    <w:szCs w:val="12"/>
                  </w:rPr>
                </w:pPr>
                <w:r>
                  <w:rPr>
                    <w:color w:val="FFFFFF" w:themeColor="background1"/>
                    <w:sz w:val="12"/>
                    <w:szCs w:val="12"/>
                  </w:rPr>
                  <w:t>KRWC</w:t>
                </w:r>
              </w:p>
              <w:p w:rsidR="00C15049" w:rsidRPr="00FB14D0" w:rsidRDefault="00C15049" w:rsidP="00CE394B">
                <w:pPr>
                  <w:spacing w:after="0"/>
                  <w:jc w:val="right"/>
                  <w:rPr>
                    <w:color w:val="FFFFFF" w:themeColor="background1"/>
                    <w:sz w:val="12"/>
                    <w:szCs w:val="12"/>
                  </w:rPr>
                </w:pPr>
                <w:r>
                  <w:rPr>
                    <w:color w:val="FFFFFF" w:themeColor="background1"/>
                    <w:sz w:val="12"/>
                    <w:szCs w:val="12"/>
                  </w:rPr>
                  <w:t xml:space="preserve">Page </w:t>
                </w:r>
                <w:r w:rsidR="00914E12"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914E12" w:rsidRPr="000D3F54">
                  <w:rPr>
                    <w:color w:val="FFFFFF" w:themeColor="background1"/>
                    <w:sz w:val="12"/>
                    <w:szCs w:val="12"/>
                  </w:rPr>
                  <w:fldChar w:fldCharType="separate"/>
                </w:r>
                <w:r w:rsidR="0088674B">
                  <w:rPr>
                    <w:noProof/>
                    <w:color w:val="FFFFFF" w:themeColor="background1"/>
                    <w:sz w:val="12"/>
                    <w:szCs w:val="12"/>
                  </w:rPr>
                  <w:t>1</w:t>
                </w:r>
                <w:r w:rsidR="00914E12"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C15049" w:rsidRPr="00FB14D0" w:rsidRDefault="00C15049"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49" w:rsidRDefault="00914E12">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C15049" w:rsidRPr="00FB14D0" w:rsidRDefault="00C15049"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C15049" w:rsidRDefault="00C15049" w:rsidP="00CE394B">
                <w:pPr>
                  <w:spacing w:after="0"/>
                  <w:jc w:val="right"/>
                  <w:rPr>
                    <w:color w:val="FFFFFF" w:themeColor="background1"/>
                    <w:sz w:val="12"/>
                    <w:szCs w:val="12"/>
                  </w:rPr>
                </w:pPr>
                <w:r>
                  <w:rPr>
                    <w:color w:val="FFFFFF" w:themeColor="background1"/>
                    <w:sz w:val="12"/>
                    <w:szCs w:val="12"/>
                  </w:rPr>
                  <w:t>5/8/2012</w:t>
                </w:r>
              </w:p>
              <w:p w:rsidR="00C15049" w:rsidRPr="00FB14D0" w:rsidRDefault="00C15049"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49" w:rsidRDefault="00C15049" w:rsidP="00240653">
      <w:pPr>
        <w:spacing w:after="0"/>
      </w:pPr>
      <w:r>
        <w:separator/>
      </w:r>
    </w:p>
  </w:footnote>
  <w:footnote w:type="continuationSeparator" w:id="1">
    <w:p w:rsidR="00C15049" w:rsidRDefault="00C15049"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attachedTemplate r:id="rId1"/>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5C3138"/>
    <w:rsid w:val="00053DA2"/>
    <w:rsid w:val="000542A9"/>
    <w:rsid w:val="0006068F"/>
    <w:rsid w:val="00070CFD"/>
    <w:rsid w:val="000758D3"/>
    <w:rsid w:val="000864CC"/>
    <w:rsid w:val="000A3FE3"/>
    <w:rsid w:val="000D3F54"/>
    <w:rsid w:val="000F3C46"/>
    <w:rsid w:val="000F7702"/>
    <w:rsid w:val="001331DF"/>
    <w:rsid w:val="0014415A"/>
    <w:rsid w:val="001522AA"/>
    <w:rsid w:val="0016184C"/>
    <w:rsid w:val="00175102"/>
    <w:rsid w:val="00185C78"/>
    <w:rsid w:val="001A4B1C"/>
    <w:rsid w:val="001A5BF2"/>
    <w:rsid w:val="001A6D58"/>
    <w:rsid w:val="001B201D"/>
    <w:rsid w:val="001B687A"/>
    <w:rsid w:val="001C773E"/>
    <w:rsid w:val="001F093D"/>
    <w:rsid w:val="001F7FA1"/>
    <w:rsid w:val="00240653"/>
    <w:rsid w:val="00255163"/>
    <w:rsid w:val="002671E7"/>
    <w:rsid w:val="002C728C"/>
    <w:rsid w:val="0031552B"/>
    <w:rsid w:val="00323AC9"/>
    <w:rsid w:val="00335B79"/>
    <w:rsid w:val="00356E01"/>
    <w:rsid w:val="00366D2F"/>
    <w:rsid w:val="00372353"/>
    <w:rsid w:val="00380897"/>
    <w:rsid w:val="003823BA"/>
    <w:rsid w:val="00384E45"/>
    <w:rsid w:val="003B0024"/>
    <w:rsid w:val="003B067C"/>
    <w:rsid w:val="003C2286"/>
    <w:rsid w:val="003E0D27"/>
    <w:rsid w:val="003F4074"/>
    <w:rsid w:val="004007A5"/>
    <w:rsid w:val="00415E5E"/>
    <w:rsid w:val="0042398A"/>
    <w:rsid w:val="00430C38"/>
    <w:rsid w:val="00475931"/>
    <w:rsid w:val="00485717"/>
    <w:rsid w:val="004950D4"/>
    <w:rsid w:val="004B0C7B"/>
    <w:rsid w:val="004C0173"/>
    <w:rsid w:val="004C2B26"/>
    <w:rsid w:val="004C34E5"/>
    <w:rsid w:val="004D3826"/>
    <w:rsid w:val="004E799F"/>
    <w:rsid w:val="005139E9"/>
    <w:rsid w:val="00551271"/>
    <w:rsid w:val="00577057"/>
    <w:rsid w:val="005C3138"/>
    <w:rsid w:val="005C4C0B"/>
    <w:rsid w:val="005E5D59"/>
    <w:rsid w:val="00600F5E"/>
    <w:rsid w:val="00603ACC"/>
    <w:rsid w:val="00644622"/>
    <w:rsid w:val="006535E3"/>
    <w:rsid w:val="006775C9"/>
    <w:rsid w:val="0069499F"/>
    <w:rsid w:val="006E269B"/>
    <w:rsid w:val="006F0196"/>
    <w:rsid w:val="007229D4"/>
    <w:rsid w:val="00726AD3"/>
    <w:rsid w:val="00767369"/>
    <w:rsid w:val="00773A47"/>
    <w:rsid w:val="00782416"/>
    <w:rsid w:val="007B01CB"/>
    <w:rsid w:val="007B4805"/>
    <w:rsid w:val="007D668E"/>
    <w:rsid w:val="007F142B"/>
    <w:rsid w:val="00802E67"/>
    <w:rsid w:val="00817473"/>
    <w:rsid w:val="008215DB"/>
    <w:rsid w:val="00826186"/>
    <w:rsid w:val="00826D26"/>
    <w:rsid w:val="008470D4"/>
    <w:rsid w:val="0088674B"/>
    <w:rsid w:val="008A06FB"/>
    <w:rsid w:val="008A6401"/>
    <w:rsid w:val="008C282E"/>
    <w:rsid w:val="008C2976"/>
    <w:rsid w:val="009002CB"/>
    <w:rsid w:val="00904200"/>
    <w:rsid w:val="00913704"/>
    <w:rsid w:val="00914E12"/>
    <w:rsid w:val="009228C7"/>
    <w:rsid w:val="00927439"/>
    <w:rsid w:val="009425BB"/>
    <w:rsid w:val="0095500D"/>
    <w:rsid w:val="00974C44"/>
    <w:rsid w:val="009872A1"/>
    <w:rsid w:val="00992D2A"/>
    <w:rsid w:val="009B2A6B"/>
    <w:rsid w:val="009B5247"/>
    <w:rsid w:val="009F17D3"/>
    <w:rsid w:val="00A1494E"/>
    <w:rsid w:val="00A173FA"/>
    <w:rsid w:val="00A33082"/>
    <w:rsid w:val="00A67CD1"/>
    <w:rsid w:val="00A90837"/>
    <w:rsid w:val="00B050B7"/>
    <w:rsid w:val="00B128DE"/>
    <w:rsid w:val="00B438AB"/>
    <w:rsid w:val="00B62162"/>
    <w:rsid w:val="00B6726C"/>
    <w:rsid w:val="00BA0904"/>
    <w:rsid w:val="00BC794D"/>
    <w:rsid w:val="00BE73B5"/>
    <w:rsid w:val="00BF1882"/>
    <w:rsid w:val="00C01372"/>
    <w:rsid w:val="00C15049"/>
    <w:rsid w:val="00C56EEC"/>
    <w:rsid w:val="00C63B4D"/>
    <w:rsid w:val="00C85678"/>
    <w:rsid w:val="00C86FA3"/>
    <w:rsid w:val="00C97AA9"/>
    <w:rsid w:val="00CA6BE9"/>
    <w:rsid w:val="00CD1BE1"/>
    <w:rsid w:val="00CE394B"/>
    <w:rsid w:val="00D21BD0"/>
    <w:rsid w:val="00D9224B"/>
    <w:rsid w:val="00DF2B38"/>
    <w:rsid w:val="00E116E4"/>
    <w:rsid w:val="00E418FF"/>
    <w:rsid w:val="00E478FF"/>
    <w:rsid w:val="00E64931"/>
    <w:rsid w:val="00E8538F"/>
    <w:rsid w:val="00E97CA1"/>
    <w:rsid w:val="00EC1F24"/>
    <w:rsid w:val="00ED7EC6"/>
    <w:rsid w:val="00F04E55"/>
    <w:rsid w:val="00F13D53"/>
    <w:rsid w:val="00F33E11"/>
    <w:rsid w:val="00F407FA"/>
    <w:rsid w:val="00F47D0D"/>
    <w:rsid w:val="00F9350D"/>
    <w:rsid w:val="00F93F78"/>
    <w:rsid w:val="00FB14D0"/>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_Plan_Template_2013_6_4.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Lesson_Plan_Template_2013_6_4.dotx</Template>
  <TotalTime>3</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kcorrigan</dc:creator>
  <cp:keywords/>
  <dc:description/>
  <cp:lastModifiedBy>kcorrigan</cp:lastModifiedBy>
  <cp:revision>3</cp:revision>
  <cp:lastPrinted>2012-05-09T20:58:00Z</cp:lastPrinted>
  <dcterms:created xsi:type="dcterms:W3CDTF">2013-08-15T22:47:00Z</dcterms:created>
  <dcterms:modified xsi:type="dcterms:W3CDTF">2013-08-27T15:10:00Z</dcterms:modified>
</cp:coreProperties>
</file>