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1" w:rsidRDefault="0065526C" w:rsidP="001A5BF2">
      <w:pPr>
        <w:spacing w:after="0"/>
      </w:pPr>
      <w:r>
        <w:rPr>
          <w:noProof/>
        </w:rPr>
        <w:pict>
          <v:shapetype id="_x0000_t202" coordsize="21600,21600" o:spt="202" path="m,l,21600r21600,l21600,xe">
            <v:stroke joinstyle="miter"/>
            <v:path gradientshapeok="t" o:connecttype="rect"/>
          </v:shapetype>
          <v:shape id="_x0000_s1045" type="#_x0000_t202" style="position:absolute;margin-left:21.6pt;margin-top:15.9pt;width:189.1pt;height:40.55pt;z-index:251674624;mso-width-relative:margin;mso-height-relative:margin" filled="f" stroked="f">
            <v:textbox style="mso-next-textbox:#_x0000_s1045">
              <w:txbxContent>
                <w:p w:rsidR="00D734AC" w:rsidRPr="00C01372" w:rsidRDefault="00D734AC" w:rsidP="00CE394B">
                  <w:pPr>
                    <w:rPr>
                      <w:color w:val="FFFFFF" w:themeColor="background1"/>
                      <w:sz w:val="52"/>
                      <w:szCs w:val="52"/>
                    </w:rPr>
                  </w:pPr>
                  <w:r>
                    <w:rPr>
                      <w:rFonts w:ascii="Gotham Medium" w:hAnsi="Gotham Medium"/>
                      <w:color w:val="FFFFFF" w:themeColor="background1"/>
                      <w:sz w:val="52"/>
                      <w:szCs w:val="52"/>
                    </w:rPr>
                    <w:t>Craigslist 101</w:t>
                  </w:r>
                  <w:r>
                    <w:rPr>
                      <w:rFonts w:ascii="Gotham Medium" w:hAnsi="Gotham Medium"/>
                      <w:color w:val="FFFFFF" w:themeColor="background1"/>
                      <w:sz w:val="52"/>
                      <w:szCs w:val="52"/>
                    </w:rPr>
                    <w:br/>
                  </w:r>
                </w:p>
              </w:txbxContent>
            </v:textbox>
          </v:shape>
        </w:pict>
      </w:r>
      <w:r>
        <w:rPr>
          <w:noProof/>
        </w:rPr>
        <w:pict>
          <v:shape id="_x0000_s1047" type="#_x0000_t202" style="position:absolute;margin-left:-5.8pt;margin-top:-1.2pt;width:27.4pt;height:1in;z-index:251677696" filled="f" stroked="f">
            <v:textbox style="layout-flow:vertical">
              <w:txbxContent>
                <w:p w:rsidR="00D734AC" w:rsidRPr="000542A9" w:rsidRDefault="00D734AC" w:rsidP="000542A9">
                  <w:pPr>
                    <w:jc w:val="center"/>
                    <w:rPr>
                      <w:color w:val="FFFFFF" w:themeColor="background1"/>
                      <w:sz w:val="20"/>
                    </w:rPr>
                  </w:pPr>
                  <w:r w:rsidRPr="000542A9">
                    <w:rPr>
                      <w:color w:val="FFFFFF" w:themeColor="background1"/>
                      <w:sz w:val="20"/>
                    </w:rPr>
                    <w:t>Lesson Plan</w:t>
                  </w:r>
                </w:p>
              </w:txbxContent>
            </v:textbox>
          </v:shape>
        </w:pict>
      </w:r>
      <w:r w:rsidR="004C2B26">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1A5BF2" w:rsidRDefault="00E60F5C" w:rsidP="001A5BF2">
      <w:r>
        <w:t>A student understands the basics of navigating craigslist, including what is contained in each section (focus on housing, personals, for sale &amp; jobs).  A student also understands the basics of searching, posting and replying to posts safely.</w:t>
      </w:r>
    </w:p>
    <w:p w:rsidR="00E60F5C" w:rsidRPr="00E60F5C" w:rsidRDefault="00E60F5C" w:rsidP="001A5BF2"/>
    <w:p w:rsidR="00415E5E" w:rsidRPr="009A7250" w:rsidRDefault="00415E5E" w:rsidP="001A5BF2">
      <w:pPr>
        <w:rPr>
          <w:rFonts w:ascii="Gotham Medium" w:hAnsi="Gotham Medium"/>
          <w:u w:val="single"/>
        </w:rPr>
      </w:pPr>
      <w:r w:rsidRPr="009A7250">
        <w:rPr>
          <w:rFonts w:ascii="Gotham Medium" w:hAnsi="Gotham Medium"/>
          <w:u w:val="single"/>
        </w:rPr>
        <w:t>Lesson Objectives</w:t>
      </w:r>
    </w:p>
    <w:p w:rsidR="00415E5E" w:rsidRPr="00670C01" w:rsidRDefault="00E97CA1" w:rsidP="001A5BF2">
      <w:pPr>
        <w:rPr>
          <w:shd w:val="solid" w:color="FFFFFF" w:fill="FFFFFF"/>
        </w:rPr>
      </w:pPr>
      <w:r>
        <w:rPr>
          <w:shd w:val="solid" w:color="FFFFFF" w:fill="FFFFFF"/>
        </w:rPr>
        <w:t>At the end of the class, the student will:</w:t>
      </w:r>
    </w:p>
    <w:p w:rsidR="00E60F5C" w:rsidRDefault="00E60F5C" w:rsidP="00E60F5C">
      <w:pPr>
        <w:numPr>
          <w:ilvl w:val="0"/>
          <w:numId w:val="3"/>
        </w:numPr>
        <w:tabs>
          <w:tab w:val="num" w:pos="720"/>
        </w:tabs>
        <w:spacing w:after="0" w:line="276" w:lineRule="auto"/>
      </w:pPr>
      <w:r>
        <w:t>Be able to search entire site and specific sections for posts</w:t>
      </w:r>
    </w:p>
    <w:p w:rsidR="00E60F5C" w:rsidRDefault="00E60F5C" w:rsidP="00E60F5C">
      <w:pPr>
        <w:numPr>
          <w:ilvl w:val="0"/>
          <w:numId w:val="3"/>
        </w:numPr>
        <w:tabs>
          <w:tab w:val="num" w:pos="720"/>
        </w:tabs>
        <w:spacing w:after="0" w:line="276" w:lineRule="auto"/>
      </w:pPr>
      <w:r>
        <w:t>Understand how to identify legitimate ads and avoid scams</w:t>
      </w:r>
    </w:p>
    <w:p w:rsidR="00E60F5C" w:rsidRDefault="00E60F5C" w:rsidP="00E60F5C">
      <w:pPr>
        <w:numPr>
          <w:ilvl w:val="0"/>
          <w:numId w:val="3"/>
        </w:numPr>
        <w:tabs>
          <w:tab w:val="num" w:pos="720"/>
        </w:tabs>
        <w:spacing w:after="0" w:line="276" w:lineRule="auto"/>
      </w:pPr>
      <w:r>
        <w:t>Know how to post an ad</w:t>
      </w:r>
    </w:p>
    <w:p w:rsidR="00E60F5C" w:rsidRDefault="00E60F5C" w:rsidP="00E60F5C">
      <w:pPr>
        <w:numPr>
          <w:ilvl w:val="0"/>
          <w:numId w:val="3"/>
        </w:numPr>
        <w:tabs>
          <w:tab w:val="num" w:pos="720"/>
        </w:tabs>
        <w:spacing w:after="0" w:line="276" w:lineRule="auto"/>
      </w:pPr>
      <w:r>
        <w:t>Know how to reply to an ad</w:t>
      </w:r>
    </w:p>
    <w:p w:rsidR="00415E5E" w:rsidRPr="00670C01" w:rsidRDefault="00415E5E" w:rsidP="001A5BF2"/>
    <w:p w:rsidR="00415E5E" w:rsidRPr="009A7250" w:rsidRDefault="00415E5E" w:rsidP="001A5BF2">
      <w:pPr>
        <w:rPr>
          <w:rFonts w:ascii="Gotham Medium" w:hAnsi="Gotham Medium"/>
          <w:u w:val="single"/>
        </w:rPr>
      </w:pPr>
      <w:r w:rsidRPr="009A7250">
        <w:rPr>
          <w:rFonts w:ascii="Gotham Medium" w:hAnsi="Gotham Medium"/>
          <w:u w:val="single"/>
        </w:rPr>
        <w:t>Lesson Prep Work</w:t>
      </w:r>
    </w:p>
    <w:p w:rsidR="00415E5E" w:rsidRPr="009A7250" w:rsidRDefault="00415E5E" w:rsidP="001A5BF2">
      <w:pPr>
        <w:rPr>
          <w:bCs/>
        </w:rPr>
      </w:pPr>
      <w:r w:rsidRPr="009A7250">
        <w:rPr>
          <w:bCs/>
        </w:rPr>
        <w:t>(30 min, at a minimum, prior to student arrival)</w:t>
      </w:r>
    </w:p>
    <w:p w:rsidR="00415E5E" w:rsidRPr="00670C01" w:rsidRDefault="00415E5E" w:rsidP="001A5BF2">
      <w:pPr>
        <w:numPr>
          <w:ilvl w:val="0"/>
          <w:numId w:val="4"/>
        </w:numPr>
        <w:tabs>
          <w:tab w:val="num" w:pos="720"/>
        </w:tabs>
        <w:spacing w:after="0"/>
      </w:pPr>
      <w:r w:rsidRPr="00670C01">
        <w:t>get in early to test for technology failure, because it will happen :-)</w:t>
      </w:r>
    </w:p>
    <w:p w:rsidR="00415E5E" w:rsidRDefault="003401C3" w:rsidP="001A5BF2">
      <w:pPr>
        <w:numPr>
          <w:ilvl w:val="0"/>
          <w:numId w:val="5"/>
        </w:numPr>
        <w:tabs>
          <w:tab w:val="num" w:pos="720"/>
        </w:tabs>
        <w:spacing w:after="0"/>
      </w:pPr>
      <w:r>
        <w:t>pre-save slides</w:t>
      </w:r>
      <w:r w:rsidR="007527FB">
        <w:t xml:space="preserve"> from Staying Safe Online class</w:t>
      </w:r>
      <w:r>
        <w:t xml:space="preserve"> that show examples of phishing replies</w:t>
      </w:r>
    </w:p>
    <w:p w:rsidR="003401C3" w:rsidRDefault="003401C3" w:rsidP="001A5BF2">
      <w:pPr>
        <w:numPr>
          <w:ilvl w:val="0"/>
          <w:numId w:val="5"/>
        </w:numPr>
        <w:tabs>
          <w:tab w:val="num" w:pos="720"/>
        </w:tabs>
        <w:spacing w:after="0"/>
      </w:pPr>
      <w:r>
        <w:t>load commoncraft phishing video</w:t>
      </w:r>
    </w:p>
    <w:p w:rsidR="0006420C" w:rsidRPr="00670C01" w:rsidRDefault="0006420C" w:rsidP="001A5BF2">
      <w:pPr>
        <w:numPr>
          <w:ilvl w:val="0"/>
          <w:numId w:val="5"/>
        </w:numPr>
        <w:tabs>
          <w:tab w:val="num" w:pos="720"/>
        </w:tabs>
        <w:spacing w:after="0"/>
      </w:pPr>
      <w:r>
        <w:t>get usernames and passwords for dplctc yahoo account and craigslist.</w:t>
      </w:r>
    </w:p>
    <w:p w:rsidR="00415E5E" w:rsidRPr="00670C01" w:rsidRDefault="00415E5E" w:rsidP="001A5BF2">
      <w:pPr>
        <w:numPr>
          <w:ilvl w:val="0"/>
          <w:numId w:val="5"/>
        </w:numPr>
        <w:tabs>
          <w:tab w:val="num" w:pos="720"/>
        </w:tabs>
        <w:spacing w:after="0"/>
      </w:pPr>
      <w:r w:rsidRPr="00670C01">
        <w:t>print handouts</w:t>
      </w:r>
    </w:p>
    <w:p w:rsidR="00415E5E" w:rsidRPr="00670C01" w:rsidRDefault="00415E5E" w:rsidP="001A5BF2"/>
    <w:p w:rsidR="00415E5E" w:rsidRDefault="00415E5E" w:rsidP="001A5BF2">
      <w:pPr>
        <w:rPr>
          <w:rFonts w:ascii="Gotham Medium" w:hAnsi="Gotham Medium"/>
          <w:u w:val="single"/>
        </w:rPr>
      </w:pPr>
      <w:r w:rsidRPr="009A7250">
        <w:rPr>
          <w:rFonts w:ascii="Gotham Medium" w:hAnsi="Gotham Medium"/>
          <w:u w:val="single"/>
        </w:rPr>
        <w:t>Lesson Prerequisites</w:t>
      </w:r>
    </w:p>
    <w:p w:rsidR="00E60F5C" w:rsidRDefault="00E60F5C" w:rsidP="00E60F5C">
      <w:pPr>
        <w:numPr>
          <w:ilvl w:val="0"/>
          <w:numId w:val="6"/>
        </w:numPr>
        <w:tabs>
          <w:tab w:val="num" w:pos="720"/>
        </w:tabs>
        <w:spacing w:after="0" w:line="276" w:lineRule="auto"/>
      </w:pPr>
      <w:r>
        <w:t>Basic computer skills including mousing and keyboard.  Email address required to use website, but okay to attend class without one.</w:t>
      </w:r>
    </w:p>
    <w:p w:rsidR="00415E5E" w:rsidRPr="00670C01" w:rsidRDefault="00415E5E" w:rsidP="00BE73B5">
      <w:pPr>
        <w:spacing w:line="276" w:lineRule="auto"/>
      </w:pPr>
    </w:p>
    <w:p w:rsidR="00415E5E" w:rsidRPr="009A7250" w:rsidRDefault="00415E5E" w:rsidP="00BE73B5">
      <w:pPr>
        <w:spacing w:line="276" w:lineRule="auto"/>
        <w:rPr>
          <w:rFonts w:ascii="Gotham Medium" w:hAnsi="Gotham Medium"/>
          <w:u w:val="single"/>
        </w:rPr>
      </w:pPr>
      <w:r w:rsidRPr="009A7250">
        <w:rPr>
          <w:rFonts w:ascii="Gotham Medium" w:hAnsi="Gotham Medium"/>
          <w:u w:val="single"/>
        </w:rPr>
        <w:t>Lesson Outline</w:t>
      </w:r>
    </w:p>
    <w:p w:rsidR="00415E5E" w:rsidRPr="00670C01" w:rsidRDefault="00415E5E" w:rsidP="00BE73B5">
      <w:pPr>
        <w:spacing w:line="276" w:lineRule="auto"/>
      </w:pPr>
      <w:r w:rsidRPr="00670C01">
        <w:t>The lesso</w:t>
      </w:r>
      <w:r w:rsidR="00E60F5C">
        <w:t>n is completed in one 90-minute</w:t>
      </w:r>
      <w:r w:rsidRPr="00670C01">
        <w:t xml:space="preserve"> class session.</w:t>
      </w:r>
    </w:p>
    <w:p w:rsidR="00415E5E" w:rsidRPr="00372353" w:rsidRDefault="00E60F5C" w:rsidP="00BE73B5">
      <w:pPr>
        <w:spacing w:line="276" w:lineRule="auto"/>
        <w:rPr>
          <w:i/>
        </w:rPr>
      </w:pPr>
      <w:r w:rsidRPr="007C183D">
        <w:t>(10</w:t>
      </w:r>
      <w:r w:rsidR="00415E5E" w:rsidRPr="007C183D">
        <w:t>)</w:t>
      </w:r>
      <w:r w:rsidR="00415E5E" w:rsidRPr="00372353">
        <w:rPr>
          <w:i/>
        </w:rPr>
        <w:t xml:space="preserve"> </w:t>
      </w:r>
      <w:r w:rsidR="00415E5E" w:rsidRPr="003401C3">
        <w:rPr>
          <w:b/>
        </w:rPr>
        <w:t>Introduction</w:t>
      </w:r>
    </w:p>
    <w:p w:rsidR="003401C3" w:rsidRPr="002C728C" w:rsidRDefault="003401C3" w:rsidP="003401C3">
      <w:pPr>
        <w:pStyle w:val="ListParagraph"/>
        <w:numPr>
          <w:ilvl w:val="0"/>
          <w:numId w:val="13"/>
        </w:numPr>
        <w:spacing w:line="276" w:lineRule="auto"/>
      </w:pPr>
      <w:r w:rsidRPr="002C728C">
        <w:t>Introduce instructor, students.</w:t>
      </w:r>
    </w:p>
    <w:p w:rsidR="003401C3" w:rsidRPr="002C728C" w:rsidRDefault="003401C3" w:rsidP="003401C3">
      <w:pPr>
        <w:pStyle w:val="ListParagraph"/>
        <w:numPr>
          <w:ilvl w:val="1"/>
          <w:numId w:val="13"/>
        </w:numPr>
        <w:spacing w:line="276" w:lineRule="auto"/>
      </w:pPr>
      <w:r w:rsidRPr="002C728C">
        <w:t xml:space="preserve">Ask students at introduction:  </w:t>
      </w:r>
      <w:r w:rsidRPr="00B050B7">
        <w:t>topical question that gauges student knowledge and interests.</w:t>
      </w:r>
    </w:p>
    <w:p w:rsidR="003401C3" w:rsidRPr="002C728C" w:rsidRDefault="003401C3" w:rsidP="003401C3">
      <w:pPr>
        <w:pStyle w:val="ListParagraph"/>
        <w:numPr>
          <w:ilvl w:val="0"/>
          <w:numId w:val="13"/>
        </w:numPr>
        <w:spacing w:line="276" w:lineRule="auto"/>
      </w:pPr>
      <w:r w:rsidRPr="002C728C">
        <w:t>Let students know it’s okay to take phone calls, but ask them to put their phone on vibrate and answer calls outside the classroom.</w:t>
      </w:r>
    </w:p>
    <w:p w:rsidR="003401C3" w:rsidRPr="002C728C" w:rsidRDefault="003401C3" w:rsidP="003401C3">
      <w:pPr>
        <w:pStyle w:val="ListParagraph"/>
        <w:numPr>
          <w:ilvl w:val="0"/>
          <w:numId w:val="13"/>
        </w:numPr>
        <w:spacing w:line="276" w:lineRule="auto"/>
      </w:pPr>
      <w:r w:rsidRPr="002C728C">
        <w:t>Inform students that they can sit back and watch if the class is too advanced.</w:t>
      </w:r>
    </w:p>
    <w:p w:rsidR="003401C3" w:rsidRPr="002C728C" w:rsidRDefault="003401C3" w:rsidP="003401C3">
      <w:pPr>
        <w:pStyle w:val="ListParagraph"/>
        <w:numPr>
          <w:ilvl w:val="0"/>
          <w:numId w:val="13"/>
        </w:numPr>
        <w:spacing w:line="276" w:lineRule="auto"/>
      </w:pPr>
      <w:r w:rsidRPr="002C728C">
        <w:t>Inform students they can go to the bathroom, they don’t need permission.</w:t>
      </w:r>
    </w:p>
    <w:p w:rsidR="00E60F5C" w:rsidRDefault="003401C3" w:rsidP="003401C3">
      <w:pPr>
        <w:pStyle w:val="ListParagraph"/>
        <w:numPr>
          <w:ilvl w:val="0"/>
          <w:numId w:val="13"/>
        </w:numPr>
        <w:spacing w:line="276" w:lineRule="auto"/>
      </w:pPr>
      <w:r w:rsidRPr="002C728C">
        <w:t>Show order in which cla</w:t>
      </w:r>
      <w:r>
        <w:t xml:space="preserve">ss will happen.  </w:t>
      </w:r>
      <w:r w:rsidR="00E60F5C">
        <w:t>Explain that the class is intended to be an overview of craigslist - not an in-depth tutorial</w:t>
      </w:r>
    </w:p>
    <w:p w:rsidR="00E60F5C" w:rsidRDefault="00E60F5C" w:rsidP="00E60F5C">
      <w:pPr>
        <w:spacing w:line="276" w:lineRule="auto"/>
      </w:pPr>
    </w:p>
    <w:p w:rsidR="00E60F5C" w:rsidRPr="00185C78" w:rsidRDefault="00E60F5C" w:rsidP="00E60F5C">
      <w:pPr>
        <w:spacing w:line="276" w:lineRule="auto"/>
      </w:pPr>
    </w:p>
    <w:p w:rsidR="00415E5E" w:rsidRPr="00372353" w:rsidRDefault="00E60F5C" w:rsidP="00BE73B5">
      <w:pPr>
        <w:spacing w:line="276" w:lineRule="auto"/>
        <w:rPr>
          <w:i/>
        </w:rPr>
      </w:pPr>
      <w:r w:rsidRPr="007C183D">
        <w:t>(70</w:t>
      </w:r>
      <w:r w:rsidR="00415E5E" w:rsidRPr="007C183D">
        <w:t>)</w:t>
      </w:r>
      <w:r w:rsidR="00415E5E" w:rsidRPr="00372353">
        <w:rPr>
          <w:i/>
        </w:rPr>
        <w:t xml:space="preserve"> Activities</w:t>
      </w:r>
    </w:p>
    <w:p w:rsidR="00415E5E" w:rsidRPr="003401C3" w:rsidRDefault="00E60F5C" w:rsidP="003401C3">
      <w:pPr>
        <w:spacing w:line="276" w:lineRule="auto"/>
        <w:rPr>
          <w:b/>
        </w:rPr>
      </w:pPr>
      <w:r w:rsidRPr="003401C3">
        <w:rPr>
          <w:b/>
        </w:rPr>
        <w:t>(20</w:t>
      </w:r>
      <w:r w:rsidR="00415E5E" w:rsidRPr="003401C3">
        <w:rPr>
          <w:b/>
        </w:rPr>
        <w:t xml:space="preserve">) </w:t>
      </w:r>
      <w:r w:rsidRPr="003401C3">
        <w:rPr>
          <w:b/>
        </w:rPr>
        <w:t>What is craigslist and how do you get around?</w:t>
      </w:r>
    </w:p>
    <w:p w:rsidR="00255163" w:rsidRPr="00255163" w:rsidRDefault="00E60F5C" w:rsidP="00BE73B5">
      <w:pPr>
        <w:pStyle w:val="ListParagraph"/>
        <w:numPr>
          <w:ilvl w:val="1"/>
          <w:numId w:val="14"/>
        </w:numPr>
        <w:spacing w:line="276" w:lineRule="auto"/>
        <w:rPr>
          <w:b/>
        </w:rPr>
      </w:pPr>
      <w:r>
        <w:rPr>
          <w:b/>
        </w:rPr>
        <w:t>What is craigslist?</w:t>
      </w:r>
    </w:p>
    <w:p w:rsidR="001A5BF2" w:rsidRPr="001A5BF2" w:rsidRDefault="004D5EF3" w:rsidP="001A5BF2">
      <w:pPr>
        <w:pStyle w:val="ListParagraph"/>
        <w:numPr>
          <w:ilvl w:val="2"/>
          <w:numId w:val="14"/>
        </w:numPr>
        <w:spacing w:line="276" w:lineRule="auto"/>
      </w:pPr>
      <w:r>
        <w:rPr>
          <w:i/>
        </w:rPr>
        <w:t>Explanation</w:t>
      </w:r>
    </w:p>
    <w:p w:rsidR="001A5BF2" w:rsidRDefault="00E60F5C" w:rsidP="00E60F5C">
      <w:pPr>
        <w:pStyle w:val="ListParagraph"/>
        <w:numPr>
          <w:ilvl w:val="3"/>
          <w:numId w:val="14"/>
        </w:numPr>
        <w:spacing w:after="0" w:line="276" w:lineRule="auto"/>
      </w:pPr>
      <w:r>
        <w:t>Craigslist is an online version of newspaper classifieds</w:t>
      </w:r>
      <w:r w:rsidR="00B3606E">
        <w:t>.</w:t>
      </w:r>
    </w:p>
    <w:p w:rsidR="00E60F5C" w:rsidRDefault="00E60F5C" w:rsidP="00E60F5C">
      <w:pPr>
        <w:numPr>
          <w:ilvl w:val="3"/>
          <w:numId w:val="14"/>
        </w:numPr>
        <w:tabs>
          <w:tab w:val="num" w:pos="2520"/>
        </w:tabs>
        <w:spacing w:after="0" w:line="276" w:lineRule="auto"/>
        <w:contextualSpacing/>
      </w:pPr>
      <w:r>
        <w:t>Local sales, rentals, services, discussions</w:t>
      </w:r>
      <w:r w:rsidR="00B3606E">
        <w:t>.</w:t>
      </w:r>
    </w:p>
    <w:p w:rsidR="00E60F5C" w:rsidRDefault="00E60F5C" w:rsidP="00E60F5C">
      <w:pPr>
        <w:numPr>
          <w:ilvl w:val="3"/>
          <w:numId w:val="14"/>
        </w:numPr>
        <w:tabs>
          <w:tab w:val="num" w:pos="2520"/>
        </w:tabs>
        <w:spacing w:after="0" w:line="276" w:lineRule="auto"/>
      </w:pPr>
      <w:r>
        <w:t>No charge except for job postings in certain large cities, brokered housing in NYC, and therapeutic services</w:t>
      </w:r>
      <w:r w:rsidR="00B3606E">
        <w:t>.</w:t>
      </w:r>
    </w:p>
    <w:p w:rsidR="00E60F5C" w:rsidRPr="00E60F5C" w:rsidRDefault="00E60F5C" w:rsidP="00E60F5C">
      <w:pPr>
        <w:pStyle w:val="ListParagraph"/>
        <w:numPr>
          <w:ilvl w:val="1"/>
          <w:numId w:val="14"/>
        </w:numPr>
        <w:spacing w:after="0" w:line="276" w:lineRule="auto"/>
        <w:rPr>
          <w:b/>
        </w:rPr>
      </w:pPr>
      <w:r>
        <w:rPr>
          <w:b/>
        </w:rPr>
        <w:t>How do you navigate craigslist?</w:t>
      </w:r>
    </w:p>
    <w:p w:rsidR="004D5EF3" w:rsidRDefault="004D5EF3" w:rsidP="004D5EF3">
      <w:pPr>
        <w:pStyle w:val="ListParagraph"/>
        <w:numPr>
          <w:ilvl w:val="2"/>
          <w:numId w:val="14"/>
        </w:numPr>
        <w:spacing w:after="0" w:line="276" w:lineRule="auto"/>
      </w:pPr>
      <w:r>
        <w:rPr>
          <w:i/>
        </w:rPr>
        <w:t>Explanation</w:t>
      </w:r>
    </w:p>
    <w:p w:rsidR="00E60F5C" w:rsidRDefault="00E60F5C" w:rsidP="004D5EF3">
      <w:pPr>
        <w:numPr>
          <w:ilvl w:val="3"/>
          <w:numId w:val="14"/>
        </w:numPr>
        <w:tabs>
          <w:tab w:val="num" w:pos="2520"/>
        </w:tabs>
        <w:spacing w:after="0" w:line="276" w:lineRule="auto"/>
        <w:contextualSpacing/>
      </w:pPr>
      <w:r>
        <w:t>Explain how craigslist is organized</w:t>
      </w:r>
      <w:r w:rsidR="00B3606E">
        <w:t>:</w:t>
      </w:r>
    </w:p>
    <w:p w:rsidR="00E60F5C" w:rsidRDefault="00E60F5C" w:rsidP="004D5EF3">
      <w:pPr>
        <w:numPr>
          <w:ilvl w:val="4"/>
          <w:numId w:val="14"/>
        </w:numPr>
        <w:tabs>
          <w:tab w:val="num" w:pos="3240"/>
        </w:tabs>
        <w:spacing w:line="276" w:lineRule="auto"/>
        <w:contextualSpacing/>
      </w:pPr>
      <w:r>
        <w:t>Almost everything is a hyperlink</w:t>
      </w:r>
      <w:r w:rsidR="00B3606E">
        <w:t>.</w:t>
      </w:r>
    </w:p>
    <w:p w:rsidR="00E60F5C" w:rsidRDefault="00E60F5C" w:rsidP="00E60F5C">
      <w:pPr>
        <w:numPr>
          <w:ilvl w:val="4"/>
          <w:numId w:val="14"/>
        </w:numPr>
        <w:tabs>
          <w:tab w:val="num" w:pos="3240"/>
        </w:tabs>
        <w:spacing w:after="0" w:line="276" w:lineRule="auto"/>
      </w:pPr>
      <w:r>
        <w:t>Show post, my account, help &amp; search in top left corner of page</w:t>
      </w:r>
      <w:r w:rsidR="00B3606E">
        <w:t>.</w:t>
      </w:r>
    </w:p>
    <w:p w:rsidR="00E60F5C" w:rsidRDefault="00E60F5C" w:rsidP="00E60F5C">
      <w:pPr>
        <w:numPr>
          <w:ilvl w:val="4"/>
          <w:numId w:val="14"/>
        </w:numPr>
        <w:tabs>
          <w:tab w:val="num" w:pos="3240"/>
        </w:tabs>
        <w:spacing w:after="0" w:line="276" w:lineRule="auto"/>
      </w:pPr>
      <w:r>
        <w:t>Nearby cities on right</w:t>
      </w:r>
      <w:r w:rsidR="00B3606E">
        <w:t>.</w:t>
      </w:r>
    </w:p>
    <w:p w:rsidR="00E60F5C" w:rsidRDefault="00E60F5C" w:rsidP="00E60F5C">
      <w:pPr>
        <w:numPr>
          <w:ilvl w:val="4"/>
          <w:numId w:val="14"/>
        </w:numPr>
        <w:tabs>
          <w:tab w:val="num" w:pos="3240"/>
        </w:tabs>
        <w:spacing w:after="0" w:line="276" w:lineRule="auto"/>
      </w:pPr>
      <w:r>
        <w:t>Higher level categories - go through and explain what they are - hou</w:t>
      </w:r>
      <w:r w:rsidR="00B3606E">
        <w:t>sing, personals, for sale, etc.</w:t>
      </w:r>
    </w:p>
    <w:p w:rsidR="00E60F5C" w:rsidRDefault="00E60F5C" w:rsidP="00E60F5C">
      <w:pPr>
        <w:numPr>
          <w:ilvl w:val="5"/>
          <w:numId w:val="14"/>
        </w:numPr>
        <w:tabs>
          <w:tab w:val="num" w:pos="3960"/>
        </w:tabs>
        <w:spacing w:after="0" w:line="276" w:lineRule="auto"/>
      </w:pPr>
      <w:r>
        <w:t>S</w:t>
      </w:r>
      <w:r w:rsidR="00B3606E">
        <w:t>how sub-categories, and</w:t>
      </w:r>
      <w:r>
        <w:t xml:space="preserve"> specific types of posts within them</w:t>
      </w:r>
      <w:r w:rsidR="00B3606E">
        <w:t>.</w:t>
      </w:r>
    </w:p>
    <w:p w:rsidR="00E60F5C" w:rsidRDefault="00E60F5C" w:rsidP="00E60F5C">
      <w:pPr>
        <w:numPr>
          <w:ilvl w:val="5"/>
          <w:numId w:val="14"/>
        </w:numPr>
        <w:tabs>
          <w:tab w:val="num" w:pos="3960"/>
        </w:tabs>
        <w:spacing w:after="0" w:line="276" w:lineRule="auto"/>
      </w:pPr>
      <w:r>
        <w:t>Show steps to navigate to a sub-category and have students follow along</w:t>
      </w:r>
      <w:r w:rsidR="00B3606E">
        <w:t>.</w:t>
      </w:r>
    </w:p>
    <w:p w:rsidR="00255163" w:rsidRDefault="00E60F5C" w:rsidP="004D5EF3">
      <w:pPr>
        <w:numPr>
          <w:ilvl w:val="6"/>
          <w:numId w:val="14"/>
        </w:numPr>
        <w:tabs>
          <w:tab w:val="num" w:pos="4680"/>
        </w:tabs>
        <w:spacing w:after="0" w:line="276" w:lineRule="auto"/>
      </w:pPr>
      <w:r>
        <w:t>Open a post and show that they are chronological, starting with most recent</w:t>
      </w:r>
      <w:r w:rsidR="00B3606E">
        <w:t>.</w:t>
      </w:r>
    </w:p>
    <w:p w:rsidR="003401C3" w:rsidRPr="004D5EF3" w:rsidRDefault="003401C3" w:rsidP="003401C3">
      <w:pPr>
        <w:numPr>
          <w:ilvl w:val="2"/>
          <w:numId w:val="14"/>
        </w:numPr>
        <w:spacing w:after="0" w:line="276" w:lineRule="auto"/>
      </w:pPr>
      <w:r>
        <w:rPr>
          <w:i/>
        </w:rPr>
        <w:t>Activity</w:t>
      </w:r>
    </w:p>
    <w:p w:rsidR="00E60F5C" w:rsidRDefault="00E60F5C" w:rsidP="00E60F5C">
      <w:pPr>
        <w:numPr>
          <w:ilvl w:val="3"/>
          <w:numId w:val="14"/>
        </w:numPr>
        <w:tabs>
          <w:tab w:val="num" w:pos="2520"/>
        </w:tabs>
        <w:spacing w:after="0" w:line="276" w:lineRule="auto"/>
        <w:contextualSpacing/>
      </w:pPr>
      <w:r>
        <w:t xml:space="preserve">Navigate to </w:t>
      </w:r>
      <w:hyperlink r:id="rId9" w:history="1">
        <w:r>
          <w:rPr>
            <w:color w:val="000099"/>
            <w:u w:val="single"/>
          </w:rPr>
          <w:t>www</w:t>
        </w:r>
      </w:hyperlink>
      <w:hyperlink r:id="rId10" w:history="1">
        <w:r>
          <w:rPr>
            <w:color w:val="000099"/>
            <w:u w:val="single"/>
          </w:rPr>
          <w:t>.</w:t>
        </w:r>
      </w:hyperlink>
      <w:hyperlink r:id="rId11" w:history="1">
        <w:r>
          <w:rPr>
            <w:color w:val="000099"/>
            <w:u w:val="single"/>
          </w:rPr>
          <w:t>denver</w:t>
        </w:r>
      </w:hyperlink>
      <w:hyperlink r:id="rId12" w:history="1">
        <w:r>
          <w:rPr>
            <w:color w:val="000099"/>
            <w:u w:val="single"/>
          </w:rPr>
          <w:t>.</w:t>
        </w:r>
      </w:hyperlink>
      <w:hyperlink r:id="rId13" w:history="1">
        <w:r>
          <w:rPr>
            <w:color w:val="000099"/>
            <w:u w:val="single"/>
          </w:rPr>
          <w:t>craigslist</w:t>
        </w:r>
      </w:hyperlink>
      <w:hyperlink r:id="rId14" w:history="1">
        <w:r>
          <w:rPr>
            <w:color w:val="000099"/>
            <w:u w:val="single"/>
          </w:rPr>
          <w:t>.</w:t>
        </w:r>
      </w:hyperlink>
      <w:hyperlink r:id="rId15" w:history="1">
        <w:r>
          <w:rPr>
            <w:color w:val="000099"/>
            <w:u w:val="single"/>
          </w:rPr>
          <w:t>org</w:t>
        </w:r>
      </w:hyperlink>
      <w:r>
        <w:t xml:space="preserve"> and have students follow along</w:t>
      </w:r>
    </w:p>
    <w:p w:rsidR="00E60F5C" w:rsidRDefault="00E60F5C" w:rsidP="00E60F5C">
      <w:pPr>
        <w:numPr>
          <w:ilvl w:val="3"/>
          <w:numId w:val="14"/>
        </w:numPr>
        <w:tabs>
          <w:tab w:val="num" w:pos="2880"/>
        </w:tabs>
        <w:spacing w:after="0" w:line="276" w:lineRule="auto"/>
      </w:pPr>
      <w:r>
        <w:t xml:space="preserve">Demonstrate how to click on “craigslist” in </w:t>
      </w:r>
      <w:r w:rsidR="00B3606E">
        <w:t>path</w:t>
      </w:r>
      <w:r>
        <w:t>, anywhere on</w:t>
      </w:r>
      <w:r w:rsidR="00B3606E">
        <w:t xml:space="preserve"> the</w:t>
      </w:r>
      <w:r>
        <w:t xml:space="preserve"> page, or click back</w:t>
      </w:r>
      <w:r w:rsidR="00B3606E">
        <w:t>/forward</w:t>
      </w:r>
      <w:r>
        <w:t xml:space="preserve"> button to navigate site</w:t>
      </w:r>
      <w:r w:rsidR="00B3606E">
        <w:t>.</w:t>
      </w:r>
    </w:p>
    <w:p w:rsidR="003401C3" w:rsidRDefault="003401C3" w:rsidP="00E60F5C">
      <w:pPr>
        <w:numPr>
          <w:ilvl w:val="3"/>
          <w:numId w:val="14"/>
        </w:numPr>
        <w:tabs>
          <w:tab w:val="num" w:pos="2880"/>
        </w:tabs>
        <w:spacing w:after="0" w:line="276" w:lineRule="auto"/>
      </w:pPr>
      <w:r>
        <w:t>Have students practice navigation of site (they can follow along with you, or work independently)</w:t>
      </w:r>
    </w:p>
    <w:p w:rsidR="001A5BF2" w:rsidRPr="003401C3" w:rsidRDefault="00E60F5C" w:rsidP="003401C3">
      <w:pPr>
        <w:spacing w:line="276" w:lineRule="auto"/>
        <w:rPr>
          <w:b/>
        </w:rPr>
      </w:pPr>
      <w:r w:rsidRPr="003401C3">
        <w:rPr>
          <w:b/>
        </w:rPr>
        <w:t>(15</w:t>
      </w:r>
      <w:r w:rsidR="001A5BF2" w:rsidRPr="003401C3">
        <w:rPr>
          <w:b/>
        </w:rPr>
        <w:t xml:space="preserve">) </w:t>
      </w:r>
      <w:r w:rsidRPr="003401C3">
        <w:rPr>
          <w:b/>
        </w:rPr>
        <w:t>Safety</w:t>
      </w:r>
    </w:p>
    <w:p w:rsidR="001A5BF2" w:rsidRPr="00255163" w:rsidRDefault="000570EE" w:rsidP="001A5BF2">
      <w:pPr>
        <w:pStyle w:val="ListParagraph"/>
        <w:numPr>
          <w:ilvl w:val="1"/>
          <w:numId w:val="14"/>
        </w:numPr>
        <w:spacing w:line="276" w:lineRule="auto"/>
        <w:rPr>
          <w:b/>
        </w:rPr>
      </w:pPr>
      <w:r>
        <w:rPr>
          <w:b/>
        </w:rPr>
        <w:t>In-person</w:t>
      </w:r>
    </w:p>
    <w:p w:rsidR="001A5BF2" w:rsidRPr="001A5BF2" w:rsidRDefault="004D5EF3" w:rsidP="001A5BF2">
      <w:pPr>
        <w:pStyle w:val="ListParagraph"/>
        <w:numPr>
          <w:ilvl w:val="2"/>
          <w:numId w:val="14"/>
        </w:numPr>
        <w:spacing w:line="276" w:lineRule="auto"/>
      </w:pPr>
      <w:r>
        <w:rPr>
          <w:i/>
        </w:rPr>
        <w:t>Explanation</w:t>
      </w:r>
    </w:p>
    <w:p w:rsidR="000570EE" w:rsidRDefault="000570EE" w:rsidP="001A5BF2">
      <w:pPr>
        <w:pStyle w:val="ListParagraph"/>
        <w:numPr>
          <w:ilvl w:val="3"/>
          <w:numId w:val="14"/>
        </w:numPr>
        <w:spacing w:line="276" w:lineRule="auto"/>
      </w:pPr>
      <w:r>
        <w:t>All craigslist transactions will take place in person</w:t>
      </w:r>
    </w:p>
    <w:p w:rsidR="000570EE" w:rsidRDefault="000570EE" w:rsidP="000570EE">
      <w:pPr>
        <w:pStyle w:val="ListParagraph"/>
        <w:numPr>
          <w:ilvl w:val="4"/>
          <w:numId w:val="14"/>
        </w:numPr>
        <w:spacing w:line="276" w:lineRule="auto"/>
      </w:pPr>
      <w:r>
        <w:t>Don’t wire money</w:t>
      </w:r>
    </w:p>
    <w:p w:rsidR="000570EE" w:rsidRDefault="000570EE" w:rsidP="000570EE">
      <w:pPr>
        <w:pStyle w:val="ListParagraph"/>
        <w:numPr>
          <w:ilvl w:val="4"/>
          <w:numId w:val="14"/>
        </w:numPr>
        <w:spacing w:line="276" w:lineRule="auto"/>
      </w:pPr>
      <w:r>
        <w:t>Don’t give out bank or credit card account info</w:t>
      </w:r>
    </w:p>
    <w:p w:rsidR="001A5BF2" w:rsidRDefault="000570EE" w:rsidP="001A5BF2">
      <w:pPr>
        <w:pStyle w:val="ListParagraph"/>
        <w:numPr>
          <w:ilvl w:val="3"/>
          <w:numId w:val="14"/>
        </w:numPr>
        <w:spacing w:line="276" w:lineRule="auto"/>
      </w:pPr>
      <w:r>
        <w:t>Use common sense</w:t>
      </w:r>
    </w:p>
    <w:p w:rsidR="000570EE" w:rsidRDefault="000570EE" w:rsidP="000570EE">
      <w:pPr>
        <w:pStyle w:val="ListParagraph"/>
        <w:numPr>
          <w:ilvl w:val="4"/>
          <w:numId w:val="14"/>
        </w:numPr>
        <w:spacing w:line="276" w:lineRule="auto"/>
      </w:pPr>
      <w:r>
        <w:t>Meet people in public places when possible</w:t>
      </w:r>
    </w:p>
    <w:p w:rsidR="000570EE" w:rsidRDefault="000570EE" w:rsidP="000570EE">
      <w:pPr>
        <w:pStyle w:val="ListParagraph"/>
        <w:numPr>
          <w:ilvl w:val="4"/>
          <w:numId w:val="14"/>
        </w:numPr>
        <w:spacing w:line="276" w:lineRule="auto"/>
      </w:pPr>
      <w:r>
        <w:t>Bring a friend when shopping</w:t>
      </w:r>
    </w:p>
    <w:p w:rsidR="000570EE" w:rsidRDefault="000570EE" w:rsidP="000570EE">
      <w:pPr>
        <w:pStyle w:val="ListParagraph"/>
        <w:numPr>
          <w:ilvl w:val="4"/>
          <w:numId w:val="14"/>
        </w:numPr>
        <w:spacing w:line="276" w:lineRule="auto"/>
      </w:pPr>
      <w:r>
        <w:t>Take a cell phone with you</w:t>
      </w:r>
    </w:p>
    <w:p w:rsidR="000570EE" w:rsidRDefault="000570EE" w:rsidP="000570EE">
      <w:pPr>
        <w:pStyle w:val="ListParagraph"/>
        <w:numPr>
          <w:ilvl w:val="4"/>
          <w:numId w:val="14"/>
        </w:numPr>
        <w:spacing w:line="276" w:lineRule="auto"/>
      </w:pPr>
      <w:r>
        <w:t>Let someone know where you are</w:t>
      </w:r>
    </w:p>
    <w:p w:rsidR="000570EE" w:rsidRPr="000570EE" w:rsidRDefault="000570EE" w:rsidP="000570EE">
      <w:pPr>
        <w:pStyle w:val="ListParagraph"/>
        <w:numPr>
          <w:ilvl w:val="1"/>
          <w:numId w:val="14"/>
        </w:numPr>
        <w:spacing w:line="276" w:lineRule="auto"/>
      </w:pPr>
      <w:r>
        <w:rPr>
          <w:b/>
        </w:rPr>
        <w:t>Online</w:t>
      </w:r>
    </w:p>
    <w:p w:rsidR="000570EE" w:rsidRPr="001A5BF2" w:rsidRDefault="004D5EF3" w:rsidP="000570EE">
      <w:pPr>
        <w:pStyle w:val="ListParagraph"/>
        <w:numPr>
          <w:ilvl w:val="2"/>
          <w:numId w:val="14"/>
        </w:numPr>
        <w:spacing w:line="276" w:lineRule="auto"/>
      </w:pPr>
      <w:r>
        <w:rPr>
          <w:i/>
        </w:rPr>
        <w:t>Explanation</w:t>
      </w:r>
    </w:p>
    <w:p w:rsidR="000570EE" w:rsidRDefault="000570EE" w:rsidP="000570EE">
      <w:pPr>
        <w:pStyle w:val="ListParagraph"/>
        <w:numPr>
          <w:ilvl w:val="3"/>
          <w:numId w:val="14"/>
        </w:numPr>
        <w:spacing w:line="276" w:lineRule="auto"/>
      </w:pPr>
      <w:r>
        <w:t>Create a separate email account for buying &amp; selling online</w:t>
      </w:r>
    </w:p>
    <w:p w:rsidR="000570EE" w:rsidRDefault="000570EE" w:rsidP="000570EE">
      <w:pPr>
        <w:pStyle w:val="ListParagraph"/>
        <w:numPr>
          <w:ilvl w:val="3"/>
          <w:numId w:val="14"/>
        </w:numPr>
        <w:spacing w:line="276" w:lineRule="auto"/>
      </w:pPr>
      <w:r>
        <w:lastRenderedPageBreak/>
        <w:t>Don’t give out personal information to people you haven’t met</w:t>
      </w:r>
    </w:p>
    <w:p w:rsidR="000570EE" w:rsidRDefault="000570EE" w:rsidP="000570EE">
      <w:pPr>
        <w:pStyle w:val="ListParagraph"/>
        <w:numPr>
          <w:ilvl w:val="4"/>
          <w:numId w:val="14"/>
        </w:numPr>
        <w:spacing w:line="276" w:lineRule="auto"/>
      </w:pPr>
      <w:r>
        <w:t xml:space="preserve">Show job scams in </w:t>
      </w:r>
      <w:r w:rsidR="003401C3">
        <w:t>pre-saved PowerPoint slides</w:t>
      </w:r>
    </w:p>
    <w:p w:rsidR="000570EE" w:rsidRDefault="000570EE" w:rsidP="000570EE">
      <w:pPr>
        <w:pStyle w:val="ListParagraph"/>
        <w:numPr>
          <w:ilvl w:val="3"/>
          <w:numId w:val="14"/>
        </w:numPr>
        <w:spacing w:line="276" w:lineRule="auto"/>
      </w:pPr>
      <w:r>
        <w:t>Try Google Voice (only cover if the group seems savvy) to avoid using your real phone number</w:t>
      </w:r>
    </w:p>
    <w:p w:rsidR="000570EE" w:rsidRDefault="00BF00DF" w:rsidP="00601243">
      <w:pPr>
        <w:pStyle w:val="ListParagraph"/>
        <w:numPr>
          <w:ilvl w:val="2"/>
          <w:numId w:val="8"/>
        </w:numPr>
        <w:spacing w:line="276" w:lineRule="auto"/>
      </w:pPr>
      <w:r>
        <w:rPr>
          <w:i/>
        </w:rPr>
        <w:t xml:space="preserve">Activity - </w:t>
      </w:r>
      <w:r w:rsidR="00601243">
        <w:rPr>
          <w:i/>
        </w:rPr>
        <w:t>Staying safe on craigslist</w:t>
      </w:r>
    </w:p>
    <w:p w:rsidR="000570EE" w:rsidRPr="000570EE" w:rsidRDefault="00BF00DF" w:rsidP="00601243">
      <w:pPr>
        <w:numPr>
          <w:ilvl w:val="3"/>
          <w:numId w:val="8"/>
        </w:numPr>
        <w:tabs>
          <w:tab w:val="num" w:pos="2880"/>
        </w:tabs>
        <w:spacing w:line="276" w:lineRule="auto"/>
        <w:contextualSpacing/>
        <w:rPr>
          <w:i/>
        </w:rPr>
      </w:pPr>
      <w:r>
        <w:t>Step 1 – Show</w:t>
      </w:r>
      <w:r w:rsidR="000570EE">
        <w:t xml:space="preserve"> students </w:t>
      </w:r>
      <w:r>
        <w:t xml:space="preserve">how to get </w:t>
      </w:r>
      <w:r w:rsidR="000570EE">
        <w:t xml:space="preserve">to </w:t>
      </w:r>
      <w:r w:rsidR="000570EE" w:rsidRPr="000570EE">
        <w:rPr>
          <w:i/>
        </w:rPr>
        <w:t>help, faq, abuse, legal</w:t>
      </w:r>
      <w:r w:rsidR="000570EE">
        <w:t xml:space="preserve"> section of site</w:t>
      </w:r>
      <w:r>
        <w:t xml:space="preserve"> and have them follow along with you.</w:t>
      </w:r>
    </w:p>
    <w:p w:rsidR="004E3BED" w:rsidRPr="004E3BED" w:rsidRDefault="00BF00DF" w:rsidP="004E3BED">
      <w:pPr>
        <w:numPr>
          <w:ilvl w:val="3"/>
          <w:numId w:val="8"/>
        </w:numPr>
        <w:spacing w:line="276" w:lineRule="auto"/>
        <w:contextualSpacing/>
        <w:rPr>
          <w:i/>
        </w:rPr>
      </w:pPr>
      <w:r>
        <w:t>Step 2 – Ask someone to provide a question regarding safety that you can look up together in the help section.</w:t>
      </w:r>
    </w:p>
    <w:p w:rsidR="000570EE" w:rsidRPr="001A5BF2" w:rsidRDefault="00BF00DF" w:rsidP="000570EE">
      <w:pPr>
        <w:pStyle w:val="ListParagraph"/>
        <w:numPr>
          <w:ilvl w:val="2"/>
          <w:numId w:val="8"/>
        </w:numPr>
        <w:spacing w:line="276" w:lineRule="auto"/>
      </w:pPr>
      <w:r>
        <w:rPr>
          <w:i/>
        </w:rPr>
        <w:t>Explanation</w:t>
      </w:r>
    </w:p>
    <w:p w:rsidR="004E0965" w:rsidRDefault="004E0965" w:rsidP="004E0965">
      <w:pPr>
        <w:pStyle w:val="ListParagraph"/>
        <w:numPr>
          <w:ilvl w:val="3"/>
          <w:numId w:val="8"/>
        </w:numPr>
        <w:spacing w:after="0" w:line="276" w:lineRule="auto"/>
      </w:pPr>
      <w:r>
        <w:t>Explain that any</w:t>
      </w:r>
      <w:r w:rsidR="004E3BED">
        <w:t xml:space="preserve"> </w:t>
      </w:r>
      <w:r>
        <w:t>time an email address is on the web, people will try to phish for information</w:t>
      </w:r>
      <w:r w:rsidR="00BF00DF">
        <w:t>.</w:t>
      </w:r>
    </w:p>
    <w:p w:rsidR="000570EE" w:rsidRDefault="000570EE" w:rsidP="004E0965">
      <w:pPr>
        <w:pStyle w:val="ListParagraph"/>
        <w:numPr>
          <w:ilvl w:val="3"/>
          <w:numId w:val="8"/>
        </w:numPr>
        <w:spacing w:after="0" w:line="276" w:lineRule="auto"/>
      </w:pPr>
      <w:r>
        <w:t xml:space="preserve">Show </w:t>
      </w:r>
      <w:hyperlink r:id="rId16" w:history="1">
        <w:r>
          <w:rPr>
            <w:color w:val="000099"/>
            <w:u w:val="single"/>
          </w:rPr>
          <w:t>http</w:t>
        </w:r>
      </w:hyperlink>
      <w:hyperlink r:id="rId17" w:history="1">
        <w:r>
          <w:rPr>
            <w:color w:val="000099"/>
            <w:u w:val="single"/>
          </w:rPr>
          <w:t>://</w:t>
        </w:r>
      </w:hyperlink>
      <w:hyperlink r:id="rId18" w:history="1">
        <w:r>
          <w:rPr>
            <w:color w:val="000099"/>
            <w:u w:val="single"/>
          </w:rPr>
          <w:t>www</w:t>
        </w:r>
      </w:hyperlink>
      <w:hyperlink r:id="rId19" w:history="1">
        <w:r>
          <w:rPr>
            <w:color w:val="000099"/>
            <w:u w:val="single"/>
          </w:rPr>
          <w:t>.</w:t>
        </w:r>
      </w:hyperlink>
      <w:hyperlink r:id="rId20" w:history="1">
        <w:r>
          <w:rPr>
            <w:color w:val="000099"/>
            <w:u w:val="single"/>
          </w:rPr>
          <w:t>commoncraft</w:t>
        </w:r>
      </w:hyperlink>
      <w:hyperlink r:id="rId21" w:history="1">
        <w:r>
          <w:rPr>
            <w:color w:val="000099"/>
            <w:u w:val="single"/>
          </w:rPr>
          <w:t>.</w:t>
        </w:r>
      </w:hyperlink>
      <w:hyperlink r:id="rId22" w:history="1">
        <w:r>
          <w:rPr>
            <w:color w:val="000099"/>
            <w:u w:val="single"/>
          </w:rPr>
          <w:t>com</w:t>
        </w:r>
      </w:hyperlink>
      <w:hyperlink r:id="rId23" w:history="1">
        <w:r>
          <w:rPr>
            <w:color w:val="000099"/>
            <w:u w:val="single"/>
          </w:rPr>
          <w:t>/</w:t>
        </w:r>
      </w:hyperlink>
      <w:hyperlink r:id="rId24" w:history="1">
        <w:r>
          <w:rPr>
            <w:color w:val="000099"/>
            <w:u w:val="single"/>
          </w:rPr>
          <w:t>phishing</w:t>
        </w:r>
      </w:hyperlink>
    </w:p>
    <w:p w:rsidR="004E3BED" w:rsidRDefault="003401C3" w:rsidP="00B3606E">
      <w:pPr>
        <w:pStyle w:val="ListParagraph"/>
        <w:numPr>
          <w:ilvl w:val="3"/>
          <w:numId w:val="8"/>
        </w:numPr>
        <w:spacing w:after="0" w:line="276" w:lineRule="auto"/>
      </w:pPr>
      <w:r>
        <w:t>Show slides with phishing emails from seemingly reputable companies</w:t>
      </w:r>
      <w:r w:rsidR="004E3BED">
        <w:t xml:space="preserve"> – ask students why they think it’s a scam.</w:t>
      </w:r>
    </w:p>
    <w:p w:rsidR="004E3BED" w:rsidRDefault="004E3BED" w:rsidP="00B3606E">
      <w:pPr>
        <w:pStyle w:val="ListParagraph"/>
        <w:numPr>
          <w:ilvl w:val="3"/>
          <w:numId w:val="8"/>
        </w:numPr>
        <w:spacing w:after="0" w:line="276" w:lineRule="auto"/>
      </w:pPr>
      <w:r>
        <w:t>Show scam reply to item for sale post – ask students why they think it’s a scam.</w:t>
      </w:r>
    </w:p>
    <w:p w:rsidR="000570EE" w:rsidRDefault="00B3606E" w:rsidP="004E0965">
      <w:pPr>
        <w:numPr>
          <w:ilvl w:val="3"/>
          <w:numId w:val="8"/>
        </w:numPr>
        <w:spacing w:after="0" w:line="276" w:lineRule="auto"/>
      </w:pPr>
      <w:r>
        <w:t>Explain that scammers</w:t>
      </w:r>
      <w:r w:rsidR="004E3BED">
        <w:t xml:space="preserve"> want real phone numbers, real email addresses, any pe</w:t>
      </w:r>
      <w:r>
        <w:t>rsonal information they can get:</w:t>
      </w:r>
    </w:p>
    <w:p w:rsidR="004E3BED" w:rsidRDefault="00B3606E" w:rsidP="004E3BED">
      <w:pPr>
        <w:numPr>
          <w:ilvl w:val="4"/>
          <w:numId w:val="8"/>
        </w:numPr>
        <w:spacing w:after="0" w:line="276" w:lineRule="auto"/>
      </w:pPr>
      <w:r>
        <w:t>To make false identities;</w:t>
      </w:r>
    </w:p>
    <w:p w:rsidR="004E3BED" w:rsidRDefault="00B3606E" w:rsidP="004E3BED">
      <w:pPr>
        <w:numPr>
          <w:ilvl w:val="4"/>
          <w:numId w:val="8"/>
        </w:numPr>
        <w:spacing w:after="0" w:line="276" w:lineRule="auto"/>
      </w:pPr>
      <w:r>
        <w:t>To access accounts;</w:t>
      </w:r>
    </w:p>
    <w:p w:rsidR="004E3BED" w:rsidRDefault="004E3BED" w:rsidP="004E3BED">
      <w:pPr>
        <w:numPr>
          <w:ilvl w:val="4"/>
          <w:numId w:val="8"/>
        </w:numPr>
        <w:spacing w:after="0" w:line="276" w:lineRule="auto"/>
      </w:pPr>
      <w:r>
        <w:t>To create fake posts on other websites</w:t>
      </w:r>
      <w:r w:rsidR="00B3606E">
        <w:t>.</w:t>
      </w:r>
    </w:p>
    <w:p w:rsidR="004E0965" w:rsidRPr="001A5BF2" w:rsidRDefault="004E0965" w:rsidP="004E0965">
      <w:pPr>
        <w:pStyle w:val="ListParagraph"/>
        <w:numPr>
          <w:ilvl w:val="0"/>
          <w:numId w:val="8"/>
        </w:numPr>
        <w:spacing w:line="276" w:lineRule="auto"/>
        <w:rPr>
          <w:b/>
        </w:rPr>
      </w:pPr>
      <w:r>
        <w:rPr>
          <w:b/>
        </w:rPr>
        <w:t>(10) Searching craigslist</w:t>
      </w:r>
    </w:p>
    <w:p w:rsidR="004E0965" w:rsidRPr="00255163" w:rsidRDefault="004E0965" w:rsidP="004E0965">
      <w:pPr>
        <w:pStyle w:val="ListParagraph"/>
        <w:numPr>
          <w:ilvl w:val="1"/>
          <w:numId w:val="8"/>
        </w:numPr>
        <w:spacing w:line="276" w:lineRule="auto"/>
        <w:rPr>
          <w:b/>
        </w:rPr>
      </w:pPr>
      <w:r>
        <w:rPr>
          <w:b/>
        </w:rPr>
        <w:t>Looking for items/jobs/housing</w:t>
      </w:r>
    </w:p>
    <w:p w:rsidR="004E0965" w:rsidRPr="001A5BF2" w:rsidRDefault="00BF00DF" w:rsidP="004E0965">
      <w:pPr>
        <w:pStyle w:val="ListParagraph"/>
        <w:numPr>
          <w:ilvl w:val="2"/>
          <w:numId w:val="8"/>
        </w:numPr>
        <w:spacing w:line="276" w:lineRule="auto"/>
      </w:pPr>
      <w:r>
        <w:rPr>
          <w:i/>
        </w:rPr>
        <w:t>Explanation</w:t>
      </w:r>
    </w:p>
    <w:p w:rsidR="004E0965" w:rsidRDefault="004E0965" w:rsidP="004E0965">
      <w:pPr>
        <w:pStyle w:val="ListParagraph"/>
        <w:numPr>
          <w:ilvl w:val="3"/>
          <w:numId w:val="8"/>
        </w:numPr>
        <w:spacing w:after="0" w:line="276" w:lineRule="auto"/>
      </w:pPr>
      <w:r>
        <w:t>Show two ways to search</w:t>
      </w:r>
      <w:r w:rsidR="00B3606E">
        <w:t>:</w:t>
      </w:r>
    </w:p>
    <w:p w:rsidR="004E0965" w:rsidRDefault="004E0965" w:rsidP="004E0965">
      <w:pPr>
        <w:pStyle w:val="ListParagraph"/>
        <w:numPr>
          <w:ilvl w:val="4"/>
          <w:numId w:val="8"/>
        </w:numPr>
        <w:spacing w:after="0" w:line="276" w:lineRule="auto"/>
      </w:pPr>
      <w:r>
        <w:t>By category on home page</w:t>
      </w:r>
      <w:r w:rsidR="00B3606E">
        <w:t>;</w:t>
      </w:r>
    </w:p>
    <w:p w:rsidR="004E0965" w:rsidRPr="004E0965" w:rsidRDefault="004E0965" w:rsidP="004E0965">
      <w:pPr>
        <w:pStyle w:val="ListParagraph"/>
        <w:numPr>
          <w:ilvl w:val="4"/>
          <w:numId w:val="8"/>
        </w:numPr>
        <w:spacing w:after="0" w:line="276" w:lineRule="auto"/>
      </w:pPr>
      <w:r>
        <w:t xml:space="preserve">By using </w:t>
      </w:r>
      <w:r>
        <w:rPr>
          <w:b/>
        </w:rPr>
        <w:t>Search</w:t>
      </w:r>
      <w:r>
        <w:t xml:space="preserve"> bar for specific words</w:t>
      </w:r>
      <w:r w:rsidR="00B3606E">
        <w:t>.</w:t>
      </w:r>
    </w:p>
    <w:p w:rsidR="004E0965" w:rsidRDefault="00BF00DF" w:rsidP="004E0965">
      <w:pPr>
        <w:pStyle w:val="ListParagraph"/>
        <w:numPr>
          <w:ilvl w:val="2"/>
          <w:numId w:val="8"/>
        </w:numPr>
        <w:spacing w:after="0" w:line="276" w:lineRule="auto"/>
      </w:pPr>
      <w:r>
        <w:rPr>
          <w:i/>
        </w:rPr>
        <w:t xml:space="preserve">Activity – </w:t>
      </w:r>
      <w:r w:rsidR="00601243">
        <w:rPr>
          <w:i/>
        </w:rPr>
        <w:t>Searching on craigslist</w:t>
      </w:r>
    </w:p>
    <w:p w:rsidR="004E0965" w:rsidRDefault="00BF00DF" w:rsidP="004E0965">
      <w:pPr>
        <w:numPr>
          <w:ilvl w:val="3"/>
          <w:numId w:val="8"/>
        </w:numPr>
        <w:tabs>
          <w:tab w:val="num" w:pos="2880"/>
        </w:tabs>
        <w:spacing w:after="0" w:line="276" w:lineRule="auto"/>
      </w:pPr>
      <w:r>
        <w:t xml:space="preserve">Step 1 – </w:t>
      </w:r>
      <w:r w:rsidR="004E0965">
        <w:t xml:space="preserve">Ask students to name </w:t>
      </w:r>
      <w:r w:rsidR="00B3606E">
        <w:t>something they’re searching for</w:t>
      </w:r>
      <w:r w:rsidR="004E0965">
        <w:t xml:space="preserve"> and show how while they follow along</w:t>
      </w:r>
      <w:r w:rsidR="00B3606E">
        <w:t>.</w:t>
      </w:r>
    </w:p>
    <w:p w:rsidR="004E0965" w:rsidRDefault="00BF00DF" w:rsidP="004E0965">
      <w:pPr>
        <w:numPr>
          <w:ilvl w:val="3"/>
          <w:numId w:val="8"/>
        </w:numPr>
        <w:tabs>
          <w:tab w:val="num" w:pos="2880"/>
        </w:tabs>
        <w:spacing w:after="0" w:line="276" w:lineRule="auto"/>
      </w:pPr>
      <w:r>
        <w:t xml:space="preserve">Step 2 – </w:t>
      </w:r>
      <w:r w:rsidR="004E0965">
        <w:t>Search from home page with drop-down menu</w:t>
      </w:r>
      <w:r w:rsidR="00B3606E">
        <w:t>.</w:t>
      </w:r>
    </w:p>
    <w:p w:rsidR="004E0965" w:rsidRDefault="00BF00DF" w:rsidP="004E0965">
      <w:pPr>
        <w:numPr>
          <w:ilvl w:val="3"/>
          <w:numId w:val="8"/>
        </w:numPr>
        <w:tabs>
          <w:tab w:val="num" w:pos="2880"/>
        </w:tabs>
        <w:spacing w:after="0" w:line="276" w:lineRule="auto"/>
      </w:pPr>
      <w:r>
        <w:t xml:space="preserve">Step 3 – </w:t>
      </w:r>
      <w:r w:rsidR="004E0965">
        <w:t>Search by specific type of ad and section</w:t>
      </w:r>
      <w:r w:rsidR="00B3606E">
        <w:t>.</w:t>
      </w:r>
    </w:p>
    <w:p w:rsidR="004E0965" w:rsidRDefault="004E0965" w:rsidP="004E0965">
      <w:pPr>
        <w:numPr>
          <w:ilvl w:val="4"/>
          <w:numId w:val="8"/>
        </w:numPr>
        <w:spacing w:after="0" w:line="276" w:lineRule="auto"/>
      </w:pPr>
      <w:r>
        <w:t>Limit by price, images, number of bedrooms, etc.</w:t>
      </w:r>
    </w:p>
    <w:p w:rsidR="004E0965" w:rsidRDefault="00BF00DF" w:rsidP="004E0965">
      <w:pPr>
        <w:numPr>
          <w:ilvl w:val="3"/>
          <w:numId w:val="8"/>
        </w:numPr>
        <w:tabs>
          <w:tab w:val="num" w:pos="2880"/>
        </w:tabs>
        <w:spacing w:after="0" w:line="276" w:lineRule="auto"/>
      </w:pPr>
      <w:r>
        <w:t xml:space="preserve">Step 4 – </w:t>
      </w:r>
      <w:r w:rsidR="004E3BED">
        <w:t>Show different views (list, map, etc.)</w:t>
      </w:r>
      <w:r w:rsidR="00B3606E">
        <w:t>.</w:t>
      </w:r>
    </w:p>
    <w:p w:rsidR="004E0965" w:rsidRDefault="0049309C" w:rsidP="004E0965">
      <w:pPr>
        <w:numPr>
          <w:ilvl w:val="3"/>
          <w:numId w:val="8"/>
        </w:numPr>
        <w:tabs>
          <w:tab w:val="num" w:pos="2880"/>
        </w:tabs>
        <w:spacing w:after="0" w:line="276" w:lineRule="auto"/>
      </w:pPr>
      <w:r>
        <w:t xml:space="preserve">Step 5 – </w:t>
      </w:r>
      <w:r w:rsidR="004E0965">
        <w:t>Explain flags, flagging and show where to flag on site</w:t>
      </w:r>
      <w:r w:rsidR="00B3606E">
        <w:t>.</w:t>
      </w:r>
    </w:p>
    <w:p w:rsidR="00B3606E" w:rsidRDefault="0049309C" w:rsidP="004E0965">
      <w:pPr>
        <w:numPr>
          <w:ilvl w:val="3"/>
          <w:numId w:val="8"/>
        </w:numPr>
        <w:tabs>
          <w:tab w:val="num" w:pos="2880"/>
        </w:tabs>
        <w:spacing w:after="0" w:line="276" w:lineRule="auto"/>
      </w:pPr>
      <w:r>
        <w:t xml:space="preserve">Step 6 - </w:t>
      </w:r>
      <w:r w:rsidR="00B3606E">
        <w:t>Recommend that sellers read posts related to the one(s) they want to create to get ideas, see what they like/don’t like.</w:t>
      </w:r>
      <w:r>
        <w:t xml:space="preserve"> Get feedback on ads you’re looking at together.</w:t>
      </w:r>
    </w:p>
    <w:p w:rsidR="009C2332" w:rsidRPr="001A5BF2" w:rsidRDefault="009C2332" w:rsidP="009C2332">
      <w:pPr>
        <w:pStyle w:val="ListParagraph"/>
        <w:numPr>
          <w:ilvl w:val="0"/>
          <w:numId w:val="8"/>
        </w:numPr>
        <w:spacing w:line="276" w:lineRule="auto"/>
        <w:rPr>
          <w:b/>
        </w:rPr>
      </w:pPr>
      <w:r>
        <w:rPr>
          <w:b/>
        </w:rPr>
        <w:t>(10) Replying to ads</w:t>
      </w:r>
    </w:p>
    <w:p w:rsidR="009C2332" w:rsidRPr="00255163" w:rsidRDefault="009C2332" w:rsidP="009C2332">
      <w:pPr>
        <w:pStyle w:val="ListParagraph"/>
        <w:numPr>
          <w:ilvl w:val="1"/>
          <w:numId w:val="8"/>
        </w:numPr>
        <w:spacing w:line="276" w:lineRule="auto"/>
        <w:rPr>
          <w:b/>
        </w:rPr>
      </w:pPr>
      <w:r>
        <w:rPr>
          <w:b/>
        </w:rPr>
        <w:t>Letting someone know you’re interested</w:t>
      </w:r>
    </w:p>
    <w:p w:rsidR="009C2332" w:rsidRPr="001A5BF2" w:rsidRDefault="0049309C" w:rsidP="009C2332">
      <w:pPr>
        <w:pStyle w:val="ListParagraph"/>
        <w:numPr>
          <w:ilvl w:val="2"/>
          <w:numId w:val="8"/>
        </w:numPr>
        <w:spacing w:line="276" w:lineRule="auto"/>
      </w:pPr>
      <w:r>
        <w:rPr>
          <w:i/>
        </w:rPr>
        <w:t>Explanation</w:t>
      </w:r>
    </w:p>
    <w:p w:rsidR="009C2332" w:rsidRDefault="009C2332" w:rsidP="009C2332">
      <w:pPr>
        <w:pStyle w:val="ListParagraph"/>
        <w:numPr>
          <w:ilvl w:val="3"/>
          <w:numId w:val="8"/>
        </w:numPr>
        <w:spacing w:after="0" w:line="276" w:lineRule="auto"/>
      </w:pPr>
      <w:r>
        <w:t>Pull up multiple posts (one at a time) to show various ways people asked to be contacted (focus on jobs section)</w:t>
      </w:r>
      <w:r w:rsidR="00B3606E">
        <w:t>.</w:t>
      </w:r>
    </w:p>
    <w:p w:rsidR="009C2332" w:rsidRDefault="009C2332" w:rsidP="009C2332">
      <w:pPr>
        <w:pStyle w:val="ListParagraph"/>
        <w:numPr>
          <w:ilvl w:val="4"/>
          <w:numId w:val="8"/>
        </w:numPr>
        <w:spacing w:after="0" w:line="276" w:lineRule="auto"/>
      </w:pPr>
      <w:r>
        <w:lastRenderedPageBreak/>
        <w:t>If there is no phone number, reply via email</w:t>
      </w:r>
      <w:r w:rsidR="00B3606E">
        <w:t>.</w:t>
      </w:r>
    </w:p>
    <w:p w:rsidR="009C2332" w:rsidRDefault="009C2332" w:rsidP="009C2332">
      <w:pPr>
        <w:pStyle w:val="ListParagraph"/>
        <w:numPr>
          <w:ilvl w:val="4"/>
          <w:numId w:val="8"/>
        </w:numPr>
        <w:spacing w:after="0" w:line="276" w:lineRule="auto"/>
      </w:pPr>
      <w:r>
        <w:t>Does poster want you to apply in person?</w:t>
      </w:r>
    </w:p>
    <w:p w:rsidR="009C2332" w:rsidRDefault="009C2332" w:rsidP="009C2332">
      <w:pPr>
        <w:pStyle w:val="ListParagraph"/>
        <w:numPr>
          <w:ilvl w:val="4"/>
          <w:numId w:val="8"/>
        </w:numPr>
        <w:spacing w:after="0" w:line="276" w:lineRule="auto"/>
      </w:pPr>
      <w:r>
        <w:t>Read ENTIRE post!</w:t>
      </w:r>
    </w:p>
    <w:p w:rsidR="009C2332" w:rsidRDefault="009C2332" w:rsidP="009C2332">
      <w:pPr>
        <w:pStyle w:val="ListParagraph"/>
        <w:numPr>
          <w:ilvl w:val="4"/>
          <w:numId w:val="8"/>
        </w:numPr>
        <w:spacing w:after="0" w:line="276" w:lineRule="auto"/>
      </w:pPr>
      <w:r>
        <w:t xml:space="preserve">Show actual or </w:t>
      </w:r>
      <w:r w:rsidR="00B3606E">
        <w:t>relay</w:t>
      </w:r>
      <w:r>
        <w:t xml:space="preserve"> email</w:t>
      </w:r>
      <w:r w:rsidR="00B3606E">
        <w:t xml:space="preserve"> address</w:t>
      </w:r>
      <w:r>
        <w:t xml:space="preserve"> on a live post</w:t>
      </w:r>
      <w:r w:rsidR="00B3606E">
        <w:t>.</w:t>
      </w:r>
    </w:p>
    <w:p w:rsidR="009C2332" w:rsidRDefault="009C2332" w:rsidP="009C2332">
      <w:pPr>
        <w:pStyle w:val="ListParagraph"/>
        <w:numPr>
          <w:ilvl w:val="4"/>
          <w:numId w:val="8"/>
        </w:numPr>
        <w:spacing w:after="0" w:line="276" w:lineRule="auto"/>
      </w:pPr>
      <w:r>
        <w:t>How much do you want to disclose about yourself? (email address shows in reply, caller ID when you call, etc.)</w:t>
      </w:r>
    </w:p>
    <w:p w:rsidR="009C2332" w:rsidRDefault="009C2332" w:rsidP="009C2332">
      <w:pPr>
        <w:pStyle w:val="ListParagraph"/>
        <w:numPr>
          <w:ilvl w:val="4"/>
          <w:numId w:val="8"/>
        </w:numPr>
        <w:spacing w:after="0" w:line="276" w:lineRule="auto"/>
      </w:pPr>
      <w:r>
        <w:t>Do not wire money</w:t>
      </w:r>
      <w:r w:rsidR="00B3606E">
        <w:t>.</w:t>
      </w:r>
    </w:p>
    <w:p w:rsidR="009C2332" w:rsidRDefault="009C2332" w:rsidP="009C2332">
      <w:pPr>
        <w:pStyle w:val="ListParagraph"/>
        <w:numPr>
          <w:ilvl w:val="4"/>
          <w:numId w:val="8"/>
        </w:numPr>
        <w:spacing w:after="0" w:line="276" w:lineRule="auto"/>
      </w:pPr>
      <w:r>
        <w:t>Exchange service or item for cash with only local sellers</w:t>
      </w:r>
      <w:r w:rsidR="00B3606E">
        <w:t>.</w:t>
      </w:r>
    </w:p>
    <w:p w:rsidR="009C2332" w:rsidRDefault="0049309C" w:rsidP="009C2332">
      <w:pPr>
        <w:pStyle w:val="ListParagraph"/>
        <w:numPr>
          <w:ilvl w:val="2"/>
          <w:numId w:val="8"/>
        </w:numPr>
        <w:spacing w:after="0" w:line="276" w:lineRule="auto"/>
      </w:pPr>
      <w:r>
        <w:rPr>
          <w:i/>
        </w:rPr>
        <w:t xml:space="preserve">Activities – </w:t>
      </w:r>
      <w:r w:rsidR="00601243">
        <w:rPr>
          <w:i/>
        </w:rPr>
        <w:t>Replying to an ad</w:t>
      </w:r>
    </w:p>
    <w:p w:rsidR="009C2332" w:rsidRDefault="00311B19" w:rsidP="009C2332">
      <w:pPr>
        <w:numPr>
          <w:ilvl w:val="3"/>
          <w:numId w:val="8"/>
        </w:numPr>
        <w:tabs>
          <w:tab w:val="num" w:pos="2880"/>
        </w:tabs>
        <w:spacing w:after="0" w:line="276" w:lineRule="auto"/>
      </w:pPr>
      <w:r>
        <w:t>Step 1 – Find a post that</w:t>
      </w:r>
      <w:r w:rsidR="0049309C">
        <w:t xml:space="preserve"> requires </w:t>
      </w:r>
      <w:r>
        <w:t>a</w:t>
      </w:r>
      <w:r w:rsidR="0049309C">
        <w:t xml:space="preserve"> reply</w:t>
      </w:r>
      <w:r w:rsidR="009C2332">
        <w:t xml:space="preserve"> via email</w:t>
      </w:r>
      <w:r>
        <w:t xml:space="preserve"> and have students follow along with you.</w:t>
      </w:r>
    </w:p>
    <w:p w:rsidR="009C2332" w:rsidRDefault="00311B19" w:rsidP="00311B19">
      <w:pPr>
        <w:pStyle w:val="ListParagraph"/>
        <w:numPr>
          <w:ilvl w:val="3"/>
          <w:numId w:val="8"/>
        </w:numPr>
        <w:spacing w:after="0" w:line="276" w:lineRule="auto"/>
      </w:pPr>
      <w:r>
        <w:t xml:space="preserve">Step 2 – </w:t>
      </w:r>
      <w:r w:rsidR="009C2332">
        <w:t>Click reply button</w:t>
      </w:r>
      <w:r>
        <w:t>.</w:t>
      </w:r>
    </w:p>
    <w:p w:rsidR="009C2332" w:rsidRDefault="00311B19" w:rsidP="00311B19">
      <w:pPr>
        <w:numPr>
          <w:ilvl w:val="3"/>
          <w:numId w:val="8"/>
        </w:numPr>
        <w:spacing w:after="0" w:line="276" w:lineRule="auto"/>
      </w:pPr>
      <w:r>
        <w:t>Step 3 – Select</w:t>
      </w:r>
      <w:r w:rsidR="009C2332">
        <w:t xml:space="preserve"> email service</w:t>
      </w:r>
      <w:r w:rsidR="00365136">
        <w:t>, and explain</w:t>
      </w:r>
      <w:r>
        <w:t xml:space="preserve"> that reply address can be pasted int</w:t>
      </w:r>
      <w:r w:rsidR="00365136">
        <w:t xml:space="preserve">o an email (for people who use </w:t>
      </w:r>
      <w:r>
        <w:t>Comcast or other services not listed).</w:t>
      </w:r>
    </w:p>
    <w:p w:rsidR="009C2332" w:rsidRDefault="009C2332" w:rsidP="00311B19">
      <w:pPr>
        <w:numPr>
          <w:ilvl w:val="4"/>
          <w:numId w:val="8"/>
        </w:numPr>
        <w:spacing w:after="0" w:line="276" w:lineRule="auto"/>
      </w:pPr>
      <w:r>
        <w:t>If students do not have email or don’t know how to log in, have them watch instead of doing</w:t>
      </w:r>
      <w:r w:rsidR="00B3606E">
        <w:t>.</w:t>
      </w:r>
    </w:p>
    <w:p w:rsidR="009C2332" w:rsidRDefault="00311B19" w:rsidP="00311B19">
      <w:pPr>
        <w:numPr>
          <w:ilvl w:val="3"/>
          <w:numId w:val="8"/>
        </w:numPr>
        <w:spacing w:after="0" w:line="276" w:lineRule="auto"/>
      </w:pPr>
      <w:r>
        <w:t xml:space="preserve">Step 4 – </w:t>
      </w:r>
      <w:r w:rsidR="009C2332">
        <w:t>Log in</w:t>
      </w:r>
      <w:r w:rsidR="00EB250E">
        <w:t xml:space="preserve"> to email account</w:t>
      </w:r>
      <w:r w:rsidR="0006420C">
        <w:t xml:space="preserve"> (use CTC yahoo account).</w:t>
      </w:r>
    </w:p>
    <w:p w:rsidR="00311B19" w:rsidRDefault="00D33C9B" w:rsidP="00D33C9B">
      <w:pPr>
        <w:numPr>
          <w:ilvl w:val="3"/>
          <w:numId w:val="8"/>
        </w:numPr>
        <w:spacing w:after="0" w:line="276" w:lineRule="auto"/>
      </w:pPr>
      <w:r>
        <w:t xml:space="preserve">Step 5 – </w:t>
      </w:r>
      <w:r w:rsidR="007B30F9">
        <w:t>Show how t</w:t>
      </w:r>
      <w:r w:rsidR="009C2332">
        <w:t xml:space="preserve">itle of post and email address </w:t>
      </w:r>
      <w:r w:rsidR="007B30F9">
        <w:t>automatically get inserted into the appropriate fields</w:t>
      </w:r>
      <w:r w:rsidR="00B3606E">
        <w:t>.</w:t>
      </w:r>
    </w:p>
    <w:p w:rsidR="009C2332" w:rsidRDefault="009C2332" w:rsidP="009C2332">
      <w:pPr>
        <w:numPr>
          <w:ilvl w:val="4"/>
          <w:numId w:val="8"/>
        </w:numPr>
        <w:spacing w:after="0" w:line="276" w:lineRule="auto"/>
      </w:pPr>
      <w:r>
        <w:t>DO NOT ACTUALLY SEND REPLIES</w:t>
      </w:r>
      <w:r w:rsidR="00B3606E">
        <w:t>.</w:t>
      </w:r>
    </w:p>
    <w:p w:rsidR="00D33C9B" w:rsidRDefault="00D33C9B" w:rsidP="00D33C9B">
      <w:pPr>
        <w:numPr>
          <w:ilvl w:val="3"/>
          <w:numId w:val="8"/>
        </w:numPr>
        <w:spacing w:after="0" w:line="276" w:lineRule="auto"/>
      </w:pPr>
      <w:r>
        <w:t>Step 6 – Discuss how to reply to posts.</w:t>
      </w:r>
    </w:p>
    <w:p w:rsidR="00D33C9B" w:rsidRDefault="00D33C9B" w:rsidP="00D33C9B">
      <w:pPr>
        <w:numPr>
          <w:ilvl w:val="4"/>
          <w:numId w:val="8"/>
        </w:numPr>
        <w:spacing w:after="0" w:line="276" w:lineRule="auto"/>
      </w:pPr>
      <w:r>
        <w:t>For job seekers, make body of email abbreviated cover letter.</w:t>
      </w:r>
    </w:p>
    <w:p w:rsidR="00D33C9B" w:rsidRDefault="00D33C9B" w:rsidP="00D33C9B">
      <w:pPr>
        <w:numPr>
          <w:ilvl w:val="4"/>
          <w:numId w:val="8"/>
        </w:numPr>
        <w:spacing w:after="0" w:line="276" w:lineRule="auto"/>
      </w:pPr>
      <w:r>
        <w:t>Fo</w:t>
      </w:r>
      <w:r w:rsidR="00365136">
        <w:t>r shoppers, mention item in post</w:t>
      </w:r>
      <w:r>
        <w:t xml:space="preserve"> and give first name so recipient knows you’re a real person.</w:t>
      </w:r>
    </w:p>
    <w:p w:rsidR="007B30F9" w:rsidRPr="007B30F9" w:rsidRDefault="007B30F9" w:rsidP="007B30F9">
      <w:pPr>
        <w:pStyle w:val="ListParagraph"/>
        <w:numPr>
          <w:ilvl w:val="2"/>
          <w:numId w:val="8"/>
        </w:numPr>
        <w:spacing w:after="0" w:line="276" w:lineRule="auto"/>
      </w:pPr>
      <w:r>
        <w:rPr>
          <w:i/>
        </w:rPr>
        <w:t>Pitfalls</w:t>
      </w:r>
    </w:p>
    <w:p w:rsidR="007B30F9" w:rsidRDefault="007B30F9" w:rsidP="007B30F9">
      <w:pPr>
        <w:pStyle w:val="ListParagraph"/>
        <w:numPr>
          <w:ilvl w:val="3"/>
          <w:numId w:val="8"/>
        </w:numPr>
        <w:spacing w:after="0" w:line="276" w:lineRule="auto"/>
      </w:pPr>
      <w:r>
        <w:t>Students may ask about how to attach a resume</w:t>
      </w:r>
      <w:r w:rsidR="00B3606E">
        <w:t>:</w:t>
      </w:r>
    </w:p>
    <w:p w:rsidR="007B30F9" w:rsidRDefault="007B30F9" w:rsidP="007B30F9">
      <w:pPr>
        <w:pStyle w:val="ListParagraph"/>
        <w:numPr>
          <w:ilvl w:val="4"/>
          <w:numId w:val="8"/>
        </w:numPr>
        <w:spacing w:after="0" w:line="276" w:lineRule="auto"/>
      </w:pPr>
      <w:r>
        <w:t>If you have time, show them how</w:t>
      </w:r>
      <w:r w:rsidR="00B3606E">
        <w:t>.</w:t>
      </w:r>
    </w:p>
    <w:p w:rsidR="007B30F9" w:rsidRDefault="007B30F9" w:rsidP="007B30F9">
      <w:pPr>
        <w:pStyle w:val="ListParagraph"/>
        <w:numPr>
          <w:ilvl w:val="4"/>
          <w:numId w:val="8"/>
        </w:numPr>
        <w:spacing w:after="0" w:line="276" w:lineRule="auto"/>
      </w:pPr>
      <w:r>
        <w:t xml:space="preserve">If you don’t have time, direct them to </w:t>
      </w:r>
      <w:r w:rsidRPr="007B30F9">
        <w:rPr>
          <w:b/>
        </w:rPr>
        <w:t>Job Search Basics</w:t>
      </w:r>
      <w:r>
        <w:t xml:space="preserve"> class</w:t>
      </w:r>
      <w:r w:rsidR="00365136">
        <w:t>, or Email Basics, Attanching a File</w:t>
      </w:r>
      <w:r w:rsidR="00B3606E">
        <w:t>.</w:t>
      </w:r>
    </w:p>
    <w:p w:rsidR="007B30F9" w:rsidRPr="001A5BF2" w:rsidRDefault="003C78C7" w:rsidP="007B30F9">
      <w:pPr>
        <w:pStyle w:val="ListParagraph"/>
        <w:numPr>
          <w:ilvl w:val="0"/>
          <w:numId w:val="8"/>
        </w:numPr>
        <w:spacing w:line="276" w:lineRule="auto"/>
        <w:rPr>
          <w:b/>
        </w:rPr>
      </w:pPr>
      <w:r>
        <w:rPr>
          <w:b/>
        </w:rPr>
        <w:t xml:space="preserve">(15) </w:t>
      </w:r>
      <w:r w:rsidR="007B30F9">
        <w:rPr>
          <w:b/>
        </w:rPr>
        <w:t>Posting ads</w:t>
      </w:r>
    </w:p>
    <w:p w:rsidR="007B30F9" w:rsidRPr="00255163" w:rsidRDefault="007B30F9" w:rsidP="007B30F9">
      <w:pPr>
        <w:pStyle w:val="ListParagraph"/>
        <w:numPr>
          <w:ilvl w:val="1"/>
          <w:numId w:val="8"/>
        </w:numPr>
        <w:spacing w:line="276" w:lineRule="auto"/>
        <w:rPr>
          <w:b/>
        </w:rPr>
      </w:pPr>
      <w:r>
        <w:rPr>
          <w:b/>
        </w:rPr>
        <w:t>How to post a craigslist ad</w:t>
      </w:r>
    </w:p>
    <w:p w:rsidR="007B30F9" w:rsidRPr="001A5BF2" w:rsidRDefault="00D33C9B" w:rsidP="007B30F9">
      <w:pPr>
        <w:pStyle w:val="ListParagraph"/>
        <w:numPr>
          <w:ilvl w:val="2"/>
          <w:numId w:val="8"/>
        </w:numPr>
        <w:spacing w:line="276" w:lineRule="auto"/>
      </w:pPr>
      <w:r>
        <w:rPr>
          <w:i/>
        </w:rPr>
        <w:t>Explanation</w:t>
      </w:r>
    </w:p>
    <w:p w:rsidR="007B30F9" w:rsidRDefault="00D33C9B" w:rsidP="007B30F9">
      <w:pPr>
        <w:pStyle w:val="ListParagraph"/>
        <w:numPr>
          <w:ilvl w:val="3"/>
          <w:numId w:val="8"/>
        </w:numPr>
        <w:spacing w:after="0" w:line="276" w:lineRule="auto"/>
      </w:pPr>
      <w:r>
        <w:t>Creating an account</w:t>
      </w:r>
    </w:p>
    <w:p w:rsidR="007B30F9" w:rsidRDefault="00D33C9B" w:rsidP="003C78C7">
      <w:pPr>
        <w:pStyle w:val="ListParagraph"/>
        <w:numPr>
          <w:ilvl w:val="4"/>
          <w:numId w:val="8"/>
        </w:numPr>
        <w:spacing w:after="0" w:line="276" w:lineRule="auto"/>
      </w:pPr>
      <w:r>
        <w:t>Only w</w:t>
      </w:r>
      <w:r w:rsidR="007B30F9">
        <w:t>orthwhil</w:t>
      </w:r>
      <w:r>
        <w:t>e if you will post frequently</w:t>
      </w:r>
    </w:p>
    <w:p w:rsidR="003C78C7" w:rsidRDefault="00B3606E" w:rsidP="003C78C7">
      <w:pPr>
        <w:pStyle w:val="ListParagraph"/>
        <w:numPr>
          <w:ilvl w:val="4"/>
          <w:numId w:val="8"/>
        </w:numPr>
        <w:spacing w:after="0" w:line="276" w:lineRule="auto"/>
      </w:pPr>
      <w:r>
        <w:t>Required i</w:t>
      </w:r>
      <w:r w:rsidR="003C78C7">
        <w:t xml:space="preserve">f you post paid </w:t>
      </w:r>
      <w:r w:rsidR="00D33C9B">
        <w:t>ads</w:t>
      </w:r>
    </w:p>
    <w:p w:rsidR="007B30F9" w:rsidRDefault="007B30F9" w:rsidP="007B30F9">
      <w:pPr>
        <w:pStyle w:val="ListParagraph"/>
        <w:numPr>
          <w:ilvl w:val="3"/>
          <w:numId w:val="8"/>
        </w:numPr>
        <w:spacing w:after="0" w:line="276" w:lineRule="auto"/>
      </w:pPr>
      <w:r>
        <w:t>You’ll need an email address to post, and, most of the time, to reply to ads</w:t>
      </w:r>
      <w:r w:rsidR="00B3606E">
        <w:t>.</w:t>
      </w:r>
    </w:p>
    <w:p w:rsidR="007B30F9" w:rsidRPr="003C78C7" w:rsidRDefault="00D33C9B" w:rsidP="003C78C7">
      <w:pPr>
        <w:pStyle w:val="ListParagraph"/>
        <w:numPr>
          <w:ilvl w:val="2"/>
          <w:numId w:val="8"/>
        </w:numPr>
        <w:spacing w:line="276" w:lineRule="auto"/>
        <w:rPr>
          <w:i/>
        </w:rPr>
      </w:pPr>
      <w:r>
        <w:rPr>
          <w:i/>
        </w:rPr>
        <w:t xml:space="preserve">Activity - </w:t>
      </w:r>
      <w:r w:rsidR="00601243">
        <w:rPr>
          <w:i/>
        </w:rPr>
        <w:t>Posting an ad</w:t>
      </w:r>
    </w:p>
    <w:p w:rsidR="003C78C7" w:rsidRDefault="00D33C9B" w:rsidP="003C78C7">
      <w:pPr>
        <w:pStyle w:val="ListParagraph"/>
        <w:numPr>
          <w:ilvl w:val="3"/>
          <w:numId w:val="8"/>
        </w:numPr>
        <w:spacing w:after="0" w:line="276" w:lineRule="auto"/>
      </w:pPr>
      <w:r>
        <w:t>Step 1 – Click on Post to Classifieds.</w:t>
      </w:r>
    </w:p>
    <w:p w:rsidR="00D33C9B" w:rsidRDefault="00D33C9B" w:rsidP="00D33C9B">
      <w:pPr>
        <w:pStyle w:val="ListParagraph"/>
        <w:numPr>
          <w:ilvl w:val="3"/>
          <w:numId w:val="8"/>
        </w:numPr>
        <w:spacing w:after="0" w:line="276" w:lineRule="auto"/>
      </w:pPr>
      <w:r>
        <w:t>Step 2 – Choose a posting type – For Sale by Owner works well for this class.</w:t>
      </w:r>
    </w:p>
    <w:p w:rsidR="00D33C9B" w:rsidRDefault="00D33C9B" w:rsidP="00D33C9B">
      <w:pPr>
        <w:pStyle w:val="ListParagraph"/>
        <w:numPr>
          <w:ilvl w:val="3"/>
          <w:numId w:val="8"/>
        </w:numPr>
        <w:spacing w:after="0" w:line="276" w:lineRule="auto"/>
      </w:pPr>
      <w:r>
        <w:t>Step 3 – Choose a category (point out general for items that don’t fit in anywhere else).</w:t>
      </w:r>
    </w:p>
    <w:p w:rsidR="003C78C7" w:rsidRDefault="00D33C9B" w:rsidP="00D33C9B">
      <w:pPr>
        <w:pStyle w:val="ListParagraph"/>
        <w:numPr>
          <w:ilvl w:val="3"/>
          <w:numId w:val="8"/>
        </w:numPr>
        <w:spacing w:after="0" w:line="276" w:lineRule="auto"/>
      </w:pPr>
      <w:r>
        <w:lastRenderedPageBreak/>
        <w:t>Step 4 – Fill out form and reco</w:t>
      </w:r>
      <w:r w:rsidR="00846BAC">
        <w:t>mmend/explain craigslist email relay</w:t>
      </w:r>
      <w:r w:rsidR="007E734C">
        <w:t>, then continue.</w:t>
      </w:r>
    </w:p>
    <w:p w:rsidR="00D33C9B" w:rsidRDefault="00846BAC" w:rsidP="00D33C9B">
      <w:pPr>
        <w:pStyle w:val="ListParagraph"/>
        <w:numPr>
          <w:ilvl w:val="4"/>
          <w:numId w:val="8"/>
        </w:numPr>
        <w:spacing w:after="0" w:line="276" w:lineRule="auto"/>
      </w:pPr>
      <w:r>
        <w:t>Real email address is NOT posted online</w:t>
      </w:r>
    </w:p>
    <w:p w:rsidR="00D33C9B" w:rsidRDefault="00D33C9B" w:rsidP="00D33C9B">
      <w:pPr>
        <w:pStyle w:val="ListParagraph"/>
        <w:numPr>
          <w:ilvl w:val="3"/>
          <w:numId w:val="8"/>
        </w:numPr>
        <w:spacing w:after="0" w:line="276" w:lineRule="auto"/>
      </w:pPr>
      <w:r>
        <w:t xml:space="preserve">Step 5 – Have students choose </w:t>
      </w:r>
      <w:r w:rsidRPr="007E734C">
        <w:rPr>
          <w:i/>
        </w:rPr>
        <w:t>Do not show on maps</w:t>
      </w:r>
      <w:r>
        <w:t xml:space="preserve">, and discuss advantages/disadvantages of providing specific locations, depending on type of ad. </w:t>
      </w:r>
    </w:p>
    <w:p w:rsidR="007E734C" w:rsidRDefault="007E734C" w:rsidP="007E734C">
      <w:pPr>
        <w:pStyle w:val="ListParagraph"/>
        <w:numPr>
          <w:ilvl w:val="4"/>
          <w:numId w:val="8"/>
        </w:numPr>
        <w:spacing w:after="0" w:line="276" w:lineRule="auto"/>
      </w:pPr>
      <w:r>
        <w:t>Example: If renting a property, provide address.</w:t>
      </w:r>
    </w:p>
    <w:p w:rsidR="007E734C" w:rsidRDefault="007E734C" w:rsidP="007E734C">
      <w:pPr>
        <w:pStyle w:val="ListParagraph"/>
        <w:numPr>
          <w:ilvl w:val="4"/>
          <w:numId w:val="8"/>
        </w:numPr>
        <w:spacing w:after="0" w:line="276" w:lineRule="auto"/>
      </w:pPr>
      <w:r>
        <w:t>Example: If selling an item, do not provide address.</w:t>
      </w:r>
    </w:p>
    <w:p w:rsidR="007E734C" w:rsidRDefault="007E734C" w:rsidP="007E734C">
      <w:pPr>
        <w:pStyle w:val="ListParagraph"/>
        <w:numPr>
          <w:ilvl w:val="3"/>
          <w:numId w:val="8"/>
        </w:numPr>
        <w:spacing w:after="0" w:line="276" w:lineRule="auto"/>
      </w:pPr>
      <w:r>
        <w:t>Step 6 – Walk students through uploading photos.</w:t>
      </w:r>
    </w:p>
    <w:p w:rsidR="007E734C" w:rsidRDefault="007E734C" w:rsidP="007E734C">
      <w:pPr>
        <w:pStyle w:val="ListParagraph"/>
        <w:numPr>
          <w:ilvl w:val="4"/>
          <w:numId w:val="8"/>
        </w:numPr>
        <w:spacing w:after="0" w:line="276" w:lineRule="auto"/>
      </w:pPr>
      <w:r>
        <w:t>The more photos the better!</w:t>
      </w:r>
    </w:p>
    <w:p w:rsidR="007E734C" w:rsidRDefault="007E734C" w:rsidP="007E734C">
      <w:pPr>
        <w:pStyle w:val="ListParagraph"/>
        <w:numPr>
          <w:ilvl w:val="4"/>
          <w:numId w:val="8"/>
        </w:numPr>
        <w:spacing w:after="0" w:line="276" w:lineRule="auto"/>
      </w:pPr>
      <w:r>
        <w:t>Take close up photos, and show damage, unique details, etc.</w:t>
      </w:r>
    </w:p>
    <w:p w:rsidR="007E734C" w:rsidRDefault="007E734C" w:rsidP="007E734C">
      <w:pPr>
        <w:pStyle w:val="ListParagraph"/>
        <w:numPr>
          <w:ilvl w:val="3"/>
          <w:numId w:val="8"/>
        </w:numPr>
        <w:spacing w:after="0" w:line="276" w:lineRule="auto"/>
      </w:pPr>
      <w:r>
        <w:t>Step 7 – Show final opportunity to edit before posting, then YOU post, but DO NOT have students post.</w:t>
      </w:r>
    </w:p>
    <w:p w:rsidR="007E734C" w:rsidRDefault="007E734C" w:rsidP="007E734C">
      <w:pPr>
        <w:pStyle w:val="ListParagraph"/>
        <w:numPr>
          <w:ilvl w:val="3"/>
          <w:numId w:val="8"/>
        </w:numPr>
        <w:spacing w:after="0" w:line="276" w:lineRule="auto"/>
      </w:pPr>
      <w:r>
        <w:t>Step 8 – Demonstrate how to retrieve link in email that finalizes the post.</w:t>
      </w:r>
    </w:p>
    <w:p w:rsidR="007E734C" w:rsidRDefault="007E734C" w:rsidP="007E734C">
      <w:pPr>
        <w:pStyle w:val="ListParagraph"/>
        <w:numPr>
          <w:ilvl w:val="4"/>
          <w:numId w:val="8"/>
        </w:numPr>
        <w:spacing w:after="0" w:line="276" w:lineRule="auto"/>
      </w:pPr>
      <w:r>
        <w:t>Explain that email needs to be kept and used to edit and delete post.</w:t>
      </w:r>
    </w:p>
    <w:p w:rsidR="003C78C7" w:rsidRDefault="007E734C" w:rsidP="003C78C7">
      <w:pPr>
        <w:pStyle w:val="ListParagraph"/>
        <w:numPr>
          <w:ilvl w:val="4"/>
          <w:numId w:val="8"/>
        </w:numPr>
        <w:spacing w:after="0" w:line="276" w:lineRule="auto"/>
      </w:pPr>
      <w:r>
        <w:t>Explain craigslist may require p</w:t>
      </w:r>
      <w:r w:rsidR="003C78C7">
        <w:t>hone verification - must enter code (from text or voice) to post ad</w:t>
      </w:r>
    </w:p>
    <w:p w:rsidR="005B40D9" w:rsidRDefault="005B40D9" w:rsidP="005B40D9">
      <w:pPr>
        <w:pStyle w:val="ListParagraph"/>
        <w:numPr>
          <w:ilvl w:val="5"/>
          <w:numId w:val="8"/>
        </w:numPr>
        <w:spacing w:after="0" w:line="276" w:lineRule="auto"/>
      </w:pPr>
      <w:r>
        <w:t>No VOIP, no pre-paid numbers</w:t>
      </w:r>
    </w:p>
    <w:p w:rsidR="003C78C7" w:rsidRDefault="007E734C" w:rsidP="003C78C7">
      <w:pPr>
        <w:pStyle w:val="ListParagraph"/>
        <w:numPr>
          <w:ilvl w:val="4"/>
          <w:numId w:val="8"/>
        </w:numPr>
        <w:spacing w:after="0" w:line="276" w:lineRule="auto"/>
      </w:pPr>
      <w:r>
        <w:t xml:space="preserve">Explain a </w:t>
      </w:r>
      <w:r w:rsidR="003C78C7">
        <w:t>CAPTCHA</w:t>
      </w:r>
      <w:r>
        <w:t xml:space="preserve"> may be required.</w:t>
      </w:r>
    </w:p>
    <w:p w:rsidR="003C78C7" w:rsidRDefault="003C78C7" w:rsidP="003C78C7">
      <w:pPr>
        <w:pStyle w:val="ListParagraph"/>
        <w:numPr>
          <w:ilvl w:val="4"/>
          <w:numId w:val="8"/>
        </w:numPr>
        <w:spacing w:after="0" w:line="276" w:lineRule="auto"/>
      </w:pPr>
      <w:r>
        <w:t>Show options to edit or delete, or to undelete</w:t>
      </w:r>
      <w:r w:rsidR="005B40D9">
        <w:t>.</w:t>
      </w:r>
    </w:p>
    <w:p w:rsidR="003C78C7" w:rsidRDefault="003C78C7" w:rsidP="003C78C7">
      <w:pPr>
        <w:pStyle w:val="ListParagraph"/>
        <w:numPr>
          <w:ilvl w:val="4"/>
          <w:numId w:val="8"/>
        </w:numPr>
        <w:spacing w:after="0" w:line="276" w:lineRule="auto"/>
      </w:pPr>
      <w:r>
        <w:t>Explain “posting &amp; reposting” rules on handout</w:t>
      </w:r>
      <w:r w:rsidR="005B40D9">
        <w:t>.</w:t>
      </w:r>
    </w:p>
    <w:p w:rsidR="005B40D9" w:rsidRDefault="005B40D9" w:rsidP="005B40D9">
      <w:pPr>
        <w:pStyle w:val="ListParagraph"/>
        <w:numPr>
          <w:ilvl w:val="5"/>
          <w:numId w:val="8"/>
        </w:numPr>
        <w:spacing w:after="0" w:line="276" w:lineRule="auto"/>
      </w:pPr>
      <w:r>
        <w:t>Only one post per category every 48 hours</w:t>
      </w:r>
    </w:p>
    <w:p w:rsidR="003C78C7" w:rsidRDefault="007E734C" w:rsidP="007E734C">
      <w:pPr>
        <w:pStyle w:val="ListParagraph"/>
        <w:numPr>
          <w:ilvl w:val="3"/>
          <w:numId w:val="8"/>
        </w:numPr>
        <w:spacing w:after="0" w:line="276" w:lineRule="auto"/>
      </w:pPr>
      <w:r>
        <w:t xml:space="preserve">Step 9 - </w:t>
      </w:r>
      <w:r w:rsidR="003C78C7">
        <w:t>Discuss creative ways to describe your items – get suggestions from students</w:t>
      </w:r>
    </w:p>
    <w:p w:rsidR="00846BAC" w:rsidRDefault="007527FB" w:rsidP="00846BAC">
      <w:pPr>
        <w:pStyle w:val="ListParagraph"/>
        <w:numPr>
          <w:ilvl w:val="5"/>
          <w:numId w:val="8"/>
        </w:numPr>
        <w:spacing w:after="0" w:line="276" w:lineRule="auto"/>
      </w:pPr>
      <w:r>
        <w:t>Show “How to Describe Furniture” and</w:t>
      </w:r>
      <w:r w:rsidR="003C78C7">
        <w:t xml:space="preserve"> talk about language, </w:t>
      </w:r>
      <w:r>
        <w:t>and that it’s best to provide</w:t>
      </w:r>
      <w:r w:rsidR="003C78C7">
        <w:t xml:space="preserve"> lots of information about items</w:t>
      </w:r>
    </w:p>
    <w:p w:rsidR="007E734C" w:rsidRDefault="007E734C" w:rsidP="007E734C">
      <w:pPr>
        <w:pStyle w:val="ListParagraph"/>
        <w:numPr>
          <w:ilvl w:val="3"/>
          <w:numId w:val="8"/>
        </w:numPr>
        <w:spacing w:after="0" w:line="276" w:lineRule="auto"/>
      </w:pPr>
      <w:r>
        <w:t xml:space="preserve">Step 10 </w:t>
      </w:r>
      <w:r w:rsidR="006B6477">
        <w:t>–</w:t>
      </w:r>
      <w:r>
        <w:t xml:space="preserve"> </w:t>
      </w:r>
      <w:r w:rsidR="006B6477">
        <w:t>Briefly discuss strategies for posting:</w:t>
      </w:r>
    </w:p>
    <w:p w:rsidR="006B6477" w:rsidRDefault="006B6477" w:rsidP="006B6477">
      <w:pPr>
        <w:pStyle w:val="ListParagraph"/>
        <w:numPr>
          <w:ilvl w:val="4"/>
          <w:numId w:val="8"/>
        </w:numPr>
        <w:spacing w:after="0" w:line="276" w:lineRule="auto"/>
      </w:pPr>
      <w:r>
        <w:t>If item doesn’t sell, consider lowering price, taking different pictures, rewriting post, etc.</w:t>
      </w:r>
    </w:p>
    <w:p w:rsidR="007B30F9" w:rsidRPr="007B30F9" w:rsidRDefault="007B30F9" w:rsidP="007B30F9">
      <w:pPr>
        <w:pStyle w:val="ListParagraph"/>
        <w:numPr>
          <w:ilvl w:val="2"/>
          <w:numId w:val="8"/>
        </w:numPr>
        <w:spacing w:after="0" w:line="276" w:lineRule="auto"/>
      </w:pPr>
      <w:r>
        <w:rPr>
          <w:i/>
        </w:rPr>
        <w:t>Pitfalls</w:t>
      </w:r>
    </w:p>
    <w:p w:rsidR="007B30F9" w:rsidRDefault="003C78C7" w:rsidP="003C78C7">
      <w:pPr>
        <w:pStyle w:val="ListParagraph"/>
        <w:numPr>
          <w:ilvl w:val="3"/>
          <w:numId w:val="8"/>
        </w:numPr>
        <w:spacing w:after="0" w:line="276" w:lineRule="auto"/>
      </w:pPr>
      <w:r>
        <w:t>Some students may not hav</w:t>
      </w:r>
      <w:r w:rsidR="005B40D9">
        <w:t xml:space="preserve">e cell phones, and VOIP numbers, pre-paid numbers, </w:t>
      </w:r>
      <w:r>
        <w:t>don’t work for verification from craigslist</w:t>
      </w:r>
      <w:r w:rsidR="005B40D9">
        <w:t>.</w:t>
      </w:r>
      <w:r w:rsidR="00991219">
        <w:t xml:space="preserve"> No known work-around.</w:t>
      </w:r>
    </w:p>
    <w:p w:rsidR="007527FB" w:rsidRDefault="007527FB" w:rsidP="003C78C7">
      <w:pPr>
        <w:pStyle w:val="ListParagraph"/>
        <w:numPr>
          <w:ilvl w:val="3"/>
          <w:numId w:val="8"/>
        </w:numPr>
        <w:spacing w:after="0" w:line="276" w:lineRule="auto"/>
      </w:pPr>
      <w:r>
        <w:t>If you get questions about pricing items for sale, refer them to Buying and Selling Online class (only covered briefly…).</w:t>
      </w:r>
    </w:p>
    <w:p w:rsidR="00415E5E" w:rsidRPr="00817473" w:rsidRDefault="005C4B40" w:rsidP="00BE73B5">
      <w:pPr>
        <w:spacing w:line="276" w:lineRule="auto"/>
        <w:rPr>
          <w:i/>
        </w:rPr>
      </w:pPr>
      <w:r>
        <w:rPr>
          <w:i/>
        </w:rPr>
        <w:t>(10</w:t>
      </w:r>
      <w:r w:rsidR="00415E5E" w:rsidRPr="00817473">
        <w:rPr>
          <w:i/>
        </w:rPr>
        <w:t xml:space="preserve">) Conclusion  </w:t>
      </w:r>
    </w:p>
    <w:p w:rsidR="00415E5E" w:rsidRPr="00185C78" w:rsidRDefault="00415E5E" w:rsidP="001A5BF2">
      <w:pPr>
        <w:pStyle w:val="ListParagraph"/>
        <w:numPr>
          <w:ilvl w:val="0"/>
          <w:numId w:val="15"/>
        </w:numPr>
        <w:spacing w:line="276" w:lineRule="auto"/>
      </w:pPr>
      <w:r w:rsidRPr="00185C78">
        <w:t>Go over handout, review material, emphasize contact info &amp; further resources on handout.</w:t>
      </w:r>
    </w:p>
    <w:p w:rsidR="00415E5E" w:rsidRPr="00185C78" w:rsidRDefault="00415E5E" w:rsidP="001A5BF2">
      <w:pPr>
        <w:pStyle w:val="ListParagraph"/>
        <w:numPr>
          <w:ilvl w:val="0"/>
          <w:numId w:val="15"/>
        </w:numPr>
        <w:spacing w:line="276" w:lineRule="auto"/>
      </w:pPr>
      <w:r w:rsidRPr="00185C78">
        <w:t>Any questions? Final comments?</w:t>
      </w:r>
    </w:p>
    <w:p w:rsidR="00415E5E" w:rsidRPr="00185C78" w:rsidRDefault="00415E5E" w:rsidP="000570EE">
      <w:pPr>
        <w:pStyle w:val="ListParagraph"/>
        <w:numPr>
          <w:ilvl w:val="0"/>
          <w:numId w:val="15"/>
        </w:numPr>
        <w:spacing w:line="276" w:lineRule="auto"/>
      </w:pPr>
      <w:r w:rsidRPr="00185C78">
        <w:t>Remind patrons to practice; assign take-home-practice - remind them they can ask for help</w:t>
      </w:r>
    </w:p>
    <w:p w:rsidR="00415E5E" w:rsidRPr="00185C78" w:rsidRDefault="00415E5E" w:rsidP="001A5BF2">
      <w:pPr>
        <w:pStyle w:val="ListParagraph"/>
        <w:numPr>
          <w:ilvl w:val="0"/>
          <w:numId w:val="15"/>
        </w:numPr>
        <w:spacing w:line="276" w:lineRule="auto"/>
      </w:pPr>
      <w:r w:rsidRPr="00185C78">
        <w:t>Remind to take survey.</w:t>
      </w:r>
    </w:p>
    <w:p w:rsidR="00415E5E" w:rsidRPr="00670C01" w:rsidRDefault="00415E5E" w:rsidP="00BE73B5">
      <w:pPr>
        <w:spacing w:line="276" w:lineRule="auto"/>
      </w:pPr>
    </w:p>
    <w:p w:rsidR="00415E5E" w:rsidRPr="009A7250" w:rsidRDefault="00415E5E" w:rsidP="00BE73B5">
      <w:pPr>
        <w:spacing w:line="276" w:lineRule="auto"/>
        <w:rPr>
          <w:rFonts w:ascii="Gotham Medium" w:hAnsi="Gotham Medium"/>
          <w:u w:val="single"/>
        </w:rPr>
      </w:pPr>
      <w:r w:rsidRPr="009A7250">
        <w:rPr>
          <w:rFonts w:ascii="Gotham Medium" w:hAnsi="Gotham Medium"/>
          <w:u w:val="single"/>
        </w:rPr>
        <w:lastRenderedPageBreak/>
        <w:t>What This Lesson Does Not Cover</w:t>
      </w:r>
    </w:p>
    <w:p w:rsidR="00415E5E" w:rsidRPr="00670C01" w:rsidRDefault="00415E5E" w:rsidP="00BE73B5">
      <w:pPr>
        <w:numPr>
          <w:ilvl w:val="0"/>
          <w:numId w:val="10"/>
        </w:numPr>
        <w:tabs>
          <w:tab w:val="num" w:pos="720"/>
        </w:tabs>
        <w:spacing w:after="0" w:line="276" w:lineRule="auto"/>
      </w:pPr>
      <w:r w:rsidRPr="00670C01">
        <w:t>[Insert items that are not covered in this lesson, and specify why it is not]</w:t>
      </w:r>
    </w:p>
    <w:p w:rsidR="00415E5E" w:rsidRPr="00670C01" w:rsidRDefault="00415E5E" w:rsidP="00BE73B5">
      <w:pPr>
        <w:spacing w:line="276" w:lineRule="auto"/>
      </w:pPr>
    </w:p>
    <w:p w:rsidR="00415E5E" w:rsidRPr="009A7250" w:rsidRDefault="00415E5E" w:rsidP="00BE73B5">
      <w:pPr>
        <w:spacing w:line="276" w:lineRule="auto"/>
        <w:rPr>
          <w:rFonts w:ascii="Gotham Medium" w:hAnsi="Gotham Medium"/>
          <w:u w:val="single"/>
        </w:rPr>
      </w:pPr>
      <w:r w:rsidRPr="009A7250">
        <w:rPr>
          <w:rFonts w:ascii="Gotham Medium" w:hAnsi="Gotham Medium"/>
          <w:u w:val="single"/>
        </w:rPr>
        <w:t>Key Decisions</w:t>
      </w:r>
    </w:p>
    <w:p w:rsidR="003C78C7" w:rsidRDefault="003C78C7" w:rsidP="003C78C7">
      <w:pPr>
        <w:numPr>
          <w:ilvl w:val="0"/>
          <w:numId w:val="11"/>
        </w:numPr>
        <w:tabs>
          <w:tab w:val="num" w:pos="720"/>
        </w:tabs>
        <w:spacing w:after="0" w:line="276" w:lineRule="auto"/>
      </w:pPr>
      <w:r>
        <w:t>This used to be a “Buying and Selling on Craigslist” class, but morphed into “Buying and Selling Online” (craigslist and eBay), and craigslist 101 - which is intended to be an overview of the site, and not limited to instruction regarding any specific section.</w:t>
      </w:r>
    </w:p>
    <w:p w:rsidR="00415E5E" w:rsidRPr="00670C01" w:rsidRDefault="00415E5E" w:rsidP="00BE73B5">
      <w:pPr>
        <w:spacing w:line="276" w:lineRule="auto"/>
      </w:pPr>
    </w:p>
    <w:p w:rsidR="00415E5E" w:rsidRPr="009A7250" w:rsidRDefault="00415E5E" w:rsidP="00BE73B5">
      <w:pPr>
        <w:spacing w:line="276" w:lineRule="auto"/>
        <w:rPr>
          <w:rFonts w:ascii="Gotham Medium" w:hAnsi="Gotham Medium"/>
          <w:u w:val="single"/>
        </w:rPr>
      </w:pPr>
      <w:r w:rsidRPr="009A7250">
        <w:rPr>
          <w:rFonts w:ascii="Gotham Medium" w:hAnsi="Gotham Medium"/>
          <w:u w:val="single"/>
        </w:rPr>
        <w:t>Appendix</w:t>
      </w:r>
    </w:p>
    <w:p w:rsidR="00601243" w:rsidRDefault="00601243" w:rsidP="00BE73B5">
      <w:pPr>
        <w:spacing w:line="276" w:lineRule="auto"/>
        <w:contextualSpacing/>
      </w:pPr>
      <w:r>
        <w:t xml:space="preserve">How to describe used furniture </w:t>
      </w:r>
    </w:p>
    <w:p w:rsidR="00415E5E" w:rsidRDefault="0065526C" w:rsidP="00BE73B5">
      <w:pPr>
        <w:spacing w:line="276" w:lineRule="auto"/>
        <w:contextualSpacing/>
      </w:pPr>
      <w:hyperlink r:id="rId25" w:history="1">
        <w:r w:rsidR="00601243" w:rsidRPr="00A275D1">
          <w:rPr>
            <w:rStyle w:val="Hyperlink"/>
          </w:rPr>
          <w:t>http://lunchbreath.com/cartoons/how-to-describe-your-used-furniture-on-craigslist-2</w:t>
        </w:r>
      </w:hyperlink>
    </w:p>
    <w:p w:rsidR="00601243" w:rsidRDefault="00601243" w:rsidP="00BE73B5">
      <w:pPr>
        <w:spacing w:line="276" w:lineRule="auto"/>
        <w:contextualSpacing/>
      </w:pPr>
    </w:p>
    <w:p w:rsidR="00601243" w:rsidRPr="00601243" w:rsidRDefault="00601243" w:rsidP="00BE73B5">
      <w:pPr>
        <w:spacing w:line="276" w:lineRule="auto"/>
        <w:contextualSpacing/>
        <w:rPr>
          <w:u w:val="single"/>
        </w:rPr>
      </w:pPr>
      <w:r>
        <w:rPr>
          <w:u w:val="single"/>
        </w:rPr>
        <w:t>Scam reply to For Sale item</w:t>
      </w:r>
    </w:p>
    <w:p w:rsidR="00601243" w:rsidRDefault="00601243" w:rsidP="00BE73B5">
      <w:pPr>
        <w:spacing w:line="276" w:lineRule="auto"/>
        <w:contextualSpacing/>
      </w:pPr>
    </w:p>
    <w:p w:rsidR="00601243" w:rsidRPr="005E12DA" w:rsidRDefault="0065526C" w:rsidP="00601243">
      <w:pPr>
        <w:shd w:val="clear" w:color="auto" w:fill="F2F2F2"/>
        <w:spacing w:before="150" w:after="150"/>
        <w:ind w:left="720" w:right="1575"/>
        <w:outlineLvl w:val="2"/>
        <w:rPr>
          <w:rFonts w:ascii="Arial" w:eastAsia="Times New Roman" w:hAnsi="Arial" w:cs="Arial"/>
          <w:b/>
          <w:bCs/>
          <w:color w:val="333333"/>
          <w:sz w:val="21"/>
          <w:szCs w:val="21"/>
        </w:rPr>
      </w:pPr>
      <w:hyperlink r:id="rId26" w:tooltip="Click to search for messages with same subject" w:history="1">
        <w:r w:rsidR="00601243" w:rsidRPr="005E12DA">
          <w:rPr>
            <w:rFonts w:ascii="Arial" w:eastAsia="Times New Roman" w:hAnsi="Arial" w:cs="Arial"/>
            <w:b/>
            <w:bCs/>
            <w:color w:val="333333"/>
            <w:sz w:val="21"/>
          </w:rPr>
          <w:t>Antique Empire Sofa - $500 (Berkeley)</w:t>
        </w:r>
      </w:hyperlink>
    </w:p>
    <w:p w:rsidR="00601243" w:rsidRPr="005E12DA" w:rsidRDefault="00601243" w:rsidP="00601243">
      <w:pPr>
        <w:shd w:val="clear" w:color="auto" w:fill="F2F2F2"/>
        <w:ind w:left="720"/>
        <w:rPr>
          <w:rFonts w:ascii="Arial" w:eastAsia="Times New Roman" w:hAnsi="Arial" w:cs="Arial"/>
          <w:b/>
          <w:bCs/>
          <w:color w:val="454545"/>
          <w:sz w:val="15"/>
          <w:szCs w:val="15"/>
        </w:rPr>
      </w:pPr>
      <w:r w:rsidRPr="005E12DA">
        <w:rPr>
          <w:rFonts w:ascii="Arial" w:eastAsia="Times New Roman" w:hAnsi="Arial" w:cs="Arial"/>
          <w:b/>
          <w:bCs/>
          <w:color w:val="454545"/>
          <w:sz w:val="15"/>
          <w:szCs w:val="15"/>
        </w:rPr>
        <w:t>TO:</w:t>
      </w:r>
      <w:r w:rsidRPr="005E12DA">
        <w:rPr>
          <w:rFonts w:ascii="Arial" w:eastAsia="Times New Roman" w:hAnsi="Arial" w:cs="Arial"/>
          <w:b/>
          <w:bCs/>
          <w:color w:val="454545"/>
          <w:sz w:val="15"/>
        </w:rPr>
        <w:t> </w:t>
      </w:r>
      <w:r w:rsidRPr="005E12DA">
        <w:rPr>
          <w:rFonts w:ascii="Arial" w:eastAsia="Times New Roman" w:hAnsi="Arial" w:cs="Arial"/>
          <w:color w:val="454545"/>
          <w:sz w:val="17"/>
        </w:rPr>
        <w:t>1 recipient</w:t>
      </w:r>
    </w:p>
    <w:p w:rsidR="00601243" w:rsidRPr="005E12DA" w:rsidRDefault="0065526C" w:rsidP="00601243">
      <w:pPr>
        <w:shd w:val="clear" w:color="auto" w:fill="F2F2F2"/>
        <w:ind w:left="720"/>
        <w:rPr>
          <w:rFonts w:ascii="Arial" w:eastAsia="Times New Roman" w:hAnsi="Arial" w:cs="Arial"/>
          <w:color w:val="454545"/>
          <w:sz w:val="18"/>
          <w:szCs w:val="18"/>
        </w:rPr>
      </w:pPr>
      <w:hyperlink r:id="rId27" w:tooltip="Show sender, recipients, and date" w:history="1">
        <w:r w:rsidR="00601243" w:rsidRPr="005E12DA">
          <w:rPr>
            <w:rFonts w:ascii="Arial" w:eastAsia="Times New Roman" w:hAnsi="Arial" w:cs="Arial"/>
            <w:color w:val="454545"/>
            <w:sz w:val="18"/>
          </w:rPr>
          <w:t>Show Details</w:t>
        </w:r>
      </w:hyperlink>
    </w:p>
    <w:p w:rsidR="00601243" w:rsidRDefault="0065526C" w:rsidP="00601243">
      <w:pPr>
        <w:spacing w:line="276" w:lineRule="auto"/>
        <w:contextualSpacing/>
      </w:pPr>
      <w:r w:rsidRPr="0065526C">
        <w:rPr>
          <w:rFonts w:ascii="Arial" w:eastAsia="Times New Roman" w:hAnsi="Arial" w:cs="Arial"/>
          <w:noProof/>
          <w:color w:val="454545"/>
          <w:sz w:val="18"/>
          <w:szCs w:val="18"/>
        </w:rPr>
        <w:pict>
          <v:oval id="_x0000_s1049" style="position:absolute;margin-left:6pt;margin-top:39.8pt;width:227.25pt;height:58.5pt;z-index:251679744" filled="f" strokecolor="red"/>
        </w:pict>
      </w:r>
      <w:r w:rsidR="00601243" w:rsidRPr="005E12DA">
        <w:rPr>
          <w:rFonts w:ascii="Arial" w:eastAsia="Times New Roman" w:hAnsi="Arial" w:cs="Arial"/>
          <w:color w:val="454545"/>
          <w:sz w:val="18"/>
          <w:szCs w:val="18"/>
        </w:rPr>
        <w:t>**</w:t>
      </w:r>
      <w:r w:rsidR="00601243" w:rsidRPr="005E12DA">
        <w:rPr>
          <w:rFonts w:ascii="Arial" w:eastAsia="Times New Roman" w:hAnsi="Arial" w:cs="Arial"/>
          <w:color w:val="454545"/>
          <w:sz w:val="18"/>
        </w:rPr>
        <w:t> </w:t>
      </w:r>
      <w:r w:rsidR="00601243" w:rsidRPr="005E12DA">
        <w:rPr>
          <w:rFonts w:ascii="Arial" w:eastAsia="Times New Roman" w:hAnsi="Arial" w:cs="Arial"/>
          <w:color w:val="366388"/>
          <w:sz w:val="18"/>
        </w:rPr>
        <w:t>CRAIGSLIST</w:t>
      </w:r>
      <w:r w:rsidR="00601243" w:rsidRPr="005E12DA">
        <w:rPr>
          <w:rFonts w:ascii="Arial" w:eastAsia="Times New Roman" w:hAnsi="Arial" w:cs="Arial"/>
          <w:color w:val="454545"/>
          <w:sz w:val="18"/>
        </w:rPr>
        <w:t> </w:t>
      </w:r>
      <w:r w:rsidR="00601243" w:rsidRPr="005E12DA">
        <w:rPr>
          <w:rFonts w:ascii="Arial" w:eastAsia="Times New Roman" w:hAnsi="Arial" w:cs="Arial"/>
          <w:color w:val="454545"/>
          <w:sz w:val="18"/>
          <w:szCs w:val="18"/>
        </w:rPr>
        <w:t>ADVISORY --- AVOID SCAMS BY DEALING LOCALLY</w:t>
      </w:r>
      <w:r w:rsidR="00601243" w:rsidRPr="005E12DA">
        <w:rPr>
          <w:rFonts w:ascii="Arial" w:eastAsia="Times New Roman" w:hAnsi="Arial" w:cs="Arial"/>
          <w:color w:val="454545"/>
          <w:sz w:val="18"/>
          <w:szCs w:val="18"/>
        </w:rPr>
        <w:br/>
        <w:t>** Avoid:  wiring money, cross-border deals, work-at-home</w:t>
      </w:r>
      <w:r w:rsidR="00601243" w:rsidRPr="005E12DA">
        <w:rPr>
          <w:rFonts w:ascii="Arial" w:eastAsia="Times New Roman" w:hAnsi="Arial" w:cs="Arial"/>
          <w:color w:val="454545"/>
          <w:sz w:val="18"/>
          <w:szCs w:val="18"/>
        </w:rPr>
        <w:br/>
        <w:t>** Beware: cashier checks, money orders, escrow, shipping</w:t>
      </w:r>
      <w:r w:rsidR="00601243" w:rsidRPr="005E12DA">
        <w:rPr>
          <w:rFonts w:ascii="Arial" w:eastAsia="Times New Roman" w:hAnsi="Arial" w:cs="Arial"/>
          <w:color w:val="454545"/>
          <w:sz w:val="18"/>
          <w:szCs w:val="18"/>
        </w:rPr>
        <w:br/>
        <w:t>** More Info: </w:t>
      </w:r>
      <w:r w:rsidR="00601243" w:rsidRPr="005E12DA">
        <w:rPr>
          <w:rFonts w:ascii="Arial" w:eastAsia="Times New Roman" w:hAnsi="Arial" w:cs="Arial"/>
          <w:color w:val="454545"/>
          <w:sz w:val="18"/>
        </w:rPr>
        <w:t> </w:t>
      </w:r>
      <w:hyperlink r:id="rId28" w:tgtFrame="_blank" w:history="1">
        <w:r w:rsidR="00601243" w:rsidRPr="005E12DA">
          <w:rPr>
            <w:rFonts w:ascii="Arial" w:eastAsia="Times New Roman" w:hAnsi="Arial" w:cs="Arial"/>
            <w:color w:val="234786"/>
            <w:sz w:val="18"/>
            <w:u w:val="single"/>
          </w:rPr>
          <w:t>http://www.craigslist.org/about/scams</w:t>
        </w:r>
      </w:hyperlink>
      <w:r w:rsidR="00601243" w:rsidRPr="005E12DA">
        <w:rPr>
          <w:rFonts w:ascii="Arial" w:eastAsia="Times New Roman" w:hAnsi="Arial" w:cs="Arial"/>
          <w:color w:val="454545"/>
          <w:sz w:val="18"/>
          <w:szCs w:val="18"/>
        </w:rPr>
        <w:br/>
      </w:r>
      <w:r w:rsidR="00601243" w:rsidRPr="005E12DA">
        <w:rPr>
          <w:rFonts w:ascii="Arial" w:eastAsia="Times New Roman" w:hAnsi="Arial" w:cs="Arial"/>
          <w:color w:val="454545"/>
          <w:sz w:val="18"/>
          <w:szCs w:val="18"/>
        </w:rPr>
        <w:br/>
        <w:t>Ads still Available for sale?Pls Let me know</w:t>
      </w:r>
      <w:r w:rsidR="00601243" w:rsidRPr="005E12DA">
        <w:rPr>
          <w:rFonts w:ascii="Arial" w:eastAsia="Times New Roman" w:hAnsi="Arial" w:cs="Arial"/>
          <w:color w:val="454545"/>
          <w:sz w:val="18"/>
          <w:szCs w:val="18"/>
        </w:rPr>
        <w:br/>
      </w:r>
      <w:r w:rsidR="00601243" w:rsidRPr="005E12DA">
        <w:rPr>
          <w:rFonts w:ascii="Arial" w:eastAsia="Times New Roman" w:hAnsi="Arial" w:cs="Arial"/>
          <w:color w:val="454545"/>
          <w:sz w:val="18"/>
          <w:szCs w:val="18"/>
        </w:rPr>
        <w:br/>
        <w:t>Sent from my iPad</w:t>
      </w:r>
      <w:r w:rsidR="00601243" w:rsidRPr="005E12DA">
        <w:rPr>
          <w:rFonts w:ascii="Arial" w:eastAsia="Times New Roman" w:hAnsi="Arial" w:cs="Arial"/>
          <w:color w:val="454545"/>
          <w:sz w:val="18"/>
          <w:szCs w:val="18"/>
        </w:rPr>
        <w:br/>
      </w:r>
      <w:r w:rsidR="00601243" w:rsidRPr="005E12DA">
        <w:rPr>
          <w:rFonts w:ascii="Arial" w:eastAsia="Times New Roman" w:hAnsi="Arial" w:cs="Arial"/>
          <w:color w:val="454545"/>
          <w:sz w:val="18"/>
          <w:szCs w:val="18"/>
        </w:rPr>
        <w:br/>
      </w:r>
      <w:r w:rsidR="00601243" w:rsidRPr="005E12DA">
        <w:rPr>
          <w:rFonts w:ascii="Arial" w:eastAsia="Times New Roman" w:hAnsi="Arial" w:cs="Arial"/>
          <w:color w:val="454545"/>
          <w:sz w:val="18"/>
          <w:szCs w:val="18"/>
        </w:rPr>
        <w:br/>
        <w:t>------------------------------------------------------------------------</w:t>
      </w:r>
      <w:r w:rsidR="00601243" w:rsidRPr="005E12DA">
        <w:rPr>
          <w:rFonts w:ascii="Arial" w:eastAsia="Times New Roman" w:hAnsi="Arial" w:cs="Arial"/>
          <w:color w:val="454545"/>
          <w:sz w:val="18"/>
          <w:szCs w:val="18"/>
        </w:rPr>
        <w:br/>
        <w:t>This message was remailed to you via:</w:t>
      </w:r>
      <w:r w:rsidR="00601243" w:rsidRPr="005E12DA">
        <w:rPr>
          <w:rFonts w:ascii="Arial" w:eastAsia="Times New Roman" w:hAnsi="Arial" w:cs="Arial"/>
          <w:color w:val="454545"/>
          <w:sz w:val="18"/>
        </w:rPr>
        <w:t> </w:t>
      </w:r>
      <w:hyperlink r:id="rId29" w:history="1">
        <w:r w:rsidR="00601243" w:rsidRPr="005E12DA">
          <w:rPr>
            <w:rFonts w:ascii="Arial" w:eastAsia="Times New Roman" w:hAnsi="Arial" w:cs="Arial"/>
            <w:color w:val="234786"/>
            <w:sz w:val="18"/>
            <w:u w:val="single"/>
          </w:rPr>
          <w:t>nxcgw-3115008912@sale.craigslist.org</w:t>
        </w:r>
      </w:hyperlink>
      <w:r w:rsidR="00601243" w:rsidRPr="005E12DA">
        <w:rPr>
          <w:rFonts w:ascii="Arial" w:eastAsia="Times New Roman" w:hAnsi="Arial" w:cs="Arial"/>
          <w:color w:val="454545"/>
          <w:sz w:val="18"/>
          <w:szCs w:val="18"/>
        </w:rPr>
        <w:br/>
        <w:t>If this email is a scam or spam please flag it now:</w:t>
      </w:r>
      <w:r w:rsidR="00601243" w:rsidRPr="005E12DA">
        <w:rPr>
          <w:rFonts w:ascii="Arial" w:eastAsia="Times New Roman" w:hAnsi="Arial" w:cs="Arial"/>
          <w:color w:val="454545"/>
          <w:sz w:val="18"/>
          <w:szCs w:val="18"/>
        </w:rPr>
        <w:br/>
      </w:r>
      <w:hyperlink r:id="rId30" w:tgtFrame="_blank" w:history="1">
        <w:r w:rsidR="00601243" w:rsidRPr="005E12DA">
          <w:rPr>
            <w:rFonts w:ascii="Arial" w:eastAsia="Times New Roman" w:hAnsi="Arial" w:cs="Arial"/>
            <w:color w:val="234786"/>
            <w:sz w:val="18"/>
            <w:u w:val="single"/>
          </w:rPr>
          <w:t>http://craigslist.org/flag/20120707090416WA-suhLI4RG5ZVrXm0lgAw</w:t>
        </w:r>
      </w:hyperlink>
    </w:p>
    <w:p w:rsidR="00EB250E" w:rsidRDefault="00EB250E" w:rsidP="00601243">
      <w:pPr>
        <w:spacing w:line="276" w:lineRule="auto"/>
        <w:contextualSpacing/>
      </w:pPr>
    </w:p>
    <w:p w:rsidR="00EB250E" w:rsidRPr="00601243" w:rsidRDefault="00EB250E" w:rsidP="00EB250E">
      <w:pPr>
        <w:spacing w:line="276" w:lineRule="auto"/>
        <w:contextualSpacing/>
        <w:rPr>
          <w:u w:val="single"/>
        </w:rPr>
      </w:pPr>
      <w:r>
        <w:rPr>
          <w:u w:val="single"/>
        </w:rPr>
        <w:t>Scam reply to For Sale item</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w:t>
      </w:r>
      <w:r w:rsidRPr="00691F24">
        <w:rPr>
          <w:rFonts w:ascii="Arial" w:eastAsia="Times New Roman" w:hAnsi="Arial" w:cs="Arial"/>
          <w:color w:val="000000"/>
          <w:sz w:val="20"/>
          <w:szCs w:val="20"/>
        </w:rPr>
        <w:br/>
        <w:t>Hello,</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How are you doing today? Thanks for applying to the post.Actually the position for a Personal Assistant is opened now it would be a great pleasure to have you as my assistant.</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xml:space="preserve">I am sorry for getting back to you late it was due to some obligations beyond my control while I was at home.My name is Jacob Tiedt,I am 71 years old and i am an attorney and have been practicing for over 29 years. I am in need of a personal assistant that can handle my official and personal needs when I am not around. The job is part time and might end up to full time. I travel a lot because of my kind of work and I have strong interaction with some international organization.I am an international lawyer and I have a license to  practice in three states in the USA but I will have to streamline my personality to this few ones here and after which you will get all necessary details about me after your trial assignment due to security reasons. I have to go through some recruitment procedures as an  attorney but due to my absence in the states at the moment, I will  have to do it in my own way and later finish up with the documentation. I am presently at </w:t>
      </w:r>
      <w:r w:rsidRPr="00691F24">
        <w:rPr>
          <w:rFonts w:ascii="Arial" w:eastAsia="Times New Roman" w:hAnsi="Arial" w:cs="Arial"/>
          <w:color w:val="000000"/>
          <w:sz w:val="20"/>
          <w:szCs w:val="20"/>
        </w:rPr>
        <w:lastRenderedPageBreak/>
        <w:t>a summit in Canada and I will get back to the states in three weeks time so pending the time i return back to the State you will be working at the Convenience of your Home .</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Your work details are as follows:</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Printing and sending out mails for me.</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Help make hotel or flight reservation while I provide all my personal and delicate information to secure booking.</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Handling and monitoring some of my administrative files and financial activities.</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Running personal errands, supervisions and monitoring.</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 Acting as an alternative telephone correspondence when I'm away.</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I hope you understand the job details very well and some shall be discussed in full as soon as we move on. The most important thing is trust and proper accountability, which I believe it will resolve itself as time goes on. The basic wage again is $700 weekly and I want you to understand that paying this kind of wage means you need to do my work or the duties assigned to you  perfectly... I hope you will be a very good and commendable personal assistant that I can trust because my work may come in at anytime. For documentation and confirmation with regardless of the information on your resume, I will need you to provide me with the information below:</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Full Legal Name :</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Home Mailing Address (NOT PO BOX) :</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APT # :</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City:</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State:</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Zip-Code:</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Phone Number (M) :</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Present Occupation :</w:t>
      </w: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Email Address :</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I believe you have accepted the job offer as soon as I receive the above information from you and I will also put you through a week trial assignment to determine our work rate and efficiency in carrying out duties. You shall help with buying and mailings of some basic children needs to some foster home. I do this once every month.</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You shall be sent funds to purchase all these items and also be paid for the trial week, I can also give you some other duties to do apart from that during the trial week. I hope I have been able to express in details all the things involved and understand that you are working with a man of great dignity, integrity and respect.</w:t>
      </w:r>
    </w:p>
    <w:p w:rsidR="00EB250E" w:rsidRPr="00691F24" w:rsidRDefault="00EB250E" w:rsidP="00EB250E">
      <w:pPr>
        <w:shd w:val="clear" w:color="auto" w:fill="FFFFFF"/>
        <w:rPr>
          <w:rFonts w:ascii="Arial" w:eastAsia="Times New Roman" w:hAnsi="Arial" w:cs="Arial"/>
          <w:color w:val="000000"/>
          <w:sz w:val="20"/>
          <w:szCs w:val="20"/>
        </w:rPr>
      </w:pPr>
    </w:p>
    <w:p w:rsidR="00EB250E" w:rsidRPr="00691F24" w:rsidRDefault="00EB250E" w:rsidP="00EB250E">
      <w:pPr>
        <w:shd w:val="clear" w:color="auto" w:fill="FFFFFF"/>
        <w:rPr>
          <w:rFonts w:ascii="Arial" w:eastAsia="Times New Roman" w:hAnsi="Arial" w:cs="Arial"/>
          <w:color w:val="000000"/>
          <w:sz w:val="20"/>
          <w:szCs w:val="20"/>
        </w:rPr>
      </w:pPr>
      <w:r w:rsidRPr="00691F24">
        <w:rPr>
          <w:rFonts w:ascii="Arial" w:eastAsia="Times New Roman" w:hAnsi="Arial" w:cs="Arial"/>
          <w:color w:val="000000"/>
          <w:sz w:val="20"/>
          <w:szCs w:val="20"/>
        </w:rPr>
        <w:t>Cheers</w:t>
      </w:r>
    </w:p>
    <w:p w:rsidR="00EB250E" w:rsidRDefault="00EB250E" w:rsidP="00EB250E">
      <w:pPr>
        <w:spacing w:line="276" w:lineRule="auto"/>
        <w:contextualSpacing/>
      </w:pPr>
      <w:r w:rsidRPr="00691F24">
        <w:rPr>
          <w:rFonts w:ascii="Arial" w:eastAsia="Times New Roman" w:hAnsi="Arial" w:cs="Arial"/>
          <w:color w:val="000000"/>
          <w:sz w:val="20"/>
          <w:szCs w:val="20"/>
        </w:rPr>
        <w:t>Jacob Tiedt, Esq ...</w:t>
      </w:r>
      <w:r w:rsidRPr="00691F24">
        <w:rPr>
          <w:rFonts w:ascii="Arial" w:eastAsia="Times New Roman" w:hAnsi="Arial" w:cs="Arial"/>
          <w:color w:val="000000"/>
          <w:sz w:val="20"/>
          <w:szCs w:val="20"/>
        </w:rPr>
        <w:br/>
      </w:r>
    </w:p>
    <w:sectPr w:rsidR="00EB250E" w:rsidSect="00CE394B">
      <w:footerReference w:type="default" r:id="rId31"/>
      <w:footerReference w:type="first" r:id="rId32"/>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AC" w:rsidRDefault="00D734AC" w:rsidP="00240653">
      <w:pPr>
        <w:spacing w:after="0"/>
      </w:pPr>
      <w:r>
        <w:separator/>
      </w:r>
    </w:p>
  </w:endnote>
  <w:endnote w:type="continuationSeparator" w:id="1">
    <w:p w:rsidR="00D734AC" w:rsidRDefault="00D734AC"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0000000000000000000"/>
    <w:charset w:val="00"/>
    <w:family w:val="swiss"/>
    <w:notTrueType/>
    <w:pitch w:val="variable"/>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Default="0065526C">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D734AC" w:rsidRDefault="00613F08" w:rsidP="00CE394B">
                <w:pPr>
                  <w:spacing w:after="0"/>
                  <w:jc w:val="right"/>
                  <w:rPr>
                    <w:color w:val="FFFFFF" w:themeColor="background1"/>
                    <w:sz w:val="12"/>
                    <w:szCs w:val="12"/>
                  </w:rPr>
                </w:pPr>
                <w:r>
                  <w:rPr>
                    <w:color w:val="FFFFFF" w:themeColor="background1"/>
                    <w:sz w:val="12"/>
                    <w:szCs w:val="12"/>
                  </w:rPr>
                  <w:t>11/3/13</w:t>
                </w:r>
              </w:p>
              <w:p w:rsidR="00D734AC" w:rsidRDefault="00D734AC" w:rsidP="00CE394B">
                <w:pPr>
                  <w:spacing w:after="0"/>
                  <w:jc w:val="right"/>
                  <w:rPr>
                    <w:color w:val="FFFFFF" w:themeColor="background1"/>
                    <w:sz w:val="12"/>
                    <w:szCs w:val="12"/>
                  </w:rPr>
                </w:pPr>
                <w:r>
                  <w:rPr>
                    <w:color w:val="FFFFFF" w:themeColor="background1"/>
                    <w:sz w:val="12"/>
                    <w:szCs w:val="12"/>
                  </w:rPr>
                  <w:t>mrc</w:t>
                </w:r>
              </w:p>
              <w:p w:rsidR="00D734AC" w:rsidRPr="00FB14D0" w:rsidRDefault="00D734AC" w:rsidP="00CE394B">
                <w:pPr>
                  <w:spacing w:after="0"/>
                  <w:jc w:val="right"/>
                  <w:rPr>
                    <w:color w:val="FFFFFF" w:themeColor="background1"/>
                    <w:sz w:val="12"/>
                    <w:szCs w:val="12"/>
                  </w:rPr>
                </w:pPr>
                <w:r>
                  <w:rPr>
                    <w:color w:val="FFFFFF" w:themeColor="background1"/>
                    <w:sz w:val="12"/>
                    <w:szCs w:val="12"/>
                  </w:rPr>
                  <w:t xml:space="preserve">Page </w:t>
                </w:r>
                <w:r w:rsidR="0065526C"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65526C" w:rsidRPr="000D3F54">
                  <w:rPr>
                    <w:color w:val="FFFFFF" w:themeColor="background1"/>
                    <w:sz w:val="12"/>
                    <w:szCs w:val="12"/>
                  </w:rPr>
                  <w:fldChar w:fldCharType="separate"/>
                </w:r>
                <w:r w:rsidR="007C183D">
                  <w:rPr>
                    <w:noProof/>
                    <w:color w:val="FFFFFF" w:themeColor="background1"/>
                    <w:sz w:val="12"/>
                    <w:szCs w:val="12"/>
                  </w:rPr>
                  <w:t>1</w:t>
                </w:r>
                <w:r w:rsidR="0065526C"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D734AC" w:rsidRPr="00FB14D0" w:rsidRDefault="00D734AC" w:rsidP="00CE394B">
                <w:pPr>
                  <w:rPr>
                    <w:color w:val="FFFFFF" w:themeColor="background1"/>
                    <w:sz w:val="20"/>
                    <w:szCs w:val="20"/>
                  </w:rPr>
                </w:pPr>
                <w:r w:rsidRPr="00D734AC">
                  <w:rPr>
                    <w:rFonts w:ascii="Gotham Bold" w:hAnsi="Gotham Bold"/>
                    <w:color w:val="FFFFFF" w:themeColor="background1"/>
                    <w:sz w:val="20"/>
                    <w:szCs w:val="20"/>
                  </w:rPr>
                  <w:t>COMMUNITY TECHNOLOGY CENTER</w:t>
                </w:r>
                <w:r w:rsidRPr="00D734AC">
                  <w:rPr>
                    <w:rFonts w:ascii="Gotham Bold" w:hAnsi="Gotham Bold"/>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C" w:rsidRDefault="0065526C">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D734AC" w:rsidRPr="00FB14D0" w:rsidRDefault="00D734AC"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D734AC" w:rsidRDefault="00D734AC" w:rsidP="00CE394B">
                <w:pPr>
                  <w:spacing w:after="0"/>
                  <w:jc w:val="right"/>
                  <w:rPr>
                    <w:color w:val="FFFFFF" w:themeColor="background1"/>
                    <w:sz w:val="12"/>
                    <w:szCs w:val="12"/>
                  </w:rPr>
                </w:pPr>
                <w:r>
                  <w:rPr>
                    <w:color w:val="FFFFFF" w:themeColor="background1"/>
                    <w:sz w:val="12"/>
                    <w:szCs w:val="12"/>
                  </w:rPr>
                  <w:t>5/8/2012</w:t>
                </w:r>
              </w:p>
              <w:p w:rsidR="00D734AC" w:rsidRPr="00FB14D0" w:rsidRDefault="00D734AC" w:rsidP="00CE394B">
                <w:pPr>
                  <w:spacing w:after="0"/>
                  <w:jc w:val="right"/>
                  <w:rPr>
                    <w:color w:val="FFFFFF" w:themeColor="background1"/>
                    <w:sz w:val="12"/>
                    <w:szCs w:val="12"/>
                  </w:rPr>
                </w:pPr>
                <w:r>
                  <w:rPr>
                    <w:color w:val="FFFFFF" w:themeColor="background1"/>
                    <w:sz w:val="12"/>
                    <w:szCs w:val="12"/>
                  </w:rPr>
                  <w:t>sl</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AC" w:rsidRDefault="00D734AC" w:rsidP="00240653">
      <w:pPr>
        <w:spacing w:after="0"/>
      </w:pPr>
      <w:r>
        <w:separator/>
      </w:r>
    </w:p>
  </w:footnote>
  <w:footnote w:type="continuationSeparator" w:id="1">
    <w:p w:rsidR="00D734AC" w:rsidRDefault="00D734AC"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9F088088"/>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773A47"/>
    <w:rsid w:val="000542A9"/>
    <w:rsid w:val="000570EE"/>
    <w:rsid w:val="0006420C"/>
    <w:rsid w:val="000864CC"/>
    <w:rsid w:val="000A3FE3"/>
    <w:rsid w:val="000D3F54"/>
    <w:rsid w:val="000F3C46"/>
    <w:rsid w:val="001460F0"/>
    <w:rsid w:val="001522AA"/>
    <w:rsid w:val="0016184C"/>
    <w:rsid w:val="00175102"/>
    <w:rsid w:val="00185C78"/>
    <w:rsid w:val="001A5BF2"/>
    <w:rsid w:val="001A6D58"/>
    <w:rsid w:val="001C773E"/>
    <w:rsid w:val="001F093D"/>
    <w:rsid w:val="001F7FA1"/>
    <w:rsid w:val="00240653"/>
    <w:rsid w:val="00255163"/>
    <w:rsid w:val="002671E7"/>
    <w:rsid w:val="002B2071"/>
    <w:rsid w:val="00311B19"/>
    <w:rsid w:val="00323AC9"/>
    <w:rsid w:val="00335B79"/>
    <w:rsid w:val="003401C3"/>
    <w:rsid w:val="00356E01"/>
    <w:rsid w:val="00365136"/>
    <w:rsid w:val="00372353"/>
    <w:rsid w:val="00380897"/>
    <w:rsid w:val="00384E45"/>
    <w:rsid w:val="003B067C"/>
    <w:rsid w:val="003C2286"/>
    <w:rsid w:val="003C78C7"/>
    <w:rsid w:val="003E0D27"/>
    <w:rsid w:val="003F4074"/>
    <w:rsid w:val="004007A5"/>
    <w:rsid w:val="00415E5E"/>
    <w:rsid w:val="00430C38"/>
    <w:rsid w:val="00475931"/>
    <w:rsid w:val="00485717"/>
    <w:rsid w:val="0049309C"/>
    <w:rsid w:val="004B0C7B"/>
    <w:rsid w:val="004C2B26"/>
    <w:rsid w:val="004C34E5"/>
    <w:rsid w:val="004D3826"/>
    <w:rsid w:val="004D5EF3"/>
    <w:rsid w:val="004E0965"/>
    <w:rsid w:val="004E3BED"/>
    <w:rsid w:val="00551271"/>
    <w:rsid w:val="00577057"/>
    <w:rsid w:val="005B40D9"/>
    <w:rsid w:val="005C4B40"/>
    <w:rsid w:val="00600F5E"/>
    <w:rsid w:val="00601243"/>
    <w:rsid w:val="00613F08"/>
    <w:rsid w:val="006535E3"/>
    <w:rsid w:val="0065526C"/>
    <w:rsid w:val="006B6477"/>
    <w:rsid w:val="006E269B"/>
    <w:rsid w:val="007527FB"/>
    <w:rsid w:val="00767369"/>
    <w:rsid w:val="00773A47"/>
    <w:rsid w:val="007B30F9"/>
    <w:rsid w:val="007B4805"/>
    <w:rsid w:val="007C183D"/>
    <w:rsid w:val="007D668E"/>
    <w:rsid w:val="007E734C"/>
    <w:rsid w:val="00802E67"/>
    <w:rsid w:val="00817473"/>
    <w:rsid w:val="008215DB"/>
    <w:rsid w:val="00846BAC"/>
    <w:rsid w:val="008470D4"/>
    <w:rsid w:val="008A06FB"/>
    <w:rsid w:val="008A425A"/>
    <w:rsid w:val="008C282E"/>
    <w:rsid w:val="009002CB"/>
    <w:rsid w:val="00904200"/>
    <w:rsid w:val="00913704"/>
    <w:rsid w:val="009425BB"/>
    <w:rsid w:val="00974C44"/>
    <w:rsid w:val="00991219"/>
    <w:rsid w:val="00992D2A"/>
    <w:rsid w:val="009A3313"/>
    <w:rsid w:val="009C2332"/>
    <w:rsid w:val="00A173FA"/>
    <w:rsid w:val="00B3606E"/>
    <w:rsid w:val="00B438AB"/>
    <w:rsid w:val="00B62162"/>
    <w:rsid w:val="00BA0904"/>
    <w:rsid w:val="00BE73B5"/>
    <w:rsid w:val="00BF00DF"/>
    <w:rsid w:val="00BF1882"/>
    <w:rsid w:val="00C01372"/>
    <w:rsid w:val="00C63B4D"/>
    <w:rsid w:val="00C97AA9"/>
    <w:rsid w:val="00CD1BE1"/>
    <w:rsid w:val="00CE394B"/>
    <w:rsid w:val="00D33C9B"/>
    <w:rsid w:val="00D734AC"/>
    <w:rsid w:val="00E116E4"/>
    <w:rsid w:val="00E60F5C"/>
    <w:rsid w:val="00E64931"/>
    <w:rsid w:val="00E97CA1"/>
    <w:rsid w:val="00EB250E"/>
    <w:rsid w:val="00EC1F24"/>
    <w:rsid w:val="00F04E55"/>
    <w:rsid w:val="00F407FA"/>
    <w:rsid w:val="00F93F78"/>
    <w:rsid w:val="00FB14D0"/>
    <w:rsid w:val="00FE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Hyperlink">
    <w:name w:val="Hyperlink"/>
    <w:basedOn w:val="DefaultParagraphFont"/>
    <w:uiPriority w:val="99"/>
    <w:unhideWhenUsed/>
    <w:rsid w:val="006012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nver.craigslist.org" TargetMode="External"/><Relationship Id="rId18" Type="http://schemas.openxmlformats.org/officeDocument/2006/relationships/hyperlink" Target="http://www.commoncraft.com/phishing" TargetMode="External"/><Relationship Id="rId26" Type="http://schemas.openxmlformats.org/officeDocument/2006/relationships/hyperlink" Target="http://mail.yahoo.com/" TargetMode="External"/><Relationship Id="rId3" Type="http://schemas.openxmlformats.org/officeDocument/2006/relationships/styles" Target="styles.xml"/><Relationship Id="rId21" Type="http://schemas.openxmlformats.org/officeDocument/2006/relationships/hyperlink" Target="http://www.commoncraft.com/phish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nver.craigslist.org" TargetMode="External"/><Relationship Id="rId17" Type="http://schemas.openxmlformats.org/officeDocument/2006/relationships/hyperlink" Target="http://www.commoncraft.com/phishing" TargetMode="External"/><Relationship Id="rId25" Type="http://schemas.openxmlformats.org/officeDocument/2006/relationships/hyperlink" Target="http://lunchbreath.com/cartoons/how-to-describe-your-used-furniture-on-craigslist-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oncraft.com/phishing" TargetMode="External"/><Relationship Id="rId20" Type="http://schemas.openxmlformats.org/officeDocument/2006/relationships/hyperlink" Target="http://www.commoncraft.com/phishing" TargetMode="External"/><Relationship Id="rId29" Type="http://schemas.openxmlformats.org/officeDocument/2006/relationships/hyperlink" Target="mailto:nxcgw-3115008912@sale.craigsl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ver.craigslist.org" TargetMode="External"/><Relationship Id="rId24" Type="http://schemas.openxmlformats.org/officeDocument/2006/relationships/hyperlink" Target="http://www.commoncraft.com/phishin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nver.craigslist.org" TargetMode="External"/><Relationship Id="rId23" Type="http://schemas.openxmlformats.org/officeDocument/2006/relationships/hyperlink" Target="http://www.commoncraft.com/phishing" TargetMode="External"/><Relationship Id="rId28" Type="http://schemas.openxmlformats.org/officeDocument/2006/relationships/hyperlink" Target="http://www.craigslist.org/about/scams" TargetMode="External"/><Relationship Id="rId10" Type="http://schemas.openxmlformats.org/officeDocument/2006/relationships/hyperlink" Target="http://www.denver.craigslist.org" TargetMode="External"/><Relationship Id="rId19" Type="http://schemas.openxmlformats.org/officeDocument/2006/relationships/hyperlink" Target="http://www.commoncraft.com/phish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ver.craigslist.org" TargetMode="External"/><Relationship Id="rId14" Type="http://schemas.openxmlformats.org/officeDocument/2006/relationships/hyperlink" Target="http://www.denver.craigslist.org" TargetMode="External"/><Relationship Id="rId22" Type="http://schemas.openxmlformats.org/officeDocument/2006/relationships/hyperlink" Target="http://www.commoncraft.com/phishing" TargetMode="External"/><Relationship Id="rId27" Type="http://schemas.openxmlformats.org/officeDocument/2006/relationships/hyperlink" Target="http://36ohk6dgmcd1n-c.c.yom.mail.yahoo.net/om/api/1.0/openmail.app.invoke/36ohk6dgmcd1n/11/1.0.35/us/en-US/view.html/0" TargetMode="External"/><Relationship Id="rId30" Type="http://schemas.openxmlformats.org/officeDocument/2006/relationships/hyperlink" Target="http://craigslist.org/flag/20120707090416WA-suhLI4RG5ZVrXm0lgAw"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EB02-CACA-4909-83CF-7008517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nstone</dc:creator>
  <cp:keywords/>
  <dc:description/>
  <cp:lastModifiedBy>ctcstaff</cp:lastModifiedBy>
  <cp:revision>16</cp:revision>
  <cp:lastPrinted>2012-05-09T20:58:00Z</cp:lastPrinted>
  <dcterms:created xsi:type="dcterms:W3CDTF">2013-01-28T17:37:00Z</dcterms:created>
  <dcterms:modified xsi:type="dcterms:W3CDTF">2013-11-05T18:26:00Z</dcterms:modified>
</cp:coreProperties>
</file>