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04" w:rsidRDefault="00C035CD" w:rsidP="002671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14.65pt;width:353.75pt;height:40.1pt;z-index:251674624;mso-width-relative:margin;mso-height-relative:margin" filled="f" stroked="f">
            <v:textbox style="mso-next-textbox:#_x0000_s1045">
              <w:txbxContent>
                <w:p w:rsidR="00D07E77" w:rsidRPr="00C01372" w:rsidRDefault="00D07E77" w:rsidP="00CE394B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Computer Hardware 101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8pt;margin-top:-1.2pt;width:27.4pt;height:1in;z-index:251677696" filled="f" stroked="f">
            <v:textbox style="layout-flow:vertical">
              <w:txbxContent>
                <w:p w:rsidR="00D07E77" w:rsidRPr="000542A9" w:rsidRDefault="00D07E77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4C2B2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7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p w:rsidR="00415E5E" w:rsidRPr="00670C01" w:rsidRDefault="00AD419F" w:rsidP="00415E5E">
      <w:r>
        <w:t>A student with no prior knowledge of computer hardware will be introduced to the crucial components, how they each function, and how they work together to make up a computer.</w:t>
      </w:r>
    </w:p>
    <w:p w:rsidR="00415E5E" w:rsidRPr="00670C01" w:rsidRDefault="00415E5E" w:rsidP="00415E5E"/>
    <w:p w:rsidR="00415E5E" w:rsidRPr="009A7250" w:rsidRDefault="00415E5E" w:rsidP="00415E5E">
      <w:pPr>
        <w:rPr>
          <w:rFonts w:ascii="Gotham Medium" w:hAnsi="Gotham Medium"/>
          <w:u w:val="single"/>
        </w:rPr>
      </w:pPr>
      <w:r w:rsidRPr="009A7250">
        <w:rPr>
          <w:rFonts w:ascii="Gotham Medium" w:hAnsi="Gotham Medium"/>
          <w:u w:val="single"/>
        </w:rPr>
        <w:t>Lesson Objectives</w:t>
      </w:r>
    </w:p>
    <w:p w:rsidR="00415E5E" w:rsidRPr="00670C01" w:rsidRDefault="00415E5E" w:rsidP="00415E5E">
      <w:pPr>
        <w:rPr>
          <w:shd w:val="solid" w:color="FFFFFF" w:fill="FFFFFF"/>
        </w:rPr>
      </w:pPr>
      <w:r w:rsidRPr="00670C01">
        <w:rPr>
          <w:shd w:val="solid" w:color="FFFFFF" w:fill="FFFFFF"/>
        </w:rPr>
        <w:t>The student will understand and can accomplish these tasks at the end of the lesson:</w:t>
      </w:r>
    </w:p>
    <w:p w:rsidR="00A33C02" w:rsidRDefault="00A33C02" w:rsidP="00A33C02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Learn what a hard drive, ram, DVD/CD drive, video cards, power supply</w:t>
      </w:r>
      <w:r w:rsidR="00AD419F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and motherboard look like and the function of each part</w:t>
      </w:r>
      <w:r w:rsidR="00AD419F">
        <w:rPr>
          <w:rFonts w:eastAsia="Calibri" w:cs="Times New Roman"/>
        </w:rPr>
        <w:t>.</w:t>
      </w:r>
    </w:p>
    <w:p w:rsidR="00A33C02" w:rsidRDefault="00A33C02" w:rsidP="00A33C02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Will know how to uninstall and reinstall each part</w:t>
      </w:r>
      <w:r w:rsidR="00AD419F">
        <w:rPr>
          <w:rFonts w:eastAsia="Calibri" w:cs="Times New Roman"/>
        </w:rPr>
        <w:t>.</w:t>
      </w:r>
    </w:p>
    <w:p w:rsidR="00AD419F" w:rsidRDefault="00AD419F" w:rsidP="00A33C02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Will know of some safety and maintenance best practices when working with computer hardware.</w:t>
      </w:r>
    </w:p>
    <w:p w:rsidR="00415E5E" w:rsidRPr="00670C01" w:rsidRDefault="00415E5E" w:rsidP="00415E5E"/>
    <w:p w:rsidR="00415E5E" w:rsidRPr="009A7250" w:rsidRDefault="00415E5E" w:rsidP="00415E5E">
      <w:pPr>
        <w:rPr>
          <w:rFonts w:ascii="Gotham Medium" w:hAnsi="Gotham Medium"/>
          <w:u w:val="single"/>
        </w:rPr>
      </w:pPr>
      <w:r w:rsidRPr="009A7250">
        <w:rPr>
          <w:rFonts w:ascii="Gotham Medium" w:hAnsi="Gotham Medium"/>
          <w:u w:val="single"/>
        </w:rPr>
        <w:t>Lesson Prep Work</w:t>
      </w:r>
    </w:p>
    <w:p w:rsidR="00415E5E" w:rsidRPr="009A7250" w:rsidRDefault="00415E5E" w:rsidP="00415E5E">
      <w:pPr>
        <w:rPr>
          <w:bCs/>
        </w:rPr>
      </w:pPr>
      <w:r w:rsidRPr="009A7250">
        <w:rPr>
          <w:bCs/>
        </w:rPr>
        <w:t>(30 min, at a minimum, prior to student arrival)</w:t>
      </w:r>
    </w:p>
    <w:p w:rsidR="00A33C02" w:rsidRDefault="00AD419F" w:rsidP="00A33C02">
      <w:pPr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Gather individual parts</w:t>
      </w:r>
      <w:r w:rsidR="00D006FE">
        <w:rPr>
          <w:rFonts w:eastAsia="Calibri" w:cs="Times New Roman"/>
        </w:rPr>
        <w:t>.</w:t>
      </w:r>
    </w:p>
    <w:p w:rsidR="00AD419F" w:rsidRDefault="00AD419F" w:rsidP="00A33C02">
      <w:pPr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Clear desk space for demonstration and class participation</w:t>
      </w:r>
      <w:r w:rsidR="00D006FE">
        <w:rPr>
          <w:rFonts w:eastAsia="Calibri" w:cs="Times New Roman"/>
        </w:rPr>
        <w:t>.</w:t>
      </w:r>
    </w:p>
    <w:p w:rsidR="00AD419F" w:rsidRPr="00AD419F" w:rsidRDefault="0035627C" w:rsidP="00AD419F">
      <w:pPr>
        <w:numPr>
          <w:ilvl w:val="0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Load the Prezi Presentation</w:t>
      </w:r>
      <w:r w:rsidR="00AD419F">
        <w:rPr>
          <w:rFonts w:eastAsia="Calibri" w:cs="Times New Roman"/>
        </w:rPr>
        <w:t xml:space="preserve">: </w:t>
      </w:r>
      <w:hyperlink r:id="rId8" w:history="1">
        <w:r w:rsidR="00AD419F" w:rsidRPr="00987551">
          <w:rPr>
            <w:rStyle w:val="Hyperlink"/>
            <w:rFonts w:eastAsia="Calibri" w:cs="Times New Roman"/>
          </w:rPr>
          <w:t>http://prezi.com/yrts1nbv1xyv/computer-hardware-101-new/</w:t>
        </w:r>
      </w:hyperlink>
    </w:p>
    <w:p w:rsidR="00A33C02" w:rsidRDefault="00AD419F" w:rsidP="00AD419F">
      <w:pPr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A33C02">
        <w:rPr>
          <w:rFonts w:eastAsia="Calibri" w:cs="Times New Roman"/>
        </w:rPr>
        <w:t>rint handouts</w:t>
      </w:r>
      <w:r w:rsidR="00D006FE">
        <w:rPr>
          <w:rFonts w:eastAsia="Calibri" w:cs="Times New Roman"/>
        </w:rPr>
        <w:t>.</w:t>
      </w:r>
    </w:p>
    <w:p w:rsidR="00415E5E" w:rsidRPr="00670C01" w:rsidRDefault="00415E5E" w:rsidP="00415E5E"/>
    <w:p w:rsidR="00415E5E" w:rsidRPr="00AD419F" w:rsidRDefault="00415E5E" w:rsidP="00415E5E">
      <w:pPr>
        <w:rPr>
          <w:rFonts w:ascii="Gotham Bold" w:hAnsi="Gotham Bold"/>
          <w:u w:val="single"/>
        </w:rPr>
      </w:pPr>
      <w:r w:rsidRPr="00AD419F">
        <w:rPr>
          <w:rFonts w:ascii="Gotham Bold" w:hAnsi="Gotham Bold"/>
          <w:u w:val="single"/>
        </w:rPr>
        <w:t>Lesson Prerequisites</w:t>
      </w:r>
    </w:p>
    <w:p w:rsidR="00415E5E" w:rsidRPr="00670C01" w:rsidRDefault="00415E5E" w:rsidP="00415E5E">
      <w:pPr>
        <w:numPr>
          <w:ilvl w:val="0"/>
          <w:numId w:val="6"/>
        </w:numPr>
        <w:tabs>
          <w:tab w:val="num" w:pos="720"/>
        </w:tabs>
        <w:spacing w:after="0" w:line="276" w:lineRule="auto"/>
      </w:pPr>
      <w:r w:rsidRPr="00670C01">
        <w:t>(None)</w:t>
      </w:r>
    </w:p>
    <w:p w:rsidR="00415E5E" w:rsidRPr="00670C01" w:rsidRDefault="00415E5E" w:rsidP="00415E5E"/>
    <w:p w:rsidR="00415E5E" w:rsidRPr="00AD419F" w:rsidRDefault="00415E5E" w:rsidP="00415E5E">
      <w:pPr>
        <w:rPr>
          <w:rFonts w:ascii="Gotham Bold" w:hAnsi="Gotham Bold"/>
          <w:u w:val="single"/>
        </w:rPr>
      </w:pPr>
      <w:r w:rsidRPr="00AD419F">
        <w:rPr>
          <w:rFonts w:ascii="Gotham Bold" w:hAnsi="Gotham Bold"/>
          <w:u w:val="single"/>
        </w:rPr>
        <w:t>Lesson Outline</w:t>
      </w:r>
    </w:p>
    <w:p w:rsidR="00415E5E" w:rsidRPr="00670C01" w:rsidRDefault="00415E5E" w:rsidP="00415E5E">
      <w:r w:rsidRPr="00670C01">
        <w:t>The lesson is completed in one [</w:t>
      </w:r>
      <w:r w:rsidR="00175690">
        <w:t>90</w:t>
      </w:r>
      <w:r w:rsidRPr="00670C01">
        <w:t>-minute] class session.</w:t>
      </w:r>
    </w:p>
    <w:p w:rsidR="00415E5E" w:rsidRPr="00AD419F" w:rsidRDefault="00340EAD" w:rsidP="00415E5E">
      <w:pPr>
        <w:numPr>
          <w:ilvl w:val="0"/>
          <w:numId w:val="7"/>
        </w:numPr>
        <w:tabs>
          <w:tab w:val="num" w:pos="720"/>
        </w:tabs>
        <w:spacing w:after="0" w:line="276" w:lineRule="auto"/>
        <w:rPr>
          <w:rFonts w:ascii="Gotham Bold" w:hAnsi="Gotham Bold"/>
          <w:bCs/>
        </w:rPr>
      </w:pPr>
      <w:r>
        <w:rPr>
          <w:rFonts w:ascii="Gotham Bold" w:hAnsi="Gotham Bold"/>
          <w:bCs/>
        </w:rPr>
        <w:t>(5</w:t>
      </w:r>
      <w:r w:rsidR="00415E5E" w:rsidRPr="00AD419F">
        <w:rPr>
          <w:rFonts w:ascii="Gotham Bold" w:hAnsi="Gotham Bold"/>
          <w:bCs/>
        </w:rPr>
        <w:t xml:space="preserve"> min) Introduction</w:t>
      </w:r>
    </w:p>
    <w:p w:rsidR="00A80567" w:rsidRDefault="00A80567" w:rsidP="00415E5E">
      <w:pPr>
        <w:numPr>
          <w:ilvl w:val="1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Introduce instructor.</w:t>
      </w:r>
    </w:p>
    <w:p w:rsidR="007F0826" w:rsidRDefault="00A80567" w:rsidP="00A80567">
      <w:pPr>
        <w:numPr>
          <w:ilvl w:val="1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Introduce students.  Ask </w:t>
      </w:r>
      <w:r w:rsidR="00D006FE">
        <w:rPr>
          <w:rFonts w:eastAsia="Times New Roman"/>
        </w:rPr>
        <w:t xml:space="preserve">introductory </w:t>
      </w:r>
      <w:r w:rsidR="007F0826">
        <w:rPr>
          <w:rFonts w:eastAsia="Times New Roman"/>
        </w:rPr>
        <w:t>question</w:t>
      </w:r>
      <w:r>
        <w:rPr>
          <w:rFonts w:eastAsia="Times New Roman"/>
        </w:rPr>
        <w:t xml:space="preserve">: </w:t>
      </w:r>
    </w:p>
    <w:p w:rsidR="007F0826" w:rsidRDefault="00A80567" w:rsidP="007F0826">
      <w:pPr>
        <w:numPr>
          <w:ilvl w:val="2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What do you visualize when someone says the word computer?  </w:t>
      </w:r>
    </w:p>
    <w:p w:rsidR="00415E5E" w:rsidRPr="00670C01" w:rsidRDefault="00415E5E" w:rsidP="00415E5E">
      <w:pPr>
        <w:numPr>
          <w:ilvl w:val="1"/>
          <w:numId w:val="7"/>
        </w:numPr>
        <w:tabs>
          <w:tab w:val="num" w:pos="1440"/>
        </w:tabs>
        <w:spacing w:before="100" w:beforeAutospacing="1" w:after="100" w:afterAutospacing="1"/>
        <w:textAlignment w:val="baseline"/>
        <w:rPr>
          <w:rFonts w:eastAsia="Times New Roman"/>
        </w:rPr>
      </w:pPr>
      <w:r w:rsidRPr="00670C01">
        <w:rPr>
          <w:rFonts w:eastAsia="Times New Roman"/>
        </w:rPr>
        <w:t>Let students know it’s okay to take phone calls, but ask them to put their phone on vibrate and answer calls outside the classroom.</w:t>
      </w:r>
    </w:p>
    <w:p w:rsidR="00415E5E" w:rsidRPr="00670C01" w:rsidRDefault="00415E5E" w:rsidP="00415E5E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eastAsia="Times New Roman"/>
        </w:rPr>
      </w:pPr>
      <w:r w:rsidRPr="00670C01">
        <w:rPr>
          <w:rFonts w:eastAsia="Times New Roman"/>
        </w:rPr>
        <w:t>Inform students that they can sit back and watch if the class is too advanced.</w:t>
      </w:r>
    </w:p>
    <w:p w:rsidR="00415E5E" w:rsidRPr="00670C01" w:rsidRDefault="00415E5E" w:rsidP="00415E5E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eastAsia="Times New Roman"/>
        </w:rPr>
      </w:pPr>
      <w:r w:rsidRPr="00670C01">
        <w:rPr>
          <w:rFonts w:eastAsia="Times New Roman"/>
        </w:rPr>
        <w:t>Inform students they can go to the bathroom, they don’t need permission.</w:t>
      </w:r>
    </w:p>
    <w:p w:rsidR="00415E5E" w:rsidRPr="00670C01" w:rsidRDefault="00415E5E" w:rsidP="00415E5E">
      <w:pPr>
        <w:numPr>
          <w:ilvl w:val="1"/>
          <w:numId w:val="7"/>
        </w:numPr>
        <w:spacing w:before="100" w:beforeAutospacing="1" w:after="100" w:afterAutospacing="1"/>
        <w:textAlignment w:val="baseline"/>
        <w:rPr>
          <w:rFonts w:eastAsia="Times New Roman"/>
        </w:rPr>
      </w:pPr>
      <w:r w:rsidRPr="00670C01">
        <w:rPr>
          <w:rFonts w:eastAsia="Times New Roman"/>
        </w:rPr>
        <w:t>State/show order in which class will happen.  Explain scope of class.</w:t>
      </w:r>
    </w:p>
    <w:p w:rsidR="00415E5E" w:rsidRPr="00340EAD" w:rsidRDefault="004C585E" w:rsidP="00415E5E">
      <w:pPr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Gotham Bold" w:hAnsi="Gotham Bold"/>
          <w:bCs/>
          <w:color w:val="548DD4" w:themeColor="text2" w:themeTint="99"/>
        </w:rPr>
      </w:pPr>
      <w:r>
        <w:rPr>
          <w:rFonts w:ascii="Gotham Bold" w:hAnsi="Gotham Bold"/>
          <w:bCs/>
        </w:rPr>
        <w:t>(80</w:t>
      </w:r>
      <w:r w:rsidR="00415E5E" w:rsidRPr="00340EAD">
        <w:rPr>
          <w:rFonts w:ascii="Gotham Bold" w:hAnsi="Gotham Bold"/>
          <w:bCs/>
        </w:rPr>
        <w:t>) Activities</w:t>
      </w:r>
    </w:p>
    <w:p w:rsidR="00A33C02" w:rsidRPr="00270198" w:rsidRDefault="004C585E" w:rsidP="00A33C02">
      <w:pPr>
        <w:numPr>
          <w:ilvl w:val="1"/>
          <w:numId w:val="8"/>
        </w:numPr>
        <w:tabs>
          <w:tab w:val="num" w:pos="1440"/>
        </w:tabs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>(15</w:t>
      </w:r>
      <w:r w:rsidR="007F0826">
        <w:rPr>
          <w:rFonts w:eastAsia="Calibri" w:cs="Times New Roman"/>
          <w:i/>
        </w:rPr>
        <w:t>) Parts of the Computer</w:t>
      </w:r>
    </w:p>
    <w:p w:rsidR="00A33C02" w:rsidRDefault="007F0826" w:rsidP="0035627C">
      <w:pPr>
        <w:numPr>
          <w:ilvl w:val="2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Walk through Prezi:</w:t>
      </w:r>
    </w:p>
    <w:p w:rsidR="007F0826" w:rsidRDefault="00C035CD" w:rsidP="0035627C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hyperlink r:id="rId9" w:history="1">
        <w:r w:rsidR="007F0826" w:rsidRPr="00987551">
          <w:rPr>
            <w:rStyle w:val="Hyperlink"/>
            <w:rFonts w:eastAsia="Calibri" w:cs="Times New Roman"/>
          </w:rPr>
          <w:t>http://prezi.com/yrts1nbv1xyv/computer-hardware-101-new/</w:t>
        </w:r>
      </w:hyperlink>
    </w:p>
    <w:p w:rsidR="0035627C" w:rsidRDefault="0035627C" w:rsidP="0035627C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 w:rsidRPr="00270198">
        <w:rPr>
          <w:rFonts w:eastAsia="Calibri" w:cs="Times New Roman"/>
        </w:rPr>
        <w:lastRenderedPageBreak/>
        <w:t>MotherBoard</w:t>
      </w:r>
    </w:p>
    <w:p w:rsidR="007F0826" w:rsidRDefault="00AD419F" w:rsidP="007F0826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Metaphor: mothership</w:t>
      </w:r>
    </w:p>
    <w:p w:rsidR="007F0826" w:rsidRDefault="007F0826" w:rsidP="007F0826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Where everything is docked and connected</w:t>
      </w:r>
      <w:r w:rsidR="00D006FE">
        <w:rPr>
          <w:rFonts w:eastAsia="Calibri" w:cs="Times New Roman"/>
        </w:rPr>
        <w:t>.</w:t>
      </w:r>
    </w:p>
    <w:p w:rsidR="007F0826" w:rsidRPr="00270198" w:rsidRDefault="007F0826" w:rsidP="007F0826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Facilitates the connection between all crucial parts</w:t>
      </w:r>
      <w:r w:rsidR="00D006FE">
        <w:rPr>
          <w:rFonts w:eastAsia="Calibri" w:cs="Times New Roman"/>
        </w:rPr>
        <w:t>.</w:t>
      </w:r>
    </w:p>
    <w:p w:rsidR="0035627C" w:rsidRDefault="0035627C" w:rsidP="0035627C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 w:rsidRPr="00270198">
        <w:rPr>
          <w:rFonts w:eastAsia="Calibri" w:cs="Times New Roman"/>
        </w:rPr>
        <w:t>Processor</w:t>
      </w:r>
      <w:r w:rsidR="00834236">
        <w:rPr>
          <w:rFonts w:eastAsia="Calibri" w:cs="Times New Roman"/>
        </w:rPr>
        <w:t>/</w:t>
      </w:r>
      <w:r w:rsidR="007F0826">
        <w:rPr>
          <w:rFonts w:eastAsia="Calibri" w:cs="Times New Roman"/>
        </w:rPr>
        <w:t>CPU (“Computer Processing Unit”)</w:t>
      </w:r>
    </w:p>
    <w:p w:rsidR="007F0826" w:rsidRDefault="00AD419F" w:rsidP="007F0826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Metaphor: brain or engine</w:t>
      </w:r>
    </w:p>
    <w:p w:rsidR="00D14603" w:rsidRPr="00AD419F" w:rsidRDefault="00D14603" w:rsidP="00AD419F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The component that runs/coordinates the computer</w:t>
      </w:r>
      <w:r w:rsidR="00D006FE">
        <w:rPr>
          <w:rFonts w:eastAsia="Calibri" w:cs="Times New Roman"/>
        </w:rPr>
        <w:t>.</w:t>
      </w:r>
    </w:p>
    <w:p w:rsidR="00272656" w:rsidRPr="00AD419F" w:rsidRDefault="00272656" w:rsidP="00272656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RAM</w:t>
      </w:r>
      <w:r w:rsidR="00AD419F">
        <w:t xml:space="preserve"> (Random Access Memory)</w:t>
      </w:r>
    </w:p>
    <w:p w:rsidR="00AD419F" w:rsidRPr="00B32098" w:rsidRDefault="00AD419F" w:rsidP="00AD419F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>
        <w:t xml:space="preserve">Metaphor: </w:t>
      </w:r>
      <w:r w:rsidR="00B32098">
        <w:t>horsepower or desktop space</w:t>
      </w:r>
    </w:p>
    <w:p w:rsidR="00B32098" w:rsidRPr="00834236" w:rsidRDefault="00834236" w:rsidP="00B32098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Temporary data storage</w:t>
      </w:r>
      <w:r w:rsidR="00D006FE">
        <w:rPr>
          <w:rFonts w:eastAsia="Calibri" w:cs="Times New Roman"/>
        </w:rPr>
        <w:t>.</w:t>
      </w:r>
    </w:p>
    <w:p w:rsidR="00834236" w:rsidRPr="00834236" w:rsidRDefault="00834236" w:rsidP="00B32098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Requires power for storage</w:t>
      </w:r>
      <w:r w:rsidR="00D006FE">
        <w:rPr>
          <w:rFonts w:eastAsia="Calibri" w:cs="Times New Roman"/>
        </w:rPr>
        <w:t>.</w:t>
      </w:r>
    </w:p>
    <w:p w:rsidR="00834236" w:rsidRPr="009C3046" w:rsidRDefault="00834236" w:rsidP="00B32098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More RAM = faster computing</w:t>
      </w:r>
      <w:r w:rsidR="00D006FE">
        <w:rPr>
          <w:rFonts w:eastAsia="Calibri" w:cs="Times New Roman"/>
        </w:rPr>
        <w:t>.</w:t>
      </w:r>
    </w:p>
    <w:p w:rsidR="009C3046" w:rsidRPr="00270198" w:rsidRDefault="009C3046" w:rsidP="00B32098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RAM is a card that fits into the RAM slot.</w:t>
      </w:r>
    </w:p>
    <w:p w:rsidR="00A80567" w:rsidRPr="00270198" w:rsidRDefault="00A80567" w:rsidP="00A8056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Hard</w:t>
      </w:r>
      <w:r w:rsidR="009C3046">
        <w:t xml:space="preserve"> </w:t>
      </w:r>
      <w:r w:rsidRPr="00270198">
        <w:t>drive</w:t>
      </w:r>
    </w:p>
    <w:p w:rsidR="00B32098" w:rsidRDefault="00B32098" w:rsidP="00A80567">
      <w:pPr>
        <w:numPr>
          <w:ilvl w:val="4"/>
          <w:numId w:val="8"/>
        </w:numPr>
        <w:spacing w:after="0" w:line="276" w:lineRule="auto"/>
      </w:pPr>
      <w:r>
        <w:t xml:space="preserve">Metaphor: </w:t>
      </w:r>
      <w:r w:rsidR="00834236">
        <w:t>car trunk or desk drawers/file cabinet</w:t>
      </w:r>
    </w:p>
    <w:p w:rsidR="00A80567" w:rsidRDefault="00B32098" w:rsidP="00B32098">
      <w:pPr>
        <w:numPr>
          <w:ilvl w:val="5"/>
          <w:numId w:val="8"/>
        </w:numPr>
        <w:spacing w:after="0" w:line="276" w:lineRule="auto"/>
      </w:pPr>
      <w:r>
        <w:t>A</w:t>
      </w:r>
      <w:r w:rsidR="00A80567">
        <w:t xml:space="preserve"> type of permanent storage that does not require power to retain data.</w:t>
      </w:r>
    </w:p>
    <w:p w:rsidR="00A80567" w:rsidRDefault="00DC564A" w:rsidP="00A80567">
      <w:pPr>
        <w:numPr>
          <w:ilvl w:val="4"/>
          <w:numId w:val="8"/>
        </w:numPr>
        <w:spacing w:after="0" w:line="276" w:lineRule="auto"/>
      </w:pPr>
      <w:r w:rsidRPr="00D006FE">
        <w:rPr>
          <w:i/>
        </w:rPr>
        <w:t>Question:</w:t>
      </w:r>
      <w:r>
        <w:t xml:space="preserve"> </w:t>
      </w:r>
      <w:r w:rsidR="00A80567">
        <w:t>What is th</w:t>
      </w:r>
      <w:r w:rsidR="009C3046">
        <w:t>e difference between RAM and a h</w:t>
      </w:r>
      <w:r w:rsidR="00A80567">
        <w:t>ard</w:t>
      </w:r>
      <w:r w:rsidR="009C3046">
        <w:t xml:space="preserve"> </w:t>
      </w:r>
      <w:r w:rsidR="00A80567">
        <w:t xml:space="preserve">drive if they are both </w:t>
      </w:r>
      <w:r>
        <w:t>types of storage</w:t>
      </w:r>
      <w:r w:rsidR="00A80567">
        <w:t>?</w:t>
      </w:r>
    </w:p>
    <w:p w:rsidR="00A80567" w:rsidRDefault="009C3046" w:rsidP="00A80567">
      <w:pPr>
        <w:numPr>
          <w:ilvl w:val="5"/>
          <w:numId w:val="8"/>
        </w:numPr>
        <w:spacing w:after="0" w:line="276" w:lineRule="auto"/>
      </w:pPr>
      <w:r>
        <w:t xml:space="preserve">RAM is volatile and temporary: </w:t>
      </w:r>
      <w:r w:rsidR="00A80567">
        <w:t>you need to have power to keep the information stored.</w:t>
      </w:r>
    </w:p>
    <w:p w:rsidR="00A80567" w:rsidRPr="007448A8" w:rsidRDefault="009C3046" w:rsidP="00A80567">
      <w:pPr>
        <w:numPr>
          <w:ilvl w:val="5"/>
          <w:numId w:val="8"/>
        </w:numPr>
        <w:spacing w:after="0" w:line="276" w:lineRule="auto"/>
      </w:pPr>
      <w:r>
        <w:t>Hard</w:t>
      </w:r>
      <w:r w:rsidR="00D006FE">
        <w:t xml:space="preserve"> </w:t>
      </w:r>
      <w:r>
        <w:t xml:space="preserve">drive is not volatile: </w:t>
      </w:r>
      <w:r w:rsidR="00A80567">
        <w:t xml:space="preserve">you don’t need power to keep the </w:t>
      </w:r>
      <w:r>
        <w:t>information stored on the drive, and the data is permanently stored until a user deletes it.</w:t>
      </w:r>
    </w:p>
    <w:p w:rsidR="00AA09AD" w:rsidRPr="00270198" w:rsidRDefault="00AA09AD" w:rsidP="00AA09A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Video Card</w:t>
      </w:r>
    </w:p>
    <w:p w:rsidR="00802ED2" w:rsidRDefault="009C3046" w:rsidP="00802ED2">
      <w:pPr>
        <w:numPr>
          <w:ilvl w:val="4"/>
          <w:numId w:val="8"/>
        </w:numPr>
        <w:spacing w:after="0" w:line="276" w:lineRule="auto"/>
      </w:pPr>
      <w:r>
        <w:t>An</w:t>
      </w:r>
      <w:r w:rsidR="00802ED2" w:rsidRPr="00802ED2">
        <w:t> </w:t>
      </w:r>
      <w:hyperlink r:id="rId10" w:tooltip="Expansion card" w:history="1">
        <w:r w:rsidR="00802ED2" w:rsidRPr="00802ED2">
          <w:t>expansion card</w:t>
        </w:r>
      </w:hyperlink>
      <w:r w:rsidR="00802ED2" w:rsidRPr="00802ED2">
        <w:t> </w:t>
      </w:r>
      <w:r>
        <w:t xml:space="preserve">that generates </w:t>
      </w:r>
      <w:r w:rsidR="00802ED2" w:rsidRPr="00802ED2">
        <w:t>output images to a display.</w:t>
      </w:r>
    </w:p>
    <w:p w:rsidR="00396BBF" w:rsidRDefault="009C3046" w:rsidP="009C3046">
      <w:pPr>
        <w:numPr>
          <w:ilvl w:val="5"/>
          <w:numId w:val="8"/>
        </w:numPr>
        <w:spacing w:after="0" w:line="276" w:lineRule="auto"/>
      </w:pPr>
      <w:r>
        <w:t>Many</w:t>
      </w:r>
      <w:r w:rsidR="00396BBF" w:rsidRPr="00396BBF">
        <w:t xml:space="preserve"> video cards have </w:t>
      </w:r>
      <w:r w:rsidR="006B2383">
        <w:t>RAM built on</w:t>
      </w:r>
      <w:r>
        <w:t>to the card so as</w:t>
      </w:r>
      <w:r w:rsidR="00396BBF" w:rsidRPr="00396BBF">
        <w:t xml:space="preserve"> not </w:t>
      </w:r>
      <w:r>
        <w:t xml:space="preserve">to </w:t>
      </w:r>
      <w:r w:rsidR="00396BBF" w:rsidRPr="00396BBF">
        <w:t xml:space="preserve">use the </w:t>
      </w:r>
      <w:r>
        <w:t>computer’s</w:t>
      </w:r>
      <w:r w:rsidR="00396BBF" w:rsidRPr="00396BBF">
        <w:t xml:space="preserve"> main </w:t>
      </w:r>
      <w:r>
        <w:t>RAM</w:t>
      </w:r>
      <w:r w:rsidR="006B2383">
        <w:t xml:space="preserve"> source</w:t>
      </w:r>
      <w:r>
        <w:t>.</w:t>
      </w:r>
      <w:r w:rsidR="00396BBF" w:rsidRPr="00396BBF">
        <w:t xml:space="preserve"> </w:t>
      </w:r>
    </w:p>
    <w:p w:rsidR="00C21A8A" w:rsidRPr="00396BBF" w:rsidRDefault="009C3046" w:rsidP="00C21A8A">
      <w:pPr>
        <w:numPr>
          <w:ilvl w:val="5"/>
          <w:numId w:val="8"/>
        </w:numPr>
        <w:spacing w:after="0" w:line="276" w:lineRule="auto"/>
      </w:pPr>
      <w:r>
        <w:t>Can make the computer run more efficiently, especially in cases of heavy game and video use.</w:t>
      </w:r>
    </w:p>
    <w:p w:rsidR="00AA09AD" w:rsidRPr="00270198" w:rsidRDefault="00AA09AD" w:rsidP="00AA09A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Sound Card</w:t>
      </w:r>
    </w:p>
    <w:p w:rsidR="002E583E" w:rsidRPr="00384863" w:rsidRDefault="009C3046" w:rsidP="002E583E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>
        <w:t>An</w:t>
      </w:r>
      <w:r w:rsidR="002E583E" w:rsidRPr="00270198">
        <w:t xml:space="preserve"> expansion card that </w:t>
      </w:r>
      <w:r w:rsidR="006D294A">
        <w:t>can</w:t>
      </w:r>
      <w:r>
        <w:t xml:space="preserve"> </w:t>
      </w:r>
      <w:r w:rsidR="002E583E" w:rsidRPr="00270198">
        <w:t xml:space="preserve">add high quality </w:t>
      </w:r>
      <w:r>
        <w:t>and/</w:t>
      </w:r>
      <w:r w:rsidR="002E583E" w:rsidRPr="00270198">
        <w:t>or professional sound to your comput</w:t>
      </w:r>
      <w:r>
        <w:t>er for music, movies, and games</w:t>
      </w:r>
      <w:r w:rsidR="006B2383">
        <w:t>.</w:t>
      </w:r>
    </w:p>
    <w:p w:rsidR="00384863" w:rsidRPr="00270198" w:rsidRDefault="00384863" w:rsidP="00384863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 xml:space="preserve">May also include extra </w:t>
      </w:r>
      <w:r w:rsidR="006D294A">
        <w:t>input/output (</w:t>
      </w:r>
      <w:r>
        <w:t>I/O</w:t>
      </w:r>
      <w:r w:rsidR="006D294A">
        <w:t>)</w:t>
      </w:r>
      <w:r>
        <w:t xml:space="preserve"> ports (for microphones, etc.)</w:t>
      </w:r>
      <w:r w:rsidR="006B2383">
        <w:t>.</w:t>
      </w:r>
    </w:p>
    <w:p w:rsidR="009C3046" w:rsidRPr="009C3046" w:rsidRDefault="009C3046" w:rsidP="009C3046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 w:rsidRPr="009C3046">
        <w:rPr>
          <w:rFonts w:eastAsia="Calibri" w:cs="Times New Roman"/>
        </w:rPr>
        <w:t>PCI Slots</w:t>
      </w:r>
      <w:r w:rsidR="00384863">
        <w:rPr>
          <w:rFonts w:eastAsia="Calibri" w:cs="Times New Roman"/>
        </w:rPr>
        <w:t xml:space="preserve"> (not pictured in slide show until last slide)</w:t>
      </w:r>
    </w:p>
    <w:p w:rsidR="009C3046" w:rsidRPr="00384863" w:rsidRDefault="009C3046" w:rsidP="00384863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6B2383">
        <w:rPr>
          <w:rFonts w:eastAsia="Calibri" w:cs="Times New Roman"/>
          <w:i/>
        </w:rPr>
        <w:t>Definition</w:t>
      </w:r>
      <w:r w:rsidR="00384863" w:rsidRPr="006B2383">
        <w:rPr>
          <w:rFonts w:eastAsia="Calibri" w:cs="Times New Roman"/>
          <w:i/>
        </w:rPr>
        <w:t>:</w:t>
      </w:r>
      <w:r w:rsidR="00384863">
        <w:rPr>
          <w:rFonts w:eastAsia="Calibri" w:cs="Times New Roman"/>
        </w:rPr>
        <w:t xml:space="preserve"> </w:t>
      </w:r>
      <w:r w:rsidRPr="00384863">
        <w:rPr>
          <w:rFonts w:eastAsia="Calibri" w:cs="Times New Roman"/>
        </w:rPr>
        <w:t>Peripheral Component Interconnect</w:t>
      </w:r>
    </w:p>
    <w:p w:rsidR="009C3046" w:rsidRPr="00384863" w:rsidRDefault="00384863" w:rsidP="00384863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Slots for Video and Sound Cards</w:t>
      </w:r>
    </w:p>
    <w:p w:rsidR="00384863" w:rsidRPr="009C3046" w:rsidRDefault="006B2383" w:rsidP="00384863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Tip: </w:t>
      </w:r>
      <w:r w:rsidR="00384863">
        <w:rPr>
          <w:rFonts w:eastAsia="Calibri" w:cs="Times New Roman"/>
        </w:rPr>
        <w:t>Not every card fits in every PCI slot.</w:t>
      </w:r>
    </w:p>
    <w:p w:rsidR="009C3046" w:rsidRPr="009C3046" w:rsidRDefault="00384863" w:rsidP="009C3046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6B2383">
        <w:rPr>
          <w:rFonts w:eastAsia="Calibri" w:cs="Times New Roman"/>
          <w:i/>
        </w:rPr>
        <w:t>Question:</w:t>
      </w:r>
      <w:r>
        <w:rPr>
          <w:rFonts w:eastAsia="Calibri" w:cs="Times New Roman"/>
        </w:rPr>
        <w:t xml:space="preserve"> </w:t>
      </w:r>
      <w:r w:rsidR="009C3046" w:rsidRPr="009C3046">
        <w:rPr>
          <w:rFonts w:eastAsia="Calibri" w:cs="Times New Roman"/>
        </w:rPr>
        <w:t>How can you tell the difference between PCI slots and RAM slots?</w:t>
      </w:r>
    </w:p>
    <w:p w:rsidR="009C3046" w:rsidRDefault="00384863" w:rsidP="009C3046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RAM</w:t>
      </w:r>
      <w:r w:rsidR="006B2383">
        <w:rPr>
          <w:rFonts w:eastAsia="Calibri" w:cs="Times New Roman"/>
        </w:rPr>
        <w:t xml:space="preserve"> slots have snaps at each end</w:t>
      </w:r>
      <w:r>
        <w:rPr>
          <w:rFonts w:eastAsia="Calibri" w:cs="Times New Roman"/>
        </w:rPr>
        <w:t xml:space="preserve"> to secure RAM cards.</w:t>
      </w:r>
    </w:p>
    <w:p w:rsidR="002E583E" w:rsidRPr="00384863" w:rsidRDefault="00384863" w:rsidP="00384863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PCI slots are usually located near the edge of the motherboard to accommodate </w:t>
      </w:r>
      <w:r w:rsidR="006B2383">
        <w:rPr>
          <w:rFonts w:eastAsia="Calibri" w:cs="Times New Roman"/>
        </w:rPr>
        <w:t xml:space="preserve">external </w:t>
      </w:r>
      <w:r>
        <w:rPr>
          <w:rFonts w:eastAsia="Calibri" w:cs="Times New Roman"/>
        </w:rPr>
        <w:t>I/O ports.</w:t>
      </w:r>
    </w:p>
    <w:p w:rsidR="00AA09AD" w:rsidRPr="00270198" w:rsidRDefault="009C3046" w:rsidP="00AA09AD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t>DVD/</w:t>
      </w:r>
      <w:r w:rsidR="00AA09AD" w:rsidRPr="00270198">
        <w:t>CD</w:t>
      </w:r>
      <w:r w:rsidR="003D6B50">
        <w:t>-RW</w:t>
      </w:r>
      <w:r w:rsidR="00AA09AD" w:rsidRPr="00270198">
        <w:t xml:space="preserve"> Drive</w:t>
      </w:r>
    </w:p>
    <w:p w:rsidR="00CF6718" w:rsidRPr="00270198" w:rsidRDefault="00E17043" w:rsidP="00CF6718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>
        <w:lastRenderedPageBreak/>
        <w:t>Allows</w:t>
      </w:r>
      <w:r w:rsidR="00CF6718" w:rsidRPr="00270198">
        <w:t xml:space="preserve"> for watching movies, listening to music, playing games, and installing software. </w:t>
      </w:r>
    </w:p>
    <w:p w:rsidR="00CF6718" w:rsidRPr="0083295E" w:rsidRDefault="00CF6718" w:rsidP="00CF6718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270198">
        <w:t>RW stand</w:t>
      </w:r>
      <w:r w:rsidR="00B8323F">
        <w:t>s</w:t>
      </w:r>
      <w:r w:rsidRPr="00270198">
        <w:t xml:space="preserve"> for rewritable.</w:t>
      </w:r>
    </w:p>
    <w:p w:rsidR="0083295E" w:rsidRPr="00270198" w:rsidRDefault="0083295E" w:rsidP="00CF6718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>
        <w:t>Mounted in the case, not on the motherboard.</w:t>
      </w:r>
    </w:p>
    <w:p w:rsidR="00272656" w:rsidRPr="00E17043" w:rsidRDefault="00272656" w:rsidP="00272656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Power Supply</w:t>
      </w:r>
      <w:r w:rsidR="00B8323F">
        <w:t xml:space="preserve"> (not pictured in slide show)</w:t>
      </w:r>
    </w:p>
    <w:p w:rsidR="00E17043" w:rsidRPr="0083295E" w:rsidRDefault="0083295E" w:rsidP="00E17043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Provides and regulates power to the computer.</w:t>
      </w:r>
    </w:p>
    <w:p w:rsidR="0083295E" w:rsidRPr="0083295E" w:rsidRDefault="0083295E" w:rsidP="0083295E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>
        <w:t>Mounted in the case, not on the motherboard.</w:t>
      </w:r>
    </w:p>
    <w:p w:rsidR="003D6B50" w:rsidRPr="00B8323F" w:rsidRDefault="003D6B50" w:rsidP="00272656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>
        <w:t>Peripherals</w:t>
      </w:r>
      <w:r w:rsidR="00B8323F">
        <w:t xml:space="preserve"> (not pictured in slide show)</w:t>
      </w:r>
    </w:p>
    <w:p w:rsidR="00B8323F" w:rsidRPr="00B8323F" w:rsidRDefault="00B8323F" w:rsidP="00B8323F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>
        <w:t>Parts of a computer that are not permanently mounted on the motherboard or in the case.</w:t>
      </w:r>
    </w:p>
    <w:p w:rsidR="00B8323F" w:rsidRPr="00B8323F" w:rsidRDefault="00B8323F" w:rsidP="00B8323F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>
        <w:t>Examples:</w:t>
      </w:r>
    </w:p>
    <w:p w:rsidR="00B8323F" w:rsidRPr="00B8323F" w:rsidRDefault="00B8323F" w:rsidP="00B8323F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Mouse</w:t>
      </w:r>
    </w:p>
    <w:p w:rsidR="00B8323F" w:rsidRPr="00B8323F" w:rsidRDefault="00B8323F" w:rsidP="00B8323F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Keyboard</w:t>
      </w:r>
    </w:p>
    <w:p w:rsidR="00B8323F" w:rsidRPr="00B8323F" w:rsidRDefault="00B8323F" w:rsidP="00B8323F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Monitor</w:t>
      </w:r>
    </w:p>
    <w:p w:rsidR="00B8323F" w:rsidRPr="00E17043" w:rsidRDefault="00B8323F" w:rsidP="00B8323F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Printer</w:t>
      </w:r>
    </w:p>
    <w:p w:rsidR="00E17043" w:rsidRPr="00E17043" w:rsidRDefault="00E17043" w:rsidP="00E17043">
      <w:pPr>
        <w:spacing w:after="0" w:line="276" w:lineRule="auto"/>
        <w:rPr>
          <w:rFonts w:eastAsia="Calibri" w:cs="Times New Roman"/>
          <w:i/>
        </w:rPr>
      </w:pPr>
    </w:p>
    <w:p w:rsidR="003D6B50" w:rsidRPr="00E17043" w:rsidRDefault="00B9149D" w:rsidP="003D6B50">
      <w:pPr>
        <w:numPr>
          <w:ilvl w:val="1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i/>
        </w:rPr>
        <w:t xml:space="preserve">(10) </w:t>
      </w:r>
      <w:r w:rsidR="00E17043">
        <w:rPr>
          <w:i/>
        </w:rPr>
        <w:t>Construction &amp; Safety</w:t>
      </w:r>
    </w:p>
    <w:p w:rsidR="00744805" w:rsidRDefault="00A92FF2" w:rsidP="0035627C">
      <w:pPr>
        <w:numPr>
          <w:ilvl w:val="2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Toolkit</w:t>
      </w:r>
    </w:p>
    <w:p w:rsidR="00A92FF2" w:rsidRDefault="00A92FF2" w:rsidP="00A92FF2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No need for a fancy </w:t>
      </w:r>
      <w:r w:rsidR="00793230">
        <w:rPr>
          <w:rFonts w:eastAsia="Calibri" w:cs="Times New Roman"/>
        </w:rPr>
        <w:t xml:space="preserve">tool </w:t>
      </w:r>
      <w:r w:rsidR="006C16C1">
        <w:rPr>
          <w:rFonts w:eastAsia="Calibri" w:cs="Times New Roman"/>
        </w:rPr>
        <w:t>kit; k</w:t>
      </w:r>
      <w:r>
        <w:rPr>
          <w:rFonts w:eastAsia="Calibri" w:cs="Times New Roman"/>
        </w:rPr>
        <w:t>eep it basic.</w:t>
      </w:r>
    </w:p>
    <w:p w:rsidR="00A92FF2" w:rsidRDefault="00793230" w:rsidP="00A92FF2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Necessary tools</w:t>
      </w:r>
    </w:p>
    <w:p w:rsidR="00A92FF2" w:rsidRPr="00B37567" w:rsidRDefault="00A92FF2" w:rsidP="00A92FF2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Philips head screwdriver</w:t>
      </w:r>
    </w:p>
    <w:p w:rsidR="00A92FF2" w:rsidRPr="00B37567" w:rsidRDefault="00A92FF2" w:rsidP="00A92FF2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Flat head screw driver</w:t>
      </w:r>
    </w:p>
    <w:p w:rsidR="00A92FF2" w:rsidRPr="00B37567" w:rsidRDefault="00A92FF2" w:rsidP="00A92FF2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Canned air</w:t>
      </w:r>
    </w:p>
    <w:p w:rsidR="00A92FF2" w:rsidRPr="00B37567" w:rsidRDefault="00A92FF2" w:rsidP="00A92FF2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Needle nose pliers</w:t>
      </w:r>
    </w:p>
    <w:p w:rsidR="00A80567" w:rsidRDefault="00A80567" w:rsidP="008A74FE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Cost</w:t>
      </w:r>
      <w:r w:rsidR="00A92FF2">
        <w:rPr>
          <w:rFonts w:eastAsia="Calibri" w:cs="Times New Roman"/>
        </w:rPr>
        <w:t xml:space="preserve"> = $20</w:t>
      </w:r>
    </w:p>
    <w:p w:rsidR="00CD3526" w:rsidRPr="00B37567" w:rsidRDefault="00CD3526" w:rsidP="00CD3526">
      <w:pPr>
        <w:numPr>
          <w:ilvl w:val="2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 xml:space="preserve">Safety </w:t>
      </w:r>
    </w:p>
    <w:p w:rsidR="00CD3526" w:rsidRPr="00B37567" w:rsidRDefault="00A92FF2" w:rsidP="00CD3526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Basic </w:t>
      </w:r>
      <w:r w:rsidR="00CD7F10">
        <w:rPr>
          <w:rFonts w:eastAsia="Calibri" w:cs="Times New Roman"/>
        </w:rPr>
        <w:t>precautions</w:t>
      </w:r>
    </w:p>
    <w:p w:rsidR="00CD3526" w:rsidRPr="00B37567" w:rsidRDefault="00CD3526" w:rsidP="00CD3526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Unplug everything</w:t>
      </w:r>
      <w:r w:rsidR="00A92FF2">
        <w:rPr>
          <w:rFonts w:eastAsia="Calibri" w:cs="Times New Roman"/>
        </w:rPr>
        <w:t xml:space="preserve"> prior to </w:t>
      </w:r>
      <w:r w:rsidR="00793230">
        <w:rPr>
          <w:rFonts w:eastAsia="Calibri" w:cs="Times New Roman"/>
        </w:rPr>
        <w:t>any kind of work</w:t>
      </w:r>
      <w:r w:rsidR="00157945">
        <w:rPr>
          <w:rFonts w:eastAsia="Calibri" w:cs="Times New Roman"/>
        </w:rPr>
        <w:t>.</w:t>
      </w:r>
    </w:p>
    <w:p w:rsidR="00CD7F10" w:rsidRDefault="00CD7F10" w:rsidP="00CD3526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Electric Static Discharge</w:t>
      </w:r>
      <w:r w:rsidRPr="00B37567">
        <w:rPr>
          <w:rFonts w:eastAsia="Calibri" w:cs="Times New Roman"/>
        </w:rPr>
        <w:t xml:space="preserve"> </w:t>
      </w:r>
      <w:r w:rsidR="00793230">
        <w:rPr>
          <w:rFonts w:eastAsia="Calibri" w:cs="Times New Roman"/>
        </w:rPr>
        <w:t>(</w:t>
      </w:r>
      <w:r w:rsidRPr="00B37567">
        <w:rPr>
          <w:rFonts w:eastAsia="Calibri" w:cs="Times New Roman"/>
        </w:rPr>
        <w:t>ESD</w:t>
      </w:r>
      <w:r>
        <w:rPr>
          <w:rFonts w:eastAsia="Calibri" w:cs="Times New Roman"/>
        </w:rPr>
        <w:t>)</w:t>
      </w:r>
    </w:p>
    <w:p w:rsidR="007A135E" w:rsidRDefault="00CD7F10" w:rsidP="00CD7F10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  <w:i/>
        </w:rPr>
        <w:t xml:space="preserve">Definition: </w:t>
      </w:r>
      <w:r>
        <w:rPr>
          <w:rFonts w:eastAsia="Calibri" w:cs="Times New Roman"/>
        </w:rPr>
        <w:t>w</w:t>
      </w:r>
      <w:r w:rsidR="00793230">
        <w:rPr>
          <w:rFonts w:eastAsia="Calibri" w:cs="Times New Roman"/>
        </w:rPr>
        <w:t xml:space="preserve">hen </w:t>
      </w:r>
      <w:r w:rsidR="00DF4466">
        <w:rPr>
          <w:rFonts w:eastAsia="Calibri" w:cs="Times New Roman"/>
        </w:rPr>
        <w:t>electricity</w:t>
      </w:r>
      <w:r w:rsidR="007A135E">
        <w:rPr>
          <w:rFonts w:eastAsia="Calibri" w:cs="Times New Roman"/>
        </w:rPr>
        <w:t xml:space="preserve"> is exchanged </w:t>
      </w:r>
      <w:r w:rsidR="00793230">
        <w:rPr>
          <w:rFonts w:eastAsia="Calibri" w:cs="Times New Roman"/>
        </w:rPr>
        <w:t>between t</w:t>
      </w:r>
      <w:r w:rsidR="007A135E">
        <w:rPr>
          <w:rFonts w:eastAsia="Calibri" w:cs="Times New Roman"/>
        </w:rPr>
        <w:t>w</w:t>
      </w:r>
      <w:r w:rsidR="00793230">
        <w:rPr>
          <w:rFonts w:eastAsia="Calibri" w:cs="Times New Roman"/>
        </w:rPr>
        <w:t>o entities</w:t>
      </w:r>
      <w:r w:rsidR="00285C84">
        <w:rPr>
          <w:rFonts w:eastAsia="Calibri" w:cs="Times New Roman"/>
        </w:rPr>
        <w:t xml:space="preserve"> </w:t>
      </w:r>
      <w:r w:rsidR="00793230">
        <w:rPr>
          <w:rFonts w:eastAsia="Calibri" w:cs="Times New Roman"/>
        </w:rPr>
        <w:t>(e.g.</w:t>
      </w:r>
      <w:r w:rsidR="00DF4466" w:rsidRPr="00DF4466">
        <w:rPr>
          <w:rFonts w:eastAsia="Calibri" w:cs="Times New Roman"/>
        </w:rPr>
        <w:t xml:space="preserve"> the shock you receive when rubbing your feet on the carpet and touching something metal</w:t>
      </w:r>
      <w:r w:rsidR="00793230">
        <w:rPr>
          <w:rFonts w:eastAsia="Calibri" w:cs="Times New Roman"/>
        </w:rPr>
        <w:t>)</w:t>
      </w:r>
      <w:r w:rsidR="00DF4466">
        <w:rPr>
          <w:rFonts w:eastAsia="Calibri" w:cs="Times New Roman"/>
        </w:rPr>
        <w:t>.</w:t>
      </w:r>
      <w:r w:rsidR="00793230">
        <w:rPr>
          <w:rFonts w:eastAsia="Calibri" w:cs="Times New Roman"/>
        </w:rPr>
        <w:t xml:space="preserve"> </w:t>
      </w:r>
    </w:p>
    <w:p w:rsidR="00CD3526" w:rsidRDefault="00793230" w:rsidP="00CD7F10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When working with computer hardware, ESD can damage parts.</w:t>
      </w:r>
    </w:p>
    <w:p w:rsidR="00793230" w:rsidRPr="00B37567" w:rsidRDefault="00793230" w:rsidP="00793230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Tips to avoid ESD</w:t>
      </w:r>
    </w:p>
    <w:p w:rsidR="00CD3526" w:rsidRPr="00B37567" w:rsidRDefault="00157945" w:rsidP="00793230">
      <w:pPr>
        <w:numPr>
          <w:ilvl w:val="6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Use a</w:t>
      </w:r>
      <w:r w:rsidR="00CD3526" w:rsidRPr="00B37567">
        <w:rPr>
          <w:rFonts w:eastAsia="Calibri" w:cs="Times New Roman"/>
        </w:rPr>
        <w:t>nti-static band (optional</w:t>
      </w:r>
      <w:r w:rsidR="00793230">
        <w:rPr>
          <w:rFonts w:eastAsia="Calibri" w:cs="Times New Roman"/>
        </w:rPr>
        <w:t xml:space="preserve"> but recommended</w:t>
      </w:r>
      <w:r w:rsidR="00CD3526" w:rsidRPr="00B37567">
        <w:rPr>
          <w:rFonts w:eastAsia="Calibri" w:cs="Times New Roman"/>
        </w:rPr>
        <w:t>)</w:t>
      </w:r>
      <w:r>
        <w:rPr>
          <w:rFonts w:eastAsia="Calibri" w:cs="Times New Roman"/>
        </w:rPr>
        <w:t>.</w:t>
      </w:r>
    </w:p>
    <w:p w:rsidR="008A74FE" w:rsidRPr="00B37567" w:rsidRDefault="00793230" w:rsidP="00793230">
      <w:pPr>
        <w:numPr>
          <w:ilvl w:val="6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Don’t work on carpet</w:t>
      </w:r>
      <w:r w:rsidR="00157945">
        <w:rPr>
          <w:rFonts w:eastAsia="Calibri" w:cs="Times New Roman"/>
        </w:rPr>
        <w:t>.</w:t>
      </w:r>
    </w:p>
    <w:p w:rsidR="008A74FE" w:rsidRDefault="008A74FE" w:rsidP="00793230">
      <w:pPr>
        <w:numPr>
          <w:ilvl w:val="6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Wear cotton fibers</w:t>
      </w:r>
      <w:r w:rsidR="00157945">
        <w:rPr>
          <w:rFonts w:eastAsia="Calibri" w:cs="Times New Roman"/>
        </w:rPr>
        <w:t>.</w:t>
      </w:r>
    </w:p>
    <w:p w:rsidR="00793230" w:rsidRPr="00B37567" w:rsidRDefault="00793230" w:rsidP="00793230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 w:rsidRPr="00793230">
        <w:rPr>
          <w:rFonts w:eastAsia="Calibri" w:cs="Times New Roman"/>
          <w:i/>
        </w:rPr>
        <w:t>Reminder:</w:t>
      </w:r>
      <w:r>
        <w:rPr>
          <w:rFonts w:eastAsia="Calibri" w:cs="Times New Roman"/>
        </w:rPr>
        <w:t xml:space="preserve"> never open or attempt to fix power supply.</w:t>
      </w:r>
    </w:p>
    <w:p w:rsidR="00CD3526" w:rsidRPr="00B37567" w:rsidRDefault="00CD3526" w:rsidP="00CD3526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Hardware</w:t>
      </w:r>
      <w:r w:rsidR="00157945">
        <w:rPr>
          <w:rFonts w:eastAsia="Calibri" w:cs="Times New Roman"/>
        </w:rPr>
        <w:t xml:space="preserve"> safety</w:t>
      </w:r>
    </w:p>
    <w:p w:rsidR="00CD3526" w:rsidRPr="00B37567" w:rsidRDefault="00CD3526" w:rsidP="00CD3526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Proper Handling</w:t>
      </w:r>
      <w:r w:rsidR="00A92FF2">
        <w:rPr>
          <w:rFonts w:eastAsia="Calibri" w:cs="Times New Roman"/>
        </w:rPr>
        <w:t xml:space="preserve"> (discussed in the </w:t>
      </w:r>
      <w:r w:rsidR="00A92FF2">
        <w:rPr>
          <w:rFonts w:eastAsia="Calibri" w:cs="Times New Roman"/>
          <w:i/>
        </w:rPr>
        <w:t>Component Review</w:t>
      </w:r>
      <w:r w:rsidR="00A92FF2">
        <w:rPr>
          <w:rFonts w:eastAsia="Calibri" w:cs="Times New Roman"/>
        </w:rPr>
        <w:t>)</w:t>
      </w:r>
    </w:p>
    <w:p w:rsidR="00B37567" w:rsidRPr="00B37567" w:rsidRDefault="00B37567" w:rsidP="00B37567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Extends life of the device</w:t>
      </w:r>
      <w:r w:rsidR="00157945">
        <w:rPr>
          <w:rFonts w:eastAsia="Calibri" w:cs="Times New Roman"/>
        </w:rPr>
        <w:t>.</w:t>
      </w:r>
    </w:p>
    <w:p w:rsidR="00B37567" w:rsidRPr="00B37567" w:rsidRDefault="00B37567" w:rsidP="00B37567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Prevents common problems</w:t>
      </w:r>
      <w:r w:rsidR="00157945">
        <w:rPr>
          <w:rFonts w:eastAsia="Calibri" w:cs="Times New Roman"/>
        </w:rPr>
        <w:t>.</w:t>
      </w:r>
    </w:p>
    <w:p w:rsidR="00CD3526" w:rsidRDefault="00CD3526" w:rsidP="00CD3526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B37567">
        <w:rPr>
          <w:rFonts w:eastAsia="Calibri" w:cs="Times New Roman"/>
        </w:rPr>
        <w:t>Proper Disposal</w:t>
      </w:r>
    </w:p>
    <w:p w:rsidR="00793230" w:rsidRDefault="00793230" w:rsidP="00793230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Most hardware components cannot be thrown in the trash</w:t>
      </w:r>
      <w:r w:rsidR="00157945">
        <w:rPr>
          <w:rFonts w:eastAsia="Calibri" w:cs="Times New Roman"/>
        </w:rPr>
        <w:t>.</w:t>
      </w:r>
    </w:p>
    <w:p w:rsidR="00793230" w:rsidRDefault="00793230" w:rsidP="00793230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Local organizations assist in proper disposal (you may need to pay a fee)</w:t>
      </w:r>
      <w:r w:rsidR="00157945">
        <w:rPr>
          <w:rFonts w:eastAsia="Calibri" w:cs="Times New Roman"/>
        </w:rPr>
        <w:t>.</w:t>
      </w:r>
    </w:p>
    <w:p w:rsidR="00793230" w:rsidRDefault="00793230" w:rsidP="00793230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Recycle when possible!</w:t>
      </w:r>
    </w:p>
    <w:p w:rsidR="00B8323F" w:rsidRPr="00B37567" w:rsidRDefault="00B8323F" w:rsidP="00B8323F">
      <w:pPr>
        <w:spacing w:after="0" w:line="276" w:lineRule="auto"/>
        <w:ind w:left="3600"/>
        <w:rPr>
          <w:rFonts w:eastAsia="Calibri" w:cs="Times New Roman"/>
        </w:rPr>
      </w:pPr>
    </w:p>
    <w:p w:rsidR="00B8323F" w:rsidRPr="00E17043" w:rsidRDefault="00B9149D" w:rsidP="00E17043">
      <w:pPr>
        <w:numPr>
          <w:ilvl w:val="1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(15) </w:t>
      </w:r>
      <w:r w:rsidR="00B8323F" w:rsidRPr="00E17043">
        <w:rPr>
          <w:rFonts w:eastAsia="Calibri" w:cs="Times New Roman"/>
          <w:i/>
        </w:rPr>
        <w:t>Component Review</w:t>
      </w:r>
    </w:p>
    <w:p w:rsidR="0035627C" w:rsidRDefault="0035627C" w:rsidP="00086E2D">
      <w:pPr>
        <w:numPr>
          <w:ilvl w:val="2"/>
          <w:numId w:val="8"/>
        </w:numPr>
        <w:spacing w:after="0" w:line="276" w:lineRule="auto"/>
        <w:rPr>
          <w:rFonts w:eastAsia="Calibri" w:cs="Times New Roman"/>
        </w:rPr>
      </w:pPr>
      <w:r w:rsidRPr="00270198">
        <w:rPr>
          <w:rFonts w:eastAsia="Calibri" w:cs="Times New Roman"/>
        </w:rPr>
        <w:t xml:space="preserve">Walk </w:t>
      </w:r>
      <w:r w:rsidR="00B8323F">
        <w:rPr>
          <w:rFonts w:eastAsia="Calibri" w:cs="Times New Roman"/>
        </w:rPr>
        <w:t>back through</w:t>
      </w:r>
      <w:r w:rsidRPr="00270198">
        <w:rPr>
          <w:rFonts w:eastAsia="Calibri" w:cs="Times New Roman"/>
        </w:rPr>
        <w:t xml:space="preserve"> hard</w:t>
      </w:r>
      <w:r w:rsidR="00B8323F">
        <w:rPr>
          <w:rFonts w:eastAsia="Calibri" w:cs="Times New Roman"/>
        </w:rPr>
        <w:t>ware</w:t>
      </w:r>
      <w:r w:rsidRPr="00270198">
        <w:rPr>
          <w:rFonts w:eastAsia="Calibri" w:cs="Times New Roman"/>
        </w:rPr>
        <w:t xml:space="preserve"> components</w:t>
      </w:r>
      <w:r w:rsidR="00B8323F">
        <w:rPr>
          <w:rFonts w:eastAsia="Calibri" w:cs="Times New Roman"/>
        </w:rPr>
        <w:t xml:space="preserve"> along with the Prezi. Have students:</w:t>
      </w:r>
    </w:p>
    <w:p w:rsidR="00B8323F" w:rsidRDefault="00B8323F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name the parts</w:t>
      </w:r>
      <w:r w:rsidR="00157945">
        <w:rPr>
          <w:rFonts w:eastAsia="Calibri" w:cs="Times New Roman"/>
        </w:rPr>
        <w:t>.</w:t>
      </w:r>
    </w:p>
    <w:p w:rsidR="00B8323F" w:rsidRDefault="00B8323F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explain the function of each part</w:t>
      </w:r>
      <w:r w:rsidR="00157945">
        <w:rPr>
          <w:rFonts w:eastAsia="Calibri" w:cs="Times New Roman"/>
        </w:rPr>
        <w:t>.</w:t>
      </w:r>
    </w:p>
    <w:p w:rsidR="00B8323F" w:rsidRDefault="00B8323F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put the parts into the motherboard or point out where the part lives on the motherboard or in the case</w:t>
      </w:r>
      <w:r w:rsidR="00157945">
        <w:rPr>
          <w:rFonts w:eastAsia="Calibri" w:cs="Times New Roman"/>
        </w:rPr>
        <w:t>.</w:t>
      </w:r>
    </w:p>
    <w:p w:rsidR="00086E2D" w:rsidRDefault="00086E2D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  <w:i/>
        </w:rPr>
        <w:t>Discuss</w:t>
      </w:r>
      <w:r w:rsidR="00157945">
        <w:rPr>
          <w:rFonts w:eastAsia="Calibri" w:cs="Times New Roman"/>
          <w:i/>
        </w:rPr>
        <w:t>ion</w:t>
      </w:r>
      <w:r>
        <w:rPr>
          <w:rFonts w:eastAsia="Calibri" w:cs="Times New Roman"/>
          <w:i/>
        </w:rPr>
        <w:t xml:space="preserve">: </w:t>
      </w:r>
      <w:r>
        <w:rPr>
          <w:rFonts w:eastAsia="Calibri" w:cs="Times New Roman"/>
        </w:rPr>
        <w:t xml:space="preserve">Proper handling </w:t>
      </w:r>
      <w:r w:rsidR="00C810F0">
        <w:rPr>
          <w:rFonts w:eastAsia="Calibri" w:cs="Times New Roman"/>
        </w:rPr>
        <w:t xml:space="preserve">of </w:t>
      </w:r>
      <w:r>
        <w:rPr>
          <w:rFonts w:eastAsia="Calibri" w:cs="Times New Roman"/>
        </w:rPr>
        <w:t>delicate components</w:t>
      </w:r>
    </w:p>
    <w:p w:rsidR="00086E2D" w:rsidRDefault="00793230" w:rsidP="00086E2D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793230">
        <w:rPr>
          <w:rFonts w:eastAsia="Calibri" w:cs="Times New Roman"/>
          <w:i/>
        </w:rPr>
        <w:t>Reminder:</w:t>
      </w:r>
      <w:r>
        <w:rPr>
          <w:rFonts w:eastAsia="Calibri" w:cs="Times New Roman"/>
        </w:rPr>
        <w:t xml:space="preserve"> </w:t>
      </w:r>
      <w:r w:rsidR="00086E2D">
        <w:rPr>
          <w:rFonts w:eastAsia="Calibri" w:cs="Times New Roman"/>
        </w:rPr>
        <w:t>Anti-static wrist band</w:t>
      </w:r>
    </w:p>
    <w:p w:rsidR="00086E2D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Wear to prevent static discharge.</w:t>
      </w:r>
    </w:p>
    <w:p w:rsidR="00086E2D" w:rsidRPr="00793230" w:rsidRDefault="00086E2D" w:rsidP="00086E2D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 w:rsidRPr="00793230">
        <w:rPr>
          <w:rFonts w:eastAsia="Calibri" w:cs="Times New Roman"/>
        </w:rPr>
        <w:t>Processor/CPU</w:t>
      </w:r>
    </w:p>
    <w:p w:rsidR="00086E2D" w:rsidRPr="00086E2D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Don’t touch the pin</w:t>
      </w:r>
      <w:r>
        <w:t>s</w:t>
      </w:r>
      <w:r w:rsidR="00C810F0">
        <w:t>.</w:t>
      </w:r>
    </w:p>
    <w:p w:rsidR="00086E2D" w:rsidRPr="00086E2D" w:rsidRDefault="00C810F0" w:rsidP="00086E2D">
      <w:pPr>
        <w:numPr>
          <w:ilvl w:val="6"/>
          <w:numId w:val="8"/>
        </w:numPr>
        <w:spacing w:after="0" w:line="276" w:lineRule="auto"/>
        <w:rPr>
          <w:rFonts w:eastAsia="Calibri" w:cs="Times New Roman"/>
          <w:i/>
        </w:rPr>
      </w:pPr>
      <w:r>
        <w:t>A</w:t>
      </w:r>
      <w:r w:rsidR="00086E2D" w:rsidRPr="00270198">
        <w:t>void</w:t>
      </w:r>
      <w:r w:rsidR="00086E2D">
        <w:t>s</w:t>
      </w:r>
      <w:r w:rsidR="003B1F36">
        <w:t xml:space="preserve"> static discharge</w:t>
      </w:r>
      <w:r>
        <w:t>.</w:t>
      </w:r>
    </w:p>
    <w:p w:rsidR="00086E2D" w:rsidRPr="00270198" w:rsidRDefault="00C810F0" w:rsidP="00086E2D">
      <w:pPr>
        <w:numPr>
          <w:ilvl w:val="6"/>
          <w:numId w:val="8"/>
        </w:numPr>
        <w:spacing w:after="0" w:line="276" w:lineRule="auto"/>
        <w:rPr>
          <w:rFonts w:eastAsia="Calibri" w:cs="Times New Roman"/>
          <w:i/>
        </w:rPr>
      </w:pPr>
      <w:r>
        <w:t>P</w:t>
      </w:r>
      <w:r w:rsidR="00086E2D">
        <w:t>revents</w:t>
      </w:r>
      <w:r w:rsidR="00157945">
        <w:t xml:space="preserve"> oils from your skin</w:t>
      </w:r>
      <w:r w:rsidR="00086E2D">
        <w:t xml:space="preserve"> ruining the pins</w:t>
      </w:r>
      <w:r>
        <w:t>.</w:t>
      </w:r>
    </w:p>
    <w:p w:rsidR="00086E2D" w:rsidRPr="00086E2D" w:rsidRDefault="00086E2D" w:rsidP="00086E2D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RAM</w:t>
      </w:r>
    </w:p>
    <w:p w:rsidR="00086E2D" w:rsidRPr="00270198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 xml:space="preserve">Don’t bend/break the </w:t>
      </w:r>
      <w:r w:rsidR="00C810F0">
        <w:t xml:space="preserve">RAM </w:t>
      </w:r>
      <w:r>
        <w:t>card when installing</w:t>
      </w:r>
      <w:r w:rsidR="00C810F0">
        <w:t>.</w:t>
      </w:r>
    </w:p>
    <w:p w:rsidR="00086E2D" w:rsidRPr="00086E2D" w:rsidRDefault="00086E2D" w:rsidP="00086E2D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Video Card</w:t>
      </w:r>
      <w:r w:rsidR="00C810F0">
        <w:t xml:space="preserve"> &amp; Sound Cards</w:t>
      </w:r>
    </w:p>
    <w:p w:rsidR="00086E2D" w:rsidRPr="00270198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Don’t bend/break the card when installing</w:t>
      </w:r>
      <w:r w:rsidR="00C810F0">
        <w:t>.</w:t>
      </w:r>
    </w:p>
    <w:p w:rsidR="00086E2D" w:rsidRPr="00270198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Don’t touch the pins</w:t>
      </w:r>
      <w:r w:rsidR="00C810F0">
        <w:rPr>
          <w:rFonts w:eastAsia="Calibri" w:cs="Times New Roman"/>
        </w:rPr>
        <w:t>.</w:t>
      </w:r>
    </w:p>
    <w:p w:rsidR="00086E2D" w:rsidRPr="00086E2D" w:rsidRDefault="00086E2D" w:rsidP="00086E2D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Hard drive</w:t>
      </w:r>
    </w:p>
    <w:p w:rsidR="00086E2D" w:rsidRPr="00086E2D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Never open hard drive.</w:t>
      </w:r>
    </w:p>
    <w:p w:rsidR="00086E2D" w:rsidRPr="00270198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Don’t shake or drop hard drive.</w:t>
      </w:r>
    </w:p>
    <w:p w:rsidR="00086E2D" w:rsidRPr="00086E2D" w:rsidRDefault="00086E2D" w:rsidP="00086E2D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t>Power Supply</w:t>
      </w:r>
    </w:p>
    <w:p w:rsidR="00086E2D" w:rsidRPr="00086E2D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Never open power supply to avoid potentially fatal shock.</w:t>
      </w:r>
    </w:p>
    <w:p w:rsidR="00086E2D" w:rsidRPr="00086E2D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Keep away from moisture.</w:t>
      </w:r>
    </w:p>
    <w:p w:rsidR="00086E2D" w:rsidRPr="00270198" w:rsidRDefault="00086E2D" w:rsidP="00086E2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t>Don’t shake or drop power supply.</w:t>
      </w:r>
    </w:p>
    <w:p w:rsidR="00086E2D" w:rsidRPr="00270198" w:rsidRDefault="00086E2D" w:rsidP="00086E2D">
      <w:pPr>
        <w:spacing w:after="0" w:line="276" w:lineRule="auto"/>
        <w:rPr>
          <w:rFonts w:eastAsia="Calibri" w:cs="Times New Roman"/>
        </w:rPr>
      </w:pPr>
    </w:p>
    <w:p w:rsidR="00A80567" w:rsidRPr="00086E2D" w:rsidRDefault="00B9149D" w:rsidP="00086E2D">
      <w:pPr>
        <w:numPr>
          <w:ilvl w:val="1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(5) </w:t>
      </w:r>
      <w:r w:rsidR="00A80567" w:rsidRPr="00086E2D">
        <w:rPr>
          <w:rFonts w:eastAsia="Calibri" w:cs="Times New Roman"/>
          <w:i/>
        </w:rPr>
        <w:t>Case</w:t>
      </w:r>
    </w:p>
    <w:p w:rsidR="00A80567" w:rsidRPr="00270198" w:rsidRDefault="00A80567" w:rsidP="00086E2D">
      <w:pPr>
        <w:numPr>
          <w:ilvl w:val="2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rPr>
          <w:rFonts w:eastAsia="Calibri" w:cs="Times New Roman"/>
        </w:rPr>
        <w:t>What makes a good case?</w:t>
      </w:r>
    </w:p>
    <w:p w:rsidR="00A80567" w:rsidRPr="00270198" w:rsidRDefault="00A80567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rPr>
          <w:rFonts w:eastAsia="Calibri" w:cs="Times New Roman"/>
        </w:rPr>
        <w:t>Eas</w:t>
      </w:r>
      <w:r w:rsidR="00763CED" w:rsidRPr="00270198">
        <w:rPr>
          <w:rFonts w:eastAsia="Calibri" w:cs="Times New Roman"/>
        </w:rPr>
        <w:t>e</w:t>
      </w:r>
      <w:r w:rsidRPr="00270198">
        <w:rPr>
          <w:rFonts w:eastAsia="Calibri" w:cs="Times New Roman"/>
        </w:rPr>
        <w:t xml:space="preserve"> of access </w:t>
      </w:r>
    </w:p>
    <w:p w:rsidR="00A80567" w:rsidRPr="00270198" w:rsidRDefault="00C810F0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Air flow</w:t>
      </w:r>
    </w:p>
    <w:p w:rsidR="00A80567" w:rsidRPr="00270198" w:rsidRDefault="00A80567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rPr>
          <w:rFonts w:eastAsia="Calibri" w:cs="Times New Roman"/>
        </w:rPr>
        <w:t>U</w:t>
      </w:r>
      <w:r w:rsidR="00763CED" w:rsidRPr="00270198">
        <w:rPr>
          <w:rFonts w:eastAsia="Calibri" w:cs="Times New Roman"/>
        </w:rPr>
        <w:t>SB</w:t>
      </w:r>
      <w:r w:rsidRPr="00270198">
        <w:rPr>
          <w:rFonts w:eastAsia="Calibri" w:cs="Times New Roman"/>
        </w:rPr>
        <w:t xml:space="preserve"> 3</w:t>
      </w:r>
      <w:r w:rsidR="00763CED" w:rsidRPr="00270198">
        <w:rPr>
          <w:rFonts w:eastAsia="Calibri" w:cs="Times New Roman"/>
        </w:rPr>
        <w:t>.0</w:t>
      </w:r>
      <w:r w:rsidR="00C810F0">
        <w:rPr>
          <w:rFonts w:eastAsia="Calibri" w:cs="Times New Roman"/>
        </w:rPr>
        <w:t xml:space="preserve"> ports</w:t>
      </w:r>
    </w:p>
    <w:p w:rsidR="00A80567" w:rsidRPr="00270198" w:rsidRDefault="00A80567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rPr>
          <w:rFonts w:eastAsia="Calibri" w:cs="Times New Roman"/>
        </w:rPr>
        <w:t>Front acc</w:t>
      </w:r>
      <w:r w:rsidR="00C810F0">
        <w:rPr>
          <w:rFonts w:eastAsia="Calibri" w:cs="Times New Roman"/>
        </w:rPr>
        <w:t>essibility for headphones</w:t>
      </w:r>
    </w:p>
    <w:p w:rsidR="00A80567" w:rsidRPr="00270198" w:rsidRDefault="00C810F0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Well positioned D</w:t>
      </w:r>
      <w:r w:rsidR="00A80567" w:rsidRPr="00270198">
        <w:rPr>
          <w:rFonts w:eastAsia="Calibri" w:cs="Times New Roman"/>
        </w:rPr>
        <w:t>rive Bays</w:t>
      </w:r>
      <w:r>
        <w:rPr>
          <w:rFonts w:eastAsia="Calibri" w:cs="Times New Roman"/>
        </w:rPr>
        <w:t xml:space="preserve"> for CD/DVD and hard drives</w:t>
      </w:r>
    </w:p>
    <w:p w:rsidR="00A80567" w:rsidRPr="00270198" w:rsidRDefault="00A80567" w:rsidP="00086E2D">
      <w:pPr>
        <w:numPr>
          <w:ilvl w:val="2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rPr>
          <w:rFonts w:eastAsia="Calibri" w:cs="Times New Roman"/>
        </w:rPr>
        <w:t>How do you pick a case?</w:t>
      </w:r>
    </w:p>
    <w:p w:rsidR="00A80567" w:rsidRPr="00270198" w:rsidRDefault="00A80567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rPr>
          <w:rFonts w:eastAsia="Calibri" w:cs="Times New Roman"/>
        </w:rPr>
        <w:t>Make sure you pick a case that fits your motherboard</w:t>
      </w:r>
      <w:r w:rsidR="0044378D">
        <w:rPr>
          <w:rFonts w:eastAsia="Calibri" w:cs="Times New Roman"/>
        </w:rPr>
        <w:t>.</w:t>
      </w:r>
    </w:p>
    <w:p w:rsidR="00A80567" w:rsidRPr="00270198" w:rsidRDefault="00A80567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270198">
        <w:rPr>
          <w:rFonts w:eastAsia="Calibri" w:cs="Times New Roman"/>
        </w:rPr>
        <w:t>Style</w:t>
      </w:r>
      <w:r w:rsidR="00C810F0">
        <w:rPr>
          <w:rFonts w:eastAsia="Calibri" w:cs="Times New Roman"/>
        </w:rPr>
        <w:t>. Don’t underestimate the importance of aesthetics!</w:t>
      </w:r>
    </w:p>
    <w:p w:rsidR="00A80567" w:rsidRPr="00C810F0" w:rsidRDefault="00C810F0" w:rsidP="00086E2D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Consider where your case will be stored to help determine size/shape</w:t>
      </w:r>
      <w:r w:rsidR="0044378D">
        <w:rPr>
          <w:rFonts w:eastAsia="Calibri" w:cs="Times New Roman"/>
        </w:rPr>
        <w:t>.</w:t>
      </w:r>
    </w:p>
    <w:p w:rsidR="00C810F0" w:rsidRPr="00270198" w:rsidRDefault="00C810F0" w:rsidP="00C810F0">
      <w:pPr>
        <w:spacing w:after="0" w:line="276" w:lineRule="auto"/>
        <w:rPr>
          <w:rFonts w:eastAsia="Calibri" w:cs="Times New Roman"/>
          <w:i/>
        </w:rPr>
      </w:pPr>
    </w:p>
    <w:p w:rsidR="00175690" w:rsidRPr="00383139" w:rsidRDefault="00253193" w:rsidP="00A33C02">
      <w:pPr>
        <w:numPr>
          <w:ilvl w:val="1"/>
          <w:numId w:val="8"/>
        </w:numPr>
        <w:tabs>
          <w:tab w:val="num" w:pos="1440"/>
        </w:tabs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>(15</w:t>
      </w:r>
      <w:r w:rsidR="00B9149D">
        <w:rPr>
          <w:rFonts w:eastAsia="Calibri" w:cs="Times New Roman"/>
          <w:i/>
        </w:rPr>
        <w:t xml:space="preserve">) </w:t>
      </w:r>
      <w:r w:rsidR="00C810F0">
        <w:rPr>
          <w:rFonts w:eastAsia="Calibri" w:cs="Times New Roman"/>
          <w:i/>
        </w:rPr>
        <w:t>Mainte</w:t>
      </w:r>
      <w:r w:rsidR="00175690" w:rsidRPr="00383139">
        <w:rPr>
          <w:rFonts w:eastAsia="Calibri" w:cs="Times New Roman"/>
          <w:i/>
        </w:rPr>
        <w:t>n</w:t>
      </w:r>
      <w:r w:rsidR="00C810F0">
        <w:rPr>
          <w:rFonts w:eastAsia="Calibri" w:cs="Times New Roman"/>
          <w:i/>
        </w:rPr>
        <w:t>ance</w:t>
      </w:r>
    </w:p>
    <w:p w:rsidR="00B37567" w:rsidRPr="00383139" w:rsidRDefault="00B37567" w:rsidP="00B37567">
      <w:pPr>
        <w:numPr>
          <w:ilvl w:val="2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Cleaning</w:t>
      </w:r>
    </w:p>
    <w:p w:rsidR="00B37567" w:rsidRPr="00383139" w:rsidRDefault="00B37567" w:rsidP="00B3756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Dusting</w:t>
      </w:r>
    </w:p>
    <w:p w:rsidR="00B37567" w:rsidRPr="00383139" w:rsidRDefault="00B37567" w:rsidP="00B3756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lastRenderedPageBreak/>
        <w:t>Using the right solutions</w:t>
      </w:r>
    </w:p>
    <w:p w:rsidR="00B37567" w:rsidRPr="00383139" w:rsidRDefault="00B37567" w:rsidP="00B3756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Using the right tools</w:t>
      </w:r>
    </w:p>
    <w:p w:rsidR="00B37567" w:rsidRPr="00383139" w:rsidRDefault="00B37567" w:rsidP="00B37567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Canned Air</w:t>
      </w:r>
    </w:p>
    <w:p w:rsidR="00B37567" w:rsidRPr="0044378D" w:rsidRDefault="0044378D" w:rsidP="00B37567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Microfiber cloth</w:t>
      </w:r>
    </w:p>
    <w:p w:rsidR="0044378D" w:rsidRPr="00383139" w:rsidRDefault="0044378D" w:rsidP="0044378D">
      <w:pPr>
        <w:numPr>
          <w:ilvl w:val="5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>Tip</w:t>
      </w:r>
      <w:r>
        <w:rPr>
          <w:rFonts w:eastAsia="Calibri" w:cs="Times New Roman"/>
        </w:rPr>
        <w:t>: NEVER use paper towels</w:t>
      </w:r>
      <w:r w:rsidR="007403C9">
        <w:rPr>
          <w:rFonts w:eastAsia="Calibri" w:cs="Times New Roman"/>
        </w:rPr>
        <w:t>.</w:t>
      </w:r>
    </w:p>
    <w:p w:rsidR="0044378D" w:rsidRPr="00383139" w:rsidRDefault="0044378D" w:rsidP="0044378D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 xml:space="preserve">Clean </w:t>
      </w:r>
      <w:r w:rsidR="00E24E63">
        <w:rPr>
          <w:rFonts w:eastAsia="Calibri" w:cs="Times New Roman"/>
        </w:rPr>
        <w:t>outdoors or at least in a well-ventilated space.</w:t>
      </w:r>
    </w:p>
    <w:p w:rsidR="00B37567" w:rsidRPr="00383139" w:rsidRDefault="00E24E63" w:rsidP="00B37567">
      <w:pPr>
        <w:numPr>
          <w:ilvl w:val="2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Choosing a proper l</w:t>
      </w:r>
      <w:r w:rsidR="00B37567" w:rsidRPr="00383139">
        <w:rPr>
          <w:rFonts w:eastAsia="Calibri" w:cs="Times New Roman"/>
        </w:rPr>
        <w:t>ocation</w:t>
      </w:r>
      <w:r>
        <w:rPr>
          <w:rFonts w:eastAsia="Calibri" w:cs="Times New Roman"/>
        </w:rPr>
        <w:t xml:space="preserve"> for your computer</w:t>
      </w:r>
    </w:p>
    <w:p w:rsidR="005D3197" w:rsidRPr="00383139" w:rsidRDefault="005D3197" w:rsidP="005D319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Good air flow</w:t>
      </w:r>
    </w:p>
    <w:p w:rsidR="005D3197" w:rsidRPr="00383139" w:rsidRDefault="005D3197" w:rsidP="005D319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Away from animal hair</w:t>
      </w:r>
    </w:p>
    <w:p w:rsidR="005D3197" w:rsidRPr="00E24E63" w:rsidRDefault="005D3197" w:rsidP="005D319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N</w:t>
      </w:r>
      <w:r w:rsidR="00E24E63">
        <w:rPr>
          <w:rFonts w:eastAsia="Calibri" w:cs="Times New Roman"/>
        </w:rPr>
        <w:t>ot in Kitchen</w:t>
      </w:r>
    </w:p>
    <w:p w:rsidR="00E24E63" w:rsidRPr="00383139" w:rsidRDefault="00E24E63" w:rsidP="00E24E63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Too many hazards, like liquids</w:t>
      </w:r>
    </w:p>
    <w:p w:rsidR="005D3197" w:rsidRPr="00383139" w:rsidRDefault="005D3197" w:rsidP="005D319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Not on carpets</w:t>
      </w:r>
      <w:r w:rsidR="00383139" w:rsidRPr="00383139">
        <w:rPr>
          <w:rFonts w:eastAsia="Calibri" w:cs="Times New Roman"/>
        </w:rPr>
        <w:t xml:space="preserve"> </w:t>
      </w:r>
    </w:p>
    <w:p w:rsidR="00383139" w:rsidRPr="00383139" w:rsidRDefault="00383139" w:rsidP="00383139">
      <w:pPr>
        <w:numPr>
          <w:ilvl w:val="4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Put in on a desk if you have all carpets</w:t>
      </w:r>
    </w:p>
    <w:p w:rsidR="00B37567" w:rsidRPr="00383139" w:rsidRDefault="00E24E63" w:rsidP="00B37567">
      <w:pPr>
        <w:numPr>
          <w:ilvl w:val="2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Keep your computer cool</w:t>
      </w:r>
    </w:p>
    <w:p w:rsidR="00B37567" w:rsidRPr="00383139" w:rsidRDefault="00B37567" w:rsidP="00B3756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Cable management</w:t>
      </w:r>
    </w:p>
    <w:p w:rsidR="00383139" w:rsidRPr="00383139" w:rsidRDefault="00383139" w:rsidP="00B37567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 w:rsidRPr="00383139">
        <w:rPr>
          <w:rFonts w:eastAsia="Calibri" w:cs="Times New Roman"/>
        </w:rPr>
        <w:t>Dusting</w:t>
      </w:r>
    </w:p>
    <w:p w:rsidR="00E24E63" w:rsidRPr="00E24E63" w:rsidRDefault="00E24E63" w:rsidP="00E24E63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Choose a case with good airflow</w:t>
      </w:r>
    </w:p>
    <w:p w:rsidR="00E24E63" w:rsidRPr="00383139" w:rsidRDefault="00E24E63" w:rsidP="00E24E63">
      <w:pPr>
        <w:numPr>
          <w:ilvl w:val="3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</w:rPr>
        <w:t>Choose a well-ventilated location</w:t>
      </w:r>
    </w:p>
    <w:p w:rsidR="004C585E" w:rsidRPr="00F47483" w:rsidRDefault="004C585E" w:rsidP="004C585E">
      <w:pPr>
        <w:spacing w:after="0" w:line="276" w:lineRule="auto"/>
        <w:rPr>
          <w:rFonts w:eastAsia="Calibri" w:cs="Times New Roman"/>
        </w:rPr>
      </w:pPr>
    </w:p>
    <w:p w:rsidR="00763CED" w:rsidRPr="004C585E" w:rsidRDefault="00B9149D" w:rsidP="00763CED">
      <w:pPr>
        <w:numPr>
          <w:ilvl w:val="1"/>
          <w:numId w:val="8"/>
        </w:numPr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(10) </w:t>
      </w:r>
      <w:r w:rsidR="00763CED" w:rsidRPr="004C585E">
        <w:rPr>
          <w:rFonts w:eastAsia="Calibri" w:cs="Times New Roman"/>
          <w:i/>
        </w:rPr>
        <w:t>How to find good computer parts</w:t>
      </w:r>
    </w:p>
    <w:p w:rsidR="00763CED" w:rsidRPr="00F47483" w:rsidRDefault="00763CED" w:rsidP="00763CED">
      <w:pPr>
        <w:numPr>
          <w:ilvl w:val="2"/>
          <w:numId w:val="8"/>
        </w:numPr>
        <w:spacing w:after="0" w:line="276" w:lineRule="auto"/>
        <w:rPr>
          <w:rFonts w:eastAsia="Calibri" w:cs="Times New Roman"/>
        </w:rPr>
      </w:pPr>
      <w:r w:rsidRPr="00F47483">
        <w:rPr>
          <w:rFonts w:eastAsia="Calibri" w:cs="Times New Roman"/>
        </w:rPr>
        <w:t>Demo of Newegg.com</w:t>
      </w:r>
    </w:p>
    <w:p w:rsidR="00763CED" w:rsidRDefault="00253193" w:rsidP="00763CED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Search for</w:t>
      </w:r>
      <w:r w:rsidR="00763CED" w:rsidRPr="00F47483">
        <w:rPr>
          <w:rFonts w:eastAsia="Calibri" w:cs="Times New Roman"/>
        </w:rPr>
        <w:t xml:space="preserve"> a component</w:t>
      </w:r>
      <w:r>
        <w:rPr>
          <w:rFonts w:eastAsia="Calibri" w:cs="Times New Roman"/>
        </w:rPr>
        <w:t>.</w:t>
      </w:r>
    </w:p>
    <w:p w:rsidR="00253193" w:rsidRPr="00253193" w:rsidRDefault="00253193" w:rsidP="00253193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Look a</w:t>
      </w:r>
      <w:r w:rsidR="007403C9">
        <w:rPr>
          <w:rFonts w:eastAsia="Calibri" w:cs="Times New Roman"/>
        </w:rPr>
        <w:t>t</w:t>
      </w:r>
      <w:r>
        <w:rPr>
          <w:rFonts w:eastAsia="Calibri" w:cs="Times New Roman"/>
        </w:rPr>
        <w:t xml:space="preserve"> specifications.</w:t>
      </w:r>
    </w:p>
    <w:p w:rsidR="00253193" w:rsidRDefault="00763CED" w:rsidP="00B751AE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 w:rsidRPr="00F47483">
        <w:rPr>
          <w:rFonts w:eastAsia="Calibri" w:cs="Times New Roman"/>
        </w:rPr>
        <w:t>Look at reviews</w:t>
      </w:r>
      <w:r w:rsidR="00253193">
        <w:rPr>
          <w:rFonts w:eastAsia="Calibri" w:cs="Times New Roman"/>
        </w:rPr>
        <w:t>.</w:t>
      </w:r>
    </w:p>
    <w:p w:rsidR="00B751AE" w:rsidRDefault="00B751AE" w:rsidP="00B751AE">
      <w:pPr>
        <w:numPr>
          <w:ilvl w:val="2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Microcenter (Denver, CO</w:t>
      </w:r>
      <w:r w:rsidR="007403C9">
        <w:rPr>
          <w:rFonts w:eastAsia="Calibri" w:cs="Times New Roman"/>
        </w:rPr>
        <w:t>)</w:t>
      </w:r>
    </w:p>
    <w:p w:rsidR="00B751AE" w:rsidRDefault="00B751AE" w:rsidP="00B751AE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Visit the store and seek advice</w:t>
      </w:r>
      <w:r w:rsidR="007403C9">
        <w:rPr>
          <w:rFonts w:eastAsia="Calibri" w:cs="Times New Roman"/>
        </w:rPr>
        <w:t>.</w:t>
      </w:r>
    </w:p>
    <w:p w:rsidR="00B751AE" w:rsidRPr="00B751AE" w:rsidRDefault="00B751AE" w:rsidP="00B751AE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Take a class</w:t>
      </w:r>
      <w:r w:rsidR="007403C9">
        <w:rPr>
          <w:rFonts w:eastAsia="Calibri" w:cs="Times New Roman"/>
        </w:rPr>
        <w:t>.</w:t>
      </w:r>
    </w:p>
    <w:p w:rsidR="004C585E" w:rsidRPr="00F47483" w:rsidRDefault="004C585E" w:rsidP="004C585E">
      <w:pPr>
        <w:spacing w:after="0" w:line="276" w:lineRule="auto"/>
        <w:ind w:left="3600"/>
        <w:rPr>
          <w:rFonts w:eastAsia="Calibri" w:cs="Times New Roman"/>
        </w:rPr>
      </w:pPr>
    </w:p>
    <w:p w:rsidR="004C585E" w:rsidRPr="00B37567" w:rsidRDefault="00B9149D" w:rsidP="004C585E">
      <w:pPr>
        <w:numPr>
          <w:ilvl w:val="1"/>
          <w:numId w:val="8"/>
        </w:numPr>
        <w:tabs>
          <w:tab w:val="num" w:pos="1440"/>
        </w:tabs>
        <w:spacing w:after="0" w:line="276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(10) </w:t>
      </w:r>
      <w:r w:rsidR="00253193">
        <w:rPr>
          <w:rFonts w:eastAsia="Calibri" w:cs="Times New Roman"/>
          <w:i/>
        </w:rPr>
        <w:t xml:space="preserve">Further Resources and </w:t>
      </w:r>
      <w:r w:rsidR="00253193" w:rsidRPr="00B37567">
        <w:rPr>
          <w:rFonts w:eastAsia="Calibri" w:cs="Times New Roman"/>
          <w:i/>
        </w:rPr>
        <w:t>Q&amp;A/Class Discussion</w:t>
      </w:r>
    </w:p>
    <w:p w:rsidR="00253193" w:rsidRPr="00B37567" w:rsidRDefault="00253193" w:rsidP="00253193">
      <w:pPr>
        <w:numPr>
          <w:ilvl w:val="2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Further resources</w:t>
      </w:r>
    </w:p>
    <w:p w:rsidR="00253193" w:rsidRDefault="00253193" w:rsidP="00253193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Online forums</w:t>
      </w:r>
    </w:p>
    <w:p w:rsidR="00253193" w:rsidRDefault="00253193" w:rsidP="00253193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Tech websites</w:t>
      </w:r>
    </w:p>
    <w:p w:rsidR="00253193" w:rsidRDefault="00253193" w:rsidP="00253193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Memoryx.com (find RAM specs for any computer model)</w:t>
      </w:r>
    </w:p>
    <w:p w:rsidR="00253193" w:rsidRDefault="00253193" w:rsidP="00253193">
      <w:pPr>
        <w:numPr>
          <w:ilvl w:val="4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Computer.howstuffworks.com (more detailed hardware info)</w:t>
      </w:r>
    </w:p>
    <w:p w:rsidR="00253193" w:rsidRDefault="00253193" w:rsidP="00253193">
      <w:pPr>
        <w:numPr>
          <w:ilvl w:val="3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Wikipedia/Google</w:t>
      </w:r>
    </w:p>
    <w:p w:rsidR="004C585E" w:rsidRDefault="006E473C" w:rsidP="004C585E">
      <w:pPr>
        <w:numPr>
          <w:ilvl w:val="2"/>
          <w:numId w:val="8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Q&amp;A: Open up the floor</w:t>
      </w:r>
      <w:r w:rsidR="004C585E" w:rsidRPr="00B37567">
        <w:rPr>
          <w:rFonts w:eastAsia="Calibri" w:cs="Times New Roman"/>
        </w:rPr>
        <w:t xml:space="preserve"> for questions about hardware</w:t>
      </w:r>
      <w:r>
        <w:rPr>
          <w:rFonts w:eastAsia="Calibri" w:cs="Times New Roman"/>
        </w:rPr>
        <w:t>.</w:t>
      </w:r>
    </w:p>
    <w:p w:rsidR="00415E5E" w:rsidRPr="00670C01" w:rsidRDefault="00415E5E" w:rsidP="00415E5E"/>
    <w:p w:rsidR="00415E5E" w:rsidRPr="009A7250" w:rsidRDefault="004C585E" w:rsidP="00415E5E">
      <w:pPr>
        <w:numPr>
          <w:ilvl w:val="0"/>
          <w:numId w:val="9"/>
        </w:numPr>
        <w:tabs>
          <w:tab w:val="num" w:pos="720"/>
        </w:tabs>
        <w:spacing w:after="0" w:line="276" w:lineRule="auto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(5</w:t>
      </w:r>
      <w:r w:rsidR="00415E5E" w:rsidRPr="009A7250">
        <w:rPr>
          <w:rFonts w:ascii="Gotham Medium" w:hAnsi="Gotham Medium"/>
          <w:bCs/>
        </w:rPr>
        <w:t xml:space="preserve">) Conclusion  </w:t>
      </w:r>
    </w:p>
    <w:p w:rsidR="00415E5E" w:rsidRPr="00670C01" w:rsidRDefault="00415E5E" w:rsidP="00415E5E">
      <w:pPr>
        <w:numPr>
          <w:ilvl w:val="1"/>
          <w:numId w:val="9"/>
        </w:numPr>
        <w:tabs>
          <w:tab w:val="num" w:pos="1440"/>
        </w:tabs>
        <w:spacing w:after="0" w:line="276" w:lineRule="auto"/>
      </w:pPr>
      <w:r w:rsidRPr="00670C01">
        <w:t>Go over handout, review material, emphasize contact info</w:t>
      </w:r>
      <w:r w:rsidR="00B751AE">
        <w:t xml:space="preserve"> &amp; further resources on handout, such as 1:1 appointments and other applicable classes.</w:t>
      </w:r>
    </w:p>
    <w:p w:rsidR="00415E5E" w:rsidRDefault="00415E5E" w:rsidP="00415E5E">
      <w:pPr>
        <w:numPr>
          <w:ilvl w:val="1"/>
          <w:numId w:val="9"/>
        </w:numPr>
        <w:tabs>
          <w:tab w:val="num" w:pos="1440"/>
        </w:tabs>
        <w:spacing w:after="0" w:line="276" w:lineRule="auto"/>
      </w:pPr>
      <w:r w:rsidRPr="00670C01">
        <w:t>Any questions? Final comments?</w:t>
      </w:r>
    </w:p>
    <w:p w:rsidR="00415E5E" w:rsidRDefault="00415E5E" w:rsidP="002671E7">
      <w:pPr>
        <w:numPr>
          <w:ilvl w:val="1"/>
          <w:numId w:val="9"/>
        </w:numPr>
        <w:tabs>
          <w:tab w:val="num" w:pos="1440"/>
        </w:tabs>
        <w:spacing w:after="0" w:line="276" w:lineRule="auto"/>
      </w:pPr>
      <w:r w:rsidRPr="00670C01">
        <w:t xml:space="preserve">Remind </w:t>
      </w:r>
      <w:r w:rsidR="00B751AE">
        <w:t xml:space="preserve">students </w:t>
      </w:r>
      <w:r w:rsidRPr="00670C01">
        <w:t xml:space="preserve">to take </w:t>
      </w:r>
      <w:r w:rsidR="00B751AE">
        <w:t xml:space="preserve">class </w:t>
      </w:r>
      <w:r w:rsidR="00D07E77">
        <w:t>survey.</w:t>
      </w:r>
    </w:p>
    <w:sectPr w:rsidR="00415E5E" w:rsidSect="00CE394B">
      <w:footerReference w:type="default" r:id="rId11"/>
      <w:footerReference w:type="firs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77" w:rsidRDefault="00D07E77" w:rsidP="00240653">
      <w:pPr>
        <w:spacing w:after="0"/>
      </w:pPr>
      <w:r>
        <w:separator/>
      </w:r>
    </w:p>
  </w:endnote>
  <w:endnote w:type="continuationSeparator" w:id="1">
    <w:p w:rsidR="00D07E77" w:rsidRDefault="00D07E77" w:rsidP="002406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7" w:rsidRDefault="00C035C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4.9pt;margin-top:-13.05pt;width:46.3pt;height:28.95pt;z-index:251663360" filled="f" stroked="f">
          <v:textbox style="mso-next-textbox:#_x0000_s2068">
            <w:txbxContent>
              <w:p w:rsidR="00D07E77" w:rsidRDefault="00CA7DD8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8/27</w:t>
                </w:r>
                <w:r w:rsidR="00D07E77">
                  <w:rPr>
                    <w:color w:val="FFFFFF" w:themeColor="background1"/>
                    <w:sz w:val="12"/>
                    <w:szCs w:val="12"/>
                  </w:rPr>
                  <w:t>/2013</w:t>
                </w:r>
              </w:p>
              <w:p w:rsidR="00D07E77" w:rsidRDefault="00D07E77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cjy</w:t>
                </w:r>
              </w:p>
              <w:p w:rsidR="00D07E77" w:rsidRPr="00FB14D0" w:rsidRDefault="00D07E77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Page </w:t>
                </w:r>
                <w:r w:rsidR="00C035CD"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="00C035CD"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6E473C">
                  <w:rPr>
                    <w:noProof/>
                    <w:color w:val="FFFFFF" w:themeColor="background1"/>
                    <w:sz w:val="12"/>
                    <w:szCs w:val="12"/>
                  </w:rPr>
                  <w:t>5</w:t>
                </w:r>
                <w:r w:rsidR="00C035CD"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oundrect id="_x0000_s2066" style="position:absolute;margin-left:-6.35pt;margin-top:-16.6pt;width:550.3pt;height:36pt;z-index:-251655168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7" type="#_x0000_t202" style="position:absolute;margin-left:-5.8pt;margin-top:-16.6pt;width:467.25pt;height:36pt;z-index:251662336" filled="f" stroked="f">
          <v:textbox style="mso-next-textbox:#_x0000_s2067">
            <w:txbxContent>
              <w:p w:rsidR="00D07E77" w:rsidRPr="00FB14D0" w:rsidRDefault="00D07E77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7" w:rsidRDefault="00C035C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:rsidR="00D07E77" w:rsidRPr="00FB14D0" w:rsidRDefault="00D07E77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:rsidR="00D07E77" w:rsidRDefault="00D07E77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D07E77" w:rsidRPr="00FB14D0" w:rsidRDefault="00D07E77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77" w:rsidRDefault="00D07E77" w:rsidP="00240653">
      <w:pPr>
        <w:spacing w:after="0"/>
      </w:pPr>
      <w:r>
        <w:separator/>
      </w:r>
    </w:p>
  </w:footnote>
  <w:footnote w:type="continuationSeparator" w:id="1">
    <w:p w:rsidR="00D07E77" w:rsidRDefault="00D07E77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3C02"/>
    <w:rsid w:val="00014F44"/>
    <w:rsid w:val="00041784"/>
    <w:rsid w:val="000542A9"/>
    <w:rsid w:val="000822A6"/>
    <w:rsid w:val="000864CC"/>
    <w:rsid w:val="00086E2D"/>
    <w:rsid w:val="00094889"/>
    <w:rsid w:val="000A3FE3"/>
    <w:rsid w:val="000D3F54"/>
    <w:rsid w:val="000F3C46"/>
    <w:rsid w:val="001316EB"/>
    <w:rsid w:val="00157945"/>
    <w:rsid w:val="0016184C"/>
    <w:rsid w:val="00175102"/>
    <w:rsid w:val="00175690"/>
    <w:rsid w:val="001837FA"/>
    <w:rsid w:val="001A6D58"/>
    <w:rsid w:val="001B57C7"/>
    <w:rsid w:val="001C773E"/>
    <w:rsid w:val="001F093D"/>
    <w:rsid w:val="001F0D73"/>
    <w:rsid w:val="001F7FA1"/>
    <w:rsid w:val="0020657E"/>
    <w:rsid w:val="00230BB5"/>
    <w:rsid w:val="00240653"/>
    <w:rsid w:val="00253193"/>
    <w:rsid w:val="00256A2E"/>
    <w:rsid w:val="002671E7"/>
    <w:rsid w:val="00270198"/>
    <w:rsid w:val="00272656"/>
    <w:rsid w:val="00285C84"/>
    <w:rsid w:val="00290392"/>
    <w:rsid w:val="002C39B1"/>
    <w:rsid w:val="002E583E"/>
    <w:rsid w:val="00323AC9"/>
    <w:rsid w:val="00335B79"/>
    <w:rsid w:val="00340EAD"/>
    <w:rsid w:val="0035627C"/>
    <w:rsid w:val="00356E01"/>
    <w:rsid w:val="00380897"/>
    <w:rsid w:val="00383139"/>
    <w:rsid w:val="00384863"/>
    <w:rsid w:val="00396BBF"/>
    <w:rsid w:val="003B067C"/>
    <w:rsid w:val="003B1F36"/>
    <w:rsid w:val="003C2286"/>
    <w:rsid w:val="003D6B50"/>
    <w:rsid w:val="003E0D27"/>
    <w:rsid w:val="003F4074"/>
    <w:rsid w:val="004007A5"/>
    <w:rsid w:val="00415E5E"/>
    <w:rsid w:val="00430C38"/>
    <w:rsid w:val="0043751C"/>
    <w:rsid w:val="0044378D"/>
    <w:rsid w:val="00456BD0"/>
    <w:rsid w:val="00475931"/>
    <w:rsid w:val="00477BD2"/>
    <w:rsid w:val="00485717"/>
    <w:rsid w:val="004B0C7B"/>
    <w:rsid w:val="004C2B26"/>
    <w:rsid w:val="004C34E5"/>
    <w:rsid w:val="004C585E"/>
    <w:rsid w:val="004D3826"/>
    <w:rsid w:val="004F1318"/>
    <w:rsid w:val="00520CCE"/>
    <w:rsid w:val="00551271"/>
    <w:rsid w:val="00577057"/>
    <w:rsid w:val="005831F9"/>
    <w:rsid w:val="005D3197"/>
    <w:rsid w:val="00600F5E"/>
    <w:rsid w:val="00625EF9"/>
    <w:rsid w:val="0063432C"/>
    <w:rsid w:val="006360E1"/>
    <w:rsid w:val="006535E3"/>
    <w:rsid w:val="00654092"/>
    <w:rsid w:val="006B2383"/>
    <w:rsid w:val="006C16C1"/>
    <w:rsid w:val="006D294A"/>
    <w:rsid w:val="006E473C"/>
    <w:rsid w:val="007403C9"/>
    <w:rsid w:val="00744805"/>
    <w:rsid w:val="007448A8"/>
    <w:rsid w:val="00763CED"/>
    <w:rsid w:val="00767369"/>
    <w:rsid w:val="00775039"/>
    <w:rsid w:val="00793230"/>
    <w:rsid w:val="007A135E"/>
    <w:rsid w:val="007A4971"/>
    <w:rsid w:val="007B4805"/>
    <w:rsid w:val="007C097C"/>
    <w:rsid w:val="007D668E"/>
    <w:rsid w:val="007F0826"/>
    <w:rsid w:val="00802E67"/>
    <w:rsid w:val="00802ED2"/>
    <w:rsid w:val="008061AE"/>
    <w:rsid w:val="008215DB"/>
    <w:rsid w:val="0083295E"/>
    <w:rsid w:val="00834236"/>
    <w:rsid w:val="008470D4"/>
    <w:rsid w:val="0089225E"/>
    <w:rsid w:val="008A06FB"/>
    <w:rsid w:val="008A74FE"/>
    <w:rsid w:val="008B7EB5"/>
    <w:rsid w:val="008C282E"/>
    <w:rsid w:val="008D5526"/>
    <w:rsid w:val="008F08DB"/>
    <w:rsid w:val="009002CB"/>
    <w:rsid w:val="00904200"/>
    <w:rsid w:val="00910360"/>
    <w:rsid w:val="00913704"/>
    <w:rsid w:val="00974C44"/>
    <w:rsid w:val="0097784F"/>
    <w:rsid w:val="00992D2A"/>
    <w:rsid w:val="009C3046"/>
    <w:rsid w:val="00A05DC6"/>
    <w:rsid w:val="00A169D0"/>
    <w:rsid w:val="00A173FA"/>
    <w:rsid w:val="00A306DE"/>
    <w:rsid w:val="00A33C02"/>
    <w:rsid w:val="00A80567"/>
    <w:rsid w:val="00A85E62"/>
    <w:rsid w:val="00A92FF2"/>
    <w:rsid w:val="00AA09AD"/>
    <w:rsid w:val="00AA5ADC"/>
    <w:rsid w:val="00AD419F"/>
    <w:rsid w:val="00AE4C8A"/>
    <w:rsid w:val="00B200B3"/>
    <w:rsid w:val="00B3008A"/>
    <w:rsid w:val="00B32098"/>
    <w:rsid w:val="00B37567"/>
    <w:rsid w:val="00B438AB"/>
    <w:rsid w:val="00B54DCC"/>
    <w:rsid w:val="00B62162"/>
    <w:rsid w:val="00B751AE"/>
    <w:rsid w:val="00B8323F"/>
    <w:rsid w:val="00B9149D"/>
    <w:rsid w:val="00BA0904"/>
    <w:rsid w:val="00BB345D"/>
    <w:rsid w:val="00BF1882"/>
    <w:rsid w:val="00C01372"/>
    <w:rsid w:val="00C035CD"/>
    <w:rsid w:val="00C21A8A"/>
    <w:rsid w:val="00C2699E"/>
    <w:rsid w:val="00C31041"/>
    <w:rsid w:val="00C35A3F"/>
    <w:rsid w:val="00C63B4D"/>
    <w:rsid w:val="00C810F0"/>
    <w:rsid w:val="00C97AA9"/>
    <w:rsid w:val="00CA1E21"/>
    <w:rsid w:val="00CA7DD8"/>
    <w:rsid w:val="00CD1BE1"/>
    <w:rsid w:val="00CD3526"/>
    <w:rsid w:val="00CD7F10"/>
    <w:rsid w:val="00CE394B"/>
    <w:rsid w:val="00CF6718"/>
    <w:rsid w:val="00D006FE"/>
    <w:rsid w:val="00D05DEB"/>
    <w:rsid w:val="00D07E77"/>
    <w:rsid w:val="00D14603"/>
    <w:rsid w:val="00D3496B"/>
    <w:rsid w:val="00DC564A"/>
    <w:rsid w:val="00DF4466"/>
    <w:rsid w:val="00E116E4"/>
    <w:rsid w:val="00E17043"/>
    <w:rsid w:val="00E24E63"/>
    <w:rsid w:val="00E312FC"/>
    <w:rsid w:val="00E64931"/>
    <w:rsid w:val="00E87DFC"/>
    <w:rsid w:val="00EA2B88"/>
    <w:rsid w:val="00EC0614"/>
    <w:rsid w:val="00EC1F24"/>
    <w:rsid w:val="00EF55E5"/>
    <w:rsid w:val="00F04E55"/>
    <w:rsid w:val="00F407FA"/>
    <w:rsid w:val="00F47483"/>
    <w:rsid w:val="00F601C5"/>
    <w:rsid w:val="00F654B6"/>
    <w:rsid w:val="00F75367"/>
    <w:rsid w:val="00F93F78"/>
    <w:rsid w:val="00FB14D0"/>
    <w:rsid w:val="00FE17BC"/>
    <w:rsid w:val="00FE4B42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53"/>
  </w:style>
  <w:style w:type="paragraph" w:styleId="Footer">
    <w:name w:val="footer"/>
    <w:basedOn w:val="Normal"/>
    <w:link w:val="Foot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Hyperlink">
    <w:name w:val="Hyperlink"/>
    <w:basedOn w:val="DefaultParagraphFont"/>
    <w:uiPriority w:val="99"/>
    <w:unhideWhenUsed/>
    <w:rsid w:val="003562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05DEB"/>
  </w:style>
  <w:style w:type="character" w:styleId="FollowedHyperlink">
    <w:name w:val="FollowedHyperlink"/>
    <w:basedOn w:val="DefaultParagraphFont"/>
    <w:uiPriority w:val="99"/>
    <w:semiHidden/>
    <w:unhideWhenUsed/>
    <w:rsid w:val="00520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yrts1nbv1xyv/computer-hardware-101-ne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Expansion_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i.com/yrts1nbv1xyv/computer-hardware-101-n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squee leigh</dc:creator>
  <cp:keywords/>
  <dc:description/>
  <cp:lastModifiedBy>cyantis</cp:lastModifiedBy>
  <cp:revision>43</cp:revision>
  <cp:lastPrinted>2012-05-09T20:58:00Z</cp:lastPrinted>
  <dcterms:created xsi:type="dcterms:W3CDTF">2012-08-25T22:25:00Z</dcterms:created>
  <dcterms:modified xsi:type="dcterms:W3CDTF">2013-08-28T17:52:00Z</dcterms:modified>
</cp:coreProperties>
</file>