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2F2D" w14:textId="28438E54" w:rsidR="000A006E" w:rsidRDefault="00040102" w:rsidP="000A006E">
      <w:pPr>
        <w:spacing w:after="0"/>
      </w:pPr>
      <w:r>
        <w:rPr>
          <w:noProof/>
        </w:rPr>
        <mc:AlternateContent>
          <mc:Choice Requires="wps">
            <w:drawing>
              <wp:anchor distT="0" distB="0" distL="114300" distR="114300" simplePos="0" relativeHeight="251661312" behindDoc="0" locked="0" layoutInCell="1" allowOverlap="1" wp14:anchorId="6C432955" wp14:editId="6210596D">
                <wp:simplePos x="0" y="0"/>
                <wp:positionH relativeFrom="column">
                  <wp:posOffset>146050</wp:posOffset>
                </wp:positionH>
                <wp:positionV relativeFrom="paragraph">
                  <wp:posOffset>-13970</wp:posOffset>
                </wp:positionV>
                <wp:extent cx="4572635" cy="913130"/>
                <wp:effectExtent l="3175" t="0"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726A" w14:textId="77777777" w:rsidR="008C3728" w:rsidRPr="00C01372" w:rsidRDefault="00A60C0C" w:rsidP="000A006E">
                            <w:pPr>
                              <w:rPr>
                                <w:color w:val="FFFFFF" w:themeColor="background1"/>
                                <w:sz w:val="52"/>
                                <w:szCs w:val="52"/>
                              </w:rPr>
                            </w:pPr>
                            <w:r w:rsidRPr="00040102">
                              <w:rPr>
                                <w:color w:val="FFFFFF" w:themeColor="background1"/>
                                <w:sz w:val="52"/>
                                <w:szCs w:val="52"/>
                              </w:rPr>
                              <w:t>Computer Basics</w:t>
                            </w:r>
                            <w:r w:rsidR="008C3728" w:rsidRPr="00040102">
                              <w:rPr>
                                <w:color w:val="FFFFFF" w:themeColor="background1"/>
                                <w:sz w:val="52"/>
                                <w:szCs w:val="52"/>
                              </w:rPr>
                              <w:t>:</w:t>
                            </w:r>
                            <w:r w:rsidR="008C3728">
                              <w:rPr>
                                <w:rFonts w:ascii="Gotham Medium" w:hAnsi="Gotham Medium"/>
                                <w:color w:val="FFFFFF" w:themeColor="background1"/>
                                <w:sz w:val="52"/>
                                <w:szCs w:val="52"/>
                              </w:rPr>
                              <w:br/>
                            </w:r>
                            <w:r w:rsidRPr="00040102">
                              <w:rPr>
                                <w:rFonts w:ascii="Gotham Medium" w:hAnsi="Gotham Medium"/>
                                <w:color w:val="FFFFFF" w:themeColor="background1"/>
                                <w:sz w:val="52"/>
                                <w:szCs w:val="52"/>
                              </w:rPr>
                              <w:t>Email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32955"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a+tw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" filled="f" stroked="f">
                <v:textbox>
                  <w:txbxContent>
                    <w:p w14:paraId="3B25726A" w14:textId="77777777" w:rsidR="008C3728" w:rsidRPr="00C01372" w:rsidRDefault="00A60C0C" w:rsidP="000A006E">
                      <w:pPr>
                        <w:rPr>
                          <w:color w:val="FFFFFF" w:themeColor="background1"/>
                          <w:sz w:val="52"/>
                          <w:szCs w:val="52"/>
                        </w:rPr>
                      </w:pPr>
                      <w:r w:rsidRPr="00040102">
                        <w:rPr>
                          <w:color w:val="FFFFFF" w:themeColor="background1"/>
                          <w:sz w:val="52"/>
                          <w:szCs w:val="52"/>
                        </w:rPr>
                        <w:t>Computer Basics</w:t>
                      </w:r>
                      <w:r w:rsidR="008C3728" w:rsidRPr="00040102">
                        <w:rPr>
                          <w:color w:val="FFFFFF" w:themeColor="background1"/>
                          <w:sz w:val="52"/>
                          <w:szCs w:val="52"/>
                        </w:rPr>
                        <w:t>:</w:t>
                      </w:r>
                      <w:r w:rsidR="008C3728">
                        <w:rPr>
                          <w:rFonts w:ascii="Gotham Medium" w:hAnsi="Gotham Medium"/>
                          <w:color w:val="FFFFFF" w:themeColor="background1"/>
                          <w:sz w:val="52"/>
                          <w:szCs w:val="52"/>
                        </w:rPr>
                        <w:br/>
                      </w:r>
                      <w:r w:rsidRPr="00040102">
                        <w:rPr>
                          <w:rFonts w:ascii="Gotham Medium" w:hAnsi="Gotham Medium"/>
                          <w:color w:val="FFFFFF" w:themeColor="background1"/>
                          <w:sz w:val="52"/>
                          <w:szCs w:val="52"/>
                        </w:rPr>
                        <w:t>Email II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959950" wp14:editId="7E9232BD">
                <wp:simplePos x="0" y="0"/>
                <wp:positionH relativeFrom="column">
                  <wp:posOffset>-73660</wp:posOffset>
                </wp:positionH>
                <wp:positionV relativeFrom="paragraph">
                  <wp:posOffset>-15240</wp:posOffset>
                </wp:positionV>
                <wp:extent cx="347980" cy="914400"/>
                <wp:effectExtent l="2540" t="3810" r="1905"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6B24" w14:textId="77777777" w:rsidR="008C3728" w:rsidRPr="000542A9" w:rsidRDefault="008C3728"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9950"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L6fmerYCAADBBQAA&#10;DgAAAAAAAAAAAAAAAAAuAgAAZHJzL2Uyb0RvYy54bWxQSwECLQAUAAYACAAAACEAbuPhaNsAAAAJ&#10;AQAADwAAAAAAAAAAAAAAAAAQBQAAZHJzL2Rvd25yZXYueG1sUEsFBgAAAAAEAAQA8wAAABgGAAAA&#10;AA==&#10;" filled="f" stroked="f">
                <v:textbox style="layout-flow:vertical">
                  <w:txbxContent>
                    <w:p w14:paraId="5CF46B24" w14:textId="77777777" w:rsidR="008C3728" w:rsidRPr="000542A9" w:rsidRDefault="008C3728"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0A006E" w:rsidRPr="002C728C">
        <w:rPr>
          <w:noProof/>
        </w:rPr>
        <w:drawing>
          <wp:anchor distT="0" distB="0" distL="114300" distR="114300" simplePos="0" relativeHeight="251662336" behindDoc="0" locked="0" layoutInCell="1" allowOverlap="1" wp14:anchorId="71278094" wp14:editId="137CAAE6">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cstate="print"/>
                    <a:srcRect l="6430" t="15152" b="15151"/>
                    <a:stretch>
                      <a:fillRect/>
                    </a:stretch>
                  </pic:blipFill>
                  <pic:spPr>
                    <a:xfrm>
                      <a:off x="0" y="0"/>
                      <a:ext cx="2044700" cy="82296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30B4FA38" wp14:editId="62A3E3D7">
                <wp:simplePos x="0" y="0"/>
                <wp:positionH relativeFrom="column">
                  <wp:posOffset>-73660</wp:posOffset>
                </wp:positionH>
                <wp:positionV relativeFrom="paragraph">
                  <wp:posOffset>-15240</wp:posOffset>
                </wp:positionV>
                <wp:extent cx="6988810" cy="914400"/>
                <wp:effectExtent l="2540" t="3810" r="0" b="5715"/>
                <wp:wrapSquare wrapText="bothSides"/>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FE71D"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GhwIAACE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Er/DQaHAgAAIQUAAA4AAAAAAAAAAAAAAAAALgIAAGRycy9lMm9Eb2MueG1sUEsBAi0AFAAGAAgA&#10;AAAhACcHOlTeAAAACwEAAA8AAAAAAAAAAAAAAAAA4QQAAGRycy9kb3ducmV2LnhtbFBLBQYAAAAA&#10;BAAEAPMAAADsBQAAAAA=&#10;" fillcolor="#009fda" stroked="f">
                <w10:wrap type="square"/>
              </v:roundrect>
            </w:pict>
          </mc:Fallback>
        </mc:AlternateContent>
      </w:r>
    </w:p>
    <w:p w14:paraId="049DB71B" w14:textId="77777777" w:rsidR="000A006E" w:rsidRDefault="00ED29AE" w:rsidP="000A006E">
      <w:pPr>
        <w:spacing w:after="0"/>
      </w:pPr>
      <w:r>
        <w:t>A student who has taken Email I (or has equivalent skills) learns how to attach files, delete and move emails, and organize their messages.</w:t>
      </w:r>
    </w:p>
    <w:p w14:paraId="3186448D" w14:textId="77777777" w:rsidR="000A006E" w:rsidRPr="00B050B7" w:rsidRDefault="000A006E" w:rsidP="000A006E">
      <w:pPr>
        <w:spacing w:after="0"/>
      </w:pPr>
    </w:p>
    <w:p w14:paraId="0700A27A" w14:textId="77777777" w:rsidR="000A006E" w:rsidRPr="002C728C" w:rsidRDefault="00B6475A" w:rsidP="000A006E">
      <w:pPr>
        <w:rPr>
          <w:rFonts w:ascii="Gotham Medium" w:hAnsi="Gotham Medium"/>
          <w:u w:val="single"/>
        </w:rPr>
      </w:pPr>
      <w:r>
        <w:rPr>
          <w:rFonts w:ascii="Gotham Medium" w:hAnsi="Gotham Medium"/>
          <w:u w:val="single"/>
        </w:rPr>
        <w:t>Learning</w:t>
      </w:r>
      <w:r w:rsidR="000A006E" w:rsidRPr="002C728C">
        <w:rPr>
          <w:rFonts w:ascii="Gotham Medium" w:hAnsi="Gotham Medium"/>
          <w:u w:val="single"/>
        </w:rPr>
        <w:t xml:space="preserve"> Objectives</w:t>
      </w:r>
    </w:p>
    <w:p w14:paraId="3E65E036" w14:textId="77777777" w:rsidR="000A006E" w:rsidRPr="002C728C" w:rsidRDefault="000A006E" w:rsidP="000A006E">
      <w:pPr>
        <w:rPr>
          <w:shd w:val="solid" w:color="FFFFFF" w:fill="FFFFFF"/>
        </w:rPr>
      </w:pPr>
      <w:r w:rsidRPr="002C728C">
        <w:rPr>
          <w:shd w:val="solid" w:color="FFFFFF" w:fill="FFFFFF"/>
        </w:rPr>
        <w:t>At the end of the class, the student will:</w:t>
      </w:r>
    </w:p>
    <w:p w14:paraId="655752CE" w14:textId="77777777" w:rsidR="000A006E" w:rsidRPr="002C728C" w:rsidRDefault="000A006E" w:rsidP="000A006E">
      <w:pPr>
        <w:numPr>
          <w:ilvl w:val="0"/>
          <w:numId w:val="3"/>
        </w:numPr>
        <w:tabs>
          <w:tab w:val="num" w:pos="720"/>
        </w:tabs>
        <w:spacing w:after="0"/>
      </w:pPr>
      <w:r w:rsidRPr="002C728C">
        <w:t>Know how to</w:t>
      </w:r>
      <w:r w:rsidR="00ED29AE">
        <w:t xml:space="preserve"> attach a file to an email.</w:t>
      </w:r>
    </w:p>
    <w:p w14:paraId="621084D9" w14:textId="77777777" w:rsidR="000A006E" w:rsidRPr="002C728C" w:rsidRDefault="000A006E" w:rsidP="000A006E">
      <w:pPr>
        <w:numPr>
          <w:ilvl w:val="0"/>
          <w:numId w:val="3"/>
        </w:numPr>
        <w:tabs>
          <w:tab w:val="num" w:pos="720"/>
        </w:tabs>
        <w:spacing w:after="0"/>
      </w:pPr>
      <w:r w:rsidRPr="002C728C">
        <w:t>Be able to</w:t>
      </w:r>
      <w:r w:rsidR="00ED29AE">
        <w:t xml:space="preserve"> download a file to their computer.</w:t>
      </w:r>
    </w:p>
    <w:p w14:paraId="2EC554C5" w14:textId="77777777" w:rsidR="000A006E" w:rsidRDefault="00ED29AE" w:rsidP="000A006E">
      <w:pPr>
        <w:numPr>
          <w:ilvl w:val="0"/>
          <w:numId w:val="3"/>
        </w:numPr>
        <w:tabs>
          <w:tab w:val="num" w:pos="720"/>
        </w:tabs>
        <w:spacing w:after="0"/>
      </w:pPr>
      <w:r>
        <w:t>Know how to delete and recover emails.</w:t>
      </w:r>
    </w:p>
    <w:p w14:paraId="6351DE89" w14:textId="77777777" w:rsidR="00ED29AE" w:rsidRDefault="00ED29AE" w:rsidP="000A006E">
      <w:pPr>
        <w:numPr>
          <w:ilvl w:val="0"/>
          <w:numId w:val="3"/>
        </w:numPr>
        <w:tabs>
          <w:tab w:val="num" w:pos="720"/>
        </w:tabs>
        <w:spacing w:after="0"/>
      </w:pPr>
      <w:r>
        <w:t>Be able to search their email for a specific message.</w:t>
      </w:r>
    </w:p>
    <w:p w14:paraId="56D306DC" w14:textId="58ECA300" w:rsidR="00ED29AE" w:rsidRPr="002C728C" w:rsidRDefault="00ED29AE" w:rsidP="000A006E">
      <w:pPr>
        <w:numPr>
          <w:ilvl w:val="0"/>
          <w:numId w:val="3"/>
        </w:numPr>
        <w:tabs>
          <w:tab w:val="num" w:pos="720"/>
        </w:tabs>
        <w:spacing w:after="0"/>
      </w:pPr>
      <w:r>
        <w:t xml:space="preserve">Understand how folders work and be able to </w:t>
      </w:r>
      <w:r w:rsidR="00040102">
        <w:t>organize and navigate their email.</w:t>
      </w:r>
    </w:p>
    <w:p w14:paraId="78BAFEA2" w14:textId="77777777" w:rsidR="000A006E" w:rsidRPr="002C728C" w:rsidRDefault="000A006E" w:rsidP="000A006E"/>
    <w:p w14:paraId="38C78F74" w14:textId="77777777" w:rsidR="000A006E" w:rsidRPr="002C728C" w:rsidRDefault="000A006E" w:rsidP="000A006E">
      <w:pPr>
        <w:rPr>
          <w:rFonts w:ascii="Gotham Medium" w:hAnsi="Gotham Medium"/>
          <w:u w:val="single"/>
        </w:rPr>
      </w:pPr>
      <w:r w:rsidRPr="002C728C">
        <w:rPr>
          <w:rFonts w:ascii="Gotham Medium" w:hAnsi="Gotham Medium"/>
          <w:u w:val="single"/>
        </w:rPr>
        <w:t>Lesson Prep Work</w:t>
      </w:r>
    </w:p>
    <w:p w14:paraId="5AD71FB1" w14:textId="77777777" w:rsidR="000A006E" w:rsidRPr="002C728C" w:rsidRDefault="000A006E" w:rsidP="000A006E">
      <w:pPr>
        <w:rPr>
          <w:bCs/>
        </w:rPr>
      </w:pPr>
      <w:r w:rsidRPr="002C728C">
        <w:rPr>
          <w:bCs/>
        </w:rPr>
        <w:t>(30 min, at a minimum, prior to student arrival)</w:t>
      </w:r>
    </w:p>
    <w:p w14:paraId="09E7BF3E" w14:textId="08AE9B37" w:rsidR="000A006E" w:rsidRPr="002C728C" w:rsidRDefault="00040102" w:rsidP="000A006E">
      <w:pPr>
        <w:numPr>
          <w:ilvl w:val="0"/>
          <w:numId w:val="4"/>
        </w:numPr>
        <w:tabs>
          <w:tab w:val="num" w:pos="720"/>
        </w:tabs>
        <w:spacing w:after="0"/>
      </w:pPr>
      <w:r>
        <w:t>G</w:t>
      </w:r>
      <w:r w:rsidR="000A006E" w:rsidRPr="002C728C">
        <w:t>et in early to test for technology failure, because it will happen :-)</w:t>
      </w:r>
    </w:p>
    <w:p w14:paraId="1AA05D41" w14:textId="6C42F775" w:rsidR="000A006E" w:rsidRPr="002C728C" w:rsidRDefault="00040102" w:rsidP="000A006E">
      <w:pPr>
        <w:numPr>
          <w:ilvl w:val="0"/>
          <w:numId w:val="5"/>
        </w:numPr>
        <w:tabs>
          <w:tab w:val="num" w:pos="720"/>
        </w:tabs>
        <w:spacing w:after="0"/>
      </w:pPr>
      <w:r>
        <w:t>P</w:t>
      </w:r>
      <w:r w:rsidR="000A006E" w:rsidRPr="002C728C">
        <w:t>re-sign into accounts</w:t>
      </w:r>
    </w:p>
    <w:p w14:paraId="15265524" w14:textId="35D47A4B" w:rsidR="000A006E" w:rsidRDefault="00040102" w:rsidP="000A006E">
      <w:pPr>
        <w:numPr>
          <w:ilvl w:val="0"/>
          <w:numId w:val="5"/>
        </w:numPr>
        <w:tabs>
          <w:tab w:val="num" w:pos="720"/>
        </w:tabs>
        <w:spacing w:after="0"/>
      </w:pPr>
      <w:r>
        <w:t>P</w:t>
      </w:r>
      <w:r w:rsidR="000A006E" w:rsidRPr="002C728C">
        <w:t>re-save example documents in J: drive, etc.</w:t>
      </w:r>
    </w:p>
    <w:p w14:paraId="7A9D0756" w14:textId="77777777" w:rsidR="00ED29AE" w:rsidRDefault="00ED29AE" w:rsidP="00ED29AE">
      <w:pPr>
        <w:tabs>
          <w:tab w:val="num" w:pos="720"/>
        </w:tabs>
        <w:spacing w:after="0"/>
        <w:ind w:left="720"/>
      </w:pPr>
    </w:p>
    <w:tbl>
      <w:tblPr>
        <w:tblStyle w:val="LightShading1"/>
        <w:tblW w:w="0" w:type="auto"/>
        <w:jc w:val="center"/>
        <w:tblLook w:val="04A0" w:firstRow="1" w:lastRow="0" w:firstColumn="1" w:lastColumn="0" w:noHBand="0" w:noVBand="1"/>
      </w:tblPr>
      <w:tblGrid>
        <w:gridCol w:w="4428"/>
        <w:gridCol w:w="3330"/>
      </w:tblGrid>
      <w:tr w:rsidR="00ED29AE" w:rsidRPr="00051862" w14:paraId="151E7080" w14:textId="77777777" w:rsidTr="00483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14:paraId="752F7675" w14:textId="77777777" w:rsidR="00ED29AE" w:rsidRPr="00051862" w:rsidRDefault="00ED29AE" w:rsidP="00483746">
            <w:pPr>
              <w:spacing w:after="0"/>
              <w:rPr>
                <w:b w:val="0"/>
              </w:rPr>
            </w:pPr>
            <w:r w:rsidRPr="00051862">
              <w:rPr>
                <w:b w:val="0"/>
              </w:rPr>
              <w:t>File</w:t>
            </w:r>
          </w:p>
        </w:tc>
        <w:tc>
          <w:tcPr>
            <w:tcW w:w="3330" w:type="dxa"/>
          </w:tcPr>
          <w:p w14:paraId="38E06F66" w14:textId="77777777" w:rsidR="00ED29AE" w:rsidRPr="00051862" w:rsidRDefault="00ED29AE" w:rsidP="00483746">
            <w:pPr>
              <w:spacing w:after="0"/>
              <w:cnfStyle w:val="100000000000" w:firstRow="1" w:lastRow="0" w:firstColumn="0" w:lastColumn="0" w:oddVBand="0" w:evenVBand="0" w:oddHBand="0" w:evenHBand="0" w:firstRowFirstColumn="0" w:firstRowLastColumn="0" w:lastRowFirstColumn="0" w:lastRowLastColumn="0"/>
              <w:rPr>
                <w:b w:val="0"/>
              </w:rPr>
            </w:pPr>
            <w:r w:rsidRPr="00051862">
              <w:rPr>
                <w:b w:val="0"/>
              </w:rPr>
              <w:t>Saved In:</w:t>
            </w:r>
          </w:p>
        </w:tc>
      </w:tr>
      <w:tr w:rsidR="00ED29AE" w:rsidRPr="00051862" w14:paraId="0628E27A" w14:textId="77777777" w:rsidTr="00483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14:paraId="4BCEAD2D" w14:textId="77777777" w:rsidR="00ED29AE" w:rsidRPr="00051862" w:rsidRDefault="00ED29AE" w:rsidP="00483746">
            <w:pPr>
              <w:spacing w:after="0"/>
              <w:rPr>
                <w:b w:val="0"/>
              </w:rPr>
            </w:pPr>
            <w:r w:rsidRPr="00051862">
              <w:rPr>
                <w:b w:val="0"/>
              </w:rPr>
              <w:t xml:space="preserve">1040_tax_form.pdf  </w:t>
            </w:r>
          </w:p>
        </w:tc>
        <w:tc>
          <w:tcPr>
            <w:tcW w:w="3330" w:type="dxa"/>
          </w:tcPr>
          <w:p w14:paraId="52D6668C" w14:textId="77777777" w:rsidR="00ED29AE" w:rsidRPr="00051862" w:rsidRDefault="00ED29AE" w:rsidP="00483746">
            <w:pPr>
              <w:spacing w:after="0"/>
              <w:cnfStyle w:val="000000100000" w:firstRow="0" w:lastRow="0" w:firstColumn="0" w:lastColumn="0" w:oddVBand="0" w:evenVBand="0" w:oddHBand="1" w:evenHBand="0" w:firstRowFirstColumn="0" w:firstRowLastColumn="0" w:lastRowFirstColumn="0" w:lastRowLastColumn="0"/>
            </w:pPr>
            <w:r w:rsidRPr="00051862">
              <w:t>A Flashdrive</w:t>
            </w:r>
          </w:p>
        </w:tc>
      </w:tr>
      <w:tr w:rsidR="00ED29AE" w:rsidRPr="00051862" w14:paraId="19B9907E" w14:textId="77777777" w:rsidTr="00483746">
        <w:trPr>
          <w:jc w:val="center"/>
        </w:trPr>
        <w:tc>
          <w:tcPr>
            <w:cnfStyle w:val="001000000000" w:firstRow="0" w:lastRow="0" w:firstColumn="1" w:lastColumn="0" w:oddVBand="0" w:evenVBand="0" w:oddHBand="0" w:evenHBand="0" w:firstRowFirstColumn="0" w:firstRowLastColumn="0" w:lastRowFirstColumn="0" w:lastRowLastColumn="0"/>
            <w:tcW w:w="4428" w:type="dxa"/>
          </w:tcPr>
          <w:p w14:paraId="69851F16" w14:textId="77777777" w:rsidR="00ED29AE" w:rsidRPr="00051862" w:rsidRDefault="00ED29AE" w:rsidP="00483746">
            <w:pPr>
              <w:spacing w:after="0"/>
              <w:rPr>
                <w:b w:val="0"/>
              </w:rPr>
            </w:pPr>
            <w:r w:rsidRPr="00051862">
              <w:rPr>
                <w:b w:val="0"/>
              </w:rPr>
              <w:t xml:space="preserve">Cover_Letter_Example.docx  </w:t>
            </w:r>
          </w:p>
        </w:tc>
        <w:tc>
          <w:tcPr>
            <w:tcW w:w="3330" w:type="dxa"/>
          </w:tcPr>
          <w:p w14:paraId="330674BF" w14:textId="77777777" w:rsidR="00ED29AE" w:rsidRPr="00051862" w:rsidRDefault="00ED29AE" w:rsidP="00483746">
            <w:pPr>
              <w:spacing w:after="0"/>
              <w:cnfStyle w:val="000000000000" w:firstRow="0" w:lastRow="0" w:firstColumn="0" w:lastColumn="0" w:oddVBand="0" w:evenVBand="0" w:oddHBand="0" w:evenHBand="0" w:firstRowFirstColumn="0" w:firstRowLastColumn="0" w:lastRowFirstColumn="0" w:lastRowLastColumn="0"/>
            </w:pPr>
            <w:r>
              <w:t>Desktop</w:t>
            </w:r>
          </w:p>
        </w:tc>
      </w:tr>
      <w:tr w:rsidR="00ED29AE" w:rsidRPr="00051862" w14:paraId="77C35B56" w14:textId="77777777" w:rsidTr="00483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14:paraId="7EE8E1B9" w14:textId="77777777" w:rsidR="00ED29AE" w:rsidRPr="00051862" w:rsidRDefault="00ED29AE" w:rsidP="00483746">
            <w:pPr>
              <w:spacing w:after="0"/>
              <w:rPr>
                <w:b w:val="0"/>
              </w:rPr>
            </w:pPr>
            <w:r w:rsidRPr="00051862">
              <w:rPr>
                <w:b w:val="0"/>
              </w:rPr>
              <w:t xml:space="preserve">functional_resume_example.docx  </w:t>
            </w:r>
          </w:p>
        </w:tc>
        <w:tc>
          <w:tcPr>
            <w:tcW w:w="3330" w:type="dxa"/>
          </w:tcPr>
          <w:p w14:paraId="47288000" w14:textId="77777777" w:rsidR="00ED29AE" w:rsidRPr="00051862" w:rsidRDefault="00ED29AE" w:rsidP="00483746">
            <w:pPr>
              <w:spacing w:after="0"/>
              <w:cnfStyle w:val="000000100000" w:firstRow="0" w:lastRow="0" w:firstColumn="0" w:lastColumn="0" w:oddVBand="0" w:evenVBand="0" w:oddHBand="1" w:evenHBand="0" w:firstRowFirstColumn="0" w:firstRowLastColumn="0" w:lastRowFirstColumn="0" w:lastRowLastColumn="0"/>
            </w:pPr>
            <w:r>
              <w:t>Desktop</w:t>
            </w:r>
          </w:p>
        </w:tc>
      </w:tr>
      <w:tr w:rsidR="00ED29AE" w:rsidRPr="00051862" w14:paraId="2D5EF899" w14:textId="77777777" w:rsidTr="00483746">
        <w:trPr>
          <w:trHeight w:val="270"/>
          <w:jc w:val="center"/>
        </w:trPr>
        <w:tc>
          <w:tcPr>
            <w:cnfStyle w:val="001000000000" w:firstRow="0" w:lastRow="0" w:firstColumn="1" w:lastColumn="0" w:oddVBand="0" w:evenVBand="0" w:oddHBand="0" w:evenHBand="0" w:firstRowFirstColumn="0" w:firstRowLastColumn="0" w:lastRowFirstColumn="0" w:lastRowLastColumn="0"/>
            <w:tcW w:w="4428" w:type="dxa"/>
          </w:tcPr>
          <w:p w14:paraId="1C93DC31" w14:textId="77777777" w:rsidR="00ED29AE" w:rsidRPr="00051862" w:rsidRDefault="00ED29AE" w:rsidP="00483746">
            <w:pPr>
              <w:spacing w:after="0"/>
              <w:rPr>
                <w:b w:val="0"/>
              </w:rPr>
            </w:pPr>
            <w:r w:rsidRPr="00051862">
              <w:rPr>
                <w:b w:val="0"/>
              </w:rPr>
              <w:t xml:space="preserve">david_bowie.jpg </w:t>
            </w:r>
          </w:p>
        </w:tc>
        <w:tc>
          <w:tcPr>
            <w:tcW w:w="3330" w:type="dxa"/>
          </w:tcPr>
          <w:p w14:paraId="6F7317A5" w14:textId="77777777" w:rsidR="00ED29AE" w:rsidRPr="00051862" w:rsidRDefault="00ED29AE" w:rsidP="00483746">
            <w:pPr>
              <w:spacing w:after="0"/>
              <w:cnfStyle w:val="000000000000" w:firstRow="0" w:lastRow="0" w:firstColumn="0" w:lastColumn="0" w:oddVBand="0" w:evenVBand="0" w:oddHBand="0" w:evenHBand="0" w:firstRowFirstColumn="0" w:firstRowLastColumn="0" w:lastRowFirstColumn="0" w:lastRowLastColumn="0"/>
            </w:pPr>
            <w:r w:rsidRPr="00051862">
              <w:t>My Pictures folder</w:t>
            </w:r>
          </w:p>
        </w:tc>
      </w:tr>
      <w:tr w:rsidR="00ED29AE" w:rsidRPr="00051862" w14:paraId="1F0603DA" w14:textId="77777777" w:rsidTr="00483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14:paraId="2F73CF8A" w14:textId="77777777" w:rsidR="00ED29AE" w:rsidRPr="00051862" w:rsidRDefault="00ED29AE" w:rsidP="00483746">
            <w:pPr>
              <w:spacing w:after="0"/>
              <w:rPr>
                <w:b w:val="0"/>
              </w:rPr>
            </w:pPr>
            <w:r w:rsidRPr="00051862">
              <w:rPr>
                <w:b w:val="0"/>
              </w:rPr>
              <w:t xml:space="preserve">MLKDream_64kb.mp3  </w:t>
            </w:r>
          </w:p>
        </w:tc>
        <w:tc>
          <w:tcPr>
            <w:tcW w:w="3330" w:type="dxa"/>
          </w:tcPr>
          <w:p w14:paraId="08ED9F54" w14:textId="77777777" w:rsidR="00ED29AE" w:rsidRPr="00051862" w:rsidRDefault="00ED29AE" w:rsidP="00483746">
            <w:pPr>
              <w:spacing w:after="0"/>
              <w:cnfStyle w:val="000000100000" w:firstRow="0" w:lastRow="0" w:firstColumn="0" w:lastColumn="0" w:oddVBand="0" w:evenVBand="0" w:oddHBand="1" w:evenHBand="0" w:firstRowFirstColumn="0" w:firstRowLastColumn="0" w:lastRowFirstColumn="0" w:lastRowLastColumn="0"/>
            </w:pPr>
            <w:r w:rsidRPr="00051862">
              <w:t>My Music Folder</w:t>
            </w:r>
          </w:p>
        </w:tc>
      </w:tr>
    </w:tbl>
    <w:p w14:paraId="44CE8DB9" w14:textId="77777777" w:rsidR="00ED29AE" w:rsidRPr="002C728C" w:rsidRDefault="00ED29AE" w:rsidP="00ED29AE">
      <w:pPr>
        <w:tabs>
          <w:tab w:val="num" w:pos="720"/>
        </w:tabs>
        <w:spacing w:after="0"/>
      </w:pPr>
    </w:p>
    <w:p w14:paraId="431FCFA5" w14:textId="2E84DE24" w:rsidR="000A006E" w:rsidRDefault="00040102" w:rsidP="000A006E">
      <w:pPr>
        <w:numPr>
          <w:ilvl w:val="0"/>
          <w:numId w:val="5"/>
        </w:numPr>
        <w:tabs>
          <w:tab w:val="num" w:pos="720"/>
        </w:tabs>
        <w:spacing w:after="0"/>
      </w:pPr>
      <w:r>
        <w:t>P</w:t>
      </w:r>
      <w:r w:rsidR="000A006E" w:rsidRPr="002C728C">
        <w:t>rint handouts</w:t>
      </w:r>
    </w:p>
    <w:p w14:paraId="366DB3D3" w14:textId="61CD7020" w:rsidR="00ED29AE" w:rsidRDefault="00040102" w:rsidP="000A006E">
      <w:pPr>
        <w:numPr>
          <w:ilvl w:val="0"/>
          <w:numId w:val="5"/>
        </w:numPr>
        <w:tabs>
          <w:tab w:val="num" w:pos="720"/>
        </w:tabs>
        <w:spacing w:after="0"/>
      </w:pPr>
      <w:r>
        <w:t>P</w:t>
      </w:r>
      <w:r w:rsidR="00ED29AE">
        <w:t>rint out email sign in sheet.</w:t>
      </w:r>
    </w:p>
    <w:p w14:paraId="2998790D" w14:textId="176C8C1A" w:rsidR="00EF35A3" w:rsidRPr="00040102" w:rsidRDefault="00040102" w:rsidP="000A006E">
      <w:pPr>
        <w:numPr>
          <w:ilvl w:val="0"/>
          <w:numId w:val="5"/>
        </w:numPr>
        <w:tabs>
          <w:tab w:val="num" w:pos="720"/>
        </w:tabs>
        <w:spacing w:after="0"/>
      </w:pPr>
      <w:r>
        <w:t>S</w:t>
      </w:r>
      <w:r w:rsidR="00EF35A3" w:rsidRPr="00040102">
        <w:t>tart three draft emails (see below</w:t>
      </w:r>
      <w:r w:rsidRPr="00040102">
        <w:t>).</w:t>
      </w:r>
    </w:p>
    <w:p w14:paraId="5968A191" w14:textId="77777777" w:rsidR="000A006E" w:rsidRPr="002C728C" w:rsidRDefault="000A006E" w:rsidP="000A006E"/>
    <w:p w14:paraId="1E0B1A35" w14:textId="77777777" w:rsidR="000A006E" w:rsidRPr="002C728C" w:rsidRDefault="000A006E" w:rsidP="000A006E">
      <w:pPr>
        <w:rPr>
          <w:rFonts w:ascii="Gotham Medium" w:hAnsi="Gotham Medium"/>
          <w:u w:val="single"/>
        </w:rPr>
      </w:pPr>
      <w:r w:rsidRPr="002C728C">
        <w:rPr>
          <w:rFonts w:ascii="Gotham Medium" w:hAnsi="Gotham Medium"/>
          <w:u w:val="single"/>
        </w:rPr>
        <w:t>Lesson Prerequisites</w:t>
      </w:r>
    </w:p>
    <w:p w14:paraId="2AF937A0" w14:textId="77777777" w:rsidR="00ED29AE" w:rsidRPr="00051862" w:rsidRDefault="00ED29AE" w:rsidP="00ED29AE">
      <w:pPr>
        <w:numPr>
          <w:ilvl w:val="0"/>
          <w:numId w:val="6"/>
        </w:numPr>
        <w:tabs>
          <w:tab w:val="num" w:pos="720"/>
        </w:tabs>
        <w:spacing w:after="0"/>
      </w:pPr>
      <w:r w:rsidRPr="00051862">
        <w:t>An Email account</w:t>
      </w:r>
      <w:bookmarkStart w:id="0" w:name="_GoBack"/>
      <w:bookmarkEnd w:id="0"/>
    </w:p>
    <w:p w14:paraId="35D7BCD5" w14:textId="77777777" w:rsidR="00ED29AE" w:rsidRPr="00051862" w:rsidRDefault="00ED29AE" w:rsidP="00ED29AE">
      <w:pPr>
        <w:numPr>
          <w:ilvl w:val="0"/>
          <w:numId w:val="6"/>
        </w:numPr>
        <w:tabs>
          <w:tab w:val="num" w:pos="720"/>
        </w:tabs>
        <w:spacing w:after="0"/>
      </w:pPr>
      <w:r>
        <w:t>Computer Basics:</w:t>
      </w:r>
      <w:r w:rsidRPr="00051862">
        <w:t xml:space="preserve"> Email </w:t>
      </w:r>
      <w:r>
        <w:t xml:space="preserve">I </w:t>
      </w:r>
      <w:r w:rsidRPr="00051862">
        <w:t>or equivalent skills</w:t>
      </w:r>
    </w:p>
    <w:p w14:paraId="30740AB3" w14:textId="77777777" w:rsidR="000A006E" w:rsidRPr="002C728C" w:rsidRDefault="000A006E" w:rsidP="00ED29AE">
      <w:pPr>
        <w:tabs>
          <w:tab w:val="num" w:pos="720"/>
        </w:tabs>
        <w:spacing w:after="0"/>
      </w:pPr>
    </w:p>
    <w:p w14:paraId="6ECB4E44" w14:textId="77777777" w:rsidR="000A006E" w:rsidRPr="002C728C" w:rsidRDefault="000A006E" w:rsidP="000A006E">
      <w:pPr>
        <w:spacing w:line="276" w:lineRule="auto"/>
        <w:rPr>
          <w:rFonts w:ascii="Gotham Medium" w:hAnsi="Gotham Medium"/>
          <w:u w:val="single"/>
        </w:rPr>
      </w:pPr>
      <w:r w:rsidRPr="002C728C">
        <w:rPr>
          <w:rFonts w:ascii="Gotham Medium" w:hAnsi="Gotham Medium"/>
          <w:u w:val="single"/>
        </w:rPr>
        <w:t>Lesson Outline</w:t>
      </w:r>
    </w:p>
    <w:p w14:paraId="08866D5C" w14:textId="77777777" w:rsidR="000A006E" w:rsidRPr="002C728C" w:rsidRDefault="000A006E" w:rsidP="000A006E">
      <w:pPr>
        <w:spacing w:line="276" w:lineRule="auto"/>
      </w:pPr>
      <w:r w:rsidRPr="002C728C">
        <w:t>The lesson is completed in one</w:t>
      </w:r>
      <w:r w:rsidR="00ED29AE">
        <w:t xml:space="preserve"> (90</w:t>
      </w:r>
      <w:r>
        <w:t xml:space="preserve">) minute </w:t>
      </w:r>
      <w:r w:rsidRPr="002C728C">
        <w:t>class session.</w:t>
      </w:r>
    </w:p>
    <w:p w14:paraId="281E1034" w14:textId="77777777" w:rsidR="000A006E" w:rsidRPr="002C728C" w:rsidRDefault="00ED29AE" w:rsidP="000A006E">
      <w:pPr>
        <w:spacing w:line="276" w:lineRule="auto"/>
        <w:rPr>
          <w:i/>
        </w:rPr>
      </w:pPr>
      <w:r>
        <w:rPr>
          <w:rStyle w:val="PlaceholderText"/>
          <w:i/>
          <w:color w:val="auto"/>
        </w:rPr>
        <w:t>(10</w:t>
      </w:r>
      <w:r w:rsidR="000A006E">
        <w:rPr>
          <w:rStyle w:val="PlaceholderText"/>
          <w:i/>
          <w:color w:val="auto"/>
        </w:rPr>
        <w:t xml:space="preserve">) </w:t>
      </w:r>
      <w:r w:rsidR="000A006E">
        <w:rPr>
          <w:rFonts w:ascii="Gotham Bold" w:hAnsi="Gotham Bold"/>
        </w:rPr>
        <w:t>Introduction</w:t>
      </w:r>
    </w:p>
    <w:p w14:paraId="2460740F" w14:textId="77777777" w:rsidR="00ED29AE" w:rsidRDefault="00ED29AE" w:rsidP="00ED29AE">
      <w:pPr>
        <w:spacing w:line="276" w:lineRule="auto"/>
        <w:rPr>
          <w:i/>
        </w:rPr>
      </w:pPr>
      <w:r>
        <w:rPr>
          <w:i/>
        </w:rPr>
        <w:t>(As students enter the classroom) Student prep work</w:t>
      </w:r>
    </w:p>
    <w:p w14:paraId="23511CC5" w14:textId="77777777" w:rsidR="00ED29AE" w:rsidRPr="001A7C07" w:rsidRDefault="00ED29AE" w:rsidP="00ED29AE">
      <w:pPr>
        <w:pStyle w:val="ListParagraph"/>
        <w:numPr>
          <w:ilvl w:val="0"/>
          <w:numId w:val="13"/>
        </w:numPr>
        <w:spacing w:line="276" w:lineRule="auto"/>
        <w:rPr>
          <w:i/>
        </w:rPr>
      </w:pPr>
      <w:r>
        <w:t>Have each student sign into their email account using Firefox.  We cannot spend class time troubleshooting sign in errors, so we want them ready to go as soon as class begins.</w:t>
      </w:r>
    </w:p>
    <w:p w14:paraId="79C989AE" w14:textId="77777777" w:rsidR="00ED29AE" w:rsidRPr="00293C05" w:rsidRDefault="00ED29AE" w:rsidP="00ED29AE">
      <w:pPr>
        <w:pStyle w:val="ListParagraph"/>
        <w:numPr>
          <w:ilvl w:val="0"/>
          <w:numId w:val="13"/>
        </w:numPr>
        <w:spacing w:line="276" w:lineRule="auto"/>
        <w:rPr>
          <w:i/>
        </w:rPr>
      </w:pPr>
      <w:r>
        <w:t>Have each student sign into class on your sign in sheet with their name and email address.</w:t>
      </w:r>
    </w:p>
    <w:p w14:paraId="43B3C96D" w14:textId="7D469454" w:rsidR="00ED29AE" w:rsidRPr="00E85B88" w:rsidRDefault="00ED29AE" w:rsidP="00ED29AE">
      <w:pPr>
        <w:pStyle w:val="ListParagraph"/>
        <w:numPr>
          <w:ilvl w:val="0"/>
          <w:numId w:val="13"/>
        </w:numPr>
        <w:spacing w:line="276" w:lineRule="auto"/>
        <w:rPr>
          <w:i/>
        </w:rPr>
      </w:pPr>
      <w:r>
        <w:lastRenderedPageBreak/>
        <w:t xml:space="preserve">Send each student an email titled “Sample Resume” so your class can practice finding the email later. Attach the resume saved in </w:t>
      </w:r>
      <w:r w:rsidR="00040102">
        <w:t>J:\Classes\Email.</w:t>
      </w:r>
    </w:p>
    <w:p w14:paraId="6343461E" w14:textId="77777777" w:rsidR="00ED29AE" w:rsidRPr="003B7178" w:rsidRDefault="00ED29AE" w:rsidP="00ED29AE">
      <w:pPr>
        <w:pStyle w:val="ListParagraph"/>
        <w:numPr>
          <w:ilvl w:val="0"/>
          <w:numId w:val="13"/>
        </w:numPr>
        <w:spacing w:line="276" w:lineRule="auto"/>
        <w:rPr>
          <w:i/>
        </w:rPr>
      </w:pPr>
      <w:r>
        <w:t>Send an email to each student titled “Delete this Email!”</w:t>
      </w:r>
    </w:p>
    <w:p w14:paraId="26E5DFD7" w14:textId="77777777" w:rsidR="00ED29AE" w:rsidRPr="00293C05" w:rsidRDefault="00ED29AE" w:rsidP="00ED29AE">
      <w:pPr>
        <w:pStyle w:val="ListParagraph"/>
        <w:numPr>
          <w:ilvl w:val="0"/>
          <w:numId w:val="13"/>
        </w:numPr>
        <w:spacing w:line="276" w:lineRule="auto"/>
        <w:rPr>
          <w:i/>
        </w:rPr>
      </w:pPr>
      <w:r>
        <w:t>Send an email to each student titled “This is Spam!” (send this email from a different email account than the previous two emails).</w:t>
      </w:r>
    </w:p>
    <w:p w14:paraId="5BC90702" w14:textId="77777777" w:rsidR="00ED29AE" w:rsidRPr="002C728C" w:rsidRDefault="00ED29AE" w:rsidP="000A006E">
      <w:pPr>
        <w:pStyle w:val="ListParagraph"/>
        <w:numPr>
          <w:ilvl w:val="0"/>
          <w:numId w:val="13"/>
        </w:numPr>
        <w:spacing w:line="276" w:lineRule="auto"/>
      </w:pPr>
      <w:r>
        <w:t>Introduce instructor.</w:t>
      </w:r>
    </w:p>
    <w:p w14:paraId="4A1EB1A4" w14:textId="77777777" w:rsidR="000A006E" w:rsidRPr="002C728C" w:rsidRDefault="000A006E" w:rsidP="000A006E">
      <w:pPr>
        <w:pStyle w:val="ListParagraph"/>
        <w:numPr>
          <w:ilvl w:val="0"/>
          <w:numId w:val="13"/>
        </w:numPr>
        <w:spacing w:line="276" w:lineRule="auto"/>
      </w:pPr>
      <w:r w:rsidRPr="002C728C">
        <w:t>Let students know it’s okay to take phone calls, but ask them to put their phone on vibrate and answer calls outside the classroom.</w:t>
      </w:r>
    </w:p>
    <w:p w14:paraId="1691B939" w14:textId="77777777" w:rsidR="000A006E" w:rsidRPr="002C728C" w:rsidRDefault="000A006E" w:rsidP="000A006E">
      <w:pPr>
        <w:pStyle w:val="ListParagraph"/>
        <w:numPr>
          <w:ilvl w:val="0"/>
          <w:numId w:val="13"/>
        </w:numPr>
        <w:spacing w:line="276" w:lineRule="auto"/>
      </w:pPr>
      <w:r w:rsidRPr="002C728C">
        <w:t>Inform students that they can sit back and watch if the class is too advanced.</w:t>
      </w:r>
    </w:p>
    <w:p w14:paraId="6F7B6E9C" w14:textId="77777777" w:rsidR="000A006E" w:rsidRPr="002C728C" w:rsidRDefault="000A006E" w:rsidP="000A006E">
      <w:pPr>
        <w:pStyle w:val="ListParagraph"/>
        <w:numPr>
          <w:ilvl w:val="0"/>
          <w:numId w:val="13"/>
        </w:numPr>
        <w:spacing w:line="276" w:lineRule="auto"/>
      </w:pPr>
      <w:r w:rsidRPr="002C728C">
        <w:t>Inform students they can go to the bathroom, they don’t need permission.</w:t>
      </w:r>
    </w:p>
    <w:p w14:paraId="6D4F4BA2" w14:textId="77777777" w:rsidR="000A006E" w:rsidRDefault="000A006E" w:rsidP="000A006E">
      <w:pPr>
        <w:pStyle w:val="ListParagraph"/>
        <w:numPr>
          <w:ilvl w:val="0"/>
          <w:numId w:val="13"/>
        </w:numPr>
        <w:spacing w:line="276" w:lineRule="auto"/>
      </w:pPr>
      <w:r w:rsidRPr="002C728C">
        <w:t>Show order in which class will happen.  Explain scope of class.</w:t>
      </w:r>
    </w:p>
    <w:p w14:paraId="16157486" w14:textId="77777777" w:rsidR="000A006E" w:rsidRPr="00ED29AE" w:rsidRDefault="00B6475A" w:rsidP="00ED29AE">
      <w:pPr>
        <w:pStyle w:val="ListParagraph"/>
        <w:spacing w:line="276" w:lineRule="auto"/>
      </w:pPr>
      <w:r>
        <w:t xml:space="preserve"> </w:t>
      </w:r>
    </w:p>
    <w:p w14:paraId="5023F718" w14:textId="77777777" w:rsidR="00256A54" w:rsidRPr="00BE799C" w:rsidRDefault="00256A54" w:rsidP="00256A54">
      <w:pPr>
        <w:spacing w:line="276" w:lineRule="auto"/>
        <w:rPr>
          <w:rFonts w:ascii="Gotham Bold" w:hAnsi="Gotham Bold"/>
        </w:rPr>
      </w:pPr>
      <w:r w:rsidRPr="00BE799C">
        <w:rPr>
          <w:rFonts w:ascii="Gotham Bold" w:hAnsi="Gotham Bold"/>
        </w:rPr>
        <w:t>(5) Introduction to the Lesson</w:t>
      </w:r>
    </w:p>
    <w:p w14:paraId="0ECB3953" w14:textId="77777777" w:rsidR="00256A54" w:rsidRPr="00753930" w:rsidRDefault="00256A54" w:rsidP="00256A54">
      <w:pPr>
        <w:pStyle w:val="ListParagraph"/>
        <w:numPr>
          <w:ilvl w:val="0"/>
          <w:numId w:val="14"/>
        </w:numPr>
        <w:spacing w:line="276" w:lineRule="auto"/>
        <w:rPr>
          <w:rFonts w:ascii="Gotham Bold" w:hAnsi="Gotham Bold"/>
        </w:rPr>
      </w:pPr>
      <w:r w:rsidRPr="00753930">
        <w:rPr>
          <w:rFonts w:ascii="Gotham Bold" w:hAnsi="Gotham Bold"/>
        </w:rPr>
        <w:t>Folders</w:t>
      </w:r>
    </w:p>
    <w:p w14:paraId="2562E452" w14:textId="77777777" w:rsidR="00256A54" w:rsidRPr="00042915" w:rsidRDefault="00256A54" w:rsidP="00256A54">
      <w:pPr>
        <w:pStyle w:val="ListParagraph"/>
        <w:numPr>
          <w:ilvl w:val="1"/>
          <w:numId w:val="14"/>
        </w:numPr>
        <w:spacing w:line="276" w:lineRule="auto"/>
        <w:rPr>
          <w:b/>
        </w:rPr>
      </w:pPr>
      <w:r>
        <w:rPr>
          <w:i/>
        </w:rPr>
        <w:t>Explanation</w:t>
      </w:r>
    </w:p>
    <w:p w14:paraId="5DDDD5FC" w14:textId="77777777" w:rsidR="00256A54" w:rsidRPr="00040102" w:rsidRDefault="00256A54" w:rsidP="00256A54">
      <w:pPr>
        <w:pStyle w:val="ListParagraph"/>
        <w:numPr>
          <w:ilvl w:val="2"/>
          <w:numId w:val="14"/>
        </w:numPr>
        <w:spacing w:line="276" w:lineRule="auto"/>
        <w:rPr>
          <w:b/>
        </w:rPr>
      </w:pPr>
      <w:r>
        <w:t xml:space="preserve">Most of today’s lesson will revolve around navigating and managing folders.  Everything in your email is automatically organized into folders.  The default folders in your email will be your Inbox, Drafts, Sent, Spam and Trash.  </w:t>
      </w:r>
    </w:p>
    <w:p w14:paraId="50291CDE" w14:textId="1BB945D7" w:rsidR="00040102" w:rsidRPr="00040102" w:rsidRDefault="00040102" w:rsidP="00040102">
      <w:pPr>
        <w:pStyle w:val="ListParagraph"/>
        <w:numPr>
          <w:ilvl w:val="3"/>
          <w:numId w:val="14"/>
        </w:numPr>
        <w:spacing w:line="276" w:lineRule="auto"/>
        <w:rPr>
          <w:b/>
          <w:i/>
        </w:rPr>
      </w:pPr>
      <w:r w:rsidRPr="00040102">
        <w:rPr>
          <w:i/>
        </w:rPr>
        <w:t>Teachers Tip: Students may not see all of the default folders. Have them hover over the list and click on more.</w:t>
      </w:r>
    </w:p>
    <w:p w14:paraId="2267073B" w14:textId="77777777" w:rsidR="00256A54" w:rsidRPr="00B870C2" w:rsidRDefault="00256A54" w:rsidP="00256A54">
      <w:pPr>
        <w:pStyle w:val="ListParagraph"/>
        <w:numPr>
          <w:ilvl w:val="3"/>
          <w:numId w:val="14"/>
        </w:numPr>
        <w:spacing w:line="276" w:lineRule="auto"/>
        <w:rPr>
          <w:b/>
          <w:i/>
        </w:rPr>
      </w:pPr>
      <w:r>
        <w:rPr>
          <w:i/>
        </w:rPr>
        <w:t>Teachers Tip:</w:t>
      </w:r>
      <w:r>
        <w:t xml:space="preserve"> </w:t>
      </w:r>
      <w:r w:rsidRPr="00B870C2">
        <w:rPr>
          <w:i/>
        </w:rPr>
        <w:t>You will see Conversations in the list, but these are related to instant messaging, which we do not cover in this lesson.</w:t>
      </w:r>
    </w:p>
    <w:p w14:paraId="658D1E60" w14:textId="77777777" w:rsidR="00256A54" w:rsidRPr="008A6456" w:rsidRDefault="00256A54" w:rsidP="00256A54">
      <w:pPr>
        <w:pStyle w:val="ListParagraph"/>
        <w:numPr>
          <w:ilvl w:val="2"/>
          <w:numId w:val="14"/>
        </w:numPr>
        <w:spacing w:line="276" w:lineRule="auto"/>
        <w:rPr>
          <w:b/>
        </w:rPr>
      </w:pPr>
      <w:r>
        <w:t>To navigate between folders select them on the left side of the screen.</w:t>
      </w:r>
    </w:p>
    <w:p w14:paraId="71D32EB3" w14:textId="77777777" w:rsidR="00256A54" w:rsidRPr="00040102" w:rsidRDefault="00256A54" w:rsidP="00256A54">
      <w:pPr>
        <w:pStyle w:val="ListParagraph"/>
        <w:numPr>
          <w:ilvl w:val="2"/>
          <w:numId w:val="14"/>
        </w:numPr>
        <w:spacing w:line="276" w:lineRule="auto"/>
        <w:rPr>
          <w:b/>
        </w:rPr>
      </w:pPr>
      <w:r>
        <w:t>Your Inbox is the default folder your email comes to. To organize your email, you need to move messages between folders.</w:t>
      </w:r>
    </w:p>
    <w:p w14:paraId="2DB91C0D" w14:textId="163D98F2" w:rsidR="00040102" w:rsidRPr="00040102" w:rsidRDefault="00040102" w:rsidP="00040102">
      <w:pPr>
        <w:pStyle w:val="ListParagraph"/>
        <w:numPr>
          <w:ilvl w:val="3"/>
          <w:numId w:val="14"/>
        </w:numPr>
        <w:spacing w:line="276" w:lineRule="auto"/>
        <w:rPr>
          <w:b/>
          <w:i/>
        </w:rPr>
      </w:pPr>
      <w:r w:rsidRPr="00040102">
        <w:rPr>
          <w:i/>
        </w:rPr>
        <w:t>Teachers Tip: Default means standard or a preselected option when no alternative is specified.</w:t>
      </w:r>
    </w:p>
    <w:p w14:paraId="4DB38376" w14:textId="77777777" w:rsidR="00256A54" w:rsidRPr="00BA680B" w:rsidRDefault="00256A54" w:rsidP="00256A54">
      <w:pPr>
        <w:pStyle w:val="ListParagraph"/>
        <w:numPr>
          <w:ilvl w:val="2"/>
          <w:numId w:val="14"/>
        </w:numPr>
        <w:spacing w:line="276" w:lineRule="auto"/>
        <w:rPr>
          <w:b/>
        </w:rPr>
      </w:pPr>
      <w:r>
        <w:t>You can then navigate between the folders (e.g., sent, trash, etc.) in your email by clicking on them in the left most column of your email.</w:t>
      </w:r>
    </w:p>
    <w:p w14:paraId="7AC71836" w14:textId="77777777" w:rsidR="00256A54" w:rsidRPr="00753930" w:rsidRDefault="00256A54" w:rsidP="00256A54">
      <w:pPr>
        <w:pStyle w:val="ListParagraph"/>
        <w:numPr>
          <w:ilvl w:val="1"/>
          <w:numId w:val="14"/>
        </w:numPr>
        <w:spacing w:line="276" w:lineRule="auto"/>
      </w:pPr>
      <w:r>
        <w:rPr>
          <w:i/>
        </w:rPr>
        <w:t>Activity</w:t>
      </w:r>
      <w:r w:rsidRPr="00753930">
        <w:rPr>
          <w:i/>
        </w:rPr>
        <w:t>: Navigate between the Sent box and the Inbox</w:t>
      </w:r>
    </w:p>
    <w:p w14:paraId="42F8C15C" w14:textId="77777777" w:rsidR="00256A54" w:rsidRPr="00283A0F" w:rsidRDefault="00256A54" w:rsidP="00256A54">
      <w:pPr>
        <w:pStyle w:val="ListParagraph"/>
        <w:numPr>
          <w:ilvl w:val="2"/>
          <w:numId w:val="14"/>
        </w:numPr>
        <w:spacing w:line="276" w:lineRule="auto"/>
        <w:rPr>
          <w:b/>
        </w:rPr>
      </w:pPr>
      <w:r>
        <w:t xml:space="preserve">Click on Sent, you can see any messages you have sent in the past.  </w:t>
      </w:r>
    </w:p>
    <w:p w14:paraId="5C1EB612" w14:textId="77777777" w:rsidR="00256A54" w:rsidRPr="00283A0F" w:rsidRDefault="00256A54" w:rsidP="00256A54">
      <w:pPr>
        <w:pStyle w:val="ListParagraph"/>
        <w:numPr>
          <w:ilvl w:val="2"/>
          <w:numId w:val="14"/>
        </w:numPr>
        <w:spacing w:line="276" w:lineRule="auto"/>
        <w:rPr>
          <w:b/>
        </w:rPr>
      </w:pPr>
      <w:r>
        <w:t xml:space="preserve">Click on Inbox again and see the messages you have received.  </w:t>
      </w:r>
    </w:p>
    <w:p w14:paraId="213BAD9A" w14:textId="77777777" w:rsidR="00256A54" w:rsidRPr="00256A54" w:rsidRDefault="00256A54" w:rsidP="00256A54">
      <w:pPr>
        <w:pStyle w:val="ListParagraph"/>
        <w:numPr>
          <w:ilvl w:val="2"/>
          <w:numId w:val="14"/>
        </w:numPr>
        <w:spacing w:line="276" w:lineRule="auto"/>
        <w:rPr>
          <w:b/>
          <w:i/>
        </w:rPr>
      </w:pPr>
      <w:r w:rsidRPr="00B870C2">
        <w:rPr>
          <w:i/>
        </w:rPr>
        <w:t>Metaphor: Picture these two particular folders like an actual inbox and an outbox on your desk.  Your inbox receives incoming messages.  Your outbox is stuff you are sending out.  In your email, your outb</w:t>
      </w:r>
      <w:r>
        <w:rPr>
          <w:i/>
        </w:rPr>
        <w:t>ox is called “Sent”</w:t>
      </w:r>
      <w:r w:rsidRPr="00B870C2">
        <w:rPr>
          <w:i/>
        </w:rPr>
        <w:t>.</w:t>
      </w:r>
    </w:p>
    <w:p w14:paraId="097FB75A" w14:textId="77777777" w:rsidR="00256A54" w:rsidRPr="00BE799C" w:rsidRDefault="00256A54" w:rsidP="00256A54">
      <w:pPr>
        <w:spacing w:line="276" w:lineRule="auto"/>
        <w:rPr>
          <w:rFonts w:ascii="Gotham Bold" w:hAnsi="Gotham Bold"/>
        </w:rPr>
      </w:pPr>
      <w:r w:rsidRPr="00BE799C">
        <w:rPr>
          <w:rFonts w:ascii="Gotham Bold" w:hAnsi="Gotham Bold"/>
        </w:rPr>
        <w:t>(15) Manipulating Email</w:t>
      </w:r>
    </w:p>
    <w:p w14:paraId="03A9B956" w14:textId="77777777" w:rsidR="00256A54" w:rsidRPr="00753930" w:rsidRDefault="00256A54" w:rsidP="00256A54">
      <w:pPr>
        <w:pStyle w:val="ListParagraph"/>
        <w:numPr>
          <w:ilvl w:val="1"/>
          <w:numId w:val="14"/>
        </w:numPr>
        <w:spacing w:line="276" w:lineRule="auto"/>
        <w:ind w:left="1080"/>
        <w:rPr>
          <w:rFonts w:ascii="Gotham Bold" w:hAnsi="Gotham Bold"/>
        </w:rPr>
      </w:pPr>
      <w:r w:rsidRPr="00753930">
        <w:rPr>
          <w:rFonts w:ascii="Gotham Bold" w:hAnsi="Gotham Bold"/>
        </w:rPr>
        <w:t>Delete an Email</w:t>
      </w:r>
    </w:p>
    <w:p w14:paraId="2137D037" w14:textId="77777777" w:rsidR="00256A54" w:rsidRPr="001A5BF2" w:rsidRDefault="00256A54" w:rsidP="00256A54">
      <w:pPr>
        <w:pStyle w:val="ListParagraph"/>
        <w:numPr>
          <w:ilvl w:val="2"/>
          <w:numId w:val="14"/>
        </w:numPr>
        <w:spacing w:line="276" w:lineRule="auto"/>
        <w:ind w:left="1800"/>
      </w:pPr>
      <w:r>
        <w:rPr>
          <w:i/>
        </w:rPr>
        <w:t>Explanation</w:t>
      </w:r>
    </w:p>
    <w:p w14:paraId="753B9BC1" w14:textId="77777777" w:rsidR="00256A54" w:rsidRDefault="00256A54" w:rsidP="00256A54">
      <w:pPr>
        <w:pStyle w:val="ListParagraph"/>
        <w:numPr>
          <w:ilvl w:val="3"/>
          <w:numId w:val="14"/>
        </w:numPr>
        <w:spacing w:line="276" w:lineRule="auto"/>
        <w:ind w:left="2520"/>
      </w:pPr>
      <w:r>
        <w:t>What does it mean to delete an email?</w:t>
      </w:r>
    </w:p>
    <w:p w14:paraId="0AD329C9" w14:textId="77777777" w:rsidR="00256A54" w:rsidRDefault="00256A54" w:rsidP="00256A54">
      <w:pPr>
        <w:pStyle w:val="ListParagraph"/>
        <w:numPr>
          <w:ilvl w:val="3"/>
          <w:numId w:val="14"/>
        </w:numPr>
        <w:spacing w:line="276" w:lineRule="auto"/>
        <w:ind w:left="2520"/>
      </w:pPr>
      <w:r w:rsidRPr="00B870C2">
        <w:rPr>
          <w:i/>
        </w:rPr>
        <w:t xml:space="preserve">Metaphor: </w:t>
      </w:r>
      <w:r w:rsidRPr="00256A54">
        <w:rPr>
          <w:i/>
        </w:rPr>
        <w:t>You move an email out of your inbox and into the trash.  Just like with a real trashcan in your house, you can dig through the trash to recover an item you accidentally threw away.  Until the dump truck comes and picks up your trash that is.  Gmail will delete email in trash after 30 days.</w:t>
      </w:r>
    </w:p>
    <w:p w14:paraId="61F6C26F" w14:textId="77777777" w:rsidR="00256A54" w:rsidRDefault="00256A54" w:rsidP="00256A54">
      <w:pPr>
        <w:pStyle w:val="ListParagraph"/>
        <w:numPr>
          <w:ilvl w:val="3"/>
          <w:numId w:val="14"/>
        </w:numPr>
        <w:spacing w:line="276" w:lineRule="auto"/>
        <w:ind w:left="2520"/>
      </w:pPr>
      <w:r>
        <w:lastRenderedPageBreak/>
        <w:t>Do you have to delete emails?</w:t>
      </w:r>
    </w:p>
    <w:p w14:paraId="528E01ED" w14:textId="77777777" w:rsidR="00256A54" w:rsidRDefault="00256A54" w:rsidP="00256A54">
      <w:pPr>
        <w:pStyle w:val="ListParagraph"/>
        <w:numPr>
          <w:ilvl w:val="4"/>
          <w:numId w:val="14"/>
        </w:numPr>
        <w:spacing w:line="276" w:lineRule="auto"/>
        <w:ind w:left="3240"/>
      </w:pPr>
      <w:r>
        <w:t>Typically no, your email has a huge amount of space and you most likely won’t run out of room.</w:t>
      </w:r>
    </w:p>
    <w:p w14:paraId="2CECC6A1" w14:textId="77777777" w:rsidR="00256A54" w:rsidRDefault="00256A54" w:rsidP="00256A54">
      <w:pPr>
        <w:pStyle w:val="ListParagraph"/>
        <w:numPr>
          <w:ilvl w:val="2"/>
          <w:numId w:val="14"/>
        </w:numPr>
        <w:spacing w:line="276" w:lineRule="auto"/>
        <w:ind w:left="1800"/>
      </w:pPr>
      <w:r>
        <w:rPr>
          <w:i/>
        </w:rPr>
        <w:t>Activity</w:t>
      </w:r>
      <w:r w:rsidRPr="00255163">
        <w:rPr>
          <w:i/>
        </w:rPr>
        <w:t>:</w:t>
      </w:r>
      <w:r>
        <w:t xml:space="preserve"> </w:t>
      </w:r>
      <w:r w:rsidRPr="008043A2">
        <w:rPr>
          <w:i/>
        </w:rPr>
        <w:t>Delete a single email.</w:t>
      </w:r>
    </w:p>
    <w:p w14:paraId="128CC6B0" w14:textId="77777777" w:rsidR="00256A54" w:rsidRDefault="00256A54" w:rsidP="00256A54">
      <w:pPr>
        <w:pStyle w:val="ListParagraph"/>
        <w:numPr>
          <w:ilvl w:val="3"/>
          <w:numId w:val="14"/>
        </w:numPr>
        <w:spacing w:line="276" w:lineRule="auto"/>
        <w:ind w:left="2520"/>
      </w:pPr>
      <w:r>
        <w:t>Click in the checkbox beside the email titled “Delete this Email” in your inbox.</w:t>
      </w:r>
    </w:p>
    <w:p w14:paraId="3DAF0A41" w14:textId="77777777" w:rsidR="00256A54" w:rsidRDefault="00256A54" w:rsidP="00256A54">
      <w:pPr>
        <w:pStyle w:val="ListParagraph"/>
        <w:numPr>
          <w:ilvl w:val="3"/>
          <w:numId w:val="14"/>
        </w:numPr>
        <w:spacing w:line="276" w:lineRule="auto"/>
        <w:ind w:left="2520"/>
      </w:pPr>
      <w:r>
        <w:t xml:space="preserve">Explain that the checkbox is there to select an email to perform an action with it, like delete it.  </w:t>
      </w:r>
    </w:p>
    <w:p w14:paraId="7F2941EA" w14:textId="77777777" w:rsidR="00256A54" w:rsidRDefault="00256A54" w:rsidP="00256A54">
      <w:pPr>
        <w:pStyle w:val="ListParagraph"/>
        <w:numPr>
          <w:ilvl w:val="3"/>
          <w:numId w:val="14"/>
        </w:numPr>
        <w:spacing w:line="276" w:lineRule="auto"/>
        <w:ind w:left="2520"/>
      </w:pPr>
      <w:r>
        <w:t>Click on the delete button in the toolbar at the top.</w:t>
      </w:r>
    </w:p>
    <w:p w14:paraId="6CD2BA32" w14:textId="77777777" w:rsidR="00256A54" w:rsidRDefault="00256A54" w:rsidP="00256A54">
      <w:pPr>
        <w:pStyle w:val="ListParagraph"/>
        <w:numPr>
          <w:ilvl w:val="3"/>
          <w:numId w:val="14"/>
        </w:numPr>
        <w:spacing w:line="276" w:lineRule="auto"/>
        <w:ind w:left="2520"/>
      </w:pPr>
      <w:r>
        <w:t xml:space="preserve">Explain that the buttons on the toolbar at the top are the options you can choose from when manipulating an email.  </w:t>
      </w:r>
    </w:p>
    <w:p w14:paraId="6B3E0AAB" w14:textId="77777777" w:rsidR="00256A54" w:rsidRPr="002246CB" w:rsidRDefault="00256A54" w:rsidP="00256A54">
      <w:pPr>
        <w:pStyle w:val="ListParagraph"/>
        <w:numPr>
          <w:ilvl w:val="2"/>
          <w:numId w:val="14"/>
        </w:numPr>
        <w:spacing w:line="276" w:lineRule="auto"/>
        <w:ind w:left="1800"/>
        <w:rPr>
          <w:i/>
        </w:rPr>
      </w:pPr>
      <w:r w:rsidRPr="002246CB">
        <w:rPr>
          <w:i/>
        </w:rPr>
        <w:t xml:space="preserve">Teachers Tip: Students may ask about archiving emails </w:t>
      </w:r>
      <w:r w:rsidR="0068211E">
        <w:rPr>
          <w:i/>
        </w:rPr>
        <w:t xml:space="preserve">(which makes them searchable, but doesn’t clog up your inbox – like storing something in a filing cabinet instead of on your table) </w:t>
      </w:r>
      <w:r w:rsidRPr="002246CB">
        <w:rPr>
          <w:i/>
        </w:rPr>
        <w:t>versus deleting them. Because email storage is practically unlimited, students are welcome to archive emails rather than delete them. If there is enough interest, demonstrate how to archive emails using the applicable email providers.</w:t>
      </w:r>
    </w:p>
    <w:p w14:paraId="462C41B9" w14:textId="77777777" w:rsidR="00256A54" w:rsidRPr="00C27433" w:rsidRDefault="00256A54" w:rsidP="00256A54">
      <w:pPr>
        <w:pStyle w:val="ListParagraph"/>
        <w:numPr>
          <w:ilvl w:val="1"/>
          <w:numId w:val="14"/>
        </w:numPr>
        <w:spacing w:line="276" w:lineRule="auto"/>
        <w:ind w:left="1080"/>
        <w:rPr>
          <w:rFonts w:ascii="Gotham Bold" w:hAnsi="Gotham Bold"/>
        </w:rPr>
      </w:pPr>
      <w:r w:rsidRPr="00C27433">
        <w:rPr>
          <w:rFonts w:ascii="Gotham Bold" w:hAnsi="Gotham Bold"/>
        </w:rPr>
        <w:t>Move an email back to the inbox from your trashcan.</w:t>
      </w:r>
    </w:p>
    <w:p w14:paraId="2AE23CEF" w14:textId="77777777" w:rsidR="00256A54" w:rsidRDefault="00256A54" w:rsidP="00256A54">
      <w:pPr>
        <w:pStyle w:val="ListParagraph"/>
        <w:numPr>
          <w:ilvl w:val="2"/>
          <w:numId w:val="14"/>
        </w:numPr>
        <w:spacing w:line="276" w:lineRule="auto"/>
        <w:ind w:left="1800"/>
      </w:pPr>
      <w:r>
        <w:t>Remind students they have to move an email out of their Trash before it is permanently deleted if they want to keep it.</w:t>
      </w:r>
    </w:p>
    <w:p w14:paraId="444877CA" w14:textId="77777777" w:rsidR="00256A54" w:rsidRDefault="00256A54" w:rsidP="00256A54">
      <w:pPr>
        <w:pStyle w:val="ListParagraph"/>
        <w:numPr>
          <w:ilvl w:val="2"/>
          <w:numId w:val="14"/>
        </w:numPr>
        <w:spacing w:line="276" w:lineRule="auto"/>
        <w:ind w:left="1800"/>
      </w:pPr>
      <w:r>
        <w:t xml:space="preserve">Click on Trash.  </w:t>
      </w:r>
    </w:p>
    <w:p w14:paraId="2B28477E" w14:textId="77777777" w:rsidR="00256A54" w:rsidRDefault="00256A54" w:rsidP="00256A54">
      <w:pPr>
        <w:pStyle w:val="ListParagraph"/>
        <w:numPr>
          <w:ilvl w:val="2"/>
          <w:numId w:val="14"/>
        </w:numPr>
        <w:spacing w:line="276" w:lineRule="auto"/>
        <w:ind w:left="1800"/>
      </w:pPr>
      <w:r>
        <w:t>Click in the checkbox beside the email titled “Delete this Email”.</w:t>
      </w:r>
    </w:p>
    <w:p w14:paraId="434B6EB6" w14:textId="77777777" w:rsidR="00256A54" w:rsidRDefault="00256A54" w:rsidP="00256A54">
      <w:pPr>
        <w:pStyle w:val="ListParagraph"/>
        <w:numPr>
          <w:ilvl w:val="2"/>
          <w:numId w:val="14"/>
        </w:numPr>
        <w:spacing w:line="276" w:lineRule="auto"/>
        <w:ind w:left="1800"/>
      </w:pPr>
      <w:r>
        <w:t>Click on Move.</w:t>
      </w:r>
    </w:p>
    <w:p w14:paraId="3FE30FF6" w14:textId="77777777" w:rsidR="00256A54" w:rsidRDefault="00256A54" w:rsidP="00256A54">
      <w:pPr>
        <w:pStyle w:val="ListParagraph"/>
        <w:numPr>
          <w:ilvl w:val="2"/>
          <w:numId w:val="14"/>
        </w:numPr>
        <w:spacing w:line="276" w:lineRule="auto"/>
        <w:ind w:left="1800"/>
      </w:pPr>
      <w:r>
        <w:t>Click on Inbox.</w:t>
      </w:r>
    </w:p>
    <w:p w14:paraId="04E83407" w14:textId="77777777" w:rsidR="00256A54" w:rsidRPr="006E269B" w:rsidRDefault="00256A54" w:rsidP="00256A54">
      <w:pPr>
        <w:pStyle w:val="ListParagraph"/>
        <w:numPr>
          <w:ilvl w:val="2"/>
          <w:numId w:val="14"/>
        </w:numPr>
        <w:spacing w:line="276" w:lineRule="auto"/>
        <w:ind w:left="1800"/>
      </w:pPr>
      <w:r>
        <w:rPr>
          <w:i/>
        </w:rPr>
        <w:t xml:space="preserve">Comprehension Check: </w:t>
      </w:r>
      <w:r>
        <w:t xml:space="preserve">Delete several emails. </w:t>
      </w:r>
    </w:p>
    <w:p w14:paraId="5B2093FC" w14:textId="77777777" w:rsidR="00256A54" w:rsidRDefault="00256A54" w:rsidP="00256A54">
      <w:pPr>
        <w:pStyle w:val="ListParagraph"/>
        <w:numPr>
          <w:ilvl w:val="3"/>
          <w:numId w:val="14"/>
        </w:numPr>
        <w:spacing w:line="276" w:lineRule="auto"/>
        <w:ind w:left="2520"/>
      </w:pPr>
      <w:r>
        <w:t>Click in the checkbox next to several emails.  Students can choose which emails they may want to delete.</w:t>
      </w:r>
    </w:p>
    <w:p w14:paraId="0BDA012B" w14:textId="77777777" w:rsidR="00256A54" w:rsidRDefault="00256A54" w:rsidP="00256A54">
      <w:pPr>
        <w:pStyle w:val="ListParagraph"/>
        <w:numPr>
          <w:ilvl w:val="3"/>
          <w:numId w:val="14"/>
        </w:numPr>
        <w:spacing w:line="276" w:lineRule="auto"/>
        <w:ind w:left="2520"/>
      </w:pPr>
      <w:r>
        <w:t>Click on the delete button in the toolbar at the top.</w:t>
      </w:r>
    </w:p>
    <w:p w14:paraId="7FE2CA5B" w14:textId="47B986C5" w:rsidR="00DF0ED6" w:rsidRDefault="00256A54" w:rsidP="00040102">
      <w:pPr>
        <w:pStyle w:val="ListParagraph"/>
        <w:numPr>
          <w:ilvl w:val="2"/>
          <w:numId w:val="14"/>
        </w:numPr>
        <w:spacing w:line="276" w:lineRule="auto"/>
        <w:ind w:left="1800"/>
      </w:pPr>
      <w:r>
        <w:rPr>
          <w:i/>
        </w:rPr>
        <w:t xml:space="preserve">Teachers Tip: </w:t>
      </w:r>
      <w:r w:rsidRPr="00B870C2">
        <w:rPr>
          <w:i/>
        </w:rPr>
        <w:t>Students might accidentally delete an email they need.  Make sure to review moving the email out of the Trash and back to the Inbox.</w:t>
      </w:r>
    </w:p>
    <w:p w14:paraId="3A79F41A" w14:textId="77777777" w:rsidR="00256A54" w:rsidRPr="00BE799C" w:rsidRDefault="00256A54" w:rsidP="00256A54">
      <w:pPr>
        <w:spacing w:line="276" w:lineRule="auto"/>
        <w:rPr>
          <w:rFonts w:ascii="Gotham Bold" w:hAnsi="Gotham Bold"/>
        </w:rPr>
      </w:pPr>
      <w:r w:rsidRPr="00BE799C">
        <w:rPr>
          <w:rFonts w:ascii="Gotham Bold" w:hAnsi="Gotham Bold"/>
        </w:rPr>
        <w:t>(</w:t>
      </w:r>
      <w:r>
        <w:rPr>
          <w:rFonts w:ascii="Gotham Bold" w:hAnsi="Gotham Bold"/>
        </w:rPr>
        <w:t>15</w:t>
      </w:r>
      <w:r w:rsidRPr="00BE799C">
        <w:rPr>
          <w:rFonts w:ascii="Gotham Bold" w:hAnsi="Gotham Bold"/>
        </w:rPr>
        <w:t>) Organizing Email</w:t>
      </w:r>
    </w:p>
    <w:p w14:paraId="73966AC6" w14:textId="77777777" w:rsidR="00256A54" w:rsidRPr="00753930" w:rsidRDefault="00256A54" w:rsidP="00256A54">
      <w:pPr>
        <w:pStyle w:val="ListParagraph"/>
        <w:numPr>
          <w:ilvl w:val="0"/>
          <w:numId w:val="14"/>
        </w:numPr>
        <w:spacing w:line="276" w:lineRule="auto"/>
        <w:rPr>
          <w:rFonts w:ascii="Gotham Bold" w:hAnsi="Gotham Bold"/>
        </w:rPr>
      </w:pPr>
      <w:r w:rsidRPr="00753930">
        <w:rPr>
          <w:rFonts w:ascii="Gotham Bold" w:hAnsi="Gotham Bold"/>
        </w:rPr>
        <w:t>Create Folders and Move Content</w:t>
      </w:r>
    </w:p>
    <w:p w14:paraId="6C8B2C42" w14:textId="77777777" w:rsidR="00256A54" w:rsidRPr="001A5BF2" w:rsidRDefault="00256A54" w:rsidP="00256A54">
      <w:pPr>
        <w:pStyle w:val="ListParagraph"/>
        <w:numPr>
          <w:ilvl w:val="1"/>
          <w:numId w:val="14"/>
        </w:numPr>
        <w:spacing w:line="276" w:lineRule="auto"/>
      </w:pPr>
      <w:r>
        <w:rPr>
          <w:i/>
        </w:rPr>
        <w:t>Explanation</w:t>
      </w:r>
    </w:p>
    <w:p w14:paraId="322DC368" w14:textId="77777777" w:rsidR="00256A54" w:rsidRPr="0044628F" w:rsidRDefault="00256A54" w:rsidP="00256A54">
      <w:pPr>
        <w:pStyle w:val="ListParagraph"/>
        <w:numPr>
          <w:ilvl w:val="2"/>
          <w:numId w:val="14"/>
        </w:numPr>
        <w:spacing w:line="276" w:lineRule="auto"/>
        <w:rPr>
          <w:i/>
        </w:rPr>
      </w:pPr>
      <w:r>
        <w:rPr>
          <w:i/>
        </w:rPr>
        <w:t>Metaphor:</w:t>
      </w:r>
      <w:r>
        <w:t xml:space="preserve"> </w:t>
      </w:r>
      <w:r w:rsidRPr="0044628F">
        <w:rPr>
          <w:i/>
        </w:rPr>
        <w:t xml:space="preserve">Just like you can create folders to keep your tax documents separate from your water bill, you can create folders to organize your email.  </w:t>
      </w:r>
    </w:p>
    <w:p w14:paraId="20AE481F" w14:textId="77777777" w:rsidR="00256A54" w:rsidRDefault="00256A54" w:rsidP="00256A54">
      <w:pPr>
        <w:pStyle w:val="ListParagraph"/>
        <w:numPr>
          <w:ilvl w:val="2"/>
          <w:numId w:val="14"/>
        </w:numPr>
        <w:spacing w:line="276" w:lineRule="auto"/>
      </w:pPr>
      <w:r>
        <w:t>Why would you want to create a folder?</w:t>
      </w:r>
    </w:p>
    <w:p w14:paraId="591190D9" w14:textId="77777777" w:rsidR="00256A54" w:rsidRDefault="00256A54" w:rsidP="00256A54">
      <w:pPr>
        <w:pStyle w:val="ListParagraph"/>
        <w:numPr>
          <w:ilvl w:val="3"/>
          <w:numId w:val="14"/>
        </w:numPr>
        <w:spacing w:line="276" w:lineRule="auto"/>
      </w:pPr>
      <w:r>
        <w:t>Organization.  Instead of keeping all the content of your email in your inbox, you can organize it for quick reference into folders.</w:t>
      </w:r>
    </w:p>
    <w:p w14:paraId="11EEA888" w14:textId="77777777" w:rsidR="00256A54" w:rsidRPr="002246CB" w:rsidRDefault="00256A54" w:rsidP="00256A54">
      <w:pPr>
        <w:pStyle w:val="ListParagraph"/>
        <w:numPr>
          <w:ilvl w:val="1"/>
          <w:numId w:val="14"/>
        </w:numPr>
        <w:spacing w:line="276" w:lineRule="auto"/>
      </w:pPr>
      <w:r>
        <w:rPr>
          <w:i/>
        </w:rPr>
        <w:t>Activity</w:t>
      </w:r>
      <w:r w:rsidRPr="001A5BF2">
        <w:rPr>
          <w:i/>
        </w:rPr>
        <w:t>:</w:t>
      </w:r>
      <w:r w:rsidRPr="001A5BF2">
        <w:t xml:space="preserve"> </w:t>
      </w:r>
      <w:r w:rsidRPr="0044628F">
        <w:rPr>
          <w:i/>
        </w:rPr>
        <w:t>Create a folder and move a few emails into it.</w:t>
      </w:r>
    </w:p>
    <w:p w14:paraId="0BC418C4" w14:textId="77777777" w:rsidR="00256A54" w:rsidRPr="002246CB" w:rsidRDefault="00256A54" w:rsidP="00256A54">
      <w:pPr>
        <w:pStyle w:val="ListParagraph"/>
        <w:numPr>
          <w:ilvl w:val="3"/>
          <w:numId w:val="14"/>
        </w:numPr>
        <w:spacing w:line="276" w:lineRule="auto"/>
        <w:rPr>
          <w:i/>
        </w:rPr>
      </w:pPr>
      <w:r w:rsidRPr="00D51535">
        <w:rPr>
          <w:i/>
        </w:rPr>
        <w:t>Teachers Tip: Gmail refers to Folders as labels.</w:t>
      </w:r>
      <w:r>
        <w:rPr>
          <w:i/>
        </w:rPr>
        <w:t xml:space="preserve"> Labels work like the index in a book and allow an email to be located in several different folders simultaneously.</w:t>
      </w:r>
    </w:p>
    <w:p w14:paraId="7CF6C2E2" w14:textId="77777777" w:rsidR="00256A54" w:rsidRDefault="00256A54" w:rsidP="00256A54">
      <w:pPr>
        <w:pStyle w:val="ListParagraph"/>
        <w:numPr>
          <w:ilvl w:val="2"/>
          <w:numId w:val="14"/>
        </w:numPr>
        <w:spacing w:line="276" w:lineRule="auto"/>
      </w:pPr>
      <w:r>
        <w:t>Select the email with the resume attached.</w:t>
      </w:r>
    </w:p>
    <w:p w14:paraId="219F5456" w14:textId="77777777" w:rsidR="00256A54" w:rsidRDefault="00256A54" w:rsidP="00256A54">
      <w:pPr>
        <w:pStyle w:val="ListParagraph"/>
        <w:numPr>
          <w:ilvl w:val="2"/>
          <w:numId w:val="14"/>
        </w:numPr>
        <w:spacing w:line="276" w:lineRule="auto"/>
      </w:pPr>
      <w:r>
        <w:t>Select “Move to” icon.</w:t>
      </w:r>
    </w:p>
    <w:p w14:paraId="78732102" w14:textId="77777777" w:rsidR="00256A54" w:rsidRDefault="00256A54" w:rsidP="00256A54">
      <w:pPr>
        <w:pStyle w:val="ListParagraph"/>
        <w:numPr>
          <w:ilvl w:val="2"/>
          <w:numId w:val="14"/>
        </w:numPr>
        <w:spacing w:line="276" w:lineRule="auto"/>
      </w:pPr>
      <w:r>
        <w:lastRenderedPageBreak/>
        <w:t>Select “Create new”.</w:t>
      </w:r>
    </w:p>
    <w:p w14:paraId="73C64BA6" w14:textId="77777777" w:rsidR="00256A54" w:rsidRDefault="00256A54" w:rsidP="00256A54">
      <w:pPr>
        <w:pStyle w:val="ListParagraph"/>
        <w:numPr>
          <w:ilvl w:val="2"/>
          <w:numId w:val="14"/>
        </w:numPr>
        <w:spacing w:line="276" w:lineRule="auto"/>
      </w:pPr>
      <w:r>
        <w:t>Type in “Managing your inbox” under the new label name field.</w:t>
      </w:r>
    </w:p>
    <w:p w14:paraId="19511E50" w14:textId="77777777" w:rsidR="00256A54" w:rsidRPr="00D51535" w:rsidRDefault="00256A54" w:rsidP="00256A54">
      <w:pPr>
        <w:pStyle w:val="ListParagraph"/>
        <w:numPr>
          <w:ilvl w:val="2"/>
          <w:numId w:val="14"/>
        </w:numPr>
        <w:spacing w:line="276" w:lineRule="auto"/>
        <w:rPr>
          <w:i/>
        </w:rPr>
      </w:pPr>
      <w:r>
        <w:t>Point out that “Nest under” means that you can put folders within folders.</w:t>
      </w:r>
    </w:p>
    <w:p w14:paraId="5804920B" w14:textId="77777777" w:rsidR="00256A54" w:rsidRDefault="00256A54" w:rsidP="00256A54">
      <w:pPr>
        <w:pStyle w:val="ListParagraph"/>
        <w:numPr>
          <w:ilvl w:val="2"/>
          <w:numId w:val="14"/>
        </w:numPr>
        <w:spacing w:line="276" w:lineRule="auto"/>
      </w:pPr>
      <w:r>
        <w:t>Navigate to newly created folder/label by selecting it to show the email you moved.</w:t>
      </w:r>
    </w:p>
    <w:p w14:paraId="42638590" w14:textId="77777777" w:rsidR="00256A54" w:rsidRPr="00CA369D" w:rsidRDefault="00256A54" w:rsidP="00256A54">
      <w:pPr>
        <w:pStyle w:val="ListParagraph"/>
        <w:numPr>
          <w:ilvl w:val="3"/>
          <w:numId w:val="14"/>
        </w:numPr>
        <w:spacing w:line="276" w:lineRule="auto"/>
        <w:rPr>
          <w:i/>
        </w:rPr>
      </w:pPr>
      <w:r w:rsidRPr="00D51535">
        <w:rPr>
          <w:i/>
        </w:rPr>
        <w:t>Teachers Tip: You can also have students drag and drop emails into folders.</w:t>
      </w:r>
    </w:p>
    <w:p w14:paraId="7F07CFC8" w14:textId="77777777" w:rsidR="00256A54" w:rsidRDefault="00256A54" w:rsidP="00256A54">
      <w:pPr>
        <w:pStyle w:val="ListParagraph"/>
        <w:numPr>
          <w:ilvl w:val="2"/>
          <w:numId w:val="14"/>
        </w:numPr>
        <w:spacing w:line="276" w:lineRule="auto"/>
      </w:pPr>
      <w:r>
        <w:t>Navigate back to inbox.</w:t>
      </w:r>
    </w:p>
    <w:p w14:paraId="69BB3021" w14:textId="77777777" w:rsidR="00256A54" w:rsidRPr="006E269B" w:rsidRDefault="00256A54" w:rsidP="00256A54">
      <w:pPr>
        <w:pStyle w:val="ListParagraph"/>
        <w:numPr>
          <w:ilvl w:val="1"/>
          <w:numId w:val="14"/>
        </w:numPr>
        <w:spacing w:line="276" w:lineRule="auto"/>
      </w:pPr>
      <w:r>
        <w:rPr>
          <w:i/>
        </w:rPr>
        <w:t xml:space="preserve">Comprehension Check: </w:t>
      </w:r>
      <w:r>
        <w:t>Create another folder called “Practice” and move some emails into it.</w:t>
      </w:r>
    </w:p>
    <w:p w14:paraId="4D324139" w14:textId="77777777" w:rsidR="00256A54" w:rsidRDefault="00256A54" w:rsidP="00256A54">
      <w:pPr>
        <w:pStyle w:val="ListParagraph"/>
        <w:numPr>
          <w:ilvl w:val="2"/>
          <w:numId w:val="14"/>
        </w:numPr>
        <w:spacing w:line="276" w:lineRule="auto"/>
      </w:pPr>
      <w:r>
        <w:t xml:space="preserve">Search for any emails sent by </w:t>
      </w:r>
      <w:r w:rsidR="0068211E">
        <w:t>instructor email.</w:t>
      </w:r>
    </w:p>
    <w:p w14:paraId="1BFCFC61" w14:textId="77777777" w:rsidR="00256A54" w:rsidRDefault="00256A54" w:rsidP="00256A54">
      <w:pPr>
        <w:pStyle w:val="ListParagraph"/>
        <w:numPr>
          <w:ilvl w:val="2"/>
          <w:numId w:val="14"/>
        </w:numPr>
        <w:spacing w:line="276" w:lineRule="auto"/>
      </w:pPr>
      <w:r>
        <w:t>Select all emails sent from this address.</w:t>
      </w:r>
    </w:p>
    <w:p w14:paraId="536AD274" w14:textId="77777777" w:rsidR="00256A54" w:rsidRDefault="00256A54" w:rsidP="00256A54">
      <w:pPr>
        <w:pStyle w:val="ListParagraph"/>
        <w:numPr>
          <w:ilvl w:val="2"/>
          <w:numId w:val="14"/>
        </w:numPr>
        <w:spacing w:line="276" w:lineRule="auto"/>
      </w:pPr>
      <w:r>
        <w:t>Click on the “Move to” button.</w:t>
      </w:r>
    </w:p>
    <w:p w14:paraId="44189557" w14:textId="77777777" w:rsidR="00256A54" w:rsidRDefault="00256A54" w:rsidP="00256A54">
      <w:pPr>
        <w:pStyle w:val="ListParagraph"/>
        <w:numPr>
          <w:ilvl w:val="2"/>
          <w:numId w:val="14"/>
        </w:numPr>
        <w:spacing w:line="276" w:lineRule="auto"/>
      </w:pPr>
      <w:r>
        <w:t>Click on the Practice folder.</w:t>
      </w:r>
    </w:p>
    <w:p w14:paraId="7E260557" w14:textId="77777777" w:rsidR="00256A54" w:rsidRDefault="00256A54" w:rsidP="00256A54">
      <w:pPr>
        <w:pStyle w:val="ListParagraph"/>
        <w:numPr>
          <w:ilvl w:val="2"/>
          <w:numId w:val="14"/>
        </w:numPr>
        <w:spacing w:line="276" w:lineRule="auto"/>
      </w:pPr>
      <w:r>
        <w:t xml:space="preserve">Move one email sent by </w:t>
      </w:r>
      <w:r w:rsidR="0068211E">
        <w:t>instructor email</w:t>
      </w:r>
      <w:r>
        <w:t xml:space="preserve"> back to the Inbox.</w:t>
      </w:r>
    </w:p>
    <w:p w14:paraId="13A7D989" w14:textId="77777777" w:rsidR="00256A54" w:rsidRPr="00CA369D" w:rsidRDefault="00256A54" w:rsidP="00256A54">
      <w:pPr>
        <w:pStyle w:val="ListParagraph"/>
        <w:numPr>
          <w:ilvl w:val="1"/>
          <w:numId w:val="14"/>
        </w:numPr>
        <w:spacing w:line="276" w:lineRule="auto"/>
        <w:rPr>
          <w:i/>
        </w:rPr>
      </w:pPr>
      <w:r>
        <w:rPr>
          <w:i/>
        </w:rPr>
        <w:t>Teachers Tip:</w:t>
      </w:r>
      <w:r w:rsidRPr="00CA369D">
        <w:t xml:space="preserve"> </w:t>
      </w:r>
      <w:r w:rsidRPr="00CA369D">
        <w:rPr>
          <w:i/>
        </w:rPr>
        <w:t>Students may not want the folders you have helped them create.  Show them how to right click on a folder so they can delete or rename the folder.</w:t>
      </w:r>
    </w:p>
    <w:p w14:paraId="29512B39" w14:textId="77777777" w:rsidR="00256A54" w:rsidRDefault="00256A54" w:rsidP="00256A54">
      <w:pPr>
        <w:pStyle w:val="ListParagraph"/>
        <w:numPr>
          <w:ilvl w:val="2"/>
          <w:numId w:val="14"/>
        </w:numPr>
        <w:spacing w:line="276" w:lineRule="auto"/>
      </w:pPr>
      <w:r>
        <w:t>Right click on the folder (outlook/Yahoo), click down</w:t>
      </w:r>
      <w:r w:rsidR="004B1AC8">
        <w:t xml:space="preserve"> arrow next to folder in Gmail.</w:t>
      </w:r>
    </w:p>
    <w:p w14:paraId="29F3E401" w14:textId="77777777" w:rsidR="00256A54" w:rsidRDefault="00256A54" w:rsidP="00256A54">
      <w:pPr>
        <w:pStyle w:val="ListParagraph"/>
        <w:numPr>
          <w:ilvl w:val="2"/>
          <w:numId w:val="14"/>
        </w:numPr>
        <w:spacing w:line="276" w:lineRule="auto"/>
      </w:pPr>
      <w:r>
        <w:t>Select Delete Folder/Remove Label to delete the folder.</w:t>
      </w:r>
    </w:p>
    <w:p w14:paraId="0C7EB9FB" w14:textId="77777777" w:rsidR="00256A54" w:rsidRDefault="00256A54" w:rsidP="00256A54">
      <w:pPr>
        <w:pStyle w:val="ListParagraph"/>
        <w:numPr>
          <w:ilvl w:val="2"/>
          <w:numId w:val="14"/>
        </w:numPr>
        <w:spacing w:line="276" w:lineRule="auto"/>
      </w:pPr>
      <w:r>
        <w:t>Select Rename Folder/Edit to rename the folder.</w:t>
      </w:r>
    </w:p>
    <w:p w14:paraId="74B18DD3" w14:textId="77777777" w:rsidR="00256A54" w:rsidRPr="00051862" w:rsidRDefault="00256A54" w:rsidP="00256A54">
      <w:pPr>
        <w:spacing w:line="276" w:lineRule="auto"/>
        <w:rPr>
          <w:rFonts w:ascii="Gotham Bold" w:hAnsi="Gotham Bold"/>
        </w:rPr>
      </w:pPr>
      <w:r w:rsidRPr="00051862">
        <w:rPr>
          <w:rFonts w:ascii="Gotham Bold" w:hAnsi="Gotham Bold"/>
        </w:rPr>
        <w:t>(15) Attach a Resume</w:t>
      </w:r>
    </w:p>
    <w:p w14:paraId="5A9AC7F8" w14:textId="77777777" w:rsidR="00256A54" w:rsidRPr="00051862" w:rsidRDefault="00256A54" w:rsidP="00256A54">
      <w:pPr>
        <w:pStyle w:val="ListParagraph"/>
        <w:numPr>
          <w:ilvl w:val="0"/>
          <w:numId w:val="14"/>
        </w:numPr>
        <w:spacing w:line="276" w:lineRule="auto"/>
        <w:rPr>
          <w:rFonts w:ascii="Gotham Bold" w:hAnsi="Gotham Bold"/>
        </w:rPr>
      </w:pPr>
      <w:r w:rsidRPr="00051862">
        <w:rPr>
          <w:rFonts w:ascii="Gotham Bold" w:hAnsi="Gotham Bold"/>
        </w:rPr>
        <w:t>Attach a Resume</w:t>
      </w:r>
    </w:p>
    <w:p w14:paraId="7EF659B8" w14:textId="77777777" w:rsidR="00256A54" w:rsidRPr="000D4B32" w:rsidRDefault="00256A54" w:rsidP="00256A54">
      <w:pPr>
        <w:pStyle w:val="ListParagraph"/>
        <w:numPr>
          <w:ilvl w:val="1"/>
          <w:numId w:val="14"/>
        </w:numPr>
        <w:spacing w:line="276" w:lineRule="auto"/>
        <w:rPr>
          <w:i/>
        </w:rPr>
      </w:pPr>
      <w:r w:rsidRPr="00051862">
        <w:rPr>
          <w:i/>
        </w:rPr>
        <w:t>Explanation</w:t>
      </w:r>
    </w:p>
    <w:p w14:paraId="4BDCE5DF" w14:textId="77777777" w:rsidR="00256A54" w:rsidRPr="00051862" w:rsidRDefault="00256A54" w:rsidP="00256A54">
      <w:pPr>
        <w:pStyle w:val="ListParagraph"/>
        <w:numPr>
          <w:ilvl w:val="2"/>
          <w:numId w:val="14"/>
        </w:numPr>
        <w:spacing w:line="276" w:lineRule="auto"/>
      </w:pPr>
      <w:r w:rsidRPr="00051862">
        <w:t>Attaching a file is just like paper clipping several printed out documents together.</w:t>
      </w:r>
    </w:p>
    <w:p w14:paraId="746B89EE" w14:textId="77777777" w:rsidR="00256A54" w:rsidRPr="00051862" w:rsidRDefault="00256A54" w:rsidP="00256A54">
      <w:pPr>
        <w:pStyle w:val="ListParagraph"/>
        <w:numPr>
          <w:ilvl w:val="2"/>
          <w:numId w:val="14"/>
        </w:numPr>
        <w:spacing w:line="276" w:lineRule="auto"/>
      </w:pPr>
      <w:r w:rsidRPr="00051862">
        <w:t>Attaching a file is not limited to just email.  You can attach a resume to an online job application or other online service.</w:t>
      </w:r>
    </w:p>
    <w:p w14:paraId="5C975B35" w14:textId="77777777" w:rsidR="00256A54" w:rsidRDefault="00256A54" w:rsidP="00256A54">
      <w:pPr>
        <w:pStyle w:val="ListParagraph"/>
        <w:numPr>
          <w:ilvl w:val="2"/>
          <w:numId w:val="14"/>
        </w:numPr>
        <w:spacing w:line="276" w:lineRule="auto"/>
      </w:pPr>
      <w:r w:rsidRPr="00051862">
        <w:t xml:space="preserve">The process for attaching a file is exactly the same as uploading content to any website, like a photo to </w:t>
      </w:r>
      <w:r>
        <w:t>Face</w:t>
      </w:r>
      <w:r w:rsidRPr="00051862">
        <w:t>book.</w:t>
      </w:r>
    </w:p>
    <w:p w14:paraId="3592E1E3" w14:textId="77777777" w:rsidR="001E6489" w:rsidRPr="00051862" w:rsidRDefault="001E6489" w:rsidP="001E6489">
      <w:pPr>
        <w:pStyle w:val="ListParagraph"/>
        <w:numPr>
          <w:ilvl w:val="2"/>
          <w:numId w:val="14"/>
        </w:numPr>
        <w:spacing w:line="276" w:lineRule="auto"/>
      </w:pPr>
      <w:r w:rsidRPr="00051862">
        <w:t xml:space="preserve">Show the files </w:t>
      </w:r>
      <w:r w:rsidR="0068211E">
        <w:t>on the desktop</w:t>
      </w:r>
      <w:r w:rsidRPr="00051862">
        <w:t>.  Explain to the class that we are going to be sending these files to ourselves using the attaching process.</w:t>
      </w:r>
    </w:p>
    <w:p w14:paraId="5EF08EF0" w14:textId="77777777" w:rsidR="001E6489" w:rsidRDefault="001E6489" w:rsidP="001E6489">
      <w:pPr>
        <w:pStyle w:val="ListParagraph"/>
        <w:numPr>
          <w:ilvl w:val="3"/>
          <w:numId w:val="14"/>
        </w:numPr>
        <w:spacing w:line="276" w:lineRule="auto"/>
      </w:pPr>
      <w:r w:rsidRPr="00051862">
        <w:t>This is so the students understand where these files came from.  It is a little reminder of file structure from Saving and Finding Files.</w:t>
      </w:r>
    </w:p>
    <w:p w14:paraId="4DA88659" w14:textId="77777777" w:rsidR="00256A54" w:rsidRPr="007C496F" w:rsidRDefault="00256A54" w:rsidP="00256A54">
      <w:pPr>
        <w:pStyle w:val="ListParagraph"/>
        <w:numPr>
          <w:ilvl w:val="1"/>
          <w:numId w:val="14"/>
        </w:numPr>
        <w:spacing w:line="276" w:lineRule="auto"/>
        <w:rPr>
          <w:i/>
        </w:rPr>
      </w:pPr>
      <w:r>
        <w:rPr>
          <w:i/>
        </w:rPr>
        <w:t>Activity</w:t>
      </w:r>
      <w:r w:rsidRPr="007C496F">
        <w:rPr>
          <w:i/>
        </w:rPr>
        <w:t>: Attach the file functional_resume_example.docx to an email.</w:t>
      </w:r>
    </w:p>
    <w:p w14:paraId="5536D328" w14:textId="77777777" w:rsidR="00256A54" w:rsidRPr="00051862" w:rsidRDefault="00256A54" w:rsidP="00256A54">
      <w:pPr>
        <w:pStyle w:val="ListParagraph"/>
        <w:numPr>
          <w:ilvl w:val="2"/>
          <w:numId w:val="14"/>
        </w:numPr>
        <w:spacing w:line="276" w:lineRule="auto"/>
      </w:pPr>
      <w:r>
        <w:t>Compose a new message.</w:t>
      </w:r>
    </w:p>
    <w:p w14:paraId="334F82AB" w14:textId="77777777" w:rsidR="00256A54" w:rsidRPr="00051862" w:rsidRDefault="00256A54" w:rsidP="00256A54">
      <w:pPr>
        <w:pStyle w:val="ListParagraph"/>
        <w:numPr>
          <w:ilvl w:val="2"/>
          <w:numId w:val="14"/>
        </w:numPr>
        <w:spacing w:line="276" w:lineRule="auto"/>
      </w:pPr>
      <w:r>
        <w:t xml:space="preserve">Type </w:t>
      </w:r>
      <w:r w:rsidRPr="00051862">
        <w:t>your own email address in the To: field.</w:t>
      </w:r>
    </w:p>
    <w:p w14:paraId="0C54AB7F" w14:textId="77777777" w:rsidR="00256A54" w:rsidRPr="00051862" w:rsidRDefault="00256A54" w:rsidP="00256A54">
      <w:pPr>
        <w:pStyle w:val="ListParagraph"/>
        <w:numPr>
          <w:ilvl w:val="2"/>
          <w:numId w:val="14"/>
        </w:numPr>
        <w:spacing w:line="276" w:lineRule="auto"/>
      </w:pPr>
      <w:r w:rsidRPr="00051862">
        <w:t xml:space="preserve">Type in a subject line of </w:t>
      </w:r>
      <w:r w:rsidR="001E6489">
        <w:t xml:space="preserve">Fake </w:t>
      </w:r>
      <w:r w:rsidRPr="00051862">
        <w:t>Resume</w:t>
      </w:r>
    </w:p>
    <w:p w14:paraId="2743E4A8" w14:textId="77777777" w:rsidR="00256A54" w:rsidRPr="00051862" w:rsidRDefault="00256A54" w:rsidP="00256A54">
      <w:pPr>
        <w:pStyle w:val="ListParagraph"/>
        <w:numPr>
          <w:ilvl w:val="3"/>
          <w:numId w:val="14"/>
        </w:numPr>
        <w:spacing w:line="276" w:lineRule="auto"/>
      </w:pPr>
      <w:r w:rsidRPr="00051862">
        <w:t>Point out the importance of titling emails.</w:t>
      </w:r>
    </w:p>
    <w:p w14:paraId="72A7B960" w14:textId="77777777" w:rsidR="00256A54" w:rsidRPr="00051862" w:rsidRDefault="00256A54" w:rsidP="00256A54">
      <w:pPr>
        <w:pStyle w:val="ListParagraph"/>
        <w:numPr>
          <w:ilvl w:val="4"/>
          <w:numId w:val="14"/>
        </w:numPr>
        <w:spacing w:line="276" w:lineRule="auto"/>
      </w:pPr>
      <w:r w:rsidRPr="00051862">
        <w:t>Find them easier in the future.</w:t>
      </w:r>
    </w:p>
    <w:p w14:paraId="277F887E" w14:textId="77777777" w:rsidR="00256A54" w:rsidRDefault="00256A54" w:rsidP="00256A54">
      <w:pPr>
        <w:pStyle w:val="ListParagraph"/>
        <w:numPr>
          <w:ilvl w:val="4"/>
          <w:numId w:val="14"/>
        </w:numPr>
        <w:spacing w:line="276" w:lineRule="auto"/>
      </w:pPr>
      <w:r w:rsidRPr="00051862">
        <w:t>Recipients (in this case employers) know what the email is in reference to, so they can find them easier too.</w:t>
      </w:r>
    </w:p>
    <w:p w14:paraId="62A423E9" w14:textId="77777777" w:rsidR="00256A54" w:rsidRPr="00051862" w:rsidRDefault="00256A54" w:rsidP="00256A54">
      <w:pPr>
        <w:pStyle w:val="ListParagraph"/>
        <w:numPr>
          <w:ilvl w:val="2"/>
          <w:numId w:val="14"/>
        </w:numPr>
        <w:spacing w:line="276" w:lineRule="auto"/>
      </w:pPr>
      <w:r w:rsidRPr="00051862">
        <w:t>Click on the paperclip on the far left of the email toolbar.</w:t>
      </w:r>
    </w:p>
    <w:p w14:paraId="4E028F30" w14:textId="77777777" w:rsidR="00256A54" w:rsidRPr="00051862" w:rsidRDefault="00256A54" w:rsidP="00256A54">
      <w:pPr>
        <w:pStyle w:val="ListParagraph"/>
        <w:numPr>
          <w:ilvl w:val="3"/>
          <w:numId w:val="14"/>
        </w:numPr>
        <w:spacing w:line="276" w:lineRule="auto"/>
      </w:pPr>
      <w:r w:rsidRPr="00051862">
        <w:lastRenderedPageBreak/>
        <w:t>Mention that if they use a different email service or if they look at different websites, they may see “Attach” or “Upload” or “</w:t>
      </w:r>
      <w:r w:rsidR="001129AE">
        <w:t>Insert</w:t>
      </w:r>
      <w:r w:rsidRPr="00051862">
        <w:t xml:space="preserve">”. </w:t>
      </w:r>
    </w:p>
    <w:p w14:paraId="533C13B5" w14:textId="77777777" w:rsidR="00256A54" w:rsidRPr="00051862" w:rsidRDefault="00256A54" w:rsidP="00256A54">
      <w:pPr>
        <w:pStyle w:val="ListParagraph"/>
        <w:numPr>
          <w:ilvl w:val="2"/>
          <w:numId w:val="14"/>
        </w:numPr>
        <w:spacing w:line="276" w:lineRule="auto"/>
      </w:pPr>
      <w:r w:rsidRPr="00051862">
        <w:t>Point out the dialog box that appears when you click on the paperclip.</w:t>
      </w:r>
    </w:p>
    <w:p w14:paraId="42CCD67A" w14:textId="0F7B8A4E" w:rsidR="00256A54" w:rsidRPr="00051862" w:rsidRDefault="00BE0356" w:rsidP="00256A54">
      <w:pPr>
        <w:pStyle w:val="ListParagraph"/>
        <w:numPr>
          <w:ilvl w:val="3"/>
          <w:numId w:val="14"/>
        </w:numPr>
        <w:spacing w:line="276" w:lineRule="auto"/>
      </w:pPr>
      <w:r>
        <w:t>Ask students: “W</w:t>
      </w:r>
      <w:r w:rsidR="00256A54" w:rsidRPr="00051862">
        <w:t>ho here has seen a dialog box similar to this before?”</w:t>
      </w:r>
    </w:p>
    <w:p w14:paraId="474CEA59" w14:textId="77777777" w:rsidR="00256A54" w:rsidRPr="000D4B32" w:rsidRDefault="00256A54" w:rsidP="00256A54">
      <w:pPr>
        <w:pStyle w:val="ListParagraph"/>
        <w:numPr>
          <w:ilvl w:val="3"/>
          <w:numId w:val="14"/>
        </w:numPr>
        <w:spacing w:line="276" w:lineRule="auto"/>
        <w:rPr>
          <w:i/>
        </w:rPr>
      </w:pPr>
      <w:r w:rsidRPr="000D4B32">
        <w:rPr>
          <w:i/>
        </w:rPr>
        <w:t xml:space="preserve">Teaching Tip: </w:t>
      </w:r>
      <w:r>
        <w:rPr>
          <w:i/>
        </w:rPr>
        <w:t>The students who have</w:t>
      </w:r>
      <w:r w:rsidRPr="000D4B32">
        <w:rPr>
          <w:i/>
        </w:rPr>
        <w:t xml:space="preserve"> taken Computer Basics: Saving and Finding Files should find this dialog box familiar.</w:t>
      </w:r>
    </w:p>
    <w:p w14:paraId="6CC744FA" w14:textId="77777777" w:rsidR="00256A54" w:rsidRPr="00051862" w:rsidRDefault="00256A54" w:rsidP="00256A54">
      <w:pPr>
        <w:pStyle w:val="ListParagraph"/>
        <w:numPr>
          <w:ilvl w:val="2"/>
          <w:numId w:val="14"/>
        </w:numPr>
        <w:spacing w:line="276" w:lineRule="auto"/>
      </w:pPr>
      <w:r w:rsidRPr="00051862">
        <w:t xml:space="preserve">Use the dialog box to navigate to the </w:t>
      </w:r>
      <w:r>
        <w:t>desktop</w:t>
      </w:r>
      <w:r w:rsidRPr="00051862">
        <w:t>.</w:t>
      </w:r>
    </w:p>
    <w:p w14:paraId="33AE1332" w14:textId="77777777" w:rsidR="00256A54" w:rsidRPr="00051862" w:rsidRDefault="00256A54" w:rsidP="00256A54">
      <w:pPr>
        <w:pStyle w:val="ListParagraph"/>
        <w:numPr>
          <w:ilvl w:val="2"/>
          <w:numId w:val="14"/>
        </w:numPr>
        <w:spacing w:line="276" w:lineRule="auto"/>
      </w:pPr>
      <w:r w:rsidRPr="00051862">
        <w:t xml:space="preserve">Click on functional_resume_example.docx </w:t>
      </w:r>
    </w:p>
    <w:p w14:paraId="3823400E" w14:textId="77777777" w:rsidR="00256A54" w:rsidRPr="00051862" w:rsidRDefault="00256A54" w:rsidP="00256A54">
      <w:pPr>
        <w:pStyle w:val="ListParagraph"/>
        <w:numPr>
          <w:ilvl w:val="2"/>
          <w:numId w:val="14"/>
        </w:numPr>
        <w:spacing w:line="276" w:lineRule="auto"/>
      </w:pPr>
      <w:r w:rsidRPr="00051862">
        <w:t>Click on Open.</w:t>
      </w:r>
    </w:p>
    <w:p w14:paraId="3B5D193A" w14:textId="77777777" w:rsidR="00256A54" w:rsidRPr="00051862" w:rsidRDefault="00256A54" w:rsidP="00256A54">
      <w:pPr>
        <w:pStyle w:val="ListParagraph"/>
        <w:numPr>
          <w:ilvl w:val="3"/>
          <w:numId w:val="14"/>
        </w:numPr>
        <w:spacing w:line="276" w:lineRule="auto"/>
      </w:pPr>
      <w:r w:rsidRPr="00051862">
        <w:t>Point out where the file is attached in the message.</w:t>
      </w:r>
    </w:p>
    <w:p w14:paraId="7D9D8C20" w14:textId="77777777" w:rsidR="00256A54" w:rsidRDefault="00256A54" w:rsidP="00256A54">
      <w:pPr>
        <w:pStyle w:val="ListParagraph"/>
        <w:numPr>
          <w:ilvl w:val="2"/>
          <w:numId w:val="14"/>
        </w:numPr>
        <w:spacing w:line="276" w:lineRule="auto"/>
      </w:pPr>
      <w:r w:rsidRPr="00051862">
        <w:t>Click on send.</w:t>
      </w:r>
    </w:p>
    <w:p w14:paraId="2015A176" w14:textId="77777777" w:rsidR="001129AE" w:rsidRPr="000D4B32" w:rsidRDefault="001129AE" w:rsidP="001129AE">
      <w:pPr>
        <w:pStyle w:val="ListParagraph"/>
        <w:numPr>
          <w:ilvl w:val="1"/>
          <w:numId w:val="14"/>
        </w:numPr>
        <w:spacing w:line="276" w:lineRule="auto"/>
        <w:rPr>
          <w:i/>
        </w:rPr>
      </w:pPr>
      <w:r w:rsidRPr="00051862">
        <w:rPr>
          <w:i/>
        </w:rPr>
        <w:t xml:space="preserve">Comprehension Check: </w:t>
      </w:r>
      <w:r w:rsidRPr="000D4B32">
        <w:rPr>
          <w:i/>
        </w:rPr>
        <w:t xml:space="preserve">Find the email in your Sent Box. </w:t>
      </w:r>
    </w:p>
    <w:p w14:paraId="78DFECD4" w14:textId="77777777" w:rsidR="001129AE" w:rsidRPr="00051862" w:rsidRDefault="001129AE" w:rsidP="001129AE">
      <w:pPr>
        <w:pStyle w:val="ListParagraph"/>
        <w:numPr>
          <w:ilvl w:val="2"/>
          <w:numId w:val="14"/>
        </w:numPr>
        <w:spacing w:line="276" w:lineRule="auto"/>
      </w:pPr>
      <w:r w:rsidRPr="00051862">
        <w:t>Click on Sent in the left most pane of the screen.</w:t>
      </w:r>
    </w:p>
    <w:p w14:paraId="418D6D5D" w14:textId="77777777" w:rsidR="001129AE" w:rsidRPr="00051862" w:rsidRDefault="001129AE" w:rsidP="001129AE">
      <w:pPr>
        <w:pStyle w:val="ListParagraph"/>
        <w:numPr>
          <w:ilvl w:val="2"/>
          <w:numId w:val="14"/>
        </w:numPr>
        <w:spacing w:line="276" w:lineRule="auto"/>
      </w:pPr>
      <w:r w:rsidRPr="00051862">
        <w:t>They will see an email titled: “</w:t>
      </w:r>
      <w:r w:rsidR="001E6489">
        <w:t xml:space="preserve">Fake </w:t>
      </w:r>
      <w:r w:rsidRPr="00051862">
        <w:t xml:space="preserve">Resume”.  </w:t>
      </w:r>
    </w:p>
    <w:p w14:paraId="69A9556F" w14:textId="77777777" w:rsidR="001129AE" w:rsidRPr="00051862" w:rsidRDefault="001129AE" w:rsidP="001129AE">
      <w:pPr>
        <w:pStyle w:val="ListParagraph"/>
        <w:numPr>
          <w:ilvl w:val="3"/>
          <w:numId w:val="14"/>
        </w:numPr>
        <w:spacing w:line="276" w:lineRule="auto"/>
      </w:pPr>
      <w:r w:rsidRPr="00051862">
        <w:t xml:space="preserve">Point out the paperclip icon. </w:t>
      </w:r>
    </w:p>
    <w:p w14:paraId="203F7C8F" w14:textId="77777777" w:rsidR="001129AE" w:rsidRPr="00051862" w:rsidRDefault="001129AE" w:rsidP="001129AE">
      <w:pPr>
        <w:pStyle w:val="ListParagraph"/>
        <w:numPr>
          <w:ilvl w:val="0"/>
          <w:numId w:val="14"/>
        </w:numPr>
        <w:spacing w:line="276" w:lineRule="auto"/>
        <w:rPr>
          <w:rFonts w:ascii="Gotham Bold" w:hAnsi="Gotham Bold"/>
        </w:rPr>
      </w:pPr>
      <w:r w:rsidRPr="00051862">
        <w:rPr>
          <w:rFonts w:ascii="Gotham Bold" w:hAnsi="Gotham Bold"/>
        </w:rPr>
        <w:t>Download an attached Resume</w:t>
      </w:r>
    </w:p>
    <w:p w14:paraId="3E9A4FBE" w14:textId="77777777" w:rsidR="001129AE" w:rsidRPr="000D4B32" w:rsidRDefault="001129AE" w:rsidP="001129AE">
      <w:pPr>
        <w:pStyle w:val="ListParagraph"/>
        <w:numPr>
          <w:ilvl w:val="1"/>
          <w:numId w:val="14"/>
        </w:numPr>
        <w:spacing w:line="276" w:lineRule="auto"/>
        <w:rPr>
          <w:i/>
        </w:rPr>
      </w:pPr>
      <w:r w:rsidRPr="00051862">
        <w:rPr>
          <w:i/>
        </w:rPr>
        <w:t>Explanation</w:t>
      </w:r>
    </w:p>
    <w:p w14:paraId="40F2050A" w14:textId="77777777" w:rsidR="001129AE" w:rsidRPr="000D4B32" w:rsidRDefault="001129AE" w:rsidP="001129AE">
      <w:pPr>
        <w:pStyle w:val="ListParagraph"/>
        <w:numPr>
          <w:ilvl w:val="2"/>
          <w:numId w:val="14"/>
        </w:numPr>
        <w:spacing w:line="276" w:lineRule="auto"/>
      </w:pPr>
      <w:r w:rsidRPr="00051862">
        <w:t>To open this file, we need to download it to the computer we are using.</w:t>
      </w:r>
    </w:p>
    <w:p w14:paraId="1FB82262" w14:textId="77777777" w:rsidR="001129AE" w:rsidRPr="000D4B32" w:rsidRDefault="001129AE" w:rsidP="001129AE">
      <w:pPr>
        <w:pStyle w:val="ListParagraph"/>
        <w:numPr>
          <w:ilvl w:val="1"/>
          <w:numId w:val="14"/>
        </w:numPr>
        <w:spacing w:line="276" w:lineRule="auto"/>
        <w:rPr>
          <w:i/>
        </w:rPr>
      </w:pPr>
      <w:r>
        <w:rPr>
          <w:i/>
        </w:rPr>
        <w:t>Activity:</w:t>
      </w:r>
      <w:r w:rsidRPr="000D4B32">
        <w:rPr>
          <w:i/>
        </w:rPr>
        <w:t xml:space="preserve"> Download the functional_resume_example.docx from our email.</w:t>
      </w:r>
    </w:p>
    <w:p w14:paraId="33741799" w14:textId="7CCE506F" w:rsidR="00040102" w:rsidRPr="00051862" w:rsidRDefault="001129AE" w:rsidP="00040102">
      <w:pPr>
        <w:pStyle w:val="ListParagraph"/>
        <w:numPr>
          <w:ilvl w:val="2"/>
          <w:numId w:val="14"/>
        </w:numPr>
        <w:spacing w:line="276" w:lineRule="auto"/>
      </w:pPr>
      <w:r w:rsidRPr="00051862">
        <w:t xml:space="preserve">Click on the subject line of the email </w:t>
      </w:r>
      <w:r w:rsidR="009D5931">
        <w:t xml:space="preserve">“Fake </w:t>
      </w:r>
      <w:r w:rsidRPr="00051862">
        <w:t>Resume</w:t>
      </w:r>
      <w:r w:rsidR="009D5931">
        <w:t>”</w:t>
      </w:r>
      <w:r w:rsidRPr="00051862">
        <w:t>.</w:t>
      </w:r>
    </w:p>
    <w:p w14:paraId="3C5B8EB0" w14:textId="77777777" w:rsidR="001129AE" w:rsidRPr="00051862" w:rsidRDefault="001129AE" w:rsidP="001129AE">
      <w:pPr>
        <w:pStyle w:val="ListParagraph"/>
        <w:numPr>
          <w:ilvl w:val="2"/>
          <w:numId w:val="14"/>
        </w:numPr>
        <w:spacing w:line="276" w:lineRule="auto"/>
      </w:pPr>
      <w:r w:rsidRPr="00051862">
        <w:t>Click on the file functional_resume_example.docx in the email.</w:t>
      </w:r>
    </w:p>
    <w:p w14:paraId="1F7DC224" w14:textId="77777777" w:rsidR="001129AE" w:rsidRPr="00051862" w:rsidRDefault="001129AE" w:rsidP="001129AE">
      <w:pPr>
        <w:pStyle w:val="ListParagraph"/>
        <w:numPr>
          <w:ilvl w:val="2"/>
          <w:numId w:val="14"/>
        </w:numPr>
        <w:spacing w:line="276" w:lineRule="auto"/>
      </w:pPr>
      <w:r w:rsidRPr="00051862">
        <w:t>Click the radio button for Save File.</w:t>
      </w:r>
    </w:p>
    <w:p w14:paraId="368DAE81" w14:textId="77777777" w:rsidR="001129AE" w:rsidRDefault="001129AE" w:rsidP="001129AE">
      <w:pPr>
        <w:pStyle w:val="ListParagraph"/>
        <w:numPr>
          <w:ilvl w:val="3"/>
          <w:numId w:val="14"/>
        </w:numPr>
        <w:spacing w:line="276" w:lineRule="auto"/>
      </w:pPr>
      <w:r w:rsidRPr="00051862">
        <w:t>Explain that if you use the Open With featur</w:t>
      </w:r>
      <w:r>
        <w:t>e, your file gets saved into a t</w:t>
      </w:r>
      <w:r w:rsidRPr="00051862">
        <w:t xml:space="preserve">emporary storage folder.  If you make tons of edits to your document, but don’t think to resave it elsewhere, you could lose all that work if you close out of the document.  </w:t>
      </w:r>
    </w:p>
    <w:p w14:paraId="746C5304" w14:textId="77777777" w:rsidR="0068211E" w:rsidRPr="00051862" w:rsidRDefault="0068211E" w:rsidP="0068211E">
      <w:pPr>
        <w:pStyle w:val="ListParagraph"/>
        <w:numPr>
          <w:ilvl w:val="3"/>
          <w:numId w:val="14"/>
        </w:numPr>
        <w:spacing w:line="276" w:lineRule="auto"/>
      </w:pPr>
      <w:r w:rsidRPr="00051862">
        <w:t xml:space="preserve">Mention that if they use a different email service or if they look at different websites, they may see </w:t>
      </w:r>
      <w:r>
        <w:t>a down arrow or a download button.</w:t>
      </w:r>
      <w:r w:rsidRPr="00051862">
        <w:t xml:space="preserve"> </w:t>
      </w:r>
    </w:p>
    <w:p w14:paraId="7AB9BD95" w14:textId="77777777" w:rsidR="001129AE" w:rsidRPr="00051862" w:rsidRDefault="001129AE" w:rsidP="001129AE">
      <w:pPr>
        <w:pStyle w:val="ListParagraph"/>
        <w:numPr>
          <w:ilvl w:val="2"/>
          <w:numId w:val="14"/>
        </w:numPr>
        <w:spacing w:line="276" w:lineRule="auto"/>
      </w:pPr>
      <w:r w:rsidRPr="00051862">
        <w:t>Click on OK.</w:t>
      </w:r>
    </w:p>
    <w:p w14:paraId="42AAE428" w14:textId="77777777" w:rsidR="001129AE" w:rsidRPr="00051862" w:rsidRDefault="001129AE" w:rsidP="001129AE">
      <w:pPr>
        <w:pStyle w:val="ListParagraph"/>
        <w:numPr>
          <w:ilvl w:val="2"/>
          <w:numId w:val="14"/>
        </w:numPr>
        <w:spacing w:line="276" w:lineRule="auto"/>
      </w:pPr>
      <w:r w:rsidRPr="00051862">
        <w:t>Use the dialog box to save the file to the desktop.</w:t>
      </w:r>
    </w:p>
    <w:p w14:paraId="30FFA315" w14:textId="77777777" w:rsidR="001129AE" w:rsidRPr="00051862" w:rsidRDefault="001129AE" w:rsidP="001129AE">
      <w:pPr>
        <w:pStyle w:val="ListParagraph"/>
        <w:numPr>
          <w:ilvl w:val="3"/>
          <w:numId w:val="14"/>
        </w:numPr>
        <w:spacing w:line="276" w:lineRule="auto"/>
      </w:pPr>
      <w:r w:rsidRPr="00051862">
        <w:t>Ask the students: “Does this dialog box look familiar?”</w:t>
      </w:r>
    </w:p>
    <w:p w14:paraId="5A201A38" w14:textId="77777777" w:rsidR="001129AE" w:rsidRDefault="001129AE" w:rsidP="001129AE">
      <w:pPr>
        <w:pStyle w:val="ListParagraph"/>
        <w:numPr>
          <w:ilvl w:val="3"/>
          <w:numId w:val="14"/>
        </w:numPr>
        <w:spacing w:line="276" w:lineRule="auto"/>
      </w:pPr>
      <w:r w:rsidRPr="00051862">
        <w:t>It is the same dialog box we used to attach the file to begin with.</w:t>
      </w:r>
    </w:p>
    <w:p w14:paraId="1C9ABC06" w14:textId="77777777" w:rsidR="001129AE" w:rsidRPr="00051862" w:rsidRDefault="001129AE" w:rsidP="001129AE">
      <w:pPr>
        <w:pStyle w:val="ListParagraph"/>
        <w:numPr>
          <w:ilvl w:val="2"/>
          <w:numId w:val="14"/>
        </w:numPr>
        <w:spacing w:line="276" w:lineRule="auto"/>
      </w:pPr>
      <w:r>
        <w:t xml:space="preserve">Name the file </w:t>
      </w:r>
      <w:r w:rsidR="001E6489">
        <w:t xml:space="preserve">Fake </w:t>
      </w:r>
      <w:r>
        <w:t>Resume.</w:t>
      </w:r>
    </w:p>
    <w:p w14:paraId="772BF84F" w14:textId="77777777" w:rsidR="001129AE" w:rsidRPr="000D4B32" w:rsidRDefault="001129AE" w:rsidP="001129AE">
      <w:pPr>
        <w:pStyle w:val="ListParagraph"/>
        <w:numPr>
          <w:ilvl w:val="1"/>
          <w:numId w:val="14"/>
        </w:numPr>
        <w:spacing w:line="276" w:lineRule="auto"/>
        <w:rPr>
          <w:i/>
        </w:rPr>
      </w:pPr>
      <w:r w:rsidRPr="00051862">
        <w:rPr>
          <w:i/>
        </w:rPr>
        <w:t xml:space="preserve">Comprehension Check: </w:t>
      </w:r>
      <w:r w:rsidRPr="000D4B32">
        <w:rPr>
          <w:i/>
        </w:rPr>
        <w:t xml:space="preserve">Find the file on the desktop. </w:t>
      </w:r>
    </w:p>
    <w:p w14:paraId="6CE1EF80" w14:textId="77777777" w:rsidR="001129AE" w:rsidRDefault="001129AE" w:rsidP="001129AE">
      <w:pPr>
        <w:pStyle w:val="ListParagraph"/>
        <w:numPr>
          <w:ilvl w:val="2"/>
          <w:numId w:val="14"/>
        </w:numPr>
        <w:spacing w:line="276" w:lineRule="auto"/>
      </w:pPr>
      <w:r w:rsidRPr="00051862">
        <w:t xml:space="preserve">You should see a file saved on the desktop called </w:t>
      </w:r>
      <w:r w:rsidR="009D5931">
        <w:t xml:space="preserve">Fake </w:t>
      </w:r>
      <w:r>
        <w:t>Resume</w:t>
      </w:r>
      <w:r w:rsidRPr="00051862">
        <w:t>.docx.</w:t>
      </w:r>
    </w:p>
    <w:p w14:paraId="32ADE4A2" w14:textId="77777777" w:rsidR="001129AE" w:rsidRPr="00051862" w:rsidRDefault="001129AE" w:rsidP="001129AE">
      <w:pPr>
        <w:pStyle w:val="ListParagraph"/>
        <w:numPr>
          <w:ilvl w:val="0"/>
          <w:numId w:val="14"/>
        </w:numPr>
        <w:spacing w:line="276" w:lineRule="auto"/>
        <w:rPr>
          <w:rFonts w:ascii="Gotham Bold" w:hAnsi="Gotham Bold"/>
        </w:rPr>
      </w:pPr>
      <w:r w:rsidRPr="00051862">
        <w:rPr>
          <w:rFonts w:ascii="Gotham Bold" w:hAnsi="Gotham Bold"/>
        </w:rPr>
        <w:t>Edit, Save and Re-Upload an Attached Resume</w:t>
      </w:r>
    </w:p>
    <w:p w14:paraId="5428DA51" w14:textId="77777777" w:rsidR="001129AE" w:rsidRPr="000D4B32" w:rsidRDefault="001129AE" w:rsidP="001129AE">
      <w:pPr>
        <w:pStyle w:val="ListParagraph"/>
        <w:numPr>
          <w:ilvl w:val="1"/>
          <w:numId w:val="14"/>
        </w:numPr>
        <w:spacing w:line="276" w:lineRule="auto"/>
        <w:rPr>
          <w:i/>
        </w:rPr>
      </w:pPr>
      <w:r w:rsidRPr="00051862">
        <w:rPr>
          <w:i/>
        </w:rPr>
        <w:t>Explanation</w:t>
      </w:r>
    </w:p>
    <w:p w14:paraId="3E4C297F" w14:textId="77777777" w:rsidR="001129AE" w:rsidRPr="00051862" w:rsidRDefault="001129AE" w:rsidP="001129AE">
      <w:pPr>
        <w:pStyle w:val="ListParagraph"/>
        <w:numPr>
          <w:ilvl w:val="2"/>
          <w:numId w:val="14"/>
        </w:numPr>
        <w:spacing w:line="276" w:lineRule="auto"/>
      </w:pPr>
      <w:r w:rsidRPr="00051862">
        <w:t xml:space="preserve">Edits we make to the resume on the computer do not show up in the resume we have in our inbox. </w:t>
      </w:r>
    </w:p>
    <w:p w14:paraId="0AE0BF56" w14:textId="77777777" w:rsidR="001129AE" w:rsidRPr="00051862" w:rsidRDefault="001129AE" w:rsidP="001129AE">
      <w:pPr>
        <w:pStyle w:val="ListParagraph"/>
        <w:numPr>
          <w:ilvl w:val="3"/>
          <w:numId w:val="14"/>
        </w:numPr>
        <w:spacing w:line="276" w:lineRule="auto"/>
      </w:pPr>
      <w:r w:rsidRPr="00051862">
        <w:t>Draw on the whiteboard:</w:t>
      </w:r>
    </w:p>
    <w:p w14:paraId="6B1903AE" w14:textId="1A55AED7" w:rsidR="001129AE" w:rsidRPr="00051862" w:rsidRDefault="00040102" w:rsidP="001129AE">
      <w:pPr>
        <w:spacing w:line="276" w:lineRule="auto"/>
      </w:pPr>
      <w:r>
        <w:rPr>
          <w:noProof/>
        </w:rPr>
        <mc:AlternateContent>
          <mc:Choice Requires="wps">
            <w:drawing>
              <wp:anchor distT="0" distB="0" distL="114300" distR="114300" simplePos="0" relativeHeight="251670528" behindDoc="0" locked="0" layoutInCell="1" allowOverlap="1" wp14:anchorId="29F006D2" wp14:editId="063780D2">
                <wp:simplePos x="0" y="0"/>
                <wp:positionH relativeFrom="column">
                  <wp:posOffset>5975985</wp:posOffset>
                </wp:positionH>
                <wp:positionV relativeFrom="paragraph">
                  <wp:posOffset>184150</wp:posOffset>
                </wp:positionV>
                <wp:extent cx="882650" cy="469265"/>
                <wp:effectExtent l="381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7D45E" w14:textId="77777777" w:rsidR="008C3728" w:rsidRDefault="008C3728" w:rsidP="001129AE">
                            <w:r>
                              <w:t>Your computer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06D2" id="Rectangle 38" o:spid="_x0000_s1028" style="position:absolute;margin-left:470.55pt;margin-top:14.5pt;width:69.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" stroked="f">
                <v:textbox>
                  <w:txbxContent>
                    <w:p w14:paraId="69B7D45E" w14:textId="77777777" w:rsidR="008C3728" w:rsidRDefault="008C3728" w:rsidP="001129AE">
                      <w:r>
                        <w:t>Your computer</w:t>
                      </w:r>
                    </w:p>
                  </w:txbxContent>
                </v:textbox>
              </v:rect>
            </w:pict>
          </mc:Fallback>
        </mc:AlternateContent>
      </w:r>
      <w:r>
        <w:rPr>
          <w:noProof/>
        </w:rPr>
        <mc:AlternateContent>
          <mc:Choice Requires="wpg">
            <w:drawing>
              <wp:anchor distT="0" distB="0" distL="114300" distR="114300" simplePos="0" relativeHeight="251666432" behindDoc="0" locked="0" layoutInCell="1" allowOverlap="1" wp14:anchorId="78425CE9" wp14:editId="23D94479">
                <wp:simplePos x="0" y="0"/>
                <wp:positionH relativeFrom="column">
                  <wp:posOffset>4329430</wp:posOffset>
                </wp:positionH>
                <wp:positionV relativeFrom="paragraph">
                  <wp:posOffset>25400</wp:posOffset>
                </wp:positionV>
                <wp:extent cx="1542415" cy="818515"/>
                <wp:effectExtent l="5080" t="12065" r="5080" b="762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818515"/>
                          <a:chOff x="8001" y="10381"/>
                          <a:chExt cx="2429" cy="1289"/>
                        </a:xfrm>
                      </wpg:grpSpPr>
                      <wps:wsp>
                        <wps:cNvPr id="16" name="AutoShape 33"/>
                        <wps:cNvSpPr>
                          <a:spLocks noChangeArrowheads="1"/>
                        </wps:cNvSpPr>
                        <wps:spPr bwMode="auto">
                          <a:xfrm>
                            <a:off x="8001" y="10381"/>
                            <a:ext cx="2429" cy="1289"/>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4"/>
                        <wps:cNvSpPr>
                          <a:spLocks noChangeArrowheads="1"/>
                        </wps:cNvSpPr>
                        <wps:spPr bwMode="auto">
                          <a:xfrm>
                            <a:off x="8577" y="10781"/>
                            <a:ext cx="852" cy="764"/>
                          </a:xfrm>
                          <a:prstGeom prst="rect">
                            <a:avLst/>
                          </a:prstGeom>
                          <a:solidFill>
                            <a:srgbClr val="FFFFFF"/>
                          </a:solidFill>
                          <a:ln w="9525">
                            <a:solidFill>
                              <a:srgbClr val="000000"/>
                            </a:solidFill>
                            <a:miter lim="800000"/>
                            <a:headEnd/>
                            <a:tailEnd/>
                          </a:ln>
                        </wps:spPr>
                        <wps:txbx>
                          <w:txbxContent>
                            <w:p w14:paraId="5D9BC58A" w14:textId="77777777" w:rsidR="008C3728" w:rsidRDefault="008C3728" w:rsidP="001129AE">
                              <w:r>
                                <w:t>Resume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25CE9" id="Group 32" o:spid="_x0000_s1029" style="position:absolute;margin-left:340.9pt;margin-top:2pt;width:121.45pt;height:64.45pt;z-index:251666432" coordorigin="8001,10381" coordsize="2429,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3" o:spid="_x0000_s1030" type="#_x0000_t16" style="position:absolute;left:8001;top:10381;width:242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cE8EA&#10;AADbAAAADwAAAGRycy9kb3ducmV2LnhtbERPzWoCMRC+C75DGKE3zdrDolujiLLQXoo/fYBhM91s&#10;3UyWJKurT98UCt7m4/ud1WawrbiSD41jBfNZBoK4crrhWsHXuZwuQISIrLF1TAruFGCzHo9WWGh3&#10;4yNdT7EWKYRDgQpMjF0hZagMWQwz1xEn7tt5izFBX0vt8ZbCbStfsyyXFhtODQY72hmqLqfeKjg8&#10;Pofldtnt3cdPiaU3fe5Cr9TLZNi+gYg0xKf43/2u0/wc/n5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XBPBAAAA2wAAAA8AAAAAAAAAAAAAAAAAmAIAAGRycy9kb3du&#10;cmV2LnhtbFBLBQYAAAAABAAEAPUAAACGAwAAAAA=&#10;"/>
                <v:rect id="Rectangle 34" o:spid="_x0000_s1031" style="position:absolute;left:8577;top:10781;width:852;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5D9BC58A" w14:textId="77777777" w:rsidR="008C3728" w:rsidRDefault="008C3728" w:rsidP="001129AE">
                        <w:r>
                          <w:t>Resume 2</w:t>
                        </w:r>
                      </w:p>
                    </w:txbxContent>
                  </v:textbox>
                </v:rect>
              </v:group>
            </w:pict>
          </mc:Fallback>
        </mc:AlternateContent>
      </w:r>
      <w:r>
        <w:rPr>
          <w:noProof/>
        </w:rPr>
        <mc:AlternateContent>
          <mc:Choice Requires="wps">
            <w:drawing>
              <wp:anchor distT="0" distB="0" distL="114300" distR="114300" simplePos="0" relativeHeight="251668480" behindDoc="0" locked="0" layoutInCell="1" allowOverlap="1" wp14:anchorId="24F34072" wp14:editId="408A735C">
                <wp:simplePos x="0" y="0"/>
                <wp:positionH relativeFrom="column">
                  <wp:posOffset>910590</wp:posOffset>
                </wp:positionH>
                <wp:positionV relativeFrom="paragraph">
                  <wp:posOffset>96520</wp:posOffset>
                </wp:positionV>
                <wp:extent cx="619760" cy="469265"/>
                <wp:effectExtent l="0" t="0" r="3175"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C873F" w14:textId="77777777" w:rsidR="008C3728" w:rsidRDefault="008C3728" w:rsidP="001129AE">
                            <w:r>
                              <w:t>Your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34072" id="Rectangle 36" o:spid="_x0000_s1032" style="position:absolute;margin-left:71.7pt;margin-top:7.6pt;width:48.8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" stroked="f">
                <v:textbox>
                  <w:txbxContent>
                    <w:p w14:paraId="6CCC873F" w14:textId="77777777" w:rsidR="008C3728" w:rsidRDefault="008C3728" w:rsidP="001129AE">
                      <w:r>
                        <w:t>Your email.</w:t>
                      </w:r>
                    </w:p>
                  </w:txbxContent>
                </v:textbox>
              </v:rect>
            </w:pict>
          </mc:Fallback>
        </mc:AlternateContent>
      </w:r>
      <w:r>
        <w:rPr>
          <w:noProof/>
        </w:rPr>
        <mc:AlternateContent>
          <mc:Choice Requires="wpg">
            <w:drawing>
              <wp:anchor distT="0" distB="0" distL="114300" distR="114300" simplePos="0" relativeHeight="251665408" behindDoc="0" locked="0" layoutInCell="1" allowOverlap="1" wp14:anchorId="22FC1B2D" wp14:editId="52FF6600">
                <wp:simplePos x="0" y="0"/>
                <wp:positionH relativeFrom="column">
                  <wp:posOffset>1936750</wp:posOffset>
                </wp:positionH>
                <wp:positionV relativeFrom="paragraph">
                  <wp:posOffset>25400</wp:posOffset>
                </wp:positionV>
                <wp:extent cx="2106930" cy="890270"/>
                <wp:effectExtent l="69850" t="12065" r="13970" b="12065"/>
                <wp:wrapNone/>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890270"/>
                          <a:chOff x="6023" y="10456"/>
                          <a:chExt cx="3318" cy="1402"/>
                        </a:xfrm>
                      </wpg:grpSpPr>
                      <wps:wsp>
                        <wps:cNvPr id="12" name="AutoShape 30"/>
                        <wps:cNvSpPr>
                          <a:spLocks noChangeArrowheads="1"/>
                        </wps:cNvSpPr>
                        <wps:spPr bwMode="auto">
                          <a:xfrm>
                            <a:off x="6023" y="10456"/>
                            <a:ext cx="3318" cy="1402"/>
                          </a:xfrm>
                          <a:prstGeom prst="cloudCallout">
                            <a:avLst>
                              <a:gd name="adj1" fmla="val -47560"/>
                              <a:gd name="adj2" fmla="val -30954"/>
                            </a:avLst>
                          </a:prstGeom>
                          <a:solidFill>
                            <a:srgbClr val="FFFFFF"/>
                          </a:solidFill>
                          <a:ln w="9525">
                            <a:solidFill>
                              <a:srgbClr val="000000"/>
                            </a:solidFill>
                            <a:round/>
                            <a:headEnd/>
                            <a:tailEnd/>
                          </a:ln>
                        </wps:spPr>
                        <wps:txbx>
                          <w:txbxContent>
                            <w:p w14:paraId="683EFE24" w14:textId="77777777" w:rsidR="008C3728" w:rsidRDefault="008C3728" w:rsidP="001129AE"/>
                          </w:txbxContent>
                        </wps:txbx>
                        <wps:bodyPr rot="0" vert="horz" wrap="square" lIns="91440" tIns="45720" rIns="91440" bIns="45720" anchor="t" anchorCtr="0" upright="1">
                          <a:noAutofit/>
                        </wps:bodyPr>
                      </wps:wsp>
                      <wps:wsp>
                        <wps:cNvPr id="13" name="Rectangle 31"/>
                        <wps:cNvSpPr>
                          <a:spLocks noChangeArrowheads="1"/>
                        </wps:cNvSpPr>
                        <wps:spPr bwMode="auto">
                          <a:xfrm>
                            <a:off x="7187" y="10706"/>
                            <a:ext cx="990" cy="914"/>
                          </a:xfrm>
                          <a:prstGeom prst="rect">
                            <a:avLst/>
                          </a:prstGeom>
                          <a:solidFill>
                            <a:srgbClr val="FFFFFF"/>
                          </a:solidFill>
                          <a:ln w="9525">
                            <a:solidFill>
                              <a:srgbClr val="000000"/>
                            </a:solidFill>
                            <a:miter lim="800000"/>
                            <a:headEnd/>
                            <a:tailEnd/>
                          </a:ln>
                        </wps:spPr>
                        <wps:txbx>
                          <w:txbxContent>
                            <w:p w14:paraId="056161A1" w14:textId="77777777" w:rsidR="008C3728" w:rsidRDefault="008C3728" w:rsidP="001129AE">
                              <w:r>
                                <w:t>Resume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C1B2D" id="Group 29" o:spid="_x0000_s1033" style="position:absolute;margin-left:152.5pt;margin-top:2pt;width:165.9pt;height:70.1pt;z-index:251665408" coordorigin="6023,10456" coordsize="331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0" o:spid="_x0000_s1034" type="#_x0000_t106" style="position:absolute;left:6023;top:10456;width:3318;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8GMMA&#10;AADbAAAADwAAAGRycy9kb3ducmV2LnhtbESPT4vCMBDF7wt+hzCCtzW1gizVKKIIHkTWPxdvQzO2&#10;tc2kNLFWP/1GEPY2w3u/N29mi85UoqXGFZYVjIYRCOLU6oIzBefT5vsHhPPIGivLpOBJDhbz3tcM&#10;E20ffKD26DMRQtglqCD3vk6kdGlOBt3Q1sRBu9rGoA9rk0nd4COEm0rGUTSRBgsOF3KsaZVTWh7v&#10;JtR4lSXF8kLX1q3t7ne3L2/ju1KDfrecgvDU+X/zh97qwMXw/iUM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8GMMAAADbAAAADwAAAAAAAAAAAAAAAACYAgAAZHJzL2Rv&#10;d25yZXYueG1sUEsFBgAAAAAEAAQA9QAAAIgDAAAAAA==&#10;" adj="527,4114">
                  <v:textbox>
                    <w:txbxContent>
                      <w:p w14:paraId="683EFE24" w14:textId="77777777" w:rsidR="008C3728" w:rsidRDefault="008C3728" w:rsidP="001129AE"/>
                    </w:txbxContent>
                  </v:textbox>
                </v:shape>
                <v:rect id="Rectangle 31" o:spid="_x0000_s1035" style="position:absolute;left:7187;top:10706;width:99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056161A1" w14:textId="77777777" w:rsidR="008C3728" w:rsidRDefault="008C3728" w:rsidP="001129AE">
                        <w:r>
                          <w:t>Resume 1</w:t>
                        </w:r>
                      </w:p>
                    </w:txbxContent>
                  </v:textbox>
                </v:rect>
              </v:group>
            </w:pict>
          </mc:Fallback>
        </mc:AlternateContent>
      </w:r>
    </w:p>
    <w:p w14:paraId="39AF2851" w14:textId="313718B0" w:rsidR="001129AE" w:rsidRPr="00051862" w:rsidRDefault="00040102" w:rsidP="001129AE">
      <w:pPr>
        <w:spacing w:line="276" w:lineRule="auto"/>
      </w:pPr>
      <w:r>
        <w:rPr>
          <w:noProof/>
        </w:rPr>
        <mc:AlternateContent>
          <mc:Choice Requires="wps">
            <w:drawing>
              <wp:anchor distT="0" distB="0" distL="114300" distR="114300" simplePos="0" relativeHeight="251669504" behindDoc="0" locked="0" layoutInCell="1" allowOverlap="1" wp14:anchorId="3CAB44F2" wp14:editId="72408B90">
                <wp:simplePos x="0" y="0"/>
                <wp:positionH relativeFrom="column">
                  <wp:posOffset>5482590</wp:posOffset>
                </wp:positionH>
                <wp:positionV relativeFrom="paragraph">
                  <wp:posOffset>10160</wp:posOffset>
                </wp:positionV>
                <wp:extent cx="683895" cy="111760"/>
                <wp:effectExtent l="24765" t="8255" r="5715" b="609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58A06" id="_x0000_t32" coordsize="21600,21600" o:spt="32" o:oned="t" path="m,l21600,21600e" filled="f">
                <v:path arrowok="t" fillok="f" o:connecttype="none"/>
                <o:lock v:ext="edit" shapetype="t"/>
              </v:shapetype>
              <v:shape id="AutoShape 37" o:spid="_x0000_s1026" type="#_x0000_t32" style="position:absolute;margin-left:431.7pt;margin-top:.8pt;width:53.85pt;height:8.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UMQQIAAG0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&#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180C937" wp14:editId="08CC8846">
                <wp:simplePos x="0" y="0"/>
                <wp:positionH relativeFrom="column">
                  <wp:posOffset>1443355</wp:posOffset>
                </wp:positionH>
                <wp:positionV relativeFrom="paragraph">
                  <wp:posOffset>57785</wp:posOffset>
                </wp:positionV>
                <wp:extent cx="858520" cy="64135"/>
                <wp:effectExtent l="5080" t="8255" r="22225" b="609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64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1BC8" id="AutoShape 35" o:spid="_x0000_s1026" type="#_x0000_t32" style="position:absolute;margin-left:113.65pt;margin-top:4.55pt;width:67.6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">
                <v:stroke endarrow="block"/>
              </v:shape>
            </w:pict>
          </mc:Fallback>
        </mc:AlternateContent>
      </w:r>
    </w:p>
    <w:p w14:paraId="0FAA79E1" w14:textId="77777777" w:rsidR="001129AE" w:rsidRPr="00051862" w:rsidRDefault="001129AE" w:rsidP="001129AE">
      <w:pPr>
        <w:spacing w:line="276" w:lineRule="auto"/>
      </w:pPr>
    </w:p>
    <w:p w14:paraId="1A126709" w14:textId="77777777" w:rsidR="001129AE" w:rsidRPr="00051862" w:rsidRDefault="001129AE" w:rsidP="001129AE">
      <w:pPr>
        <w:spacing w:line="276" w:lineRule="auto"/>
      </w:pPr>
    </w:p>
    <w:p w14:paraId="4F0783E2" w14:textId="77777777" w:rsidR="001129AE" w:rsidRPr="000D4B32" w:rsidRDefault="001129AE" w:rsidP="001129AE">
      <w:pPr>
        <w:pStyle w:val="ListParagraph"/>
        <w:numPr>
          <w:ilvl w:val="3"/>
          <w:numId w:val="14"/>
        </w:numPr>
        <w:spacing w:line="276" w:lineRule="auto"/>
      </w:pPr>
      <w:r w:rsidRPr="00051862">
        <w:t>We actually have 2 different resumes now.  We need attach our updated resume to a new email to access it again in the future.</w:t>
      </w:r>
    </w:p>
    <w:p w14:paraId="6E5B571B" w14:textId="77777777" w:rsidR="001129AE" w:rsidRPr="000D4B32" w:rsidRDefault="001129AE" w:rsidP="001129AE">
      <w:pPr>
        <w:pStyle w:val="ListParagraph"/>
        <w:numPr>
          <w:ilvl w:val="1"/>
          <w:numId w:val="14"/>
        </w:numPr>
        <w:spacing w:line="276" w:lineRule="auto"/>
        <w:rPr>
          <w:i/>
        </w:rPr>
      </w:pPr>
      <w:r>
        <w:rPr>
          <w:i/>
        </w:rPr>
        <w:t>Activity:</w:t>
      </w:r>
      <w:r w:rsidRPr="00051862">
        <w:rPr>
          <w:i/>
        </w:rPr>
        <w:t xml:space="preserve"> </w:t>
      </w:r>
      <w:r w:rsidRPr="000D4B32">
        <w:rPr>
          <w:i/>
        </w:rPr>
        <w:t>Edit the resume you just downloaded.</w:t>
      </w:r>
    </w:p>
    <w:p w14:paraId="41299720" w14:textId="77777777" w:rsidR="001129AE" w:rsidRPr="00051862" w:rsidRDefault="001129AE" w:rsidP="001129AE">
      <w:pPr>
        <w:pStyle w:val="ListParagraph"/>
        <w:numPr>
          <w:ilvl w:val="2"/>
          <w:numId w:val="14"/>
        </w:numPr>
        <w:spacing w:line="276" w:lineRule="auto"/>
      </w:pPr>
      <w:r w:rsidRPr="00051862">
        <w:t>Open the resume on the desktop.</w:t>
      </w:r>
    </w:p>
    <w:p w14:paraId="73978B40" w14:textId="77777777" w:rsidR="001129AE" w:rsidRPr="00051862" w:rsidRDefault="001129AE" w:rsidP="001129AE">
      <w:pPr>
        <w:pStyle w:val="ListParagraph"/>
        <w:numPr>
          <w:ilvl w:val="2"/>
          <w:numId w:val="14"/>
        </w:numPr>
        <w:spacing w:line="276" w:lineRule="auto"/>
      </w:pPr>
      <w:r w:rsidRPr="00051862">
        <w:t xml:space="preserve">Click on the text [Your Name] and type in </w:t>
      </w:r>
      <w:r w:rsidR="001E6489">
        <w:t>Mickey Mouse</w:t>
      </w:r>
      <w:r w:rsidRPr="00051862">
        <w:t>.</w:t>
      </w:r>
    </w:p>
    <w:p w14:paraId="17C61448" w14:textId="77777777" w:rsidR="001129AE" w:rsidRPr="00051862" w:rsidRDefault="001129AE" w:rsidP="001129AE">
      <w:pPr>
        <w:pStyle w:val="ListParagraph"/>
        <w:numPr>
          <w:ilvl w:val="2"/>
          <w:numId w:val="14"/>
        </w:numPr>
        <w:spacing w:line="276" w:lineRule="auto"/>
      </w:pPr>
      <w:r w:rsidRPr="00051862">
        <w:t>Click on the text [Street Address] and type in the library’s address.</w:t>
      </w:r>
    </w:p>
    <w:p w14:paraId="2504D5B7" w14:textId="77777777" w:rsidR="001129AE" w:rsidRPr="00051862" w:rsidRDefault="001129AE" w:rsidP="001129AE">
      <w:pPr>
        <w:pStyle w:val="ListParagraph"/>
        <w:numPr>
          <w:ilvl w:val="2"/>
          <w:numId w:val="14"/>
        </w:numPr>
        <w:spacing w:line="276" w:lineRule="auto"/>
      </w:pPr>
      <w:r w:rsidRPr="00051862">
        <w:t xml:space="preserve">Click on save.  </w:t>
      </w:r>
    </w:p>
    <w:p w14:paraId="458792DD" w14:textId="77777777" w:rsidR="001129AE" w:rsidRPr="00051862" w:rsidRDefault="001129AE" w:rsidP="001129AE">
      <w:pPr>
        <w:pStyle w:val="ListParagraph"/>
        <w:numPr>
          <w:ilvl w:val="3"/>
          <w:numId w:val="14"/>
        </w:numPr>
        <w:spacing w:line="276" w:lineRule="auto"/>
      </w:pPr>
      <w:r w:rsidRPr="00051862">
        <w:t>Advertise the next Computer Basics: MS Word class.</w:t>
      </w:r>
    </w:p>
    <w:p w14:paraId="7D1A09C3" w14:textId="77777777" w:rsidR="001129AE" w:rsidRPr="00051862" w:rsidRDefault="001129AE" w:rsidP="001129AE">
      <w:pPr>
        <w:pStyle w:val="ListParagraph"/>
        <w:numPr>
          <w:ilvl w:val="2"/>
          <w:numId w:val="14"/>
        </w:numPr>
        <w:spacing w:line="276" w:lineRule="auto"/>
      </w:pPr>
      <w:r w:rsidRPr="00051862">
        <w:t>Close out of the resume.</w:t>
      </w:r>
    </w:p>
    <w:p w14:paraId="6AF58A1A" w14:textId="77777777" w:rsidR="001129AE" w:rsidRPr="00051862" w:rsidRDefault="001129AE" w:rsidP="001129AE">
      <w:pPr>
        <w:pStyle w:val="ListParagraph"/>
        <w:numPr>
          <w:ilvl w:val="2"/>
          <w:numId w:val="14"/>
        </w:numPr>
        <w:spacing w:line="276" w:lineRule="auto"/>
      </w:pPr>
      <w:r w:rsidRPr="00051862">
        <w:t>Open your email again.</w:t>
      </w:r>
    </w:p>
    <w:p w14:paraId="68C008D8" w14:textId="77777777" w:rsidR="001129AE" w:rsidRPr="000D4B32" w:rsidRDefault="001129AE" w:rsidP="001129AE">
      <w:pPr>
        <w:pStyle w:val="ListParagraph"/>
        <w:numPr>
          <w:ilvl w:val="1"/>
          <w:numId w:val="14"/>
        </w:numPr>
        <w:spacing w:line="276" w:lineRule="auto"/>
        <w:rPr>
          <w:i/>
        </w:rPr>
      </w:pPr>
      <w:r>
        <w:rPr>
          <w:i/>
        </w:rPr>
        <w:t>Activity:</w:t>
      </w:r>
      <w:r w:rsidRPr="000D4B32">
        <w:rPr>
          <w:i/>
        </w:rPr>
        <w:t xml:space="preserve"> </w:t>
      </w:r>
      <w:r>
        <w:rPr>
          <w:i/>
        </w:rPr>
        <w:t>R</w:t>
      </w:r>
      <w:r w:rsidRPr="00882E20">
        <w:rPr>
          <w:i/>
        </w:rPr>
        <w:t xml:space="preserve">eattach </w:t>
      </w:r>
      <w:r w:rsidR="009D5931">
        <w:rPr>
          <w:i/>
        </w:rPr>
        <w:t xml:space="preserve">Fake </w:t>
      </w:r>
      <w:r w:rsidRPr="00882E20">
        <w:rPr>
          <w:i/>
        </w:rPr>
        <w:t>Resume</w:t>
      </w:r>
      <w:r w:rsidRPr="000D4B32">
        <w:rPr>
          <w:i/>
        </w:rPr>
        <w:t>.docx to a new email.</w:t>
      </w:r>
    </w:p>
    <w:p w14:paraId="2A203AFC" w14:textId="77777777" w:rsidR="001129AE" w:rsidRPr="00051862" w:rsidRDefault="001129AE" w:rsidP="001129AE">
      <w:pPr>
        <w:pStyle w:val="ListParagraph"/>
        <w:numPr>
          <w:ilvl w:val="2"/>
          <w:numId w:val="14"/>
        </w:numPr>
        <w:spacing w:line="276" w:lineRule="auto"/>
      </w:pPr>
      <w:r>
        <w:t>Compose a new message.</w:t>
      </w:r>
    </w:p>
    <w:p w14:paraId="31839A55" w14:textId="77777777" w:rsidR="001129AE" w:rsidRPr="00051862" w:rsidRDefault="001129AE" w:rsidP="001129AE">
      <w:pPr>
        <w:pStyle w:val="ListParagraph"/>
        <w:numPr>
          <w:ilvl w:val="2"/>
          <w:numId w:val="14"/>
        </w:numPr>
        <w:spacing w:line="276" w:lineRule="auto"/>
      </w:pPr>
      <w:r w:rsidRPr="00051862">
        <w:t>Type in your own email address in the To: field.</w:t>
      </w:r>
    </w:p>
    <w:p w14:paraId="20C47EFB" w14:textId="77777777" w:rsidR="001129AE" w:rsidRPr="00051862" w:rsidRDefault="001129AE" w:rsidP="001129AE">
      <w:pPr>
        <w:pStyle w:val="ListParagraph"/>
        <w:numPr>
          <w:ilvl w:val="2"/>
          <w:numId w:val="14"/>
        </w:numPr>
        <w:spacing w:line="276" w:lineRule="auto"/>
      </w:pPr>
      <w:r w:rsidRPr="00051862">
        <w:t xml:space="preserve">Type in a subject line of </w:t>
      </w:r>
      <w:r>
        <w:t xml:space="preserve">“Fake </w:t>
      </w:r>
      <w:r w:rsidRPr="00051862">
        <w:t>Resume [Date]</w:t>
      </w:r>
      <w:r>
        <w:t>”</w:t>
      </w:r>
      <w:r w:rsidRPr="00051862">
        <w:t>.</w:t>
      </w:r>
    </w:p>
    <w:p w14:paraId="2D481D54" w14:textId="77777777" w:rsidR="001129AE" w:rsidRPr="00051862" w:rsidRDefault="001129AE" w:rsidP="001E6489">
      <w:pPr>
        <w:pStyle w:val="ListParagraph"/>
        <w:numPr>
          <w:ilvl w:val="3"/>
          <w:numId w:val="14"/>
        </w:numPr>
        <w:spacing w:line="276" w:lineRule="auto"/>
      </w:pPr>
      <w:r w:rsidRPr="00051862">
        <w:t>Ask students</w:t>
      </w:r>
      <w:r>
        <w:t>:</w:t>
      </w:r>
      <w:r w:rsidRPr="00051862">
        <w:t xml:space="preserve"> “</w:t>
      </w:r>
      <w:r>
        <w:t>W</w:t>
      </w:r>
      <w:r w:rsidRPr="00051862">
        <w:t>hy do we need to give an email a subject line?”</w:t>
      </w:r>
    </w:p>
    <w:p w14:paraId="4299F78E" w14:textId="77777777" w:rsidR="001129AE" w:rsidRPr="00051862" w:rsidRDefault="001129AE" w:rsidP="001129AE">
      <w:pPr>
        <w:pStyle w:val="ListParagraph"/>
        <w:numPr>
          <w:ilvl w:val="2"/>
          <w:numId w:val="14"/>
        </w:numPr>
        <w:spacing w:line="276" w:lineRule="auto"/>
      </w:pPr>
      <w:r w:rsidRPr="00051862">
        <w:t>Click on the paperclip or attach button.</w:t>
      </w:r>
    </w:p>
    <w:p w14:paraId="27BAECD6" w14:textId="77777777" w:rsidR="001129AE" w:rsidRPr="00051862" w:rsidRDefault="001129AE" w:rsidP="001129AE">
      <w:pPr>
        <w:pStyle w:val="ListParagraph"/>
        <w:numPr>
          <w:ilvl w:val="2"/>
          <w:numId w:val="14"/>
        </w:numPr>
        <w:spacing w:line="276" w:lineRule="auto"/>
      </w:pPr>
      <w:r w:rsidRPr="00051862">
        <w:t>Use the dialog box to find functional_resume_example.docx on the desktop and click Open.</w:t>
      </w:r>
    </w:p>
    <w:p w14:paraId="491C96F2" w14:textId="77777777" w:rsidR="001129AE" w:rsidRPr="00051862" w:rsidRDefault="001129AE" w:rsidP="001129AE">
      <w:pPr>
        <w:pStyle w:val="ListParagraph"/>
        <w:numPr>
          <w:ilvl w:val="2"/>
          <w:numId w:val="14"/>
        </w:numPr>
        <w:spacing w:line="276" w:lineRule="auto"/>
      </w:pPr>
      <w:r w:rsidRPr="00051862">
        <w:t>Click on Send.</w:t>
      </w:r>
    </w:p>
    <w:p w14:paraId="68D7AD82" w14:textId="77777777" w:rsidR="001129AE" w:rsidRPr="000D4B32" w:rsidRDefault="001129AE" w:rsidP="001129AE">
      <w:pPr>
        <w:pStyle w:val="ListParagraph"/>
        <w:numPr>
          <w:ilvl w:val="1"/>
          <w:numId w:val="14"/>
        </w:numPr>
        <w:spacing w:line="276" w:lineRule="auto"/>
        <w:rPr>
          <w:i/>
        </w:rPr>
      </w:pPr>
      <w:r w:rsidRPr="00051862">
        <w:rPr>
          <w:i/>
        </w:rPr>
        <w:t xml:space="preserve">Comprehension Check: </w:t>
      </w:r>
      <w:r w:rsidRPr="000D4B32">
        <w:rPr>
          <w:i/>
        </w:rPr>
        <w:t xml:space="preserve">Check your Sent Box to see if the message is there. </w:t>
      </w:r>
    </w:p>
    <w:p w14:paraId="35284E23" w14:textId="77777777" w:rsidR="001129AE" w:rsidRPr="00051862" w:rsidRDefault="001129AE" w:rsidP="001129AE">
      <w:pPr>
        <w:pStyle w:val="ListParagraph"/>
        <w:numPr>
          <w:ilvl w:val="2"/>
          <w:numId w:val="14"/>
        </w:numPr>
        <w:spacing w:line="276" w:lineRule="auto"/>
      </w:pPr>
      <w:r w:rsidRPr="00051862">
        <w:t>Click on Sent in the navigation pane on the left side of the screen.</w:t>
      </w:r>
    </w:p>
    <w:p w14:paraId="664A5C7E" w14:textId="77777777" w:rsidR="001129AE" w:rsidRPr="00051862" w:rsidRDefault="001129AE" w:rsidP="001129AE">
      <w:pPr>
        <w:pStyle w:val="ListParagraph"/>
        <w:numPr>
          <w:ilvl w:val="2"/>
          <w:numId w:val="14"/>
        </w:numPr>
        <w:spacing w:line="276" w:lineRule="auto"/>
      </w:pPr>
      <w:r w:rsidRPr="00051862">
        <w:t>Look for the message titled “</w:t>
      </w:r>
      <w:r w:rsidR="001E6489">
        <w:t xml:space="preserve">Fake Resume </w:t>
      </w:r>
      <w:r w:rsidRPr="00051862">
        <w:t>[Date]”</w:t>
      </w:r>
    </w:p>
    <w:p w14:paraId="4DCB4E6D" w14:textId="77777777" w:rsidR="001129AE" w:rsidRPr="00051862" w:rsidRDefault="001129AE" w:rsidP="001129AE">
      <w:pPr>
        <w:pStyle w:val="ListParagraph"/>
        <w:numPr>
          <w:ilvl w:val="2"/>
          <w:numId w:val="14"/>
        </w:numPr>
        <w:spacing w:line="276" w:lineRule="auto"/>
      </w:pPr>
      <w:r w:rsidRPr="00051862">
        <w:t>Confirm that there is a paperclip icon on the far right side of the email.</w:t>
      </w:r>
    </w:p>
    <w:p w14:paraId="0B8C80B8" w14:textId="77777777" w:rsidR="001129AE" w:rsidRDefault="001129AE" w:rsidP="001129AE">
      <w:pPr>
        <w:pStyle w:val="ListParagraph"/>
        <w:numPr>
          <w:ilvl w:val="3"/>
          <w:numId w:val="14"/>
        </w:numPr>
        <w:spacing w:line="276" w:lineRule="auto"/>
      </w:pPr>
      <w:r w:rsidRPr="00051862">
        <w:t>Ask students</w:t>
      </w:r>
      <w:r>
        <w:t>: “H</w:t>
      </w:r>
      <w:r w:rsidRPr="00051862">
        <w:t>ow can you tell that there is a file attached to this email?”</w:t>
      </w:r>
    </w:p>
    <w:p w14:paraId="2832D382" w14:textId="77777777" w:rsidR="001E6489" w:rsidRPr="00051862" w:rsidRDefault="001E6489" w:rsidP="001E6489">
      <w:pPr>
        <w:spacing w:line="276" w:lineRule="auto"/>
        <w:rPr>
          <w:rFonts w:ascii="Gotham Bold" w:hAnsi="Gotham Bold"/>
        </w:rPr>
      </w:pPr>
      <w:r w:rsidRPr="00051862">
        <w:rPr>
          <w:rFonts w:ascii="Gotham Bold" w:hAnsi="Gotham Bold"/>
        </w:rPr>
        <w:t>(</w:t>
      </w:r>
      <w:r>
        <w:rPr>
          <w:rFonts w:ascii="Gotham Bold" w:hAnsi="Gotham Bold"/>
        </w:rPr>
        <w:t>10</w:t>
      </w:r>
      <w:r w:rsidRPr="00051862">
        <w:rPr>
          <w:rFonts w:ascii="Gotham Bold" w:hAnsi="Gotham Bold"/>
        </w:rPr>
        <w:t>) Attach an Image</w:t>
      </w:r>
    </w:p>
    <w:p w14:paraId="40E8F2B3" w14:textId="77777777" w:rsidR="001E6489" w:rsidRPr="00051862" w:rsidRDefault="001E6489" w:rsidP="001E6489">
      <w:pPr>
        <w:pStyle w:val="ListParagraph"/>
        <w:numPr>
          <w:ilvl w:val="0"/>
          <w:numId w:val="14"/>
        </w:numPr>
        <w:spacing w:line="276" w:lineRule="auto"/>
        <w:rPr>
          <w:rFonts w:ascii="Gotham Bold" w:hAnsi="Gotham Bold"/>
        </w:rPr>
      </w:pPr>
      <w:r w:rsidRPr="00051862">
        <w:rPr>
          <w:rFonts w:ascii="Gotham Bold" w:hAnsi="Gotham Bold"/>
        </w:rPr>
        <w:t>Attach an image to an email</w:t>
      </w:r>
    </w:p>
    <w:p w14:paraId="43B39A03" w14:textId="77777777" w:rsidR="001E6489" w:rsidRPr="00051862" w:rsidRDefault="001E6489" w:rsidP="001E6489">
      <w:pPr>
        <w:pStyle w:val="ListParagraph"/>
        <w:numPr>
          <w:ilvl w:val="1"/>
          <w:numId w:val="14"/>
        </w:numPr>
        <w:spacing w:line="276" w:lineRule="auto"/>
      </w:pPr>
      <w:r w:rsidRPr="00051862">
        <w:rPr>
          <w:i/>
        </w:rPr>
        <w:t>Explanation</w:t>
      </w:r>
    </w:p>
    <w:p w14:paraId="5C284EE3" w14:textId="77777777" w:rsidR="001E6489" w:rsidRPr="00051862" w:rsidRDefault="001E6489" w:rsidP="001E6489">
      <w:pPr>
        <w:pStyle w:val="ListParagraph"/>
        <w:numPr>
          <w:ilvl w:val="2"/>
          <w:numId w:val="14"/>
        </w:numPr>
        <w:spacing w:line="276" w:lineRule="auto"/>
      </w:pPr>
      <w:r>
        <w:t>Ask students: “W</w:t>
      </w:r>
      <w:r w:rsidRPr="00051862">
        <w:t>hat are the other types of files you might use on a computer?”</w:t>
      </w:r>
    </w:p>
    <w:p w14:paraId="11674697" w14:textId="77777777" w:rsidR="001E6489" w:rsidRPr="00051862" w:rsidRDefault="001E6489" w:rsidP="001E6489">
      <w:pPr>
        <w:pStyle w:val="ListParagraph"/>
        <w:numPr>
          <w:ilvl w:val="3"/>
          <w:numId w:val="14"/>
        </w:numPr>
        <w:spacing w:line="276" w:lineRule="auto"/>
      </w:pPr>
      <w:r w:rsidRPr="00051862">
        <w:t>Write their answers on the whiteboard.  Only fill in options if they don’t mention them.</w:t>
      </w:r>
    </w:p>
    <w:p w14:paraId="420BC674" w14:textId="77777777" w:rsidR="001E6489" w:rsidRPr="00051862" w:rsidRDefault="001E6489" w:rsidP="001E6489">
      <w:pPr>
        <w:pStyle w:val="ListParagraph"/>
        <w:numPr>
          <w:ilvl w:val="3"/>
          <w:numId w:val="14"/>
        </w:numPr>
        <w:spacing w:line="276" w:lineRule="auto"/>
      </w:pPr>
      <w:r w:rsidRPr="00051862">
        <w:t xml:space="preserve">Image/picture files </w:t>
      </w:r>
    </w:p>
    <w:p w14:paraId="58C92170" w14:textId="77777777" w:rsidR="001E6489" w:rsidRPr="00051862" w:rsidRDefault="001E6489" w:rsidP="001E6489">
      <w:pPr>
        <w:pStyle w:val="ListParagraph"/>
        <w:numPr>
          <w:ilvl w:val="3"/>
          <w:numId w:val="14"/>
        </w:numPr>
        <w:spacing w:line="276" w:lineRule="auto"/>
      </w:pPr>
      <w:r>
        <w:t>Music f</w:t>
      </w:r>
      <w:r w:rsidRPr="00051862">
        <w:t>iles (e.g. see below)</w:t>
      </w:r>
    </w:p>
    <w:p w14:paraId="3714A299" w14:textId="77777777" w:rsidR="001E6489" w:rsidRPr="00051862" w:rsidRDefault="001E6489" w:rsidP="001E6489">
      <w:pPr>
        <w:pStyle w:val="ListParagraph"/>
        <w:numPr>
          <w:ilvl w:val="2"/>
          <w:numId w:val="14"/>
        </w:numPr>
        <w:spacing w:line="276" w:lineRule="auto"/>
      </w:pPr>
      <w:r>
        <w:t>Ask students: “W</w:t>
      </w:r>
      <w:r w:rsidRPr="00051862">
        <w:t>hy would you want to attach an image file to an email?”</w:t>
      </w:r>
    </w:p>
    <w:p w14:paraId="2DAEAA6A" w14:textId="77777777" w:rsidR="001E6489" w:rsidRPr="00051862" w:rsidRDefault="001E6489" w:rsidP="001E6489">
      <w:pPr>
        <w:pStyle w:val="ListParagraph"/>
        <w:numPr>
          <w:ilvl w:val="3"/>
          <w:numId w:val="14"/>
        </w:numPr>
        <w:spacing w:line="276" w:lineRule="auto"/>
      </w:pPr>
      <w:r w:rsidRPr="00051862">
        <w:t>Send pictures of kids to grandparents.</w:t>
      </w:r>
    </w:p>
    <w:p w14:paraId="20CC6E64" w14:textId="77777777" w:rsidR="001E6489" w:rsidRPr="00051862" w:rsidRDefault="001E6489" w:rsidP="001E6489">
      <w:pPr>
        <w:pStyle w:val="ListParagraph"/>
        <w:numPr>
          <w:ilvl w:val="3"/>
          <w:numId w:val="14"/>
        </w:numPr>
        <w:spacing w:line="276" w:lineRule="auto"/>
      </w:pPr>
      <w:r w:rsidRPr="00051862">
        <w:t>Send drivers license for identity or tax purposes (e.g. when buying a house).</w:t>
      </w:r>
    </w:p>
    <w:p w14:paraId="5DB3A98C" w14:textId="77777777" w:rsidR="001E6489" w:rsidRPr="00BE0B4A" w:rsidRDefault="001E6489" w:rsidP="001E6489">
      <w:pPr>
        <w:pStyle w:val="ListParagraph"/>
        <w:numPr>
          <w:ilvl w:val="1"/>
          <w:numId w:val="14"/>
        </w:numPr>
        <w:spacing w:line="276" w:lineRule="auto"/>
        <w:rPr>
          <w:i/>
        </w:rPr>
      </w:pPr>
      <w:r>
        <w:rPr>
          <w:i/>
        </w:rPr>
        <w:t>Activity</w:t>
      </w:r>
      <w:r w:rsidRPr="00BE0B4A">
        <w:rPr>
          <w:i/>
        </w:rPr>
        <w:t>: Attach an image to an email.</w:t>
      </w:r>
    </w:p>
    <w:p w14:paraId="507C5B0A" w14:textId="77777777" w:rsidR="001E6489" w:rsidRPr="00051862" w:rsidRDefault="001E6489" w:rsidP="001E6489">
      <w:pPr>
        <w:pStyle w:val="ListParagraph"/>
        <w:numPr>
          <w:ilvl w:val="2"/>
          <w:numId w:val="14"/>
        </w:numPr>
        <w:spacing w:line="276" w:lineRule="auto"/>
      </w:pPr>
      <w:r w:rsidRPr="00051862">
        <w:t>Use “David Bowie” for the subject field.</w:t>
      </w:r>
    </w:p>
    <w:p w14:paraId="4DBD8026" w14:textId="77777777" w:rsidR="001E6489" w:rsidRPr="00051862" w:rsidRDefault="001E6489" w:rsidP="001E6489">
      <w:pPr>
        <w:pStyle w:val="ListParagraph"/>
        <w:numPr>
          <w:ilvl w:val="2"/>
          <w:numId w:val="14"/>
        </w:numPr>
        <w:spacing w:line="276" w:lineRule="auto"/>
        <w:rPr>
          <w:i/>
        </w:rPr>
      </w:pPr>
      <w:r w:rsidRPr="00051862">
        <w:t xml:space="preserve">Attach david_bowie.jpg from the My Pictures folder. </w:t>
      </w:r>
    </w:p>
    <w:p w14:paraId="79EA12C2" w14:textId="77777777" w:rsidR="001E6489" w:rsidRPr="00BE0B4A" w:rsidRDefault="001E6489" w:rsidP="001E6489">
      <w:pPr>
        <w:pStyle w:val="ListParagraph"/>
        <w:numPr>
          <w:ilvl w:val="1"/>
          <w:numId w:val="14"/>
        </w:numPr>
        <w:spacing w:line="276" w:lineRule="auto"/>
        <w:rPr>
          <w:i/>
        </w:rPr>
      </w:pPr>
      <w:r w:rsidRPr="00051862">
        <w:rPr>
          <w:i/>
        </w:rPr>
        <w:t>Comprehension Check</w:t>
      </w:r>
      <w:r w:rsidRPr="00BE0B4A">
        <w:rPr>
          <w:i/>
        </w:rPr>
        <w:t xml:space="preserve">: </w:t>
      </w:r>
      <w:r>
        <w:rPr>
          <w:i/>
        </w:rPr>
        <w:t>F</w:t>
      </w:r>
      <w:r w:rsidRPr="00BE0B4A">
        <w:rPr>
          <w:i/>
        </w:rPr>
        <w:t>ind the email titled “David Bowie” in your Sent box.</w:t>
      </w:r>
    </w:p>
    <w:p w14:paraId="23DE9E54" w14:textId="77777777" w:rsidR="001E6489" w:rsidRPr="00051862" w:rsidRDefault="001E6489" w:rsidP="001E6489">
      <w:pPr>
        <w:pStyle w:val="ListParagraph"/>
        <w:numPr>
          <w:ilvl w:val="2"/>
          <w:numId w:val="14"/>
        </w:numPr>
        <w:spacing w:line="276" w:lineRule="auto"/>
      </w:pPr>
      <w:r w:rsidRPr="00051862">
        <w:lastRenderedPageBreak/>
        <w:t>Ask students: “Is the process for attaching an im</w:t>
      </w:r>
      <w:r>
        <w:t xml:space="preserve">age </w:t>
      </w:r>
      <w:r w:rsidRPr="00051862">
        <w:t>any different than attaching a Word document?”</w:t>
      </w:r>
    </w:p>
    <w:p w14:paraId="2E6CCE1D" w14:textId="77777777" w:rsidR="001E6489" w:rsidRPr="00051862" w:rsidRDefault="001E6489" w:rsidP="001E6489">
      <w:pPr>
        <w:pStyle w:val="ListParagraph"/>
        <w:numPr>
          <w:ilvl w:val="0"/>
          <w:numId w:val="14"/>
        </w:numPr>
        <w:spacing w:line="276" w:lineRule="auto"/>
        <w:rPr>
          <w:rFonts w:ascii="Gotham Bold" w:hAnsi="Gotham Bold"/>
        </w:rPr>
      </w:pPr>
      <w:r w:rsidRPr="00051862">
        <w:rPr>
          <w:rFonts w:ascii="Gotham Bold" w:hAnsi="Gotham Bold"/>
        </w:rPr>
        <w:t>Download an attached image</w:t>
      </w:r>
    </w:p>
    <w:p w14:paraId="1F2C00F5" w14:textId="77777777" w:rsidR="001E6489" w:rsidRPr="00051862" w:rsidRDefault="001E6489" w:rsidP="001E6489">
      <w:pPr>
        <w:pStyle w:val="ListParagraph"/>
        <w:numPr>
          <w:ilvl w:val="1"/>
          <w:numId w:val="14"/>
        </w:numPr>
        <w:spacing w:line="276" w:lineRule="auto"/>
      </w:pPr>
      <w:r w:rsidRPr="00051862">
        <w:rPr>
          <w:i/>
        </w:rPr>
        <w:t>Explanation</w:t>
      </w:r>
    </w:p>
    <w:p w14:paraId="762D8959" w14:textId="77777777" w:rsidR="001E6489" w:rsidRPr="00051862" w:rsidRDefault="001E6489" w:rsidP="001E6489">
      <w:pPr>
        <w:pStyle w:val="ListParagraph"/>
        <w:numPr>
          <w:ilvl w:val="2"/>
          <w:numId w:val="14"/>
        </w:numPr>
        <w:spacing w:line="276" w:lineRule="auto"/>
      </w:pPr>
      <w:r>
        <w:t>Ask students: “D</w:t>
      </w:r>
      <w:r w:rsidRPr="00051862">
        <w:t>o I need to download this picture back to the computer if all I wanted to do was send it off grandma?”</w:t>
      </w:r>
    </w:p>
    <w:p w14:paraId="4BFB0D13" w14:textId="77777777" w:rsidR="001E6489" w:rsidRPr="00051862" w:rsidRDefault="001E6489" w:rsidP="001E6489">
      <w:pPr>
        <w:pStyle w:val="ListParagraph"/>
        <w:numPr>
          <w:ilvl w:val="3"/>
          <w:numId w:val="14"/>
        </w:numPr>
        <w:spacing w:line="276" w:lineRule="auto"/>
      </w:pPr>
      <w:r w:rsidRPr="00051862">
        <w:t xml:space="preserve">Make sure students understand that these are two different processes.  They do </w:t>
      </w:r>
      <w:r w:rsidRPr="00051862">
        <w:rPr>
          <w:i/>
        </w:rPr>
        <w:t>not</w:t>
      </w:r>
      <w:r w:rsidRPr="00051862">
        <w:t xml:space="preserve"> need to download a file to make sure it was sent off.</w:t>
      </w:r>
    </w:p>
    <w:p w14:paraId="7931618C" w14:textId="77777777" w:rsidR="001E6489" w:rsidRPr="00051862" w:rsidRDefault="001E6489" w:rsidP="001E6489">
      <w:pPr>
        <w:pStyle w:val="ListParagraph"/>
        <w:numPr>
          <w:ilvl w:val="2"/>
          <w:numId w:val="14"/>
        </w:numPr>
        <w:spacing w:line="276" w:lineRule="auto"/>
      </w:pPr>
      <w:r>
        <w:t>Ask students: “I</w:t>
      </w:r>
      <w:r w:rsidRPr="00051862">
        <w:t>f the process for attaching the image to an email is the same as attaching a Word document, what do you think the downloading process will look like?”</w:t>
      </w:r>
    </w:p>
    <w:p w14:paraId="76783B48" w14:textId="77777777" w:rsidR="001E6489" w:rsidRPr="00BE0B4A" w:rsidRDefault="001E6489" w:rsidP="001E6489">
      <w:pPr>
        <w:pStyle w:val="ListParagraph"/>
        <w:numPr>
          <w:ilvl w:val="1"/>
          <w:numId w:val="14"/>
        </w:numPr>
        <w:spacing w:line="276" w:lineRule="auto"/>
        <w:rPr>
          <w:i/>
        </w:rPr>
      </w:pPr>
      <w:r w:rsidRPr="00BE0B4A">
        <w:rPr>
          <w:i/>
        </w:rPr>
        <w:t xml:space="preserve">Activity: </w:t>
      </w:r>
      <w:r>
        <w:rPr>
          <w:i/>
        </w:rPr>
        <w:t>D</w:t>
      </w:r>
      <w:r w:rsidRPr="00BE0B4A">
        <w:rPr>
          <w:i/>
        </w:rPr>
        <w:t>ownload the image from the email “David Bowie”.</w:t>
      </w:r>
    </w:p>
    <w:p w14:paraId="7D872A12" w14:textId="77777777" w:rsidR="001E6489" w:rsidRDefault="001E6489" w:rsidP="001E6489">
      <w:pPr>
        <w:pStyle w:val="ListParagraph"/>
        <w:numPr>
          <w:ilvl w:val="1"/>
          <w:numId w:val="14"/>
        </w:numPr>
        <w:spacing w:line="276" w:lineRule="auto"/>
        <w:rPr>
          <w:i/>
        </w:rPr>
      </w:pPr>
      <w:r w:rsidRPr="00BE0B4A">
        <w:rPr>
          <w:i/>
        </w:rPr>
        <w:t xml:space="preserve">Comprehension Check: </w:t>
      </w:r>
      <w:r>
        <w:rPr>
          <w:i/>
        </w:rPr>
        <w:t>C</w:t>
      </w:r>
      <w:r w:rsidRPr="00BE0B4A">
        <w:rPr>
          <w:i/>
        </w:rPr>
        <w:t xml:space="preserve">onfirm that the file has been downloaded. </w:t>
      </w:r>
    </w:p>
    <w:p w14:paraId="4565EA8D" w14:textId="77777777" w:rsidR="001E6489" w:rsidRPr="00051862" w:rsidRDefault="001E6489" w:rsidP="001E6489">
      <w:pPr>
        <w:spacing w:line="276" w:lineRule="auto"/>
        <w:rPr>
          <w:rFonts w:ascii="Gotham Bold" w:hAnsi="Gotham Bold"/>
        </w:rPr>
      </w:pPr>
      <w:r w:rsidRPr="00051862">
        <w:rPr>
          <w:rFonts w:ascii="Gotham Bold" w:hAnsi="Gotham Bold"/>
        </w:rPr>
        <w:t>(</w:t>
      </w:r>
      <w:r w:rsidR="00AC00F1">
        <w:rPr>
          <w:rFonts w:ascii="Gotham Bold" w:hAnsi="Gotham Bold"/>
        </w:rPr>
        <w:t>10</w:t>
      </w:r>
      <w:r w:rsidRPr="00051862">
        <w:rPr>
          <w:rFonts w:ascii="Gotham Bold" w:hAnsi="Gotham Bold"/>
        </w:rPr>
        <w:t>) Attach an mp3 (</w:t>
      </w:r>
      <w:r>
        <w:rPr>
          <w:rFonts w:ascii="Gotham Bold" w:hAnsi="Gotham Bold"/>
        </w:rPr>
        <w:t xml:space="preserve">OPTIONAL - </w:t>
      </w:r>
      <w:r w:rsidRPr="00051862">
        <w:rPr>
          <w:rFonts w:ascii="Gotham Bold" w:hAnsi="Gotham Bold"/>
        </w:rPr>
        <w:t>if there’s time)</w:t>
      </w:r>
    </w:p>
    <w:p w14:paraId="71E4005B" w14:textId="77777777" w:rsidR="001E6489" w:rsidRPr="00051862" w:rsidRDefault="001E6489" w:rsidP="001E6489">
      <w:pPr>
        <w:pStyle w:val="ListParagraph"/>
        <w:numPr>
          <w:ilvl w:val="0"/>
          <w:numId w:val="14"/>
        </w:numPr>
        <w:spacing w:line="276" w:lineRule="auto"/>
        <w:rPr>
          <w:rFonts w:ascii="Gotham Bold" w:hAnsi="Gotham Bold"/>
        </w:rPr>
      </w:pPr>
      <w:r w:rsidRPr="00051862">
        <w:rPr>
          <w:rFonts w:ascii="Gotham Bold" w:hAnsi="Gotham Bold"/>
        </w:rPr>
        <w:t>Attach an mp3 to an email</w:t>
      </w:r>
    </w:p>
    <w:p w14:paraId="52EE9ACB" w14:textId="77777777" w:rsidR="001E6489" w:rsidRPr="00051862" w:rsidRDefault="001E6489" w:rsidP="001E6489">
      <w:pPr>
        <w:pStyle w:val="ListParagraph"/>
        <w:numPr>
          <w:ilvl w:val="1"/>
          <w:numId w:val="14"/>
        </w:numPr>
        <w:spacing w:line="276" w:lineRule="auto"/>
      </w:pPr>
      <w:r w:rsidRPr="00051862">
        <w:rPr>
          <w:i/>
        </w:rPr>
        <w:t>Explanation</w:t>
      </w:r>
    </w:p>
    <w:p w14:paraId="26B541C7" w14:textId="77777777" w:rsidR="001E6489" w:rsidRPr="00051862" w:rsidRDefault="001E6489" w:rsidP="001E6489">
      <w:pPr>
        <w:pStyle w:val="ListParagraph"/>
        <w:numPr>
          <w:ilvl w:val="2"/>
          <w:numId w:val="14"/>
        </w:numPr>
        <w:spacing w:line="276" w:lineRule="auto"/>
      </w:pPr>
      <w:r>
        <w:t>Ask students: “W</w:t>
      </w:r>
      <w:r w:rsidRPr="00051862">
        <w:t>hat other kinds of files might you want to share with your friends or family?”</w:t>
      </w:r>
    </w:p>
    <w:p w14:paraId="12A93594" w14:textId="77777777" w:rsidR="001E6489" w:rsidRPr="00051862" w:rsidRDefault="001E6489" w:rsidP="001E6489">
      <w:pPr>
        <w:pStyle w:val="ListParagraph"/>
        <w:numPr>
          <w:ilvl w:val="2"/>
          <w:numId w:val="14"/>
        </w:numPr>
        <w:spacing w:line="276" w:lineRule="auto"/>
      </w:pPr>
      <w:r w:rsidRPr="00051862">
        <w:t>Explain that music is just another file on your computer.  Once you have an mp3 on your computer, you can email it off just like other files.</w:t>
      </w:r>
    </w:p>
    <w:p w14:paraId="007930C8" w14:textId="77777777" w:rsidR="001E6489" w:rsidRPr="00051862" w:rsidRDefault="001E6489" w:rsidP="001E6489">
      <w:pPr>
        <w:pStyle w:val="ListParagraph"/>
        <w:numPr>
          <w:ilvl w:val="2"/>
          <w:numId w:val="14"/>
        </w:numPr>
        <w:spacing w:line="276" w:lineRule="auto"/>
      </w:pPr>
      <w:r w:rsidRPr="00051862">
        <w:t xml:space="preserve">Explain that email does have a file size limit.  Most email accounts will only let you send emails that are 25MB or smaller.  This is plenty (generally) for a couple songs or several images, but will not allow you to email an entire album.  </w:t>
      </w:r>
    </w:p>
    <w:p w14:paraId="44511D1B" w14:textId="77777777" w:rsidR="001E6489" w:rsidRDefault="001E6489" w:rsidP="001E6489">
      <w:pPr>
        <w:pStyle w:val="ListParagraph"/>
        <w:numPr>
          <w:ilvl w:val="2"/>
          <w:numId w:val="14"/>
        </w:numPr>
        <w:spacing w:line="276" w:lineRule="auto"/>
      </w:pPr>
      <w:r w:rsidRPr="00051862">
        <w:t>Explain that the larger the file, the longer it will take to attach to an email.  Music files are significantly larger than Word documents.  If you attach a music file to an email, it will take longer to be uploaded.</w:t>
      </w:r>
    </w:p>
    <w:p w14:paraId="76D67457" w14:textId="77777777" w:rsidR="001E6489" w:rsidRPr="00051862" w:rsidRDefault="001E6489" w:rsidP="001E6489">
      <w:pPr>
        <w:pStyle w:val="ListParagraph"/>
        <w:numPr>
          <w:ilvl w:val="3"/>
          <w:numId w:val="14"/>
        </w:numPr>
        <w:spacing w:line="276" w:lineRule="auto"/>
      </w:pPr>
      <w:r>
        <w:rPr>
          <w:i/>
        </w:rPr>
        <w:t>Teacher’s Tip: It is probably useful to mention something about copyright here.  Just so students know they can’t legally share their music with their entire families.</w:t>
      </w:r>
    </w:p>
    <w:p w14:paraId="1C3A299D" w14:textId="77777777" w:rsidR="001E6489" w:rsidRPr="00993BDA" w:rsidRDefault="001E6489" w:rsidP="001E6489">
      <w:pPr>
        <w:pStyle w:val="ListParagraph"/>
        <w:numPr>
          <w:ilvl w:val="1"/>
          <w:numId w:val="14"/>
        </w:numPr>
        <w:spacing w:line="276" w:lineRule="auto"/>
        <w:rPr>
          <w:i/>
        </w:rPr>
      </w:pPr>
      <w:r w:rsidRPr="00993BDA">
        <w:rPr>
          <w:i/>
        </w:rPr>
        <w:t>Activity: Attach an mp3 to an email</w:t>
      </w:r>
    </w:p>
    <w:p w14:paraId="7E5B372F" w14:textId="77777777" w:rsidR="001E6489" w:rsidRPr="00051862" w:rsidRDefault="001E6489" w:rsidP="001E6489">
      <w:pPr>
        <w:pStyle w:val="ListParagraph"/>
        <w:numPr>
          <w:ilvl w:val="2"/>
          <w:numId w:val="14"/>
        </w:numPr>
        <w:spacing w:line="276" w:lineRule="auto"/>
      </w:pPr>
      <w:r w:rsidRPr="00051862">
        <w:t>Type “I have a Dream” in the subject field.</w:t>
      </w:r>
    </w:p>
    <w:p w14:paraId="0C610D66" w14:textId="77777777" w:rsidR="001E6489" w:rsidRPr="00051862" w:rsidRDefault="001E6489" w:rsidP="001E6489">
      <w:pPr>
        <w:pStyle w:val="ListParagraph"/>
        <w:numPr>
          <w:ilvl w:val="2"/>
          <w:numId w:val="14"/>
        </w:numPr>
        <w:spacing w:line="276" w:lineRule="auto"/>
      </w:pPr>
      <w:r w:rsidRPr="00051862">
        <w:t>Attach MLKDream_64kb.mp3 in the My Music.</w:t>
      </w:r>
    </w:p>
    <w:p w14:paraId="024BB755" w14:textId="77777777" w:rsidR="001E6489" w:rsidRPr="00051862" w:rsidRDefault="001E6489" w:rsidP="001E6489">
      <w:pPr>
        <w:pStyle w:val="ListParagraph"/>
        <w:numPr>
          <w:ilvl w:val="1"/>
          <w:numId w:val="14"/>
        </w:numPr>
        <w:spacing w:line="276" w:lineRule="auto"/>
      </w:pPr>
      <w:r w:rsidRPr="00051862">
        <w:rPr>
          <w:i/>
        </w:rPr>
        <w:t xml:space="preserve">Comprehension </w:t>
      </w:r>
      <w:r w:rsidRPr="00993BDA">
        <w:rPr>
          <w:i/>
        </w:rPr>
        <w:t>Check: Confirm that the email is in your Sent box.</w:t>
      </w:r>
    </w:p>
    <w:p w14:paraId="2DC4F0FA" w14:textId="77777777" w:rsidR="001E6489" w:rsidRPr="00051862" w:rsidRDefault="001E6489" w:rsidP="001E6489">
      <w:pPr>
        <w:pStyle w:val="ListParagraph"/>
        <w:numPr>
          <w:ilvl w:val="0"/>
          <w:numId w:val="14"/>
        </w:numPr>
        <w:spacing w:line="276" w:lineRule="auto"/>
        <w:rPr>
          <w:rFonts w:ascii="Gotham Bold" w:hAnsi="Gotham Bold"/>
        </w:rPr>
      </w:pPr>
      <w:r w:rsidRPr="00051862">
        <w:rPr>
          <w:rFonts w:ascii="Gotham Bold" w:hAnsi="Gotham Bold"/>
        </w:rPr>
        <w:t>Download the mp3 from an email</w:t>
      </w:r>
    </w:p>
    <w:p w14:paraId="775D6A08" w14:textId="77777777" w:rsidR="001E6489" w:rsidRPr="00051862" w:rsidRDefault="001E6489" w:rsidP="001E6489">
      <w:pPr>
        <w:pStyle w:val="ListParagraph"/>
        <w:numPr>
          <w:ilvl w:val="1"/>
          <w:numId w:val="14"/>
        </w:numPr>
        <w:spacing w:line="276" w:lineRule="auto"/>
      </w:pPr>
      <w:r w:rsidRPr="00051862">
        <w:rPr>
          <w:i/>
        </w:rPr>
        <w:t>Explanation</w:t>
      </w:r>
    </w:p>
    <w:p w14:paraId="55B9A320" w14:textId="77777777" w:rsidR="001E6489" w:rsidRPr="00051862" w:rsidRDefault="001E6489" w:rsidP="001E6489">
      <w:pPr>
        <w:pStyle w:val="ListParagraph"/>
        <w:numPr>
          <w:ilvl w:val="2"/>
          <w:numId w:val="14"/>
        </w:numPr>
        <w:spacing w:line="276" w:lineRule="auto"/>
      </w:pPr>
      <w:r>
        <w:t>Ask students: “D</w:t>
      </w:r>
      <w:r w:rsidRPr="00051862">
        <w:t>o you need to download every document you attach to an email?”</w:t>
      </w:r>
    </w:p>
    <w:p w14:paraId="4DB3E3F5" w14:textId="77777777" w:rsidR="001E6489" w:rsidRPr="00051862" w:rsidRDefault="001E6489" w:rsidP="001E6489">
      <w:pPr>
        <w:pStyle w:val="ListParagraph"/>
        <w:numPr>
          <w:ilvl w:val="2"/>
          <w:numId w:val="14"/>
        </w:numPr>
        <w:spacing w:line="276" w:lineRule="auto"/>
      </w:pPr>
      <w:r>
        <w:t>Ask students: “W</w:t>
      </w:r>
      <w:r w:rsidRPr="00051862">
        <w:t>hy would I want to download a file I had attached to my email?”</w:t>
      </w:r>
    </w:p>
    <w:p w14:paraId="093D05F9" w14:textId="77777777" w:rsidR="001E6489" w:rsidRPr="00993BDA" w:rsidRDefault="001E6489" w:rsidP="001E6489">
      <w:pPr>
        <w:pStyle w:val="ListParagraph"/>
        <w:numPr>
          <w:ilvl w:val="1"/>
          <w:numId w:val="14"/>
        </w:numPr>
        <w:spacing w:line="276" w:lineRule="auto"/>
        <w:rPr>
          <w:i/>
        </w:rPr>
      </w:pPr>
      <w:r w:rsidRPr="00993BDA">
        <w:rPr>
          <w:i/>
        </w:rPr>
        <w:t>Activity: Download MLKDream.mp3 from their email.</w:t>
      </w:r>
    </w:p>
    <w:p w14:paraId="051ADE61" w14:textId="77777777" w:rsidR="001E6489" w:rsidRDefault="001E6489" w:rsidP="001E6489">
      <w:pPr>
        <w:pStyle w:val="ListParagraph"/>
        <w:numPr>
          <w:ilvl w:val="1"/>
          <w:numId w:val="14"/>
        </w:numPr>
        <w:spacing w:line="276" w:lineRule="auto"/>
        <w:rPr>
          <w:i/>
        </w:rPr>
      </w:pPr>
      <w:r w:rsidRPr="00993BDA">
        <w:rPr>
          <w:i/>
        </w:rPr>
        <w:t>Comprehension Check: Find the .mp3 on the desktop.</w:t>
      </w:r>
    </w:p>
    <w:p w14:paraId="72D1D633" w14:textId="77777777" w:rsidR="00DF0ED6" w:rsidRPr="00DF0ED6" w:rsidRDefault="00DF0ED6" w:rsidP="00DF0ED6">
      <w:pPr>
        <w:spacing w:line="276" w:lineRule="auto"/>
        <w:rPr>
          <w:i/>
        </w:rPr>
      </w:pPr>
    </w:p>
    <w:p w14:paraId="77134DBF" w14:textId="77777777" w:rsidR="001E6489" w:rsidRPr="00DF0ED6" w:rsidRDefault="00DF0ED6" w:rsidP="001E6489">
      <w:pPr>
        <w:pStyle w:val="ListParagraph"/>
        <w:numPr>
          <w:ilvl w:val="0"/>
          <w:numId w:val="14"/>
        </w:numPr>
        <w:spacing w:line="276" w:lineRule="auto"/>
        <w:rPr>
          <w:rFonts w:ascii="Gotham Bold" w:hAnsi="Gotham Bold"/>
        </w:rPr>
      </w:pPr>
      <w:r>
        <w:rPr>
          <w:rFonts w:ascii="Gotham Bold" w:hAnsi="Gotham Bold"/>
        </w:rPr>
        <w:lastRenderedPageBreak/>
        <w:t>Searching your email (optional)</w:t>
      </w:r>
    </w:p>
    <w:p w14:paraId="3A9A95E4" w14:textId="77777777" w:rsidR="00DF0ED6" w:rsidRPr="004E3DE0" w:rsidRDefault="00DF0ED6" w:rsidP="00DF0ED6">
      <w:pPr>
        <w:pStyle w:val="ListParagraph"/>
        <w:numPr>
          <w:ilvl w:val="1"/>
          <w:numId w:val="14"/>
        </w:numPr>
        <w:spacing w:line="276" w:lineRule="auto"/>
        <w:rPr>
          <w:i/>
        </w:rPr>
      </w:pPr>
      <w:r>
        <w:rPr>
          <w:i/>
        </w:rPr>
        <w:t>Explanation</w:t>
      </w:r>
    </w:p>
    <w:p w14:paraId="57752F42" w14:textId="77777777" w:rsidR="00DF0ED6" w:rsidRDefault="00DF0ED6" w:rsidP="00DF0ED6">
      <w:pPr>
        <w:pStyle w:val="ListParagraph"/>
        <w:numPr>
          <w:ilvl w:val="2"/>
          <w:numId w:val="14"/>
        </w:numPr>
        <w:spacing w:line="276" w:lineRule="auto"/>
      </w:pPr>
      <w:r>
        <w:t>Search allows you to sift through all your email for a specific term</w:t>
      </w:r>
    </w:p>
    <w:p w14:paraId="45A2D23D" w14:textId="77777777" w:rsidR="00DF0ED6" w:rsidRDefault="00DF0ED6" w:rsidP="00DF0ED6">
      <w:pPr>
        <w:pStyle w:val="ListParagraph"/>
        <w:numPr>
          <w:ilvl w:val="2"/>
          <w:numId w:val="14"/>
        </w:numPr>
        <w:spacing w:line="276" w:lineRule="auto"/>
      </w:pPr>
      <w:r>
        <w:t>Can be subject, sender, or content of the email.</w:t>
      </w:r>
    </w:p>
    <w:p w14:paraId="12685125" w14:textId="77777777" w:rsidR="00DF0ED6" w:rsidRPr="00D47140" w:rsidRDefault="00DF0ED6" w:rsidP="00DF0ED6">
      <w:pPr>
        <w:pStyle w:val="ListParagraph"/>
        <w:numPr>
          <w:ilvl w:val="1"/>
          <w:numId w:val="14"/>
        </w:numPr>
        <w:spacing w:line="276" w:lineRule="auto"/>
        <w:rPr>
          <w:i/>
        </w:rPr>
      </w:pPr>
      <w:r w:rsidRPr="00D47140">
        <w:rPr>
          <w:i/>
        </w:rPr>
        <w:t>Discuss: When would this be helpful?</w:t>
      </w:r>
    </w:p>
    <w:p w14:paraId="46FDA9E5" w14:textId="77777777" w:rsidR="00DF0ED6" w:rsidRDefault="00DF0ED6" w:rsidP="00DF0ED6">
      <w:pPr>
        <w:pStyle w:val="ListParagraph"/>
        <w:numPr>
          <w:ilvl w:val="2"/>
          <w:numId w:val="14"/>
        </w:numPr>
        <w:spacing w:line="276" w:lineRule="auto"/>
      </w:pPr>
      <w:r>
        <w:t>Resumes you sent out in the past, finding emails from a  while ago</w:t>
      </w:r>
    </w:p>
    <w:p w14:paraId="0C6B8B8A" w14:textId="77777777" w:rsidR="00DF0ED6" w:rsidRPr="004E3DE0" w:rsidRDefault="00DF0ED6" w:rsidP="00DF0ED6">
      <w:pPr>
        <w:pStyle w:val="ListParagraph"/>
        <w:numPr>
          <w:ilvl w:val="1"/>
          <w:numId w:val="14"/>
        </w:numPr>
        <w:spacing w:line="276" w:lineRule="auto"/>
        <w:rPr>
          <w:i/>
        </w:rPr>
      </w:pPr>
      <w:r>
        <w:rPr>
          <w:i/>
        </w:rPr>
        <w:t>Activity</w:t>
      </w:r>
      <w:r w:rsidRPr="004E3DE0">
        <w:rPr>
          <w:i/>
        </w:rPr>
        <w:t>: Search inbox for “</w:t>
      </w:r>
      <w:r>
        <w:rPr>
          <w:i/>
        </w:rPr>
        <w:t>fake resume</w:t>
      </w:r>
      <w:r w:rsidRPr="004E3DE0">
        <w:rPr>
          <w:i/>
        </w:rPr>
        <w:t>”</w:t>
      </w:r>
    </w:p>
    <w:p w14:paraId="14D4DC57" w14:textId="77777777" w:rsidR="00DF0ED6" w:rsidRPr="004E3DE0" w:rsidRDefault="00DF0ED6" w:rsidP="00DF0ED6">
      <w:pPr>
        <w:pStyle w:val="ListParagraph"/>
        <w:numPr>
          <w:ilvl w:val="2"/>
          <w:numId w:val="14"/>
        </w:numPr>
        <w:spacing w:line="276" w:lineRule="auto"/>
        <w:rPr>
          <w:i/>
        </w:rPr>
      </w:pPr>
      <w:r w:rsidRPr="004E3DE0">
        <w:rPr>
          <w:i/>
        </w:rPr>
        <w:t>Teachers tip: Students can either click on inbox or erase the search terms and then click search to return their email to normal.</w:t>
      </w:r>
    </w:p>
    <w:p w14:paraId="4515B9B7" w14:textId="77777777" w:rsidR="00DF0ED6" w:rsidRPr="004E3DE0" w:rsidRDefault="00DF0ED6" w:rsidP="00DF0ED6">
      <w:pPr>
        <w:pStyle w:val="ListParagraph"/>
        <w:numPr>
          <w:ilvl w:val="1"/>
          <w:numId w:val="14"/>
        </w:numPr>
        <w:spacing w:line="276" w:lineRule="auto"/>
        <w:rPr>
          <w:i/>
        </w:rPr>
      </w:pPr>
      <w:r w:rsidRPr="004E3DE0">
        <w:rPr>
          <w:i/>
        </w:rPr>
        <w:t>Activity: Return to inbox</w:t>
      </w:r>
    </w:p>
    <w:p w14:paraId="6D827F97" w14:textId="77777777" w:rsidR="00DF0ED6" w:rsidRPr="004E3DE0" w:rsidRDefault="00DF0ED6" w:rsidP="00DF0ED6">
      <w:pPr>
        <w:pStyle w:val="ListParagraph"/>
        <w:numPr>
          <w:ilvl w:val="1"/>
          <w:numId w:val="14"/>
        </w:numPr>
        <w:spacing w:line="276" w:lineRule="auto"/>
        <w:rPr>
          <w:i/>
        </w:rPr>
      </w:pPr>
      <w:r w:rsidRPr="004E3DE0">
        <w:rPr>
          <w:i/>
        </w:rPr>
        <w:t>Final activity: Sign out</w:t>
      </w:r>
    </w:p>
    <w:p w14:paraId="4265A317" w14:textId="77777777" w:rsidR="001129AE" w:rsidRPr="00051862" w:rsidRDefault="001129AE" w:rsidP="001129AE">
      <w:pPr>
        <w:spacing w:line="276" w:lineRule="auto"/>
      </w:pPr>
    </w:p>
    <w:p w14:paraId="502E7E19" w14:textId="77777777" w:rsidR="001E6489" w:rsidRDefault="001E6489" w:rsidP="000A006E">
      <w:pPr>
        <w:spacing w:line="276" w:lineRule="auto"/>
      </w:pPr>
    </w:p>
    <w:p w14:paraId="22A86FA2" w14:textId="77777777" w:rsidR="00AC00F1" w:rsidRDefault="00AC00F1" w:rsidP="000A006E">
      <w:pPr>
        <w:spacing w:line="276" w:lineRule="auto"/>
        <w:rPr>
          <w:b/>
        </w:rPr>
      </w:pPr>
    </w:p>
    <w:p w14:paraId="32CF5891" w14:textId="77777777" w:rsidR="00AC00F1" w:rsidRDefault="00AC00F1" w:rsidP="000A006E">
      <w:pPr>
        <w:spacing w:line="276" w:lineRule="auto"/>
        <w:rPr>
          <w:b/>
        </w:rPr>
      </w:pPr>
    </w:p>
    <w:p w14:paraId="57858DCA" w14:textId="77777777" w:rsidR="00AC00F1" w:rsidRDefault="00AC00F1" w:rsidP="000A006E">
      <w:pPr>
        <w:spacing w:line="276" w:lineRule="auto"/>
        <w:rPr>
          <w:b/>
        </w:rPr>
      </w:pPr>
    </w:p>
    <w:p w14:paraId="399D536D" w14:textId="77777777" w:rsidR="00AC00F1" w:rsidRDefault="00AC00F1" w:rsidP="000A006E">
      <w:pPr>
        <w:spacing w:line="276" w:lineRule="auto"/>
        <w:rPr>
          <w:b/>
        </w:rPr>
      </w:pPr>
    </w:p>
    <w:p w14:paraId="63965CA7" w14:textId="77777777" w:rsidR="00AC00F1" w:rsidRDefault="00AC00F1" w:rsidP="000A006E">
      <w:pPr>
        <w:spacing w:line="276" w:lineRule="auto"/>
        <w:rPr>
          <w:b/>
        </w:rPr>
      </w:pPr>
    </w:p>
    <w:p w14:paraId="1A6D6DA1" w14:textId="77777777" w:rsidR="00AC00F1" w:rsidRDefault="00AC00F1" w:rsidP="000A006E">
      <w:pPr>
        <w:spacing w:line="276" w:lineRule="auto"/>
        <w:rPr>
          <w:b/>
        </w:rPr>
      </w:pPr>
    </w:p>
    <w:p w14:paraId="73136FBC" w14:textId="77777777" w:rsidR="00AC00F1" w:rsidRDefault="00AC00F1" w:rsidP="000A006E">
      <w:pPr>
        <w:spacing w:line="276" w:lineRule="auto"/>
        <w:rPr>
          <w:b/>
        </w:rPr>
      </w:pPr>
    </w:p>
    <w:p w14:paraId="4BB26C9E" w14:textId="77777777" w:rsidR="00AC00F1" w:rsidRDefault="00AC00F1" w:rsidP="000A006E">
      <w:pPr>
        <w:spacing w:line="276" w:lineRule="auto"/>
        <w:rPr>
          <w:b/>
        </w:rPr>
      </w:pPr>
    </w:p>
    <w:p w14:paraId="16FDC3D7" w14:textId="77777777" w:rsidR="00AC00F1" w:rsidRDefault="00AC00F1" w:rsidP="000A006E">
      <w:pPr>
        <w:spacing w:line="276" w:lineRule="auto"/>
        <w:rPr>
          <w:b/>
        </w:rPr>
      </w:pPr>
    </w:p>
    <w:p w14:paraId="204ECBCD" w14:textId="77777777" w:rsidR="00DF0ED6" w:rsidRDefault="00DF0ED6" w:rsidP="000A006E">
      <w:pPr>
        <w:spacing w:line="276" w:lineRule="auto"/>
        <w:rPr>
          <w:b/>
        </w:rPr>
      </w:pPr>
    </w:p>
    <w:p w14:paraId="09ED2FE6" w14:textId="77777777" w:rsidR="00DF0ED6" w:rsidRDefault="00DF0ED6" w:rsidP="000A006E">
      <w:pPr>
        <w:spacing w:line="276" w:lineRule="auto"/>
        <w:rPr>
          <w:b/>
        </w:rPr>
      </w:pPr>
    </w:p>
    <w:p w14:paraId="6B533569" w14:textId="77777777" w:rsidR="00DF0ED6" w:rsidRDefault="00DF0ED6" w:rsidP="000A006E">
      <w:pPr>
        <w:spacing w:line="276" w:lineRule="auto"/>
        <w:rPr>
          <w:b/>
        </w:rPr>
      </w:pPr>
    </w:p>
    <w:p w14:paraId="7234F973" w14:textId="77777777" w:rsidR="00DF0ED6" w:rsidRDefault="00DF0ED6" w:rsidP="000A006E">
      <w:pPr>
        <w:spacing w:line="276" w:lineRule="auto"/>
        <w:rPr>
          <w:b/>
        </w:rPr>
      </w:pPr>
    </w:p>
    <w:p w14:paraId="755297CD" w14:textId="77777777" w:rsidR="00DF0ED6" w:rsidRDefault="00DF0ED6" w:rsidP="000A006E">
      <w:pPr>
        <w:spacing w:line="276" w:lineRule="auto"/>
        <w:rPr>
          <w:b/>
        </w:rPr>
      </w:pPr>
    </w:p>
    <w:p w14:paraId="7C968A61" w14:textId="77777777" w:rsidR="00DF0ED6" w:rsidRDefault="00DF0ED6" w:rsidP="000A006E">
      <w:pPr>
        <w:spacing w:line="276" w:lineRule="auto"/>
        <w:rPr>
          <w:b/>
        </w:rPr>
      </w:pPr>
    </w:p>
    <w:p w14:paraId="3647B5A2" w14:textId="77777777" w:rsidR="00DF0ED6" w:rsidRDefault="00DF0ED6" w:rsidP="000A006E">
      <w:pPr>
        <w:spacing w:line="276" w:lineRule="auto"/>
        <w:rPr>
          <w:b/>
        </w:rPr>
      </w:pPr>
    </w:p>
    <w:p w14:paraId="780FCE35" w14:textId="77777777" w:rsidR="00DF0ED6" w:rsidRDefault="00DF0ED6" w:rsidP="000A006E">
      <w:pPr>
        <w:spacing w:line="276" w:lineRule="auto"/>
        <w:rPr>
          <w:b/>
        </w:rPr>
      </w:pPr>
    </w:p>
    <w:p w14:paraId="1166B69A" w14:textId="77777777" w:rsidR="00DF0ED6" w:rsidRDefault="00DF0ED6" w:rsidP="000A006E">
      <w:pPr>
        <w:spacing w:line="276" w:lineRule="auto"/>
        <w:rPr>
          <w:b/>
        </w:rPr>
      </w:pPr>
    </w:p>
    <w:p w14:paraId="2C77E26D" w14:textId="77777777" w:rsidR="00DF0ED6" w:rsidRDefault="00DF0ED6" w:rsidP="000A006E">
      <w:pPr>
        <w:spacing w:line="276" w:lineRule="auto"/>
        <w:rPr>
          <w:b/>
        </w:rPr>
      </w:pPr>
    </w:p>
    <w:p w14:paraId="0E363715" w14:textId="77777777" w:rsidR="00DF0ED6" w:rsidRDefault="00DF0ED6" w:rsidP="000A006E">
      <w:pPr>
        <w:spacing w:line="276" w:lineRule="auto"/>
        <w:rPr>
          <w:b/>
        </w:rPr>
      </w:pPr>
    </w:p>
    <w:p w14:paraId="50EBDF0B" w14:textId="77777777" w:rsidR="00DF0ED6" w:rsidRDefault="00DF0ED6" w:rsidP="000A006E">
      <w:pPr>
        <w:spacing w:line="276" w:lineRule="auto"/>
        <w:rPr>
          <w:b/>
        </w:rPr>
      </w:pPr>
    </w:p>
    <w:p w14:paraId="03D88E9A" w14:textId="77777777" w:rsidR="00DF0ED6" w:rsidRDefault="00DF0ED6" w:rsidP="000A006E">
      <w:pPr>
        <w:spacing w:line="276" w:lineRule="auto"/>
        <w:rPr>
          <w:b/>
        </w:rPr>
      </w:pPr>
    </w:p>
    <w:p w14:paraId="25E3691D" w14:textId="77777777" w:rsidR="000A006E" w:rsidRPr="007229D4" w:rsidRDefault="001E6489" w:rsidP="000A006E">
      <w:pPr>
        <w:spacing w:line="276" w:lineRule="auto"/>
      </w:pPr>
      <w:r>
        <w:rPr>
          <w:b/>
        </w:rPr>
        <w:lastRenderedPageBreak/>
        <w:t>(5</w:t>
      </w:r>
      <w:r w:rsidR="000A006E" w:rsidRPr="007229D4">
        <w:rPr>
          <w:b/>
        </w:rPr>
        <w:t>)</w:t>
      </w:r>
      <w:r w:rsidR="000A006E">
        <w:t xml:space="preserve"> </w:t>
      </w:r>
      <w:r w:rsidR="000A006E" w:rsidRPr="00EA234B">
        <w:rPr>
          <w:b/>
        </w:rPr>
        <w:t>Conclusion</w:t>
      </w:r>
      <w:r w:rsidR="000A006E" w:rsidRPr="007229D4">
        <w:rPr>
          <w:i/>
        </w:rPr>
        <w:t xml:space="preserve">  </w:t>
      </w:r>
    </w:p>
    <w:p w14:paraId="204435BC" w14:textId="77777777" w:rsidR="000A006E" w:rsidRPr="002C728C" w:rsidRDefault="000A006E" w:rsidP="000A006E">
      <w:pPr>
        <w:pStyle w:val="ListParagraph"/>
        <w:numPr>
          <w:ilvl w:val="0"/>
          <w:numId w:val="15"/>
        </w:numPr>
        <w:spacing w:line="276" w:lineRule="auto"/>
      </w:pPr>
      <w:r w:rsidRPr="002C728C">
        <w:t>Go over handout, review material, and emphasize contact info &amp; further resources on handout.</w:t>
      </w:r>
    </w:p>
    <w:p w14:paraId="73CE299C" w14:textId="77777777" w:rsidR="000A006E" w:rsidRPr="002C728C" w:rsidRDefault="000A006E" w:rsidP="000A006E">
      <w:pPr>
        <w:pStyle w:val="ListParagraph"/>
        <w:numPr>
          <w:ilvl w:val="0"/>
          <w:numId w:val="15"/>
        </w:numPr>
        <w:spacing w:line="276" w:lineRule="auto"/>
      </w:pPr>
      <w:r w:rsidRPr="002C728C">
        <w:t>Any questions? Final comments?</w:t>
      </w:r>
    </w:p>
    <w:p w14:paraId="471F4E57" w14:textId="77777777" w:rsidR="000A006E" w:rsidRPr="002C728C" w:rsidRDefault="000A006E" w:rsidP="000A006E">
      <w:pPr>
        <w:pStyle w:val="ListParagraph"/>
        <w:numPr>
          <w:ilvl w:val="0"/>
          <w:numId w:val="15"/>
        </w:numPr>
        <w:spacing w:line="276" w:lineRule="auto"/>
      </w:pPr>
      <w:r w:rsidRPr="002C728C">
        <w:t>Remind patrons to practice; assign take-home-practice - remind them they can ask for help</w:t>
      </w:r>
    </w:p>
    <w:p w14:paraId="170D4570" w14:textId="77777777" w:rsidR="000A006E" w:rsidRDefault="000A006E" w:rsidP="000A006E">
      <w:pPr>
        <w:pStyle w:val="ListParagraph"/>
        <w:numPr>
          <w:ilvl w:val="0"/>
          <w:numId w:val="15"/>
        </w:numPr>
        <w:spacing w:line="276" w:lineRule="auto"/>
      </w:pPr>
      <w:r w:rsidRPr="002C728C">
        <w:t>Remind to take survey.</w:t>
      </w:r>
    </w:p>
    <w:p w14:paraId="732D8764" w14:textId="77777777" w:rsidR="000A006E" w:rsidRDefault="000A006E" w:rsidP="000A006E">
      <w:pPr>
        <w:spacing w:after="200" w:line="276" w:lineRule="auto"/>
      </w:pPr>
      <w:r>
        <w:br w:type="page"/>
      </w:r>
    </w:p>
    <w:p w14:paraId="34AFFFE4" w14:textId="77777777" w:rsidR="000A006E" w:rsidRPr="00FD4194" w:rsidRDefault="000A006E" w:rsidP="000A006E">
      <w:pPr>
        <w:spacing w:line="276" w:lineRule="auto"/>
        <w:rPr>
          <w:rFonts w:ascii="Gotham Bold" w:hAnsi="Gotham Bold"/>
          <w:sz w:val="24"/>
          <w:u w:val="single"/>
        </w:rPr>
      </w:pPr>
      <w:r w:rsidRPr="00FD4194">
        <w:rPr>
          <w:rFonts w:ascii="Gotham Bold" w:hAnsi="Gotham Bold"/>
          <w:sz w:val="24"/>
          <w:u w:val="single"/>
        </w:rPr>
        <w:lastRenderedPageBreak/>
        <w:t>Appendix</w:t>
      </w:r>
    </w:p>
    <w:p w14:paraId="5EF88B58" w14:textId="77777777" w:rsidR="000A006E" w:rsidRDefault="000A006E" w:rsidP="000A006E">
      <w:pPr>
        <w:spacing w:line="276" w:lineRule="auto"/>
        <w:rPr>
          <w:rFonts w:ascii="Gotham Medium" w:hAnsi="Gotham Medium"/>
          <w:u w:val="single"/>
        </w:rPr>
      </w:pPr>
    </w:p>
    <w:p w14:paraId="00068DAF" w14:textId="77777777" w:rsidR="000A006E" w:rsidRPr="00FD4194" w:rsidRDefault="000A006E" w:rsidP="000A006E">
      <w:pPr>
        <w:spacing w:line="276" w:lineRule="auto"/>
        <w:rPr>
          <w:rFonts w:ascii="Gotham Medium" w:hAnsi="Gotham Medium"/>
        </w:rPr>
      </w:pPr>
      <w:r w:rsidRPr="00FD4194">
        <w:rPr>
          <w:rFonts w:ascii="Gotham Medium" w:hAnsi="Gotham Medium"/>
        </w:rPr>
        <w:t>What This Lesson Does Not Cover</w:t>
      </w:r>
    </w:p>
    <w:p w14:paraId="16761678" w14:textId="77777777" w:rsidR="000A006E" w:rsidRPr="002C728C" w:rsidRDefault="001E6489" w:rsidP="000A006E">
      <w:pPr>
        <w:numPr>
          <w:ilvl w:val="0"/>
          <w:numId w:val="10"/>
        </w:numPr>
        <w:tabs>
          <w:tab w:val="num" w:pos="720"/>
        </w:tabs>
        <w:spacing w:after="0" w:line="276" w:lineRule="auto"/>
      </w:pPr>
      <w:r>
        <w:t>Filters and labels (this is being covered in a Gmail Ninja style class)</w:t>
      </w:r>
    </w:p>
    <w:p w14:paraId="4B48AD4C" w14:textId="77777777" w:rsidR="000A006E" w:rsidRPr="00FD4194" w:rsidRDefault="000A006E" w:rsidP="000A006E">
      <w:pPr>
        <w:spacing w:line="276" w:lineRule="auto"/>
        <w:rPr>
          <w:rFonts w:ascii="Gotham Medium" w:hAnsi="Gotham Medium"/>
          <w:u w:val="single"/>
        </w:rPr>
      </w:pPr>
    </w:p>
    <w:p w14:paraId="3E2D0A7B" w14:textId="77777777" w:rsidR="000A006E" w:rsidRPr="002C728C" w:rsidRDefault="000A006E" w:rsidP="000A006E">
      <w:pPr>
        <w:spacing w:line="276" w:lineRule="auto"/>
      </w:pPr>
    </w:p>
    <w:p w14:paraId="60F7D817" w14:textId="77777777" w:rsidR="000A006E" w:rsidRPr="00FD4194" w:rsidRDefault="000A006E" w:rsidP="000A006E">
      <w:pPr>
        <w:spacing w:line="276" w:lineRule="auto"/>
        <w:rPr>
          <w:rFonts w:ascii="Gotham Medium" w:hAnsi="Gotham Medium"/>
        </w:rPr>
      </w:pPr>
      <w:r w:rsidRPr="00FD4194">
        <w:rPr>
          <w:rFonts w:ascii="Gotham Medium" w:hAnsi="Gotham Medium"/>
        </w:rPr>
        <w:t>Key Decisions</w:t>
      </w:r>
    </w:p>
    <w:p w14:paraId="1F29C82B" w14:textId="77777777" w:rsidR="000A006E" w:rsidRPr="002C728C" w:rsidRDefault="001E6489" w:rsidP="000A006E">
      <w:pPr>
        <w:numPr>
          <w:ilvl w:val="0"/>
          <w:numId w:val="11"/>
        </w:numPr>
        <w:tabs>
          <w:tab w:val="num" w:pos="720"/>
        </w:tabs>
        <w:spacing w:after="0" w:line="276" w:lineRule="auto"/>
      </w:pPr>
      <w:r>
        <w:t>Creating a Computer Basic: Email II class that melds Managing your Inbox and Attaching a File.</w:t>
      </w:r>
    </w:p>
    <w:p w14:paraId="20F0DCFC" w14:textId="77777777" w:rsidR="000A006E" w:rsidRPr="00FD4194" w:rsidRDefault="000A006E" w:rsidP="000A006E">
      <w:pPr>
        <w:spacing w:line="276" w:lineRule="auto"/>
        <w:rPr>
          <w:rFonts w:ascii="Gotham Medium" w:hAnsi="Gotham Medium"/>
        </w:rPr>
      </w:pPr>
    </w:p>
    <w:p w14:paraId="535A6E56" w14:textId="77777777" w:rsidR="000A006E" w:rsidRPr="00FD4194" w:rsidRDefault="000A006E" w:rsidP="000A006E">
      <w:pPr>
        <w:spacing w:line="276" w:lineRule="auto"/>
        <w:rPr>
          <w:rFonts w:ascii="Gotham Medium" w:hAnsi="Gotham Medium"/>
        </w:rPr>
      </w:pPr>
      <w:r w:rsidRPr="00FD4194">
        <w:rPr>
          <w:rFonts w:ascii="Gotham Medium" w:hAnsi="Gotham Medium"/>
        </w:rPr>
        <w:t>Links</w:t>
      </w:r>
    </w:p>
    <w:p w14:paraId="4F47BB53" w14:textId="77777777" w:rsidR="000A006E" w:rsidRPr="002C728C" w:rsidRDefault="000A006E" w:rsidP="000A006E">
      <w:pPr>
        <w:spacing w:line="276" w:lineRule="auto"/>
      </w:pPr>
    </w:p>
    <w:p w14:paraId="0DEA3014" w14:textId="77777777" w:rsidR="00415E5E" w:rsidRPr="000A006E" w:rsidRDefault="00415E5E" w:rsidP="000A006E"/>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6AB9" w14:textId="77777777" w:rsidR="008C3728" w:rsidRDefault="008C3728" w:rsidP="00240653">
      <w:pPr>
        <w:spacing w:after="0"/>
      </w:pPr>
      <w:r>
        <w:separator/>
      </w:r>
    </w:p>
  </w:endnote>
  <w:endnote w:type="continuationSeparator" w:id="0">
    <w:p w14:paraId="59078A8E" w14:textId="77777777" w:rsidR="008C3728" w:rsidRDefault="008C3728"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0E6A" w14:textId="13679AC0" w:rsidR="008C3728" w:rsidRDefault="008C3728">
    <w:pPr>
      <w:pStyle w:val="Footer"/>
    </w:pPr>
    <w:r>
      <w:rPr>
        <w:noProof/>
      </w:rPr>
      <w:drawing>
        <wp:anchor distT="0" distB="0" distL="114300" distR="114300" simplePos="0" relativeHeight="251664384" behindDoc="1" locked="0" layoutInCell="1" allowOverlap="1" wp14:anchorId="4F75F70F" wp14:editId="7B93D0EA">
          <wp:simplePos x="0" y="0"/>
          <wp:positionH relativeFrom="column">
            <wp:posOffset>5985510</wp:posOffset>
          </wp:positionH>
          <wp:positionV relativeFrom="paragraph">
            <wp:posOffset>12065</wp:posOffset>
          </wp:positionV>
          <wp:extent cx="808990" cy="154940"/>
          <wp:effectExtent l="19050" t="0" r="0" b="0"/>
          <wp:wrapTight wrapText="bothSides">
            <wp:wrapPolygon edited="0">
              <wp:start x="-509" y="0"/>
              <wp:lineTo x="-509" y="18590"/>
              <wp:lineTo x="21363" y="18590"/>
              <wp:lineTo x="21363" y="0"/>
              <wp:lineTo x="-509" y="0"/>
            </wp:wrapPolygon>
          </wp:wrapTight>
          <wp:docPr id="6"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8990" cy="154940"/>
                  </a:xfrm>
                  <a:prstGeom prst="rect">
                    <a:avLst/>
                  </a:prstGeom>
                </pic:spPr>
              </pic:pic>
            </a:graphicData>
          </a:graphic>
        </wp:anchor>
      </w:drawing>
    </w:r>
    <w:r w:rsidR="00040102">
      <w:rPr>
        <w:noProof/>
      </w:rPr>
      <mc:AlternateContent>
        <mc:Choice Requires="wps">
          <w:drawing>
            <wp:anchor distT="0" distB="0" distL="114300" distR="114300" simplePos="0" relativeHeight="251663360" behindDoc="0" locked="0" layoutInCell="1" allowOverlap="1" wp14:anchorId="70C2925F" wp14:editId="31869750">
              <wp:simplePos x="0" y="0"/>
              <wp:positionH relativeFrom="column">
                <wp:posOffset>5695315</wp:posOffset>
              </wp:positionH>
              <wp:positionV relativeFrom="paragraph">
                <wp:posOffset>-165735</wp:posOffset>
              </wp:positionV>
              <wp:extent cx="1177925" cy="165100"/>
              <wp:effectExtent l="0" t="0" r="381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B9C8" w14:textId="77777777" w:rsidR="008C3728" w:rsidRPr="00FB14D0" w:rsidRDefault="008C3728" w:rsidP="00CE394B">
                          <w:pPr>
                            <w:spacing w:after="0"/>
                            <w:jc w:val="right"/>
                            <w:rPr>
                              <w:color w:val="FFFFFF" w:themeColor="background1"/>
                              <w:sz w:val="12"/>
                              <w:szCs w:val="12"/>
                            </w:rPr>
                          </w:pPr>
                          <w:r>
                            <w:rPr>
                              <w:color w:val="FFFFFF" w:themeColor="background1"/>
                              <w:sz w:val="12"/>
                              <w:szCs w:val="12"/>
                            </w:rPr>
                            <w:t xml:space="preserve">4/20/15 | krwc | Page </w:t>
                          </w:r>
                          <w:r w:rsidR="00730DD2"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730DD2" w:rsidRPr="000D3F54">
                            <w:rPr>
                              <w:color w:val="FFFFFF" w:themeColor="background1"/>
                              <w:sz w:val="12"/>
                              <w:szCs w:val="12"/>
                            </w:rPr>
                            <w:fldChar w:fldCharType="separate"/>
                          </w:r>
                          <w:r w:rsidR="00040102">
                            <w:rPr>
                              <w:noProof/>
                              <w:color w:val="FFFFFF" w:themeColor="background1"/>
                              <w:sz w:val="12"/>
                              <w:szCs w:val="12"/>
                            </w:rPr>
                            <w:t>3</w:t>
                          </w:r>
                          <w:r w:rsidR="00730DD2" w:rsidRPr="000D3F54">
                            <w:rPr>
                              <w:color w:val="FFFFFF" w:themeColor="background1"/>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2925F" id="_x0000_t202" coordsize="21600,21600" o:spt="202" path="m,l,21600r21600,l21600,xe">
              <v:stroke joinstyle="miter"/>
              <v:path gradientshapeok="t" o:connecttype="rect"/>
            </v:shapetype>
            <v:shape id="Text Box 20" o:spid="_x0000_s1036" type="#_x0000_t202" style="position:absolute;margin-left:448.45pt;margin-top:-13.05pt;width:92.7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8ct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" filled="f" stroked="f">
              <v:textbox>
                <w:txbxContent>
                  <w:p w14:paraId="5275B9C8" w14:textId="77777777" w:rsidR="008C3728" w:rsidRPr="00FB14D0" w:rsidRDefault="008C3728" w:rsidP="00CE394B">
                    <w:pPr>
                      <w:spacing w:after="0"/>
                      <w:jc w:val="right"/>
                      <w:rPr>
                        <w:color w:val="FFFFFF" w:themeColor="background1"/>
                        <w:sz w:val="12"/>
                        <w:szCs w:val="12"/>
                      </w:rPr>
                    </w:pPr>
                    <w:r>
                      <w:rPr>
                        <w:color w:val="FFFFFF" w:themeColor="background1"/>
                        <w:sz w:val="12"/>
                        <w:szCs w:val="12"/>
                      </w:rPr>
                      <w:t xml:space="preserve">4/20/15 | krwc | Page </w:t>
                    </w:r>
                    <w:r w:rsidR="00730DD2"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730DD2" w:rsidRPr="000D3F54">
                      <w:rPr>
                        <w:color w:val="FFFFFF" w:themeColor="background1"/>
                        <w:sz w:val="12"/>
                        <w:szCs w:val="12"/>
                      </w:rPr>
                      <w:fldChar w:fldCharType="separate"/>
                    </w:r>
                    <w:r w:rsidR="00040102">
                      <w:rPr>
                        <w:noProof/>
                        <w:color w:val="FFFFFF" w:themeColor="background1"/>
                        <w:sz w:val="12"/>
                        <w:szCs w:val="12"/>
                      </w:rPr>
                      <w:t>3</w:t>
                    </w:r>
                    <w:r w:rsidR="00730DD2" w:rsidRPr="000D3F54">
                      <w:rPr>
                        <w:color w:val="FFFFFF" w:themeColor="background1"/>
                        <w:sz w:val="12"/>
                        <w:szCs w:val="12"/>
                      </w:rPr>
                      <w:fldChar w:fldCharType="end"/>
                    </w:r>
                  </w:p>
                </w:txbxContent>
              </v:textbox>
            </v:shape>
          </w:pict>
        </mc:Fallback>
      </mc:AlternateContent>
    </w:r>
    <w:r w:rsidR="00040102">
      <w:rPr>
        <w:noProof/>
      </w:rPr>
      <mc:AlternateContent>
        <mc:Choice Requires="wps">
          <w:drawing>
            <wp:anchor distT="0" distB="0" distL="114300" distR="114300" simplePos="0" relativeHeight="251661312" behindDoc="1" locked="0" layoutInCell="1" allowOverlap="1" wp14:anchorId="73763FF8" wp14:editId="2079BB01">
              <wp:simplePos x="0" y="0"/>
              <wp:positionH relativeFrom="column">
                <wp:posOffset>-80645</wp:posOffset>
              </wp:positionH>
              <wp:positionV relativeFrom="paragraph">
                <wp:posOffset>-210820</wp:posOffset>
              </wp:positionV>
              <wp:extent cx="6988810" cy="457200"/>
              <wp:effectExtent l="5080" t="2540" r="6985" b="698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B5FC6" id="AutoShape 18" o:spid="_x0000_s1026" style="position:absolute;margin-left:-6.35pt;margin-top:-16.6pt;width:550.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" fillcolor="#009fda" stroked="f">
              <w10:wrap type="through"/>
            </v:roundrect>
          </w:pict>
        </mc:Fallback>
      </mc:AlternateContent>
    </w:r>
    <w:r w:rsidR="00040102">
      <w:rPr>
        <w:noProof/>
      </w:rPr>
      <mc:AlternateContent>
        <mc:Choice Requires="wps">
          <w:drawing>
            <wp:anchor distT="0" distB="0" distL="114300" distR="114300" simplePos="0" relativeHeight="251662336" behindDoc="0" locked="0" layoutInCell="1" allowOverlap="1" wp14:anchorId="1A80F7DF" wp14:editId="0C393DB7">
              <wp:simplePos x="0" y="0"/>
              <wp:positionH relativeFrom="column">
                <wp:posOffset>-73660</wp:posOffset>
              </wp:positionH>
              <wp:positionV relativeFrom="paragraph">
                <wp:posOffset>-210820</wp:posOffset>
              </wp:positionV>
              <wp:extent cx="5934075" cy="457200"/>
              <wp:effectExtent l="2540" t="254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FF3D0" w14:textId="77777777" w:rsidR="008C3728" w:rsidRPr="00FB14D0" w:rsidRDefault="008C3728"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F7DF" id="Text Box 19" o:spid="_x0000_s1037" type="#_x0000_t202" style="position:absolute;margin-left:-5.8pt;margin-top:-16.6pt;width:467.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" filled="f" stroked="f">
              <v:textbox>
                <w:txbxContent>
                  <w:p w14:paraId="028FF3D0" w14:textId="77777777" w:rsidR="008C3728" w:rsidRPr="00FB14D0" w:rsidRDefault="008C3728"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9FD3" w14:textId="24EA1F76" w:rsidR="008C3728" w:rsidRDefault="00040102">
    <w:pPr>
      <w:pStyle w:val="Footer"/>
    </w:pPr>
    <w:r>
      <w:rPr>
        <w:noProof/>
      </w:rPr>
      <mc:AlternateContent>
        <mc:Choice Requires="wps">
          <w:drawing>
            <wp:anchor distT="0" distB="0" distL="114300" distR="114300" simplePos="0" relativeHeight="251659264" behindDoc="0" locked="0" layoutInCell="1" allowOverlap="1" wp14:anchorId="60B1D357" wp14:editId="0C333E4F">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4191" w14:textId="77777777" w:rsidR="008C3728" w:rsidRPr="00FB14D0" w:rsidRDefault="008C3728"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D357" id="_x0000_t202" coordsize="21600,21600" o:spt="202" path="m,l,21600r21600,l21600,xe">
              <v:stroke joinstyle="miter"/>
              <v:path gradientshapeok="t" o:connecttype="rect"/>
            </v:shapetype>
            <v:shape id="Text Box 16" o:spid="_x0000_s1038"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yV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D8F9yVtwIA&#10;AMEFAAAOAAAAAAAAAAAAAAAAAC4CAABkcnMvZTJvRG9jLnhtbFBLAQItABQABgAIAAAAIQBfQO78&#10;3wAAAAoBAAAPAAAAAAAAAAAAAAAAABEFAABkcnMvZG93bnJldi54bWxQSwUGAAAAAAQABADzAAAA&#10;HQYAAAAA&#10;" filled="f" stroked="f">
              <v:textbox>
                <w:txbxContent>
                  <w:p w14:paraId="161A4191" w14:textId="77777777" w:rsidR="008C3728" w:rsidRPr="00FB14D0" w:rsidRDefault="008C3728"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2105ACB0" wp14:editId="4E95B42F">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01CA6"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71BEADFB" wp14:editId="0609A910">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50BA" w14:textId="77777777" w:rsidR="008C3728" w:rsidRDefault="008C3728" w:rsidP="00CE394B">
                          <w:pPr>
                            <w:spacing w:after="0"/>
                            <w:jc w:val="right"/>
                            <w:rPr>
                              <w:color w:val="FFFFFF" w:themeColor="background1"/>
                              <w:sz w:val="12"/>
                              <w:szCs w:val="12"/>
                            </w:rPr>
                          </w:pPr>
                          <w:r>
                            <w:rPr>
                              <w:color w:val="FFFFFF" w:themeColor="background1"/>
                              <w:sz w:val="12"/>
                              <w:szCs w:val="12"/>
                            </w:rPr>
                            <w:t>5/8/2012</w:t>
                          </w:r>
                        </w:p>
                        <w:p w14:paraId="3ECCDE2A" w14:textId="77777777" w:rsidR="008C3728" w:rsidRPr="00FB14D0" w:rsidRDefault="008C3728" w:rsidP="00CE394B">
                          <w:pPr>
                            <w:spacing w:after="0"/>
                            <w:jc w:val="right"/>
                            <w:rPr>
                              <w:color w:val="FFFFFF" w:themeColor="background1"/>
                              <w:sz w:val="12"/>
                              <w:szCs w:val="12"/>
                            </w:rPr>
                          </w:pPr>
                          <w:r>
                            <w:rPr>
                              <w:color w:val="FFFFFF" w:themeColor="background1"/>
                              <w:sz w:val="12"/>
                              <w:szCs w:val="12"/>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ADFB" id="Text Box 17" o:spid="_x0000_s1039"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qu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NFY6rrgC&#10;AADABQAADgAAAAAAAAAAAAAAAAAuAgAAZHJzL2Uyb0RvYy54bWxQSwECLQAUAAYACAAAACEAklOv&#10;Rt8AAAALAQAADwAAAAAAAAAAAAAAAAASBQAAZHJzL2Rvd25yZXYueG1sUEsFBgAAAAAEAAQA8wAA&#10;AB4GAAAAAA==&#10;" filled="f" stroked="f">
              <v:textbox>
                <w:txbxContent>
                  <w:p w14:paraId="4DD350BA" w14:textId="77777777" w:rsidR="008C3728" w:rsidRDefault="008C3728" w:rsidP="00CE394B">
                    <w:pPr>
                      <w:spacing w:after="0"/>
                      <w:jc w:val="right"/>
                      <w:rPr>
                        <w:color w:val="FFFFFF" w:themeColor="background1"/>
                        <w:sz w:val="12"/>
                        <w:szCs w:val="12"/>
                      </w:rPr>
                    </w:pPr>
                    <w:r>
                      <w:rPr>
                        <w:color w:val="FFFFFF" w:themeColor="background1"/>
                        <w:sz w:val="12"/>
                        <w:szCs w:val="12"/>
                      </w:rPr>
                      <w:t>5/8/2012</w:t>
                    </w:r>
                  </w:p>
                  <w:p w14:paraId="3ECCDE2A" w14:textId="77777777" w:rsidR="008C3728" w:rsidRPr="00FB14D0" w:rsidRDefault="008C3728" w:rsidP="00CE394B">
                    <w:pPr>
                      <w:spacing w:after="0"/>
                      <w:jc w:val="right"/>
                      <w:rPr>
                        <w:color w:val="FFFFFF" w:themeColor="background1"/>
                        <w:sz w:val="12"/>
                        <w:szCs w:val="12"/>
                      </w:rPr>
                    </w:pPr>
                    <w:r>
                      <w:rPr>
                        <w:color w:val="FFFFFF" w:themeColor="background1"/>
                        <w:sz w:val="12"/>
                        <w:szCs w:val="12"/>
                      </w:rPr>
                      <w:t>sl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BDE0" w14:textId="77777777" w:rsidR="008C3728" w:rsidRDefault="008C3728" w:rsidP="00240653">
      <w:pPr>
        <w:spacing w:after="0"/>
      </w:pPr>
      <w:r>
        <w:separator/>
      </w:r>
    </w:p>
  </w:footnote>
  <w:footnote w:type="continuationSeparator" w:id="0">
    <w:p w14:paraId="2E1CE9D7" w14:textId="77777777" w:rsidR="008C3728" w:rsidRDefault="008C3728"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D51C0"/>
    <w:multiLevelType w:val="hybridMultilevel"/>
    <w:tmpl w:val="17DE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D4EFF"/>
    <w:multiLevelType w:val="hybridMultilevel"/>
    <w:tmpl w:val="A4E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1"/>
  </w:num>
  <w:num w:numId="14">
    <w:abstractNumId w:val="9"/>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54"/>
    <w:rsid w:val="00040102"/>
    <w:rsid w:val="00053DA2"/>
    <w:rsid w:val="000542A9"/>
    <w:rsid w:val="0006068F"/>
    <w:rsid w:val="00070CFD"/>
    <w:rsid w:val="000758D3"/>
    <w:rsid w:val="000864CC"/>
    <w:rsid w:val="000A006E"/>
    <w:rsid w:val="000A3FE3"/>
    <w:rsid w:val="000D3F54"/>
    <w:rsid w:val="000F3C46"/>
    <w:rsid w:val="001129AE"/>
    <w:rsid w:val="001331DF"/>
    <w:rsid w:val="0014415A"/>
    <w:rsid w:val="001522AA"/>
    <w:rsid w:val="001554BB"/>
    <w:rsid w:val="0016184C"/>
    <w:rsid w:val="00175102"/>
    <w:rsid w:val="00185C78"/>
    <w:rsid w:val="00187AA9"/>
    <w:rsid w:val="001A0B57"/>
    <w:rsid w:val="001A4B1C"/>
    <w:rsid w:val="001A5BF2"/>
    <w:rsid w:val="001A6D58"/>
    <w:rsid w:val="001A7993"/>
    <w:rsid w:val="001B201D"/>
    <w:rsid w:val="001C773E"/>
    <w:rsid w:val="001E6489"/>
    <w:rsid w:val="001F093D"/>
    <w:rsid w:val="001F7FA1"/>
    <w:rsid w:val="00240653"/>
    <w:rsid w:val="00255163"/>
    <w:rsid w:val="00256A54"/>
    <w:rsid w:val="002671E7"/>
    <w:rsid w:val="00282E3B"/>
    <w:rsid w:val="002C728C"/>
    <w:rsid w:val="0032040A"/>
    <w:rsid w:val="00323AC9"/>
    <w:rsid w:val="00335B79"/>
    <w:rsid w:val="00356E01"/>
    <w:rsid w:val="00366D2F"/>
    <w:rsid w:val="00372353"/>
    <w:rsid w:val="00380897"/>
    <w:rsid w:val="00384E45"/>
    <w:rsid w:val="003B067C"/>
    <w:rsid w:val="003C2286"/>
    <w:rsid w:val="003E0D27"/>
    <w:rsid w:val="003F4074"/>
    <w:rsid w:val="004007A5"/>
    <w:rsid w:val="00415E5E"/>
    <w:rsid w:val="00430C38"/>
    <w:rsid w:val="00451B44"/>
    <w:rsid w:val="00475931"/>
    <w:rsid w:val="00483746"/>
    <w:rsid w:val="00485717"/>
    <w:rsid w:val="004B0C7B"/>
    <w:rsid w:val="004B1AC8"/>
    <w:rsid w:val="004B48EA"/>
    <w:rsid w:val="004C0173"/>
    <w:rsid w:val="004C2B26"/>
    <w:rsid w:val="004C34E5"/>
    <w:rsid w:val="004D3826"/>
    <w:rsid w:val="004E799F"/>
    <w:rsid w:val="0051014B"/>
    <w:rsid w:val="005139E9"/>
    <w:rsid w:val="00551271"/>
    <w:rsid w:val="005735D0"/>
    <w:rsid w:val="00577057"/>
    <w:rsid w:val="005E5D59"/>
    <w:rsid w:val="00600F5E"/>
    <w:rsid w:val="0061033E"/>
    <w:rsid w:val="00644622"/>
    <w:rsid w:val="006535E3"/>
    <w:rsid w:val="006775C9"/>
    <w:rsid w:val="0068211E"/>
    <w:rsid w:val="0069499F"/>
    <w:rsid w:val="006E269B"/>
    <w:rsid w:val="006F0196"/>
    <w:rsid w:val="007229D4"/>
    <w:rsid w:val="00730DD2"/>
    <w:rsid w:val="00767369"/>
    <w:rsid w:val="00773A47"/>
    <w:rsid w:val="00782416"/>
    <w:rsid w:val="007B01CB"/>
    <w:rsid w:val="007B4805"/>
    <w:rsid w:val="007D668E"/>
    <w:rsid w:val="00802E67"/>
    <w:rsid w:val="00817473"/>
    <w:rsid w:val="008215DB"/>
    <w:rsid w:val="00826186"/>
    <w:rsid w:val="008470D4"/>
    <w:rsid w:val="008A06FB"/>
    <w:rsid w:val="008C282E"/>
    <w:rsid w:val="008C3728"/>
    <w:rsid w:val="008D66CD"/>
    <w:rsid w:val="009002CB"/>
    <w:rsid w:val="00904200"/>
    <w:rsid w:val="00913704"/>
    <w:rsid w:val="009425BB"/>
    <w:rsid w:val="00974C44"/>
    <w:rsid w:val="00992D2A"/>
    <w:rsid w:val="009B2A6B"/>
    <w:rsid w:val="009D5931"/>
    <w:rsid w:val="009F17D3"/>
    <w:rsid w:val="00A173FA"/>
    <w:rsid w:val="00A33082"/>
    <w:rsid w:val="00A60C0C"/>
    <w:rsid w:val="00AC00F1"/>
    <w:rsid w:val="00B050B7"/>
    <w:rsid w:val="00B438AB"/>
    <w:rsid w:val="00B62162"/>
    <w:rsid w:val="00B6475A"/>
    <w:rsid w:val="00B6726C"/>
    <w:rsid w:val="00BA0904"/>
    <w:rsid w:val="00BC794D"/>
    <w:rsid w:val="00BE0356"/>
    <w:rsid w:val="00BE73B5"/>
    <w:rsid w:val="00BF1882"/>
    <w:rsid w:val="00C01372"/>
    <w:rsid w:val="00C56EEC"/>
    <w:rsid w:val="00C63B4D"/>
    <w:rsid w:val="00C80B8F"/>
    <w:rsid w:val="00C97AA9"/>
    <w:rsid w:val="00CD1BE1"/>
    <w:rsid w:val="00CE394B"/>
    <w:rsid w:val="00D21BD0"/>
    <w:rsid w:val="00D9224B"/>
    <w:rsid w:val="00DE19AF"/>
    <w:rsid w:val="00DF0ED6"/>
    <w:rsid w:val="00DF2B38"/>
    <w:rsid w:val="00E116E4"/>
    <w:rsid w:val="00E418FF"/>
    <w:rsid w:val="00E478FF"/>
    <w:rsid w:val="00E57C57"/>
    <w:rsid w:val="00E64931"/>
    <w:rsid w:val="00E8538F"/>
    <w:rsid w:val="00E97CA1"/>
    <w:rsid w:val="00EC1F24"/>
    <w:rsid w:val="00ED29AE"/>
    <w:rsid w:val="00EF35A3"/>
    <w:rsid w:val="00F04E55"/>
    <w:rsid w:val="00F12CE5"/>
    <w:rsid w:val="00F13D53"/>
    <w:rsid w:val="00F407FA"/>
    <w:rsid w:val="00F47D0D"/>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rules v:ext="edit">
        <o:r id="V:Rule1" type="callout" idref="#_x0000_s1054"/>
        <o:r id="V:Rule4" type="connector" idref="#_x0000_s1059"/>
        <o:r id="V:Rule5" type="connector" idref="#_x0000_s1061"/>
      </o:rules>
    </o:shapelayout>
  </w:shapeDefaults>
  <w:decimalSymbol w:val="."/>
  <w:listSeparator w:val=","/>
  <w14:docId w14:val="303705B5"/>
  <w15:docId w15:val="{9165719A-9392-4156-9B90-14504CBF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table" w:customStyle="1" w:styleId="LightShading1">
    <w:name w:val="Light Shading1"/>
    <w:basedOn w:val="TableNormal"/>
    <w:uiPriority w:val="60"/>
    <w:rsid w:val="00ED29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83746"/>
    <w:rPr>
      <w:sz w:val="16"/>
      <w:szCs w:val="16"/>
    </w:rPr>
  </w:style>
  <w:style w:type="paragraph" w:styleId="CommentText">
    <w:name w:val="annotation text"/>
    <w:basedOn w:val="Normal"/>
    <w:link w:val="CommentTextChar"/>
    <w:uiPriority w:val="99"/>
    <w:semiHidden/>
    <w:unhideWhenUsed/>
    <w:rsid w:val="00483746"/>
    <w:rPr>
      <w:sz w:val="20"/>
      <w:szCs w:val="20"/>
    </w:rPr>
  </w:style>
  <w:style w:type="character" w:customStyle="1" w:styleId="CommentTextChar">
    <w:name w:val="Comment Text Char"/>
    <w:basedOn w:val="DefaultParagraphFont"/>
    <w:link w:val="CommentText"/>
    <w:uiPriority w:val="99"/>
    <w:semiHidden/>
    <w:rsid w:val="00483746"/>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483746"/>
    <w:rPr>
      <w:b/>
      <w:bCs/>
    </w:rPr>
  </w:style>
  <w:style w:type="character" w:customStyle="1" w:styleId="CommentSubjectChar">
    <w:name w:val="Comment Subject Char"/>
    <w:basedOn w:val="CommentTextChar"/>
    <w:link w:val="CommentSubject"/>
    <w:uiPriority w:val="99"/>
    <w:semiHidden/>
    <w:rsid w:val="00483746"/>
    <w:rPr>
      <w:rFonts w:ascii="Gotham Book"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E0D9-1AFC-48A4-8031-58EA62F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KCorrigan</dc:creator>
  <cp:lastModifiedBy>Keegan Corrigan</cp:lastModifiedBy>
  <cp:revision>2</cp:revision>
  <cp:lastPrinted>2014-02-28T17:43:00Z</cp:lastPrinted>
  <dcterms:created xsi:type="dcterms:W3CDTF">2015-07-01T16:37:00Z</dcterms:created>
  <dcterms:modified xsi:type="dcterms:W3CDTF">2015-07-01T16:37:00Z</dcterms:modified>
</cp:coreProperties>
</file>