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E54168"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1pt;width:360.05pt;height:71.9pt;z-index:251674624;mso-width-relative:margin;mso-height-relative:margin" filled="f" stroked="f">
            <v:textbox style="mso-next-textbox:#_x0000_s1045">
              <w:txbxContent>
                <w:p w:rsidR="00904389" w:rsidRPr="00C01372" w:rsidRDefault="004D424A" w:rsidP="00CE394B">
                  <w:pPr>
                    <w:rPr>
                      <w:color w:val="FFFFFF" w:themeColor="background1"/>
                      <w:sz w:val="52"/>
                      <w:szCs w:val="52"/>
                    </w:rPr>
                  </w:pPr>
                  <w:r>
                    <w:rPr>
                      <w:rFonts w:ascii="Gotham Medium" w:hAnsi="Gotham Medium"/>
                      <w:color w:val="FFFFFF" w:themeColor="background1"/>
                      <w:sz w:val="52"/>
                      <w:szCs w:val="52"/>
                    </w:rPr>
                    <w:t>Clean Up &amp;</w:t>
                  </w:r>
                  <w:r w:rsidR="00904389">
                    <w:rPr>
                      <w:rFonts w:ascii="Gotham Medium" w:hAnsi="Gotham Medium"/>
                      <w:color w:val="FFFFFF" w:themeColor="background1"/>
                      <w:sz w:val="52"/>
                      <w:szCs w:val="52"/>
                    </w:rPr>
                    <w:t xml:space="preserve"> </w:t>
                  </w:r>
                  <w:r>
                    <w:rPr>
                      <w:rFonts w:ascii="Gotham Medium" w:hAnsi="Gotham Medium"/>
                      <w:color w:val="FFFFFF" w:themeColor="background1"/>
                      <w:sz w:val="52"/>
                      <w:szCs w:val="52"/>
                    </w:rPr>
                    <w:t xml:space="preserve">Speed </w:t>
                  </w:r>
                  <w:proofErr w:type="gramStart"/>
                  <w:r>
                    <w:rPr>
                      <w:rFonts w:ascii="Gotham Medium" w:hAnsi="Gotham Medium"/>
                      <w:color w:val="FFFFFF" w:themeColor="background1"/>
                      <w:sz w:val="52"/>
                      <w:szCs w:val="52"/>
                    </w:rPr>
                    <w:t>Up</w:t>
                  </w:r>
                  <w:proofErr w:type="gramEnd"/>
                  <w:r>
                    <w:rPr>
                      <w:rFonts w:ascii="Gotham Medium" w:hAnsi="Gotham Medium"/>
                      <w:color w:val="FFFFFF" w:themeColor="background1"/>
                      <w:sz w:val="52"/>
                      <w:szCs w:val="52"/>
                    </w:rPr>
                    <w:t xml:space="preserve"> your Computer</w:t>
                  </w:r>
                  <w:r w:rsidR="00904389">
                    <w:rPr>
                      <w:rFonts w:ascii="Gotham Medium" w:hAnsi="Gotham Medium"/>
                      <w:color w:val="FFFFFF" w:themeColor="background1"/>
                      <w:sz w:val="52"/>
                      <w:szCs w:val="52"/>
                    </w:rPr>
                    <w:br/>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904389" w:rsidRPr="000542A9" w:rsidRDefault="00904389"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B144F6" w:rsidP="00B050B7">
      <w:pPr>
        <w:spacing w:after="0"/>
      </w:pPr>
      <w:r>
        <w:t xml:space="preserve">After attending this class a student will have some basic knowledge </w:t>
      </w:r>
      <w:r w:rsidR="008F09FE">
        <w:t>about installing and uninstalling software, updating software, and managing the space on their computer.</w:t>
      </w:r>
    </w:p>
    <w:p w:rsidR="00B144F6" w:rsidRPr="00B050B7" w:rsidRDefault="00B144F6"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Pr="002C728C" w:rsidRDefault="00E97CA1" w:rsidP="001A5BF2">
      <w:pPr>
        <w:numPr>
          <w:ilvl w:val="0"/>
          <w:numId w:val="3"/>
        </w:numPr>
        <w:tabs>
          <w:tab w:val="num" w:pos="720"/>
        </w:tabs>
        <w:spacing w:after="0"/>
      </w:pPr>
      <w:r w:rsidRPr="002C728C">
        <w:t>Know how to</w:t>
      </w:r>
      <w:r w:rsidR="00B144F6">
        <w:t xml:space="preserve"> uninstall software/programs.</w:t>
      </w:r>
    </w:p>
    <w:p w:rsidR="00415E5E" w:rsidRPr="002C728C" w:rsidRDefault="00E97CA1" w:rsidP="001A5BF2">
      <w:pPr>
        <w:numPr>
          <w:ilvl w:val="0"/>
          <w:numId w:val="3"/>
        </w:numPr>
        <w:tabs>
          <w:tab w:val="num" w:pos="720"/>
        </w:tabs>
        <w:spacing w:after="0"/>
      </w:pPr>
      <w:r w:rsidRPr="002C728C">
        <w:t>Be able to</w:t>
      </w:r>
      <w:r w:rsidR="00B144F6">
        <w:t xml:space="preserve"> clear up </w:t>
      </w:r>
      <w:r w:rsidR="0099613C">
        <w:t xml:space="preserve">hard drive </w:t>
      </w:r>
      <w:r w:rsidR="00B144F6">
        <w:t>space on a computer.</w:t>
      </w:r>
    </w:p>
    <w:p w:rsidR="00E97CA1" w:rsidRPr="002C728C" w:rsidRDefault="00E97CA1" w:rsidP="001A5BF2">
      <w:pPr>
        <w:numPr>
          <w:ilvl w:val="0"/>
          <w:numId w:val="3"/>
        </w:numPr>
        <w:tabs>
          <w:tab w:val="num" w:pos="720"/>
        </w:tabs>
        <w:spacing w:after="0"/>
      </w:pPr>
      <w:r w:rsidRPr="002C728C">
        <w:t>Understand</w:t>
      </w:r>
      <w:r w:rsidR="00B144F6">
        <w:t xml:space="preserve"> what can cause a computer to slow down.</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2606E8" w:rsidP="001A5BF2">
      <w:pPr>
        <w:numPr>
          <w:ilvl w:val="0"/>
          <w:numId w:val="4"/>
        </w:numPr>
        <w:tabs>
          <w:tab w:val="num" w:pos="720"/>
        </w:tabs>
        <w:spacing w:after="0"/>
      </w:pPr>
      <w:r>
        <w:t>G</w:t>
      </w:r>
      <w:r w:rsidR="00415E5E" w:rsidRPr="002C728C">
        <w:t>et in early to test for technology failure, because it will happen :-)</w:t>
      </w:r>
    </w:p>
    <w:p w:rsidR="00B144F6" w:rsidRDefault="00B144F6" w:rsidP="001A5BF2">
      <w:pPr>
        <w:numPr>
          <w:ilvl w:val="0"/>
          <w:numId w:val="5"/>
        </w:numPr>
        <w:tabs>
          <w:tab w:val="num" w:pos="720"/>
        </w:tabs>
        <w:spacing w:after="0"/>
      </w:pPr>
      <w:r>
        <w:t>Install 3</w:t>
      </w:r>
      <w:r w:rsidRPr="00B144F6">
        <w:rPr>
          <w:vertAlign w:val="superscript"/>
        </w:rPr>
        <w:t>rd</w:t>
      </w:r>
      <w:r>
        <w:t xml:space="preserve"> party software on computer/laptop</w:t>
      </w:r>
      <w:r w:rsidR="00441650">
        <w:t xml:space="preserve"> (CCleaner, Showsize, </w:t>
      </w:r>
      <w:proofErr w:type="spellStart"/>
      <w:r w:rsidR="00441650">
        <w:t>Revo</w:t>
      </w:r>
      <w:proofErr w:type="spellEnd"/>
      <w:r w:rsidR="00441650">
        <w:t xml:space="preserve"> [o</w:t>
      </w:r>
      <w:r w:rsidR="00F22A0F">
        <w:t>ptional</w:t>
      </w:r>
      <w:r w:rsidR="00441650">
        <w:t>]</w:t>
      </w:r>
      <w:r w:rsidR="00F22A0F">
        <w:t>)</w:t>
      </w:r>
    </w:p>
    <w:p w:rsidR="00B949E5" w:rsidRPr="002C728C" w:rsidRDefault="00B949E5" w:rsidP="001A5BF2">
      <w:pPr>
        <w:numPr>
          <w:ilvl w:val="0"/>
          <w:numId w:val="5"/>
        </w:numPr>
        <w:tabs>
          <w:tab w:val="num" w:pos="720"/>
        </w:tabs>
        <w:spacing w:after="0"/>
      </w:pPr>
      <w:r>
        <w:t>Install a piece of software to remove from PC for demo!</w:t>
      </w:r>
      <w:r w:rsidR="00F22A0F">
        <w:t xml:space="preserve"> (Overdrive Media Console</w:t>
      </w:r>
      <w:r w:rsidR="00FB513F">
        <w:t xml:space="preserve"> or </w:t>
      </w:r>
      <w:r w:rsidR="00F455D4">
        <w:t>Malware Bytes</w:t>
      </w:r>
      <w:r w:rsidR="00F22A0F">
        <w:t>)</w:t>
      </w:r>
    </w:p>
    <w:p w:rsidR="00415E5E" w:rsidRPr="002C728C" w:rsidRDefault="00415E5E" w:rsidP="001A5BF2">
      <w:pPr>
        <w:numPr>
          <w:ilvl w:val="0"/>
          <w:numId w:val="5"/>
        </w:numPr>
        <w:tabs>
          <w:tab w:val="num" w:pos="720"/>
        </w:tabs>
        <w:spacing w:after="0"/>
      </w:pPr>
      <w:r w:rsidRPr="002C728C">
        <w:t>print handouts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Pr="002C728C" w:rsidRDefault="00B144F6" w:rsidP="00B050B7">
      <w:pPr>
        <w:tabs>
          <w:tab w:val="num" w:pos="720"/>
        </w:tabs>
        <w:spacing w:after="0"/>
      </w:pPr>
      <w:r>
        <w:rPr>
          <w:rFonts w:cs="Gotham Book"/>
        </w:rPr>
        <w:t>Basic computer skills required.</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B144F6">
        <w:t xml:space="preserve"> (60</w:t>
      </w:r>
      <w:r w:rsidR="00B050B7">
        <w:t xml:space="preserve">) </w:t>
      </w:r>
      <w:r w:rsidR="000758D3">
        <w:t xml:space="preserve">minute </w:t>
      </w:r>
      <w:r w:rsidRPr="002C728C">
        <w:t>class session.</w:t>
      </w:r>
    </w:p>
    <w:p w:rsidR="00415E5E" w:rsidRPr="002C728C" w:rsidRDefault="00840618" w:rsidP="00B050B7">
      <w:pPr>
        <w:spacing w:line="276" w:lineRule="auto"/>
        <w:rPr>
          <w:i/>
        </w:rPr>
      </w:pPr>
      <w:r>
        <w:rPr>
          <w:rStyle w:val="PlaceholderText"/>
          <w:i/>
          <w:color w:val="auto"/>
        </w:rPr>
        <w:t>(5</w:t>
      </w:r>
      <w:r w:rsidR="00B050B7">
        <w:rPr>
          <w:rStyle w:val="PlaceholderText"/>
          <w:i/>
          <w:color w:val="auto"/>
        </w:rPr>
        <w:t xml:space="preserve">) </w:t>
      </w:r>
      <w:proofErr w:type="gramStart"/>
      <w:r w:rsidR="00B050B7">
        <w:rPr>
          <w:rStyle w:val="PlaceholderText"/>
          <w:i/>
          <w:color w:val="auto"/>
        </w:rPr>
        <w:t>minute</w:t>
      </w:r>
      <w:proofErr w:type="gramEnd"/>
      <w:r w:rsidR="007B01CB" w:rsidRPr="002C728C">
        <w:rPr>
          <w:i/>
        </w:rPr>
        <w:t xml:space="preserve"> </w:t>
      </w:r>
      <w:r w:rsidR="00415E5E" w:rsidRPr="002C728C">
        <w:rPr>
          <w:i/>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415E5E" w:rsidRPr="002C728C" w:rsidRDefault="00415E5E" w:rsidP="00BE73B5">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310875" w:rsidRDefault="00310875" w:rsidP="00BE73B5">
      <w:pPr>
        <w:pStyle w:val="ListParagraph"/>
        <w:numPr>
          <w:ilvl w:val="0"/>
          <w:numId w:val="13"/>
        </w:numPr>
        <w:spacing w:line="276" w:lineRule="auto"/>
      </w:pPr>
      <w:r>
        <w:t>Mention staying safe online and protecting your computer!</w:t>
      </w:r>
    </w:p>
    <w:p w:rsidR="00C27831" w:rsidRDefault="00C27831" w:rsidP="00C27831">
      <w:pPr>
        <w:pStyle w:val="ListParagraph"/>
        <w:numPr>
          <w:ilvl w:val="0"/>
          <w:numId w:val="13"/>
        </w:numPr>
        <w:spacing w:line="276" w:lineRule="auto"/>
      </w:pPr>
      <w:r w:rsidRPr="002C728C">
        <w:t xml:space="preserve">Ask students at introduction:  </w:t>
      </w:r>
    </w:p>
    <w:p w:rsidR="00C27831" w:rsidRPr="002C728C" w:rsidRDefault="00C27831" w:rsidP="00C27831">
      <w:pPr>
        <w:pStyle w:val="ListParagraph"/>
        <w:numPr>
          <w:ilvl w:val="1"/>
          <w:numId w:val="13"/>
        </w:numPr>
        <w:spacing w:line="276" w:lineRule="auto"/>
      </w:pPr>
      <w:r>
        <w:t xml:space="preserve">Have you ever had a computer run really </w:t>
      </w:r>
      <w:proofErr w:type="gramStart"/>
      <w:r>
        <w:t>slow</w:t>
      </w:r>
      <w:proofErr w:type="gramEnd"/>
      <w:r>
        <w:t>?</w:t>
      </w:r>
      <w:r w:rsidR="004A0654">
        <w:t xml:space="preserve"> Have you been unable to save something because your hard drive was too full?</w:t>
      </w:r>
    </w:p>
    <w:p w:rsidR="00C27831" w:rsidRPr="002C728C" w:rsidRDefault="00C27831" w:rsidP="00C27831">
      <w:pPr>
        <w:spacing w:line="276" w:lineRule="auto"/>
      </w:pPr>
    </w:p>
    <w:p w:rsidR="007229D4" w:rsidRDefault="007229D4" w:rsidP="00B050B7">
      <w:pPr>
        <w:spacing w:line="276" w:lineRule="auto"/>
        <w:rPr>
          <w:i/>
        </w:rPr>
      </w:pPr>
    </w:p>
    <w:p w:rsidR="007229D4" w:rsidRDefault="007229D4" w:rsidP="00B050B7">
      <w:pPr>
        <w:spacing w:line="276" w:lineRule="auto"/>
        <w:rPr>
          <w:i/>
        </w:rPr>
      </w:pPr>
    </w:p>
    <w:p w:rsidR="00C92E36" w:rsidRPr="00C27831" w:rsidRDefault="00906883" w:rsidP="00C92E36">
      <w:pPr>
        <w:spacing w:line="276" w:lineRule="auto"/>
        <w:rPr>
          <w:rFonts w:ascii="Gotham Bold" w:hAnsi="Gotham Bold"/>
        </w:rPr>
      </w:pPr>
      <w:r>
        <w:rPr>
          <w:rFonts w:ascii="Gotham Bold" w:hAnsi="Gotham Bold"/>
        </w:rPr>
        <w:lastRenderedPageBreak/>
        <w:t>(10</w:t>
      </w:r>
      <w:r w:rsidR="00C92E36" w:rsidRPr="00C27831">
        <w:rPr>
          <w:rFonts w:ascii="Gotham Bold" w:hAnsi="Gotham Bold"/>
        </w:rPr>
        <w:t xml:space="preserve">) </w:t>
      </w:r>
      <w:r w:rsidR="00C92E36">
        <w:rPr>
          <w:rFonts w:ascii="Gotham Bold" w:hAnsi="Gotham Bold"/>
        </w:rPr>
        <w:t>Diagnosing why your computer is running slowly</w:t>
      </w:r>
    </w:p>
    <w:p w:rsidR="00C92E36" w:rsidRPr="00C27831" w:rsidRDefault="00C92E36" w:rsidP="00C92E36">
      <w:pPr>
        <w:pStyle w:val="ListParagraph"/>
        <w:numPr>
          <w:ilvl w:val="0"/>
          <w:numId w:val="14"/>
        </w:numPr>
        <w:spacing w:line="276" w:lineRule="auto"/>
        <w:rPr>
          <w:i/>
        </w:rPr>
      </w:pPr>
      <w:r w:rsidRPr="00C27831">
        <w:rPr>
          <w:i/>
        </w:rPr>
        <w:t>Explanation</w:t>
      </w:r>
    </w:p>
    <w:p w:rsidR="00C92E36" w:rsidRDefault="00C92E36" w:rsidP="00C92E36">
      <w:pPr>
        <w:pStyle w:val="ListParagraph"/>
        <w:numPr>
          <w:ilvl w:val="1"/>
          <w:numId w:val="14"/>
        </w:numPr>
        <w:spacing w:line="276" w:lineRule="auto"/>
      </w:pPr>
      <w:r>
        <w:t>Sometimes you may not know exactly why your computer is running slow, but you can usually identify the culprit if you know what to look for. Here are some reasons why your PC might be slowing down:</w:t>
      </w:r>
    </w:p>
    <w:p w:rsidR="00C92E36" w:rsidRDefault="00C92E36" w:rsidP="00C92E36">
      <w:pPr>
        <w:pStyle w:val="ListParagraph"/>
        <w:numPr>
          <w:ilvl w:val="2"/>
          <w:numId w:val="14"/>
        </w:numPr>
        <w:spacing w:line="276" w:lineRule="auto"/>
      </w:pPr>
      <w:r w:rsidRPr="00C92E36">
        <w:rPr>
          <w:rFonts w:ascii="Gotham Bold" w:hAnsi="Gotham Bold"/>
        </w:rPr>
        <w:t>Your hard drive might be full</w:t>
      </w:r>
      <w:r>
        <w:t>: You can try defragging (which we’ll mention later in the class), but the real solution is to either get a newer, larger hard drive, or make some hard choices about what to delete (or offload to an external drive).</w:t>
      </w:r>
    </w:p>
    <w:p w:rsidR="00FB3BD7" w:rsidRPr="00FB3BD7" w:rsidRDefault="00FB3BD7" w:rsidP="00FB3BD7">
      <w:pPr>
        <w:pStyle w:val="ListParagraph"/>
        <w:numPr>
          <w:ilvl w:val="3"/>
          <w:numId w:val="14"/>
        </w:numPr>
        <w:spacing w:line="276" w:lineRule="auto"/>
        <w:rPr>
          <w:i/>
        </w:rPr>
      </w:pPr>
      <w:r w:rsidRPr="00FB3BD7">
        <w:rPr>
          <w:i/>
        </w:rPr>
        <w:t>Activity: Check the space on your hard drive</w:t>
      </w:r>
    </w:p>
    <w:p w:rsidR="00FB3BD7" w:rsidRDefault="0099613C" w:rsidP="00FB3BD7">
      <w:pPr>
        <w:pStyle w:val="ListParagraph"/>
        <w:numPr>
          <w:ilvl w:val="4"/>
          <w:numId w:val="14"/>
        </w:numPr>
        <w:spacing w:line="276" w:lineRule="auto"/>
      </w:pPr>
      <w:r>
        <w:t xml:space="preserve">Step 1: </w:t>
      </w:r>
      <w:r w:rsidR="00FB3BD7">
        <w:t>Open up a file explorer window.</w:t>
      </w:r>
    </w:p>
    <w:p w:rsidR="00FB3BD7" w:rsidRDefault="0099613C" w:rsidP="00FB3BD7">
      <w:pPr>
        <w:pStyle w:val="ListParagraph"/>
        <w:numPr>
          <w:ilvl w:val="4"/>
          <w:numId w:val="14"/>
        </w:numPr>
        <w:spacing w:line="276" w:lineRule="auto"/>
      </w:pPr>
      <w:r>
        <w:t xml:space="preserve">Step 2: </w:t>
      </w:r>
      <w:r w:rsidR="00FB3BD7">
        <w:t>Right click on the C: Drive</w:t>
      </w:r>
    </w:p>
    <w:p w:rsidR="00FB3BD7" w:rsidRDefault="0099613C" w:rsidP="00FB3BD7">
      <w:pPr>
        <w:pStyle w:val="ListParagraph"/>
        <w:numPr>
          <w:ilvl w:val="4"/>
          <w:numId w:val="14"/>
        </w:numPr>
        <w:spacing w:line="276" w:lineRule="auto"/>
      </w:pPr>
      <w:r>
        <w:t xml:space="preserve">Step 3: </w:t>
      </w:r>
      <w:r w:rsidR="00FB3BD7">
        <w:t>Select properties</w:t>
      </w:r>
    </w:p>
    <w:p w:rsidR="00FB3BD7" w:rsidRDefault="0099613C" w:rsidP="00FB3BD7">
      <w:pPr>
        <w:pStyle w:val="ListParagraph"/>
        <w:numPr>
          <w:ilvl w:val="4"/>
          <w:numId w:val="14"/>
        </w:numPr>
        <w:spacing w:line="276" w:lineRule="auto"/>
      </w:pPr>
      <w:r>
        <w:t xml:space="preserve">Step 4: </w:t>
      </w:r>
      <w:r w:rsidR="00FB3BD7">
        <w:t>Admire the pie graph that indicates how much space you have and haven’t used.</w:t>
      </w:r>
    </w:p>
    <w:p w:rsidR="001D64D3" w:rsidRDefault="0099613C" w:rsidP="00FB3BD7">
      <w:pPr>
        <w:pStyle w:val="ListParagraph"/>
        <w:numPr>
          <w:ilvl w:val="4"/>
          <w:numId w:val="14"/>
        </w:numPr>
        <w:spacing w:line="276" w:lineRule="auto"/>
      </w:pPr>
      <w:r>
        <w:t xml:space="preserve">Step 5: </w:t>
      </w:r>
      <w:r w:rsidR="001D64D3">
        <w:t>Close the pie graph.</w:t>
      </w:r>
    </w:p>
    <w:p w:rsidR="00C92E36" w:rsidRPr="00FB3BD7" w:rsidRDefault="00C92E36" w:rsidP="00C92E36">
      <w:pPr>
        <w:pStyle w:val="ListParagraph"/>
        <w:numPr>
          <w:ilvl w:val="2"/>
          <w:numId w:val="14"/>
        </w:numPr>
        <w:spacing w:line="276" w:lineRule="auto"/>
        <w:rPr>
          <w:rFonts w:ascii="Gotham Bold" w:hAnsi="Gotham Bold"/>
          <w:i/>
        </w:rPr>
      </w:pPr>
      <w:r w:rsidRPr="00C92E36">
        <w:rPr>
          <w:rFonts w:ascii="Gotham Bold" w:hAnsi="Gotham Bold"/>
        </w:rPr>
        <w:t>New programs:</w:t>
      </w:r>
      <w:r>
        <w:rPr>
          <w:rFonts w:ascii="Gotham Bold" w:hAnsi="Gotham Bold"/>
        </w:rPr>
        <w:t xml:space="preserve"> </w:t>
      </w:r>
      <w:r w:rsidR="00D05522">
        <w:t xml:space="preserve">That thing you downloaded that allows you to convert videos to mp3 files, and those three toolbars you have in your browser, those are all taking a little chunk of the resources that your computer can devote to accomplishing tasks. </w:t>
      </w:r>
      <w:r w:rsidR="00B67121">
        <w:t xml:space="preserve">Oftentimes, even legitimate programs can come bundled with what is affectionately called </w:t>
      </w:r>
      <w:proofErr w:type="spellStart"/>
      <w:r w:rsidR="00B67121">
        <w:t>bloatware</w:t>
      </w:r>
      <w:proofErr w:type="spellEnd"/>
      <w:r w:rsidR="00B67121">
        <w:t xml:space="preserve">. </w:t>
      </w:r>
    </w:p>
    <w:p w:rsidR="00FB3BD7" w:rsidRPr="00FB3BD7" w:rsidRDefault="00FB3BD7" w:rsidP="00FB3BD7">
      <w:pPr>
        <w:pStyle w:val="ListParagraph"/>
        <w:numPr>
          <w:ilvl w:val="3"/>
          <w:numId w:val="14"/>
        </w:numPr>
        <w:spacing w:line="276" w:lineRule="auto"/>
        <w:rPr>
          <w:rFonts w:ascii="Gotham Bold" w:hAnsi="Gotham Bold"/>
          <w:i/>
        </w:rPr>
      </w:pPr>
      <w:r w:rsidRPr="00FB3BD7">
        <w:rPr>
          <w:i/>
        </w:rPr>
        <w:t>Activity: See how many programs are installed on your computer</w:t>
      </w:r>
    </w:p>
    <w:p w:rsidR="00FB3BD7" w:rsidRPr="00FB3BD7" w:rsidRDefault="0099613C" w:rsidP="00FB3BD7">
      <w:pPr>
        <w:pStyle w:val="ListParagraph"/>
        <w:numPr>
          <w:ilvl w:val="4"/>
          <w:numId w:val="14"/>
        </w:numPr>
        <w:spacing w:line="276" w:lineRule="auto"/>
        <w:rPr>
          <w:rFonts w:ascii="Gotham Bold" w:hAnsi="Gotham Bold"/>
          <w:i/>
        </w:rPr>
      </w:pPr>
      <w:r>
        <w:t xml:space="preserve">Step 1: </w:t>
      </w:r>
      <w:r w:rsidR="00FB3BD7">
        <w:t>Select the start button</w:t>
      </w:r>
    </w:p>
    <w:p w:rsidR="00FB3BD7" w:rsidRPr="00FB3BD7" w:rsidRDefault="0099613C" w:rsidP="00FB3BD7">
      <w:pPr>
        <w:pStyle w:val="ListParagraph"/>
        <w:numPr>
          <w:ilvl w:val="4"/>
          <w:numId w:val="14"/>
        </w:numPr>
        <w:spacing w:line="276" w:lineRule="auto"/>
        <w:rPr>
          <w:rFonts w:ascii="Gotham Bold" w:hAnsi="Gotham Bold"/>
          <w:i/>
        </w:rPr>
      </w:pPr>
      <w:r>
        <w:t xml:space="preserve">Step 2: </w:t>
      </w:r>
      <w:r w:rsidR="00FB3BD7">
        <w:t>Select the control panel</w:t>
      </w:r>
    </w:p>
    <w:p w:rsidR="00FB3BD7" w:rsidRPr="00FB3BD7" w:rsidRDefault="00DF7836" w:rsidP="00FB3BD7">
      <w:pPr>
        <w:pStyle w:val="ListParagraph"/>
        <w:numPr>
          <w:ilvl w:val="4"/>
          <w:numId w:val="14"/>
        </w:numPr>
        <w:spacing w:line="276" w:lineRule="auto"/>
        <w:rPr>
          <w:rFonts w:ascii="Gotham Bold" w:hAnsi="Gotham Bold"/>
          <w:i/>
        </w:rPr>
      </w:pPr>
      <w:r>
        <w:t>Step 3:</w:t>
      </w:r>
      <w:r w:rsidR="00FB3BD7">
        <w:t>Select Programs and Features</w:t>
      </w:r>
    </w:p>
    <w:p w:rsidR="00FB3BD7" w:rsidRPr="001D64D3" w:rsidRDefault="00325932" w:rsidP="00FB3BD7">
      <w:pPr>
        <w:pStyle w:val="ListParagraph"/>
        <w:numPr>
          <w:ilvl w:val="4"/>
          <w:numId w:val="14"/>
        </w:numPr>
        <w:spacing w:line="276" w:lineRule="auto"/>
        <w:rPr>
          <w:rFonts w:ascii="Gotham Bold" w:hAnsi="Gotham Bold"/>
          <w:i/>
        </w:rPr>
      </w:pPr>
      <w:r>
        <w:t xml:space="preserve">Step 4: </w:t>
      </w:r>
      <w:r w:rsidR="001D64D3">
        <w:t>Marvel at the list of programs you have on your computer.</w:t>
      </w:r>
    </w:p>
    <w:p w:rsidR="001D64D3" w:rsidRPr="00FB3BD7" w:rsidRDefault="00325932" w:rsidP="00FB3BD7">
      <w:pPr>
        <w:pStyle w:val="ListParagraph"/>
        <w:numPr>
          <w:ilvl w:val="4"/>
          <w:numId w:val="14"/>
        </w:numPr>
        <w:spacing w:line="276" w:lineRule="auto"/>
        <w:rPr>
          <w:rFonts w:ascii="Gotham Bold" w:hAnsi="Gotham Bold"/>
          <w:i/>
        </w:rPr>
      </w:pPr>
      <w:r>
        <w:t xml:space="preserve">Step 5: </w:t>
      </w:r>
      <w:r w:rsidR="001D64D3">
        <w:t>Close the list.</w:t>
      </w:r>
    </w:p>
    <w:p w:rsidR="00D05522" w:rsidRPr="00D05522" w:rsidRDefault="00D05522" w:rsidP="00C92E36">
      <w:pPr>
        <w:pStyle w:val="ListParagraph"/>
        <w:numPr>
          <w:ilvl w:val="2"/>
          <w:numId w:val="14"/>
        </w:numPr>
        <w:spacing w:line="276" w:lineRule="auto"/>
        <w:rPr>
          <w:rFonts w:ascii="Gotham Bold" w:hAnsi="Gotham Bold"/>
        </w:rPr>
      </w:pPr>
      <w:r w:rsidRPr="00D05522">
        <w:rPr>
          <w:rFonts w:ascii="Gotham Bold" w:hAnsi="Gotham Bold"/>
        </w:rPr>
        <w:t>Watch you</w:t>
      </w:r>
      <w:r w:rsidR="00FB3BD7">
        <w:rPr>
          <w:rFonts w:ascii="Gotham Bold" w:hAnsi="Gotham Bold"/>
        </w:rPr>
        <w:t>r</w:t>
      </w:r>
      <w:r w:rsidRPr="00D05522">
        <w:rPr>
          <w:rFonts w:ascii="Gotham Bold" w:hAnsi="Gotham Bold"/>
        </w:rPr>
        <w:t xml:space="preserve"> security software:</w:t>
      </w:r>
      <w:r>
        <w:rPr>
          <w:rFonts w:ascii="Gotham Bold" w:hAnsi="Gotham Bold"/>
        </w:rPr>
        <w:t xml:space="preserve"> </w:t>
      </w:r>
      <w:r>
        <w:t>Make sure that your antivirus is up to date, and make sure you only have one piece of antivirus software running at a time.</w:t>
      </w:r>
    </w:p>
    <w:p w:rsidR="00D05522" w:rsidRPr="00D05522" w:rsidRDefault="00D05522" w:rsidP="00C92E36">
      <w:pPr>
        <w:pStyle w:val="ListParagraph"/>
        <w:numPr>
          <w:ilvl w:val="2"/>
          <w:numId w:val="14"/>
        </w:numPr>
        <w:spacing w:line="276" w:lineRule="auto"/>
        <w:rPr>
          <w:rFonts w:ascii="Gotham Bold" w:hAnsi="Gotham Bold"/>
        </w:rPr>
      </w:pPr>
      <w:r w:rsidRPr="00D05522">
        <w:rPr>
          <w:rFonts w:ascii="Gotham Bold" w:hAnsi="Gotham Bold"/>
        </w:rPr>
        <w:t>Keep your OS and necessary software up to date</w:t>
      </w:r>
      <w:r>
        <w:t>: Windows and OS X will often release security patches (patches are software designed to update a computer program). Make sure you’re downloaded them (we’ll check to see if automatic updates are turned on later, so stay tuned).</w:t>
      </w:r>
    </w:p>
    <w:p w:rsidR="00D05522" w:rsidRPr="00B372F2" w:rsidRDefault="00D05522" w:rsidP="00C92E36">
      <w:pPr>
        <w:pStyle w:val="ListParagraph"/>
        <w:numPr>
          <w:ilvl w:val="2"/>
          <w:numId w:val="14"/>
        </w:numPr>
        <w:spacing w:line="276" w:lineRule="auto"/>
        <w:rPr>
          <w:rFonts w:ascii="Gotham Bold" w:hAnsi="Gotham Bold"/>
        </w:rPr>
      </w:pPr>
      <w:r>
        <w:rPr>
          <w:rFonts w:ascii="Gotham Bold" w:hAnsi="Gotham Bold"/>
        </w:rPr>
        <w:t xml:space="preserve">Reduce the number of programs that </w:t>
      </w:r>
      <w:proofErr w:type="spellStart"/>
      <w:r>
        <w:rPr>
          <w:rFonts w:ascii="Gotham Bold" w:hAnsi="Gotham Bold"/>
        </w:rPr>
        <w:t>autoload</w:t>
      </w:r>
      <w:proofErr w:type="spellEnd"/>
      <w:r>
        <w:rPr>
          <w:rFonts w:ascii="Gotham Bold" w:hAnsi="Gotham Bold"/>
        </w:rPr>
        <w:t xml:space="preserve"> when your computer starts up: </w:t>
      </w:r>
      <w:r>
        <w:t>Sometimes your computer will boot slowly</w:t>
      </w:r>
      <w:r w:rsidR="00B372F2">
        <w:t xml:space="preserve"> because you have 15 different pieces of software that all automatically start when you turn your computer on. We’ll talk about how to fix this, don’t worry.</w:t>
      </w:r>
    </w:p>
    <w:p w:rsidR="00B372F2" w:rsidRPr="00B372F2" w:rsidRDefault="00B372F2" w:rsidP="00C92E36">
      <w:pPr>
        <w:pStyle w:val="ListParagraph"/>
        <w:numPr>
          <w:ilvl w:val="2"/>
          <w:numId w:val="14"/>
        </w:numPr>
        <w:spacing w:line="276" w:lineRule="auto"/>
        <w:rPr>
          <w:rFonts w:ascii="Gotham Bold" w:hAnsi="Gotham Bold"/>
        </w:rPr>
      </w:pPr>
      <w:r w:rsidRPr="00B372F2">
        <w:rPr>
          <w:rFonts w:ascii="Gotham Bold" w:hAnsi="Gotham Bold"/>
        </w:rPr>
        <w:t>You could be infected</w:t>
      </w:r>
      <w:proofErr w:type="gramStart"/>
      <w:r w:rsidRPr="00B372F2">
        <w:rPr>
          <w:rFonts w:ascii="Gotham Bold" w:hAnsi="Gotham Bold"/>
        </w:rPr>
        <w:t>!:</w:t>
      </w:r>
      <w:proofErr w:type="gramEnd"/>
      <w:r>
        <w:rPr>
          <w:rFonts w:ascii="Gotham Bold" w:hAnsi="Gotham Bold"/>
        </w:rPr>
        <w:t xml:space="preserve"> </w:t>
      </w:r>
      <w:r>
        <w:t>Spyware, Adware, and viruses are notorious for slowing down machines, but a</w:t>
      </w:r>
      <w:r w:rsidR="00FF4035">
        <w:t>re often times not the culprit. Having up to date antivirus, and making good decisions about what you download and where you go online will save you a lot of trouble down the line.</w:t>
      </w:r>
    </w:p>
    <w:p w:rsidR="00325932" w:rsidRDefault="00325932" w:rsidP="00C27831">
      <w:pPr>
        <w:spacing w:line="276" w:lineRule="auto"/>
        <w:rPr>
          <w:rFonts w:ascii="Gotham Bold" w:hAnsi="Gotham Bold"/>
        </w:rPr>
      </w:pPr>
    </w:p>
    <w:p w:rsidR="00C27831" w:rsidRPr="00C27831" w:rsidRDefault="00906883" w:rsidP="00C27831">
      <w:pPr>
        <w:spacing w:line="276" w:lineRule="auto"/>
        <w:rPr>
          <w:rFonts w:ascii="Gotham Bold" w:hAnsi="Gotham Bold"/>
        </w:rPr>
      </w:pPr>
      <w:r>
        <w:rPr>
          <w:rFonts w:ascii="Gotham Bold" w:hAnsi="Gotham Bold"/>
        </w:rPr>
        <w:lastRenderedPageBreak/>
        <w:t>(15</w:t>
      </w:r>
      <w:r w:rsidR="00FB513F" w:rsidRPr="00C27831">
        <w:rPr>
          <w:rFonts w:ascii="Gotham Bold" w:hAnsi="Gotham Bold"/>
        </w:rPr>
        <w:t>) Uninstalling stuff you don’t use</w:t>
      </w:r>
    </w:p>
    <w:p w:rsidR="001A5BF2" w:rsidRPr="00C27831" w:rsidRDefault="00C27831" w:rsidP="00C27831">
      <w:pPr>
        <w:pStyle w:val="ListParagraph"/>
        <w:numPr>
          <w:ilvl w:val="0"/>
          <w:numId w:val="14"/>
        </w:numPr>
        <w:spacing w:line="276" w:lineRule="auto"/>
        <w:rPr>
          <w:i/>
        </w:rPr>
      </w:pPr>
      <w:r w:rsidRPr="00C27831">
        <w:rPr>
          <w:i/>
        </w:rPr>
        <w:t>Explanation</w:t>
      </w:r>
    </w:p>
    <w:p w:rsidR="00C27831" w:rsidRDefault="00C27831" w:rsidP="00C27831">
      <w:pPr>
        <w:pStyle w:val="ListParagraph"/>
        <w:numPr>
          <w:ilvl w:val="1"/>
          <w:numId w:val="14"/>
        </w:numPr>
        <w:spacing w:line="276" w:lineRule="auto"/>
      </w:pPr>
      <w:r>
        <w:t xml:space="preserve">Unnecessary programs take up computing resources and space. Sometimes you may want to remove software from your computer but won’t know how or won’t be able to via conventional methods.  </w:t>
      </w:r>
    </w:p>
    <w:p w:rsidR="00840618" w:rsidRPr="00C27831" w:rsidRDefault="00840618" w:rsidP="00C27831">
      <w:pPr>
        <w:pStyle w:val="ListParagraph"/>
        <w:numPr>
          <w:ilvl w:val="0"/>
          <w:numId w:val="14"/>
        </w:numPr>
        <w:spacing w:line="276" w:lineRule="auto"/>
        <w:rPr>
          <w:i/>
        </w:rPr>
      </w:pPr>
      <w:r w:rsidRPr="00C27831">
        <w:rPr>
          <w:i/>
        </w:rPr>
        <w:t>Discussion: Have you ever had a piece of software on your computer and you don’t know how it got there?</w:t>
      </w:r>
    </w:p>
    <w:p w:rsidR="00F22A0F" w:rsidRDefault="00C27831" w:rsidP="00C27831">
      <w:pPr>
        <w:pStyle w:val="ListParagraph"/>
        <w:numPr>
          <w:ilvl w:val="0"/>
          <w:numId w:val="14"/>
        </w:numPr>
        <w:spacing w:line="276" w:lineRule="auto"/>
        <w:rPr>
          <w:i/>
        </w:rPr>
      </w:pPr>
      <w:r w:rsidRPr="00C27831">
        <w:rPr>
          <w:i/>
        </w:rPr>
        <w:t>Activity: Install a piece of software</w:t>
      </w:r>
      <w:r w:rsidR="00CA4A56">
        <w:rPr>
          <w:i/>
        </w:rPr>
        <w:t xml:space="preserve"> (I’m using Malware Bytes for example).</w:t>
      </w:r>
    </w:p>
    <w:p w:rsidR="007901C7" w:rsidRDefault="005438D3" w:rsidP="007901C7">
      <w:pPr>
        <w:pStyle w:val="ListParagraph"/>
        <w:numPr>
          <w:ilvl w:val="1"/>
          <w:numId w:val="14"/>
        </w:numPr>
        <w:spacing w:line="276" w:lineRule="auto"/>
        <w:rPr>
          <w:i/>
        </w:rPr>
      </w:pPr>
      <w:r>
        <w:t xml:space="preserve">Step 1: </w:t>
      </w:r>
      <w:r w:rsidR="007901C7">
        <w:t>Open Firefox web browser</w:t>
      </w:r>
    </w:p>
    <w:p w:rsidR="00C27831" w:rsidRPr="00C27831" w:rsidRDefault="005438D3" w:rsidP="00C27831">
      <w:pPr>
        <w:pStyle w:val="ListParagraph"/>
        <w:numPr>
          <w:ilvl w:val="1"/>
          <w:numId w:val="14"/>
        </w:numPr>
        <w:spacing w:line="276" w:lineRule="auto"/>
        <w:rPr>
          <w:i/>
        </w:rPr>
      </w:pPr>
      <w:r>
        <w:t xml:space="preserve">Step 2: </w:t>
      </w:r>
      <w:r w:rsidR="00C27831">
        <w:t>Google search for “Malware Bytes”</w:t>
      </w:r>
    </w:p>
    <w:p w:rsidR="00C27831" w:rsidRPr="00C27831" w:rsidRDefault="00C27831" w:rsidP="00C27831">
      <w:pPr>
        <w:pStyle w:val="ListParagraph"/>
        <w:numPr>
          <w:ilvl w:val="2"/>
          <w:numId w:val="14"/>
        </w:numPr>
        <w:spacing w:line="276" w:lineRule="auto"/>
        <w:rPr>
          <w:i/>
        </w:rPr>
      </w:pPr>
      <w:r>
        <w:t xml:space="preserve">Malware Bytes is an anti-malware software (attend the </w:t>
      </w:r>
      <w:r w:rsidR="005438D3">
        <w:t>Antivirus and Malware 101 class</w:t>
      </w:r>
      <w:r>
        <w:t xml:space="preserve"> for more information).</w:t>
      </w:r>
    </w:p>
    <w:p w:rsidR="00C27831" w:rsidRPr="00C27831" w:rsidRDefault="005438D3" w:rsidP="00C27831">
      <w:pPr>
        <w:pStyle w:val="ListParagraph"/>
        <w:numPr>
          <w:ilvl w:val="1"/>
          <w:numId w:val="14"/>
        </w:numPr>
        <w:spacing w:line="276" w:lineRule="auto"/>
        <w:rPr>
          <w:i/>
        </w:rPr>
      </w:pPr>
      <w:r>
        <w:t xml:space="preserve">Step 3: </w:t>
      </w:r>
      <w:r w:rsidR="00C27831">
        <w:t>Navigate to the cnet.com site to download Malware Bytes</w:t>
      </w:r>
    </w:p>
    <w:p w:rsidR="00C27831" w:rsidRDefault="00C27831" w:rsidP="00C27831">
      <w:pPr>
        <w:pStyle w:val="ListParagraph"/>
        <w:numPr>
          <w:ilvl w:val="2"/>
          <w:numId w:val="14"/>
        </w:numPr>
        <w:spacing w:line="276" w:lineRule="auto"/>
        <w:rPr>
          <w:i/>
        </w:rPr>
      </w:pPr>
      <w:r w:rsidRPr="007901C7">
        <w:rPr>
          <w:i/>
        </w:rPr>
        <w:t xml:space="preserve">Teachers Tip: This is a great opportunity to talk about </w:t>
      </w:r>
      <w:r w:rsidR="007901C7" w:rsidRPr="007901C7">
        <w:rPr>
          <w:i/>
        </w:rPr>
        <w:t>“fake” download buttons and encourage people to attend Staying Safe Online.</w:t>
      </w:r>
    </w:p>
    <w:p w:rsidR="007901C7" w:rsidRPr="007901C7" w:rsidRDefault="005438D3" w:rsidP="007901C7">
      <w:pPr>
        <w:pStyle w:val="ListParagraph"/>
        <w:numPr>
          <w:ilvl w:val="1"/>
          <w:numId w:val="14"/>
        </w:numPr>
        <w:spacing w:line="276" w:lineRule="auto"/>
        <w:rPr>
          <w:i/>
        </w:rPr>
      </w:pPr>
      <w:r>
        <w:t xml:space="preserve">Step 4: </w:t>
      </w:r>
      <w:r w:rsidR="007901C7">
        <w:t>Click on the correct “Download now” button (on left hand side of screen)</w:t>
      </w:r>
    </w:p>
    <w:p w:rsidR="007901C7" w:rsidRPr="007901C7" w:rsidRDefault="005438D3" w:rsidP="007901C7">
      <w:pPr>
        <w:pStyle w:val="ListParagraph"/>
        <w:numPr>
          <w:ilvl w:val="1"/>
          <w:numId w:val="14"/>
        </w:numPr>
        <w:spacing w:line="276" w:lineRule="auto"/>
        <w:rPr>
          <w:i/>
        </w:rPr>
      </w:pPr>
      <w:r>
        <w:t xml:space="preserve">Step 5: </w:t>
      </w:r>
      <w:r w:rsidR="007901C7">
        <w:t>Select “Save file” when the dialog box appears</w:t>
      </w:r>
    </w:p>
    <w:p w:rsidR="007901C7" w:rsidRPr="007901C7" w:rsidRDefault="005438D3" w:rsidP="007901C7">
      <w:pPr>
        <w:pStyle w:val="ListParagraph"/>
        <w:numPr>
          <w:ilvl w:val="1"/>
          <w:numId w:val="14"/>
        </w:numPr>
        <w:spacing w:line="276" w:lineRule="auto"/>
        <w:rPr>
          <w:i/>
        </w:rPr>
      </w:pPr>
      <w:r>
        <w:t xml:space="preserve">Step 6: </w:t>
      </w:r>
      <w:r w:rsidR="007901C7">
        <w:t>Download box will appear and show progress bar of Malware Bytes download</w:t>
      </w:r>
    </w:p>
    <w:p w:rsidR="007901C7" w:rsidRPr="007901C7" w:rsidRDefault="005438D3" w:rsidP="007901C7">
      <w:pPr>
        <w:pStyle w:val="ListParagraph"/>
        <w:numPr>
          <w:ilvl w:val="1"/>
          <w:numId w:val="14"/>
        </w:numPr>
        <w:spacing w:line="276" w:lineRule="auto"/>
        <w:rPr>
          <w:i/>
        </w:rPr>
      </w:pPr>
      <w:r>
        <w:t xml:space="preserve">Step 7: </w:t>
      </w:r>
      <w:r w:rsidR="007901C7">
        <w:t>Double click on file once it’s finished downloading (explain that most downloaded files will be saved to the “Downloads” folder on Windows PC’s)</w:t>
      </w:r>
    </w:p>
    <w:p w:rsidR="007901C7" w:rsidRPr="007901C7" w:rsidRDefault="005438D3" w:rsidP="007901C7">
      <w:pPr>
        <w:pStyle w:val="ListParagraph"/>
        <w:numPr>
          <w:ilvl w:val="1"/>
          <w:numId w:val="14"/>
        </w:numPr>
        <w:spacing w:line="276" w:lineRule="auto"/>
        <w:rPr>
          <w:i/>
        </w:rPr>
      </w:pPr>
      <w:r>
        <w:t xml:space="preserve">Step 8: </w:t>
      </w:r>
      <w:r w:rsidR="007901C7">
        <w:t>Select “Run”</w:t>
      </w:r>
    </w:p>
    <w:p w:rsidR="007901C7" w:rsidRPr="007901C7" w:rsidRDefault="005438D3" w:rsidP="007901C7">
      <w:pPr>
        <w:pStyle w:val="ListParagraph"/>
        <w:numPr>
          <w:ilvl w:val="1"/>
          <w:numId w:val="14"/>
        </w:numPr>
        <w:spacing w:line="276" w:lineRule="auto"/>
        <w:rPr>
          <w:i/>
        </w:rPr>
      </w:pPr>
      <w:r>
        <w:t xml:space="preserve">Step 9: </w:t>
      </w:r>
      <w:r w:rsidR="007901C7">
        <w:t>Select OK on language selection screen</w:t>
      </w:r>
    </w:p>
    <w:p w:rsidR="007901C7" w:rsidRPr="007901C7" w:rsidRDefault="005438D3" w:rsidP="007901C7">
      <w:pPr>
        <w:pStyle w:val="ListParagraph"/>
        <w:numPr>
          <w:ilvl w:val="1"/>
          <w:numId w:val="14"/>
        </w:numPr>
        <w:spacing w:line="276" w:lineRule="auto"/>
        <w:rPr>
          <w:i/>
        </w:rPr>
      </w:pPr>
      <w:r>
        <w:t xml:space="preserve">Step 10: </w:t>
      </w:r>
      <w:r w:rsidR="007901C7">
        <w:t>Select Next</w:t>
      </w:r>
    </w:p>
    <w:p w:rsidR="007901C7" w:rsidRPr="007901C7" w:rsidRDefault="005438D3" w:rsidP="007901C7">
      <w:pPr>
        <w:pStyle w:val="ListParagraph"/>
        <w:numPr>
          <w:ilvl w:val="1"/>
          <w:numId w:val="14"/>
        </w:numPr>
        <w:spacing w:line="276" w:lineRule="auto"/>
        <w:rPr>
          <w:i/>
        </w:rPr>
      </w:pPr>
      <w:r>
        <w:t xml:space="preserve">Step 11: </w:t>
      </w:r>
      <w:r w:rsidR="007901C7">
        <w:t>Select “I accept the agreement”</w:t>
      </w:r>
    </w:p>
    <w:p w:rsidR="007901C7" w:rsidRPr="007901C7" w:rsidRDefault="005438D3" w:rsidP="007901C7">
      <w:pPr>
        <w:pStyle w:val="ListParagraph"/>
        <w:numPr>
          <w:ilvl w:val="1"/>
          <w:numId w:val="14"/>
        </w:numPr>
        <w:spacing w:line="276" w:lineRule="auto"/>
        <w:rPr>
          <w:i/>
        </w:rPr>
      </w:pPr>
      <w:r>
        <w:t xml:space="preserve">Step 12: </w:t>
      </w:r>
      <w:r w:rsidR="007901C7">
        <w:t>Select “next” on setup screen</w:t>
      </w:r>
    </w:p>
    <w:p w:rsidR="007901C7" w:rsidRPr="007901C7" w:rsidRDefault="005438D3" w:rsidP="007901C7">
      <w:pPr>
        <w:pStyle w:val="ListParagraph"/>
        <w:numPr>
          <w:ilvl w:val="1"/>
          <w:numId w:val="14"/>
        </w:numPr>
        <w:spacing w:line="276" w:lineRule="auto"/>
        <w:rPr>
          <w:i/>
        </w:rPr>
      </w:pPr>
      <w:r>
        <w:t xml:space="preserve">Step 13: </w:t>
      </w:r>
      <w:r w:rsidR="007901C7">
        <w:t>Select “next” on next three screens and then “install” on the final installation screen</w:t>
      </w:r>
    </w:p>
    <w:p w:rsidR="007901C7" w:rsidRPr="007901C7" w:rsidRDefault="007901C7" w:rsidP="007901C7">
      <w:pPr>
        <w:pStyle w:val="ListParagraph"/>
        <w:numPr>
          <w:ilvl w:val="1"/>
          <w:numId w:val="14"/>
        </w:numPr>
        <w:spacing w:line="276" w:lineRule="auto"/>
        <w:rPr>
          <w:i/>
        </w:rPr>
      </w:pPr>
      <w:r>
        <w:t xml:space="preserve"> </w:t>
      </w:r>
      <w:r w:rsidR="005438D3">
        <w:t xml:space="preserve">Step 14: </w:t>
      </w:r>
      <w:r>
        <w:t>Uncheck all the boxes on the final Setup screen (update malware bytes, launch malware bytes, enable free trial…)</w:t>
      </w:r>
    </w:p>
    <w:p w:rsidR="007901C7" w:rsidRPr="00A1261F" w:rsidRDefault="005438D3" w:rsidP="007901C7">
      <w:pPr>
        <w:pStyle w:val="ListParagraph"/>
        <w:numPr>
          <w:ilvl w:val="1"/>
          <w:numId w:val="14"/>
        </w:numPr>
        <w:spacing w:line="276" w:lineRule="auto"/>
        <w:rPr>
          <w:i/>
        </w:rPr>
      </w:pPr>
      <w:r>
        <w:t xml:space="preserve">Step 15: </w:t>
      </w:r>
      <w:r w:rsidR="007901C7">
        <w:t>Click Finish</w:t>
      </w:r>
    </w:p>
    <w:p w:rsidR="00A1261F" w:rsidRDefault="00A1261F" w:rsidP="00A1261F">
      <w:pPr>
        <w:pStyle w:val="ListParagraph"/>
        <w:numPr>
          <w:ilvl w:val="0"/>
          <w:numId w:val="14"/>
        </w:numPr>
        <w:spacing w:line="276" w:lineRule="auto"/>
        <w:rPr>
          <w:i/>
        </w:rPr>
      </w:pPr>
      <w:r w:rsidRPr="00C27831">
        <w:rPr>
          <w:i/>
        </w:rPr>
        <w:t xml:space="preserve">Activity: </w:t>
      </w:r>
      <w:r>
        <w:rPr>
          <w:i/>
        </w:rPr>
        <w:t>Uninstall Malware Bytes</w:t>
      </w:r>
    </w:p>
    <w:p w:rsidR="00A1261F" w:rsidRDefault="00C862AD" w:rsidP="007901C7">
      <w:pPr>
        <w:pStyle w:val="ListParagraph"/>
        <w:numPr>
          <w:ilvl w:val="1"/>
          <w:numId w:val="14"/>
        </w:numPr>
        <w:spacing w:line="276" w:lineRule="auto"/>
        <w:rPr>
          <w:i/>
        </w:rPr>
      </w:pPr>
      <w:r>
        <w:rPr>
          <w:i/>
        </w:rPr>
        <w:t>Explanation</w:t>
      </w:r>
    </w:p>
    <w:p w:rsidR="00C862AD" w:rsidRPr="00C862AD" w:rsidRDefault="00C862AD" w:rsidP="00C862AD">
      <w:pPr>
        <w:pStyle w:val="ListParagraph"/>
        <w:numPr>
          <w:ilvl w:val="2"/>
          <w:numId w:val="14"/>
        </w:numPr>
        <w:spacing w:line="276" w:lineRule="auto"/>
        <w:rPr>
          <w:i/>
        </w:rPr>
      </w:pPr>
      <w:r>
        <w:t>Removing software is just as important as installing it. If, for instance, we longer wanted to use Malware Bytes we would want to get rid of it.</w:t>
      </w:r>
    </w:p>
    <w:p w:rsidR="00C862AD" w:rsidRPr="00C862AD" w:rsidRDefault="001F01A4" w:rsidP="00C862AD">
      <w:pPr>
        <w:pStyle w:val="ListParagraph"/>
        <w:numPr>
          <w:ilvl w:val="1"/>
          <w:numId w:val="14"/>
        </w:numPr>
        <w:spacing w:line="276" w:lineRule="auto"/>
        <w:rPr>
          <w:i/>
        </w:rPr>
      </w:pPr>
      <w:r>
        <w:t xml:space="preserve">Step 1: </w:t>
      </w:r>
      <w:r w:rsidR="00C862AD">
        <w:t>Click on the start button</w:t>
      </w:r>
      <w:r w:rsidR="00EA1EF9">
        <w:t>.</w:t>
      </w:r>
    </w:p>
    <w:p w:rsidR="00C862AD" w:rsidRPr="00C862AD" w:rsidRDefault="001F01A4" w:rsidP="00C862AD">
      <w:pPr>
        <w:pStyle w:val="ListParagraph"/>
        <w:numPr>
          <w:ilvl w:val="1"/>
          <w:numId w:val="14"/>
        </w:numPr>
        <w:spacing w:line="276" w:lineRule="auto"/>
        <w:rPr>
          <w:i/>
        </w:rPr>
      </w:pPr>
      <w:r>
        <w:t xml:space="preserve">Step 2: </w:t>
      </w:r>
      <w:r w:rsidR="00C862AD">
        <w:t>Select control panel</w:t>
      </w:r>
      <w:r w:rsidR="00EA1EF9">
        <w:t>.</w:t>
      </w:r>
    </w:p>
    <w:p w:rsidR="00C862AD" w:rsidRPr="00C862AD" w:rsidRDefault="001F01A4" w:rsidP="00C862AD">
      <w:pPr>
        <w:pStyle w:val="ListParagraph"/>
        <w:numPr>
          <w:ilvl w:val="1"/>
          <w:numId w:val="14"/>
        </w:numPr>
        <w:spacing w:line="276" w:lineRule="auto"/>
        <w:rPr>
          <w:i/>
        </w:rPr>
      </w:pPr>
      <w:r>
        <w:t xml:space="preserve">Step 3: </w:t>
      </w:r>
      <w:r w:rsidR="00EA1EF9">
        <w:t>S</w:t>
      </w:r>
      <w:r w:rsidR="00C862AD">
        <w:t>elect U</w:t>
      </w:r>
      <w:r w:rsidR="00EA1EF9">
        <w:t>ninstall a program in Windows 7.</w:t>
      </w:r>
    </w:p>
    <w:p w:rsidR="00840618" w:rsidRPr="00C862AD" w:rsidRDefault="001F01A4" w:rsidP="00C862AD">
      <w:pPr>
        <w:pStyle w:val="ListParagraph"/>
        <w:numPr>
          <w:ilvl w:val="1"/>
          <w:numId w:val="14"/>
        </w:numPr>
        <w:spacing w:line="276" w:lineRule="auto"/>
        <w:rPr>
          <w:i/>
        </w:rPr>
      </w:pPr>
      <w:r>
        <w:t xml:space="preserve">Step 4: </w:t>
      </w:r>
      <w:r w:rsidR="00C862AD">
        <w:t>A list of all software installed on your machine will be populated</w:t>
      </w:r>
      <w:r w:rsidR="00143B1F">
        <w:t>.</w:t>
      </w:r>
    </w:p>
    <w:p w:rsidR="00E65ED8" w:rsidRPr="00C862AD" w:rsidRDefault="001F01A4" w:rsidP="00C862AD">
      <w:pPr>
        <w:pStyle w:val="ListParagraph"/>
        <w:numPr>
          <w:ilvl w:val="1"/>
          <w:numId w:val="14"/>
        </w:numPr>
        <w:spacing w:line="276" w:lineRule="auto"/>
        <w:rPr>
          <w:i/>
        </w:rPr>
      </w:pPr>
      <w:r>
        <w:t xml:space="preserve">Step 5: </w:t>
      </w:r>
      <w:r w:rsidR="00C862AD">
        <w:t xml:space="preserve">Scroll down </w:t>
      </w:r>
      <w:r w:rsidR="00143B1F">
        <w:t xml:space="preserve">the </w:t>
      </w:r>
      <w:r w:rsidR="00C862AD">
        <w:t>list and select Malware Bytes</w:t>
      </w:r>
      <w:r w:rsidR="00143B1F">
        <w:t>.</w:t>
      </w:r>
    </w:p>
    <w:p w:rsidR="00C862AD" w:rsidRPr="00C862AD" w:rsidRDefault="001F01A4" w:rsidP="00C862AD">
      <w:pPr>
        <w:pStyle w:val="ListParagraph"/>
        <w:numPr>
          <w:ilvl w:val="1"/>
          <w:numId w:val="14"/>
        </w:numPr>
        <w:spacing w:line="276" w:lineRule="auto"/>
        <w:rPr>
          <w:i/>
        </w:rPr>
      </w:pPr>
      <w:r>
        <w:t xml:space="preserve">Step 6: </w:t>
      </w:r>
      <w:r w:rsidR="00C862AD">
        <w:t>Point out information regarding software:</w:t>
      </w:r>
    </w:p>
    <w:p w:rsidR="00C862AD" w:rsidRPr="00C862AD" w:rsidRDefault="00C862AD" w:rsidP="00C862AD">
      <w:pPr>
        <w:pStyle w:val="ListParagraph"/>
        <w:numPr>
          <w:ilvl w:val="2"/>
          <w:numId w:val="14"/>
        </w:numPr>
        <w:spacing w:line="276" w:lineRule="auto"/>
        <w:rPr>
          <w:i/>
        </w:rPr>
      </w:pPr>
      <w:r>
        <w:t>Last used</w:t>
      </w:r>
    </w:p>
    <w:p w:rsidR="00C862AD" w:rsidRPr="00C862AD" w:rsidRDefault="00C862AD" w:rsidP="00C862AD">
      <w:pPr>
        <w:pStyle w:val="ListParagraph"/>
        <w:numPr>
          <w:ilvl w:val="2"/>
          <w:numId w:val="14"/>
        </w:numPr>
        <w:spacing w:line="276" w:lineRule="auto"/>
        <w:rPr>
          <w:i/>
        </w:rPr>
      </w:pPr>
      <w:r>
        <w:t>How often used</w:t>
      </w:r>
    </w:p>
    <w:p w:rsidR="00E65ED8" w:rsidRDefault="00C862AD" w:rsidP="00C862AD">
      <w:pPr>
        <w:pStyle w:val="ListParagraph"/>
        <w:numPr>
          <w:ilvl w:val="2"/>
          <w:numId w:val="14"/>
        </w:numPr>
        <w:spacing w:line="276" w:lineRule="auto"/>
      </w:pPr>
      <w:r>
        <w:t>Size</w:t>
      </w:r>
      <w:r w:rsidR="00AA2C03">
        <w:t xml:space="preserve"> (this leads to a larger discussion about what “Size” means to a computer)</w:t>
      </w:r>
    </w:p>
    <w:p w:rsidR="00AA2C03" w:rsidRPr="00AA2C03" w:rsidRDefault="00AA2C03" w:rsidP="00C862AD">
      <w:pPr>
        <w:pStyle w:val="ListParagraph"/>
        <w:numPr>
          <w:ilvl w:val="2"/>
          <w:numId w:val="14"/>
        </w:numPr>
        <w:spacing w:line="276" w:lineRule="auto"/>
        <w:rPr>
          <w:i/>
        </w:rPr>
      </w:pPr>
      <w:r w:rsidRPr="00AA2C03">
        <w:rPr>
          <w:i/>
        </w:rPr>
        <w:lastRenderedPageBreak/>
        <w:t>Explanation</w:t>
      </w:r>
    </w:p>
    <w:p w:rsidR="00820105" w:rsidRDefault="00F40B7D" w:rsidP="00C862AD">
      <w:pPr>
        <w:pStyle w:val="ListParagraph"/>
        <w:numPr>
          <w:ilvl w:val="3"/>
          <w:numId w:val="14"/>
        </w:numPr>
        <w:spacing w:line="276" w:lineRule="auto"/>
      </w:pPr>
      <w:r>
        <w:t>The size of a program is typically displayed in bytes. Kilobytes, or Megabytes, or Gigabytes. Think of bytes this way</w:t>
      </w:r>
      <w:r w:rsidR="006B554C">
        <w:t xml:space="preserve"> (</w:t>
      </w:r>
      <w:r w:rsidR="006B554C" w:rsidRPr="006B554C">
        <w:rPr>
          <w:rFonts w:ascii="Gotham Bold" w:hAnsi="Gotham Bold"/>
        </w:rPr>
        <w:t>I recommend the teacher draws this on the board</w:t>
      </w:r>
      <w:r w:rsidR="006B554C">
        <w:t>)</w:t>
      </w:r>
      <w:r>
        <w:t>:</w:t>
      </w:r>
    </w:p>
    <w:p w:rsidR="00F40B7D" w:rsidRDefault="00F40B7D" w:rsidP="00F40B7D">
      <w:pPr>
        <w:pStyle w:val="ListParagraph"/>
        <w:numPr>
          <w:ilvl w:val="4"/>
          <w:numId w:val="14"/>
        </w:numPr>
        <w:spacing w:line="276" w:lineRule="auto"/>
      </w:pPr>
      <w:r w:rsidRPr="006B554C">
        <w:rPr>
          <w:rFonts w:ascii="Gotham Bold" w:hAnsi="Gotham Bold"/>
        </w:rPr>
        <w:t>One</w:t>
      </w:r>
      <w:r>
        <w:t xml:space="preserve"> </w:t>
      </w:r>
      <w:r w:rsidRPr="006B554C">
        <w:rPr>
          <w:rFonts w:ascii="Gotham Bold" w:hAnsi="Gotham Bold"/>
        </w:rPr>
        <w:t>byte</w:t>
      </w:r>
      <w:r>
        <w:t xml:space="preserve"> is </w:t>
      </w:r>
      <w:r w:rsidR="00D033B2">
        <w:t>equal to about a character (letter or number or special character)</w:t>
      </w:r>
      <w:r>
        <w:t>.</w:t>
      </w:r>
    </w:p>
    <w:p w:rsidR="00F40B7D" w:rsidRDefault="00F40B7D" w:rsidP="00F40B7D">
      <w:pPr>
        <w:pStyle w:val="ListParagraph"/>
        <w:numPr>
          <w:ilvl w:val="4"/>
          <w:numId w:val="14"/>
        </w:numPr>
        <w:spacing w:line="276" w:lineRule="auto"/>
      </w:pPr>
      <w:r w:rsidRPr="006B554C">
        <w:rPr>
          <w:rFonts w:ascii="Gotham Bold" w:hAnsi="Gotham Bold"/>
        </w:rPr>
        <w:t>A</w:t>
      </w:r>
      <w:r>
        <w:t xml:space="preserve"> </w:t>
      </w:r>
      <w:r w:rsidRPr="006B554C">
        <w:rPr>
          <w:rFonts w:ascii="Gotham Bold" w:hAnsi="Gotham Bold"/>
        </w:rPr>
        <w:t>kilobyte</w:t>
      </w:r>
      <w:r>
        <w:t xml:space="preserve"> is a thousand bytes (So about a ½ page of text)</w:t>
      </w:r>
      <w:r w:rsidR="00D033B2">
        <w:t>.</w:t>
      </w:r>
    </w:p>
    <w:p w:rsidR="00F40B7D" w:rsidRDefault="00F40B7D" w:rsidP="00F40B7D">
      <w:pPr>
        <w:pStyle w:val="ListParagraph"/>
        <w:numPr>
          <w:ilvl w:val="4"/>
          <w:numId w:val="14"/>
        </w:numPr>
        <w:spacing w:line="276" w:lineRule="auto"/>
      </w:pPr>
      <w:r w:rsidRPr="006B554C">
        <w:rPr>
          <w:rFonts w:ascii="Gotham Bold" w:hAnsi="Gotham Bold"/>
        </w:rPr>
        <w:t>A megabyte</w:t>
      </w:r>
      <w:r>
        <w:t xml:space="preserve"> is a thousand kilobytes (So a large book)</w:t>
      </w:r>
      <w:r w:rsidR="00D033B2">
        <w:t>.</w:t>
      </w:r>
    </w:p>
    <w:p w:rsidR="00F40B7D" w:rsidRDefault="00F40B7D" w:rsidP="00F40B7D">
      <w:pPr>
        <w:pStyle w:val="ListParagraph"/>
        <w:numPr>
          <w:ilvl w:val="4"/>
          <w:numId w:val="14"/>
        </w:numPr>
        <w:spacing w:line="276" w:lineRule="auto"/>
      </w:pPr>
      <w:r w:rsidRPr="006B554C">
        <w:rPr>
          <w:rFonts w:ascii="Gotham Bold" w:hAnsi="Gotham Bold"/>
        </w:rPr>
        <w:t>A gigabyte</w:t>
      </w:r>
      <w:r>
        <w:t xml:space="preserve"> is a thousand Megabytes (So a thousand books, or about 250 or 300 mp3 songs)</w:t>
      </w:r>
      <w:r w:rsidR="00D033B2">
        <w:t>.</w:t>
      </w:r>
    </w:p>
    <w:p w:rsidR="00D94C9D" w:rsidRDefault="00D94C9D" w:rsidP="00F40B7D">
      <w:pPr>
        <w:pStyle w:val="ListParagraph"/>
        <w:numPr>
          <w:ilvl w:val="4"/>
          <w:numId w:val="14"/>
        </w:numPr>
        <w:spacing w:line="276" w:lineRule="auto"/>
      </w:pPr>
      <w:r w:rsidRPr="006B554C">
        <w:rPr>
          <w:rFonts w:ascii="Gotham Bold" w:hAnsi="Gotham Bold"/>
        </w:rPr>
        <w:t>A terabyte</w:t>
      </w:r>
      <w:r>
        <w:t xml:space="preserve"> it a thousand Gigabytes, which is a million books, or three hundred thousand songs.</w:t>
      </w:r>
    </w:p>
    <w:p w:rsidR="00D033B2" w:rsidRPr="00907E0E" w:rsidRDefault="001F01A4" w:rsidP="00D033B2">
      <w:pPr>
        <w:pStyle w:val="ListParagraph"/>
        <w:numPr>
          <w:ilvl w:val="1"/>
          <w:numId w:val="14"/>
        </w:numPr>
        <w:spacing w:line="276" w:lineRule="auto"/>
        <w:rPr>
          <w:i/>
        </w:rPr>
      </w:pPr>
      <w:r>
        <w:t xml:space="preserve">Step 7: </w:t>
      </w:r>
      <w:r w:rsidR="00D033B2">
        <w:t>Select remove program</w:t>
      </w:r>
      <w:r w:rsidR="00441650">
        <w:t>.</w:t>
      </w:r>
    </w:p>
    <w:p w:rsidR="00907E0E" w:rsidRPr="00907E0E" w:rsidRDefault="001F01A4" w:rsidP="00D033B2">
      <w:pPr>
        <w:pStyle w:val="ListParagraph"/>
        <w:numPr>
          <w:ilvl w:val="1"/>
          <w:numId w:val="14"/>
        </w:numPr>
        <w:spacing w:line="276" w:lineRule="auto"/>
        <w:rPr>
          <w:i/>
        </w:rPr>
      </w:pPr>
      <w:r>
        <w:t xml:space="preserve">Step 8: </w:t>
      </w:r>
      <w:r w:rsidR="00907E0E">
        <w:t xml:space="preserve">Follow the uninstall </w:t>
      </w:r>
      <w:r w:rsidR="00441650">
        <w:t>prompts.</w:t>
      </w:r>
    </w:p>
    <w:p w:rsidR="00907E0E" w:rsidRPr="00D033B2" w:rsidRDefault="001F01A4" w:rsidP="00D033B2">
      <w:pPr>
        <w:pStyle w:val="ListParagraph"/>
        <w:numPr>
          <w:ilvl w:val="1"/>
          <w:numId w:val="14"/>
        </w:numPr>
        <w:spacing w:line="276" w:lineRule="auto"/>
        <w:rPr>
          <w:i/>
        </w:rPr>
      </w:pPr>
      <w:r w:rsidRPr="001F01A4">
        <w:rPr>
          <w:rFonts w:ascii="Gotham Bold" w:hAnsi="Gotham Bold"/>
        </w:rPr>
        <w:t>NOTICE:</w:t>
      </w:r>
      <w:r>
        <w:t xml:space="preserve"> </w:t>
      </w:r>
      <w:r w:rsidR="00907E0E">
        <w:t>You should see the program removed from the list</w:t>
      </w:r>
      <w:r w:rsidR="00441650">
        <w:t>.</w:t>
      </w:r>
    </w:p>
    <w:p w:rsidR="00B949E5" w:rsidRDefault="00B949E5" w:rsidP="00907E0E">
      <w:pPr>
        <w:pStyle w:val="ListParagraph"/>
        <w:numPr>
          <w:ilvl w:val="1"/>
          <w:numId w:val="14"/>
        </w:numPr>
        <w:spacing w:line="276" w:lineRule="auto"/>
      </w:pPr>
      <w:r>
        <w:t xml:space="preserve">If you don’t know what a program does – </w:t>
      </w:r>
      <w:r w:rsidRPr="001F01A4">
        <w:rPr>
          <w:rFonts w:ascii="Gotham Bold" w:hAnsi="Gotham Bold"/>
        </w:rPr>
        <w:t xml:space="preserve">DON’T </w:t>
      </w:r>
      <w:r w:rsidR="00820105" w:rsidRPr="001F01A4">
        <w:rPr>
          <w:rFonts w:ascii="Gotham Bold" w:hAnsi="Gotham Bold"/>
        </w:rPr>
        <w:t>UNINSTALL</w:t>
      </w:r>
      <w:r w:rsidRPr="001F01A4">
        <w:rPr>
          <w:rFonts w:ascii="Gotham Bold" w:hAnsi="Gotham Bold"/>
        </w:rPr>
        <w:t xml:space="preserve"> IT!</w:t>
      </w:r>
    </w:p>
    <w:p w:rsidR="00B949E5" w:rsidRPr="00907E0E" w:rsidRDefault="00907E0E" w:rsidP="00907E0E">
      <w:pPr>
        <w:pStyle w:val="ListParagraph"/>
        <w:numPr>
          <w:ilvl w:val="0"/>
          <w:numId w:val="14"/>
        </w:numPr>
        <w:spacing w:line="276" w:lineRule="auto"/>
        <w:rPr>
          <w:i/>
        </w:rPr>
      </w:pPr>
      <w:r w:rsidRPr="00907E0E">
        <w:rPr>
          <w:i/>
        </w:rPr>
        <w:t xml:space="preserve">Activity: </w:t>
      </w:r>
      <w:r w:rsidR="00B949E5" w:rsidRPr="00907E0E">
        <w:rPr>
          <w:i/>
        </w:rPr>
        <w:t xml:space="preserve">Google the name of the software to figure </w:t>
      </w:r>
      <w:r w:rsidRPr="00907E0E">
        <w:rPr>
          <w:i/>
        </w:rPr>
        <w:t>out its function!</w:t>
      </w:r>
    </w:p>
    <w:p w:rsidR="00B949E5" w:rsidRDefault="001F01A4" w:rsidP="00907E0E">
      <w:pPr>
        <w:pStyle w:val="ListParagraph"/>
        <w:numPr>
          <w:ilvl w:val="1"/>
          <w:numId w:val="14"/>
        </w:numPr>
        <w:spacing w:line="276" w:lineRule="auto"/>
      </w:pPr>
      <w:r>
        <w:t xml:space="preserve">Step 1: </w:t>
      </w:r>
      <w:r w:rsidR="00B949E5">
        <w:t>Open an internet browser</w:t>
      </w:r>
      <w:r w:rsidR="00441650">
        <w:t>.</w:t>
      </w:r>
    </w:p>
    <w:p w:rsidR="00B949E5" w:rsidRDefault="001F01A4" w:rsidP="00907E0E">
      <w:pPr>
        <w:pStyle w:val="ListParagraph"/>
        <w:numPr>
          <w:ilvl w:val="1"/>
          <w:numId w:val="14"/>
        </w:numPr>
        <w:spacing w:line="276" w:lineRule="auto"/>
      </w:pPr>
      <w:r>
        <w:t xml:space="preserve">Step 2: </w:t>
      </w:r>
      <w:r w:rsidR="00B949E5">
        <w:t>Go to google.com</w:t>
      </w:r>
      <w:r w:rsidR="00441650">
        <w:t>.</w:t>
      </w:r>
    </w:p>
    <w:p w:rsidR="00B949E5" w:rsidRDefault="001F01A4" w:rsidP="00907E0E">
      <w:pPr>
        <w:pStyle w:val="ListParagraph"/>
        <w:numPr>
          <w:ilvl w:val="1"/>
          <w:numId w:val="14"/>
        </w:numPr>
        <w:spacing w:line="276" w:lineRule="auto"/>
      </w:pPr>
      <w:r>
        <w:t xml:space="preserve">Step 3: </w:t>
      </w:r>
      <w:r w:rsidR="00B949E5">
        <w:t>Type in 7-zip</w:t>
      </w:r>
      <w:r w:rsidR="00CA4A56">
        <w:t xml:space="preserve"> (or another piece of software from the software list)</w:t>
      </w:r>
      <w:r w:rsidR="00441650">
        <w:t>.</w:t>
      </w:r>
    </w:p>
    <w:p w:rsidR="001F01A4" w:rsidRDefault="001F01A4" w:rsidP="00907E0E">
      <w:pPr>
        <w:pStyle w:val="ListParagraph"/>
        <w:numPr>
          <w:ilvl w:val="1"/>
          <w:numId w:val="14"/>
        </w:numPr>
        <w:spacing w:line="276" w:lineRule="auto"/>
      </w:pPr>
      <w:r>
        <w:t xml:space="preserve">Step 4: Select </w:t>
      </w:r>
      <w:r w:rsidRPr="001F01A4">
        <w:t>www.7-zip.org</w:t>
      </w:r>
      <w:r>
        <w:t xml:space="preserve"> for more details (</w:t>
      </w:r>
      <w:proofErr w:type="gramStart"/>
      <w:r>
        <w:t>it’s</w:t>
      </w:r>
      <w:proofErr w:type="gramEnd"/>
      <w:r>
        <w:t xml:space="preserve"> software to unzip files [or compress them]).</w:t>
      </w:r>
    </w:p>
    <w:p w:rsidR="00B949E5" w:rsidRPr="00907E0E" w:rsidRDefault="00B949E5" w:rsidP="00907E0E">
      <w:pPr>
        <w:pStyle w:val="ListParagraph"/>
        <w:numPr>
          <w:ilvl w:val="0"/>
          <w:numId w:val="14"/>
        </w:numPr>
        <w:spacing w:line="276" w:lineRule="auto"/>
        <w:rPr>
          <w:i/>
        </w:rPr>
      </w:pPr>
      <w:r w:rsidRPr="00907E0E">
        <w:rPr>
          <w:i/>
        </w:rPr>
        <w:t>Comprehension check:</w:t>
      </w:r>
    </w:p>
    <w:p w:rsidR="00B949E5" w:rsidRDefault="00B949E5" w:rsidP="00907E0E">
      <w:pPr>
        <w:pStyle w:val="ListParagraph"/>
        <w:numPr>
          <w:ilvl w:val="1"/>
          <w:numId w:val="14"/>
        </w:numPr>
        <w:spacing w:line="276" w:lineRule="auto"/>
      </w:pPr>
      <w:r>
        <w:t>Why do we want to remove programs?</w:t>
      </w:r>
    </w:p>
    <w:p w:rsidR="00B949E5" w:rsidRDefault="00B949E5" w:rsidP="00907E0E">
      <w:pPr>
        <w:pStyle w:val="ListParagraph"/>
        <w:numPr>
          <w:ilvl w:val="1"/>
          <w:numId w:val="14"/>
        </w:numPr>
        <w:spacing w:line="276" w:lineRule="auto"/>
      </w:pPr>
      <w:r>
        <w:t>How do we remove programs?</w:t>
      </w:r>
    </w:p>
    <w:p w:rsidR="00B949E5" w:rsidRDefault="00B949E5" w:rsidP="00FB513F">
      <w:pPr>
        <w:pStyle w:val="ListParagraph"/>
        <w:numPr>
          <w:ilvl w:val="1"/>
          <w:numId w:val="14"/>
        </w:numPr>
        <w:spacing w:line="276" w:lineRule="auto"/>
      </w:pPr>
      <w:r>
        <w:t xml:space="preserve">(Optional): Tell class about </w:t>
      </w:r>
      <w:proofErr w:type="spellStart"/>
      <w:r>
        <w:t>Revo</w:t>
      </w:r>
      <w:proofErr w:type="spellEnd"/>
      <w:r>
        <w:t xml:space="preserve"> uninstaller </w:t>
      </w:r>
      <w:r w:rsidR="00907E0E">
        <w:t xml:space="preserve">(which can be downloaded at </w:t>
      </w:r>
      <w:proofErr w:type="spellStart"/>
      <w:r w:rsidR="00907E0E">
        <w:t>cnet</w:t>
      </w:r>
      <w:proofErr w:type="spellEnd"/>
      <w:r w:rsidR="00907E0E">
        <w:t xml:space="preserve">) </w:t>
      </w:r>
      <w:r>
        <w:t xml:space="preserve">for those really hard to remove programs like toolbars, etc. </w:t>
      </w:r>
    </w:p>
    <w:p w:rsidR="00B949E5" w:rsidRDefault="00B949E5" w:rsidP="00B949E5">
      <w:pPr>
        <w:spacing w:line="276" w:lineRule="auto"/>
        <w:ind w:left="360"/>
      </w:pPr>
    </w:p>
    <w:p w:rsidR="006E269B" w:rsidRPr="00907E0E" w:rsidRDefault="00103485" w:rsidP="00907E0E">
      <w:pPr>
        <w:spacing w:line="276" w:lineRule="auto"/>
        <w:rPr>
          <w:b/>
        </w:rPr>
      </w:pPr>
      <w:r w:rsidRPr="00907E0E">
        <w:rPr>
          <w:rFonts w:ascii="Gotham Bold" w:hAnsi="Gotham Bold"/>
        </w:rPr>
        <w:t>(15</w:t>
      </w:r>
      <w:r w:rsidR="00B949E5" w:rsidRPr="00907E0E">
        <w:rPr>
          <w:rFonts w:ascii="Gotham Bold" w:hAnsi="Gotham Bold"/>
        </w:rPr>
        <w:t xml:space="preserve">) </w:t>
      </w:r>
      <w:r w:rsidR="00FB513F" w:rsidRPr="00907E0E">
        <w:rPr>
          <w:rFonts w:ascii="Gotham Bold" w:hAnsi="Gotham Bold"/>
        </w:rPr>
        <w:t>Deleting temporary files with CCleaner.</w:t>
      </w:r>
    </w:p>
    <w:p w:rsidR="00907E0E" w:rsidRPr="00907E0E" w:rsidRDefault="00907E0E" w:rsidP="00907E0E">
      <w:pPr>
        <w:pStyle w:val="ListParagraph"/>
        <w:numPr>
          <w:ilvl w:val="0"/>
          <w:numId w:val="14"/>
        </w:numPr>
        <w:spacing w:line="276" w:lineRule="auto"/>
        <w:rPr>
          <w:i/>
        </w:rPr>
      </w:pPr>
      <w:r w:rsidRPr="00907E0E">
        <w:rPr>
          <w:i/>
        </w:rPr>
        <w:t>Explanation</w:t>
      </w:r>
    </w:p>
    <w:p w:rsidR="006E269B" w:rsidRDefault="005B00A3" w:rsidP="00FB513F">
      <w:pPr>
        <w:pStyle w:val="ListParagraph"/>
        <w:numPr>
          <w:ilvl w:val="1"/>
          <w:numId w:val="14"/>
        </w:numPr>
        <w:spacing w:line="276" w:lineRule="auto"/>
      </w:pPr>
      <w:r>
        <w:t>Your computer stores temporary information.</w:t>
      </w:r>
    </w:p>
    <w:p w:rsidR="005B00A3" w:rsidRDefault="00441650" w:rsidP="00FB513F">
      <w:pPr>
        <w:pStyle w:val="ListParagraph"/>
        <w:numPr>
          <w:ilvl w:val="2"/>
          <w:numId w:val="14"/>
        </w:numPr>
        <w:spacing w:line="276" w:lineRule="auto"/>
      </w:pPr>
      <w:r>
        <w:t>URL</w:t>
      </w:r>
      <w:r w:rsidR="005B00A3">
        <w:t>s</w:t>
      </w:r>
    </w:p>
    <w:p w:rsidR="005B00A3" w:rsidRDefault="005B00A3" w:rsidP="00FB513F">
      <w:pPr>
        <w:pStyle w:val="ListParagraph"/>
        <w:numPr>
          <w:ilvl w:val="2"/>
          <w:numId w:val="14"/>
        </w:numPr>
        <w:spacing w:line="276" w:lineRule="auto"/>
      </w:pPr>
      <w:r>
        <w:t xml:space="preserve">Cookies </w:t>
      </w:r>
    </w:p>
    <w:p w:rsidR="005B00A3" w:rsidRDefault="005B00A3" w:rsidP="00FB513F">
      <w:pPr>
        <w:pStyle w:val="ListParagraph"/>
        <w:numPr>
          <w:ilvl w:val="2"/>
          <w:numId w:val="14"/>
        </w:numPr>
        <w:spacing w:line="276" w:lineRule="auto"/>
      </w:pPr>
      <w:r>
        <w:t>Temporary files (word and excel create these as back-ups and sometimes they don’t delete correctly).</w:t>
      </w:r>
    </w:p>
    <w:p w:rsidR="005B00A3" w:rsidRDefault="005B00A3" w:rsidP="00FB513F">
      <w:pPr>
        <w:pStyle w:val="ListParagraph"/>
        <w:numPr>
          <w:ilvl w:val="1"/>
          <w:numId w:val="14"/>
        </w:numPr>
        <w:spacing w:line="276" w:lineRule="auto"/>
      </w:pPr>
      <w:r>
        <w:t>CCleaner is a very convenient and easy to use tool that can automatically “clean up” your computer</w:t>
      </w:r>
      <w:r w:rsidR="00CA4A56">
        <w:t xml:space="preserve"> by removing unnecessary and temporary files</w:t>
      </w:r>
      <w:r>
        <w:t>.</w:t>
      </w:r>
    </w:p>
    <w:p w:rsidR="00F22A0F" w:rsidRPr="00907E0E" w:rsidRDefault="00F22A0F" w:rsidP="00907E0E">
      <w:pPr>
        <w:pStyle w:val="ListParagraph"/>
        <w:numPr>
          <w:ilvl w:val="2"/>
          <w:numId w:val="14"/>
        </w:numPr>
        <w:spacing w:line="276" w:lineRule="auto"/>
        <w:rPr>
          <w:i/>
        </w:rPr>
      </w:pPr>
      <w:r w:rsidRPr="00907E0E">
        <w:rPr>
          <w:i/>
        </w:rPr>
        <w:t>Metaphor:</w:t>
      </w:r>
      <w:r w:rsidRPr="00907E0E">
        <w:rPr>
          <w:b/>
          <w:i/>
        </w:rPr>
        <w:t xml:space="preserve"> </w:t>
      </w:r>
      <w:r w:rsidRPr="00907E0E">
        <w:rPr>
          <w:i/>
        </w:rPr>
        <w:t>Spring cleaning! Time to move the furniture</w:t>
      </w:r>
      <w:r w:rsidR="00907E0E">
        <w:rPr>
          <w:i/>
        </w:rPr>
        <w:t xml:space="preserve"> and sweep underneath it</w:t>
      </w:r>
      <w:r w:rsidRPr="00907E0E">
        <w:rPr>
          <w:i/>
        </w:rPr>
        <w:t>.</w:t>
      </w:r>
      <w:r w:rsidR="001F01A4">
        <w:rPr>
          <w:i/>
        </w:rPr>
        <w:t xml:space="preserve"> Seriously though, wash your walls.</w:t>
      </w:r>
    </w:p>
    <w:p w:rsidR="00820105" w:rsidRDefault="0046502F" w:rsidP="0046502F">
      <w:pPr>
        <w:pStyle w:val="ListParagraph"/>
        <w:numPr>
          <w:ilvl w:val="0"/>
          <w:numId w:val="14"/>
        </w:numPr>
        <w:spacing w:line="276" w:lineRule="auto"/>
      </w:pPr>
      <w:r w:rsidRPr="0046502F">
        <w:rPr>
          <w:i/>
        </w:rPr>
        <w:t>Activity</w:t>
      </w:r>
      <w:r w:rsidR="00820105" w:rsidRPr="0046502F">
        <w:rPr>
          <w:b/>
          <w:i/>
        </w:rPr>
        <w:t>:</w:t>
      </w:r>
      <w:r w:rsidR="00820105" w:rsidRPr="0046502F">
        <w:rPr>
          <w:i/>
        </w:rPr>
        <w:t xml:space="preserve"> </w:t>
      </w:r>
      <w:r w:rsidR="00CA4A56">
        <w:rPr>
          <w:i/>
        </w:rPr>
        <w:t>Find, download, and install CCleaner</w:t>
      </w:r>
    </w:p>
    <w:p w:rsidR="00820105" w:rsidRDefault="00072EE2" w:rsidP="0046502F">
      <w:pPr>
        <w:pStyle w:val="ListParagraph"/>
        <w:numPr>
          <w:ilvl w:val="1"/>
          <w:numId w:val="14"/>
        </w:numPr>
        <w:spacing w:line="276" w:lineRule="auto"/>
      </w:pPr>
      <w:r>
        <w:t xml:space="preserve">Step 1: </w:t>
      </w:r>
      <w:r w:rsidR="00820105">
        <w:t>Open up Firefox</w:t>
      </w:r>
    </w:p>
    <w:p w:rsidR="00820105" w:rsidRDefault="00072EE2" w:rsidP="0046502F">
      <w:pPr>
        <w:pStyle w:val="ListParagraph"/>
        <w:numPr>
          <w:ilvl w:val="1"/>
          <w:numId w:val="14"/>
        </w:numPr>
        <w:spacing w:line="276" w:lineRule="auto"/>
      </w:pPr>
      <w:r>
        <w:t xml:space="preserve">Step 2: </w:t>
      </w:r>
      <w:r w:rsidR="0046502F">
        <w:t>Google CCleaner</w:t>
      </w:r>
    </w:p>
    <w:p w:rsidR="00820105" w:rsidRDefault="00072EE2" w:rsidP="0046502F">
      <w:pPr>
        <w:pStyle w:val="ListParagraph"/>
        <w:numPr>
          <w:ilvl w:val="1"/>
          <w:numId w:val="14"/>
        </w:numPr>
        <w:spacing w:line="276" w:lineRule="auto"/>
      </w:pPr>
      <w:r>
        <w:lastRenderedPageBreak/>
        <w:t xml:space="preserve">Step 3: </w:t>
      </w:r>
      <w:r w:rsidR="0046502F">
        <w:t xml:space="preserve">Select the </w:t>
      </w:r>
      <w:r w:rsidR="00411035">
        <w:t>piriform.com/CCleaner website (piriform is the company that makes CCleaner).</w:t>
      </w:r>
    </w:p>
    <w:p w:rsidR="0046502F" w:rsidRDefault="00072EE2" w:rsidP="0046502F">
      <w:pPr>
        <w:pStyle w:val="ListParagraph"/>
        <w:numPr>
          <w:ilvl w:val="1"/>
          <w:numId w:val="14"/>
        </w:numPr>
        <w:spacing w:line="276" w:lineRule="auto"/>
      </w:pPr>
      <w:r>
        <w:t xml:space="preserve">Step 4: </w:t>
      </w:r>
      <w:r w:rsidR="00411035">
        <w:t>Select the “download” button.</w:t>
      </w:r>
    </w:p>
    <w:p w:rsidR="00411035" w:rsidRDefault="00411035" w:rsidP="0046502F">
      <w:pPr>
        <w:pStyle w:val="ListParagraph"/>
        <w:numPr>
          <w:ilvl w:val="1"/>
          <w:numId w:val="14"/>
        </w:numPr>
        <w:spacing w:line="276" w:lineRule="auto"/>
      </w:pPr>
      <w:r>
        <w:t>Step 5: There is a paid version, but select the filehippo.com link underneath CCleaner free.</w:t>
      </w:r>
    </w:p>
    <w:p w:rsidR="002F680B" w:rsidRDefault="002F680B" w:rsidP="0046502F">
      <w:pPr>
        <w:pStyle w:val="ListParagraph"/>
        <w:numPr>
          <w:ilvl w:val="1"/>
          <w:numId w:val="14"/>
        </w:numPr>
        <w:spacing w:line="276" w:lineRule="auto"/>
      </w:pPr>
      <w:r>
        <w:t>Step 6: Select the “Download latest version” link in the upper right hand corner of the screen.</w:t>
      </w:r>
    </w:p>
    <w:p w:rsidR="002F680B" w:rsidRDefault="002F680B" w:rsidP="0046502F">
      <w:pPr>
        <w:pStyle w:val="ListParagraph"/>
        <w:numPr>
          <w:ilvl w:val="1"/>
          <w:numId w:val="14"/>
        </w:numPr>
        <w:spacing w:line="276" w:lineRule="auto"/>
      </w:pPr>
      <w:r>
        <w:t>Step 7: Select “save file.”</w:t>
      </w:r>
    </w:p>
    <w:p w:rsidR="002F680B" w:rsidRDefault="002F680B" w:rsidP="0046502F">
      <w:pPr>
        <w:pStyle w:val="ListParagraph"/>
        <w:numPr>
          <w:ilvl w:val="1"/>
          <w:numId w:val="14"/>
        </w:numPr>
        <w:spacing w:line="276" w:lineRule="auto"/>
      </w:pPr>
      <w:r>
        <w:t>Step 8: Open up the file explorer.</w:t>
      </w:r>
    </w:p>
    <w:p w:rsidR="002F680B" w:rsidRDefault="002F680B" w:rsidP="0046502F">
      <w:pPr>
        <w:pStyle w:val="ListParagraph"/>
        <w:numPr>
          <w:ilvl w:val="1"/>
          <w:numId w:val="14"/>
        </w:numPr>
        <w:spacing w:line="276" w:lineRule="auto"/>
      </w:pPr>
      <w:r>
        <w:t>Step 9: Select the “downloads” folder on the left hand side.</w:t>
      </w:r>
    </w:p>
    <w:p w:rsidR="002F680B" w:rsidRDefault="002F680B" w:rsidP="0046502F">
      <w:pPr>
        <w:pStyle w:val="ListParagraph"/>
        <w:numPr>
          <w:ilvl w:val="1"/>
          <w:numId w:val="14"/>
        </w:numPr>
        <w:spacing w:line="276" w:lineRule="auto"/>
      </w:pPr>
      <w:r>
        <w:t>Step 10: Open the ccsetup414.exe file.</w:t>
      </w:r>
    </w:p>
    <w:p w:rsidR="002F680B" w:rsidRPr="002F680B" w:rsidRDefault="002F680B" w:rsidP="002F680B">
      <w:pPr>
        <w:pStyle w:val="ListParagraph"/>
        <w:numPr>
          <w:ilvl w:val="1"/>
          <w:numId w:val="14"/>
        </w:numPr>
        <w:spacing w:line="276" w:lineRule="auto"/>
        <w:rPr>
          <w:i/>
        </w:rPr>
      </w:pPr>
      <w:r>
        <w:t>Step 11: Follow the install prompts (Pay special attention to the check boxes and make sure you are installing what you want to).</w:t>
      </w:r>
      <w:r>
        <w:tab/>
      </w:r>
    </w:p>
    <w:p w:rsidR="002F680B" w:rsidRPr="002F680B" w:rsidRDefault="002F680B" w:rsidP="002F680B">
      <w:pPr>
        <w:pStyle w:val="ListParagraph"/>
        <w:numPr>
          <w:ilvl w:val="1"/>
          <w:numId w:val="14"/>
        </w:numPr>
        <w:spacing w:line="276" w:lineRule="auto"/>
        <w:rPr>
          <w:i/>
        </w:rPr>
      </w:pPr>
      <w:r>
        <w:t>Step 12: Deselect “view release notes” on the final screen, and click the “finish” button.</w:t>
      </w:r>
    </w:p>
    <w:p w:rsidR="005B00A3" w:rsidRPr="0046502F" w:rsidRDefault="0046502F" w:rsidP="0046502F">
      <w:pPr>
        <w:pStyle w:val="ListParagraph"/>
        <w:numPr>
          <w:ilvl w:val="0"/>
          <w:numId w:val="14"/>
        </w:numPr>
        <w:spacing w:line="276" w:lineRule="auto"/>
        <w:rPr>
          <w:i/>
        </w:rPr>
      </w:pPr>
      <w:r w:rsidRPr="002F680B">
        <w:rPr>
          <w:i/>
        </w:rPr>
        <w:t>Activity</w:t>
      </w:r>
      <w:r w:rsidRPr="002F680B">
        <w:rPr>
          <w:b/>
          <w:i/>
        </w:rPr>
        <w:t>:</w:t>
      </w:r>
      <w:r w:rsidR="005B00A3" w:rsidRPr="002F680B">
        <w:rPr>
          <w:b/>
          <w:i/>
        </w:rPr>
        <w:t xml:space="preserve"> </w:t>
      </w:r>
      <w:r w:rsidR="005B00A3" w:rsidRPr="002F680B">
        <w:rPr>
          <w:i/>
        </w:rPr>
        <w:t>Using CCleaner</w:t>
      </w:r>
      <w:r w:rsidRPr="002F680B">
        <w:rPr>
          <w:i/>
        </w:rPr>
        <w:t xml:space="preserve"> to remove temporary files</w:t>
      </w:r>
      <w:r w:rsidR="005B00A3" w:rsidRPr="002F680B">
        <w:rPr>
          <w:i/>
        </w:rPr>
        <w:t>.</w:t>
      </w:r>
    </w:p>
    <w:p w:rsidR="005B00A3" w:rsidRPr="00072EE2" w:rsidRDefault="002F680B" w:rsidP="0046502F">
      <w:pPr>
        <w:pStyle w:val="ListParagraph"/>
        <w:numPr>
          <w:ilvl w:val="1"/>
          <w:numId w:val="14"/>
        </w:numPr>
        <w:spacing w:line="276" w:lineRule="auto"/>
        <w:rPr>
          <w:i/>
        </w:rPr>
      </w:pPr>
      <w:r>
        <w:rPr>
          <w:i/>
        </w:rPr>
        <w:t>Explanation of CCleaner interface</w:t>
      </w:r>
    </w:p>
    <w:p w:rsidR="002474AB" w:rsidRDefault="002474AB" w:rsidP="0046502F">
      <w:pPr>
        <w:pStyle w:val="ListParagraph"/>
        <w:numPr>
          <w:ilvl w:val="2"/>
          <w:numId w:val="14"/>
        </w:numPr>
        <w:spacing w:line="276" w:lineRule="auto"/>
      </w:pPr>
      <w:r>
        <w:t>Cleaner – deletes temporary files, empties recycle bin, etc.</w:t>
      </w:r>
    </w:p>
    <w:p w:rsidR="002474AB" w:rsidRDefault="002474AB" w:rsidP="0046502F">
      <w:pPr>
        <w:pStyle w:val="ListParagraph"/>
        <w:numPr>
          <w:ilvl w:val="2"/>
          <w:numId w:val="14"/>
        </w:numPr>
        <w:spacing w:line="276" w:lineRule="auto"/>
      </w:pPr>
      <w:r>
        <w:t>Registry – Registry cleaner (more on this later)</w:t>
      </w:r>
    </w:p>
    <w:p w:rsidR="002474AB" w:rsidRDefault="002474AB" w:rsidP="0046502F">
      <w:pPr>
        <w:pStyle w:val="ListParagraph"/>
        <w:numPr>
          <w:ilvl w:val="2"/>
          <w:numId w:val="14"/>
        </w:numPr>
        <w:spacing w:line="276" w:lineRule="auto"/>
      </w:pPr>
      <w:r>
        <w:t xml:space="preserve">Tools – program uninstaller, startup, system restore, drive wiper (not necessary, explain </w:t>
      </w:r>
      <w:r w:rsidR="00757E07">
        <w:t xml:space="preserve">briefly </w:t>
      </w:r>
      <w:r>
        <w:t>if there are questions).</w:t>
      </w:r>
    </w:p>
    <w:p w:rsidR="002474AB" w:rsidRDefault="002474AB" w:rsidP="0046502F">
      <w:pPr>
        <w:pStyle w:val="ListParagraph"/>
        <w:numPr>
          <w:ilvl w:val="2"/>
          <w:numId w:val="14"/>
        </w:numPr>
        <w:spacing w:line="276" w:lineRule="auto"/>
      </w:pPr>
      <w:r>
        <w:t>Options – Options silly goose, options.</w:t>
      </w:r>
    </w:p>
    <w:p w:rsidR="002474AB" w:rsidRDefault="00906883" w:rsidP="0046502F">
      <w:pPr>
        <w:pStyle w:val="ListParagraph"/>
        <w:numPr>
          <w:ilvl w:val="1"/>
          <w:numId w:val="14"/>
        </w:numPr>
        <w:spacing w:line="276" w:lineRule="auto"/>
      </w:pPr>
      <w:r>
        <w:t xml:space="preserve">Step 1: </w:t>
      </w:r>
      <w:r w:rsidR="00310875">
        <w:t>Select cleaner (we will only be using the cleaner today)</w:t>
      </w:r>
      <w:r w:rsidR="00223A15">
        <w:t>.</w:t>
      </w:r>
    </w:p>
    <w:p w:rsidR="002474AB" w:rsidRDefault="002474AB" w:rsidP="0046502F">
      <w:pPr>
        <w:pStyle w:val="ListParagraph"/>
        <w:numPr>
          <w:ilvl w:val="1"/>
          <w:numId w:val="14"/>
        </w:numPr>
        <w:spacing w:line="276" w:lineRule="auto"/>
      </w:pPr>
      <w:r>
        <w:t>Point out options and control user has over what can be deleted.</w:t>
      </w:r>
    </w:p>
    <w:p w:rsidR="00441650" w:rsidRPr="00441650" w:rsidRDefault="00441650" w:rsidP="00441650">
      <w:pPr>
        <w:pStyle w:val="ListParagraph"/>
        <w:numPr>
          <w:ilvl w:val="2"/>
          <w:numId w:val="14"/>
        </w:numPr>
        <w:spacing w:line="276" w:lineRule="auto"/>
        <w:rPr>
          <w:i/>
        </w:rPr>
      </w:pPr>
      <w:r w:rsidRPr="00441650">
        <w:rPr>
          <w:i/>
        </w:rPr>
        <w:t>Teachers Tip: Usually the settings CCleaner uses by default are acceptable. For further information, recommend they do some research.</w:t>
      </w:r>
    </w:p>
    <w:p w:rsidR="002474AB" w:rsidRDefault="00757E07" w:rsidP="0046502F">
      <w:pPr>
        <w:pStyle w:val="ListParagraph"/>
        <w:numPr>
          <w:ilvl w:val="1"/>
          <w:numId w:val="14"/>
        </w:numPr>
        <w:spacing w:line="276" w:lineRule="auto"/>
      </w:pPr>
      <w:r>
        <w:t xml:space="preserve">Step 3: </w:t>
      </w:r>
      <w:r w:rsidR="00103485">
        <w:t>Click “</w:t>
      </w:r>
      <w:r w:rsidR="00103485" w:rsidRPr="00757E07">
        <w:rPr>
          <w:rFonts w:ascii="Gotham Bold" w:hAnsi="Gotham Bold"/>
        </w:rPr>
        <w:t>Run CCleaner</w:t>
      </w:r>
      <w:r w:rsidR="00103485">
        <w:t>” to delete the selected files.</w:t>
      </w:r>
    </w:p>
    <w:p w:rsidR="00103485" w:rsidRPr="0046502F" w:rsidRDefault="0046502F" w:rsidP="0046502F">
      <w:pPr>
        <w:pStyle w:val="ListParagraph"/>
        <w:numPr>
          <w:ilvl w:val="0"/>
          <w:numId w:val="14"/>
        </w:numPr>
        <w:spacing w:line="276" w:lineRule="auto"/>
        <w:rPr>
          <w:i/>
        </w:rPr>
      </w:pPr>
      <w:r w:rsidRPr="0046502F">
        <w:rPr>
          <w:i/>
        </w:rPr>
        <w:t>Activity: NOT using the Registry Cleaner</w:t>
      </w:r>
    </w:p>
    <w:p w:rsidR="00103485" w:rsidRDefault="00757E07" w:rsidP="0046502F">
      <w:pPr>
        <w:pStyle w:val="ListParagraph"/>
        <w:numPr>
          <w:ilvl w:val="1"/>
          <w:numId w:val="14"/>
        </w:numPr>
        <w:spacing w:line="276" w:lineRule="auto"/>
      </w:pPr>
      <w:r w:rsidRPr="00757E07">
        <w:rPr>
          <w:rFonts w:ascii="Gotham Bold" w:hAnsi="Gotham Bold"/>
        </w:rPr>
        <w:t>We s</w:t>
      </w:r>
      <w:r w:rsidR="0046502F" w:rsidRPr="00757E07">
        <w:rPr>
          <w:rFonts w:ascii="Gotham Bold" w:hAnsi="Gotham Bold"/>
        </w:rPr>
        <w:t>trongly r</w:t>
      </w:r>
      <w:r w:rsidR="00103485" w:rsidRPr="00757E07">
        <w:rPr>
          <w:rFonts w:ascii="Gotham Bold" w:hAnsi="Gotham Bold"/>
        </w:rPr>
        <w:t>ecommend not using the registry cleaner</w:t>
      </w:r>
      <w:r w:rsidR="00103485">
        <w:t xml:space="preserve"> unless the user knows what they’re doing and has made a backup of the registry.</w:t>
      </w:r>
    </w:p>
    <w:p w:rsidR="00F22A0F" w:rsidRDefault="00F22A0F" w:rsidP="00757E07">
      <w:pPr>
        <w:pStyle w:val="ListParagraph"/>
        <w:numPr>
          <w:ilvl w:val="1"/>
          <w:numId w:val="14"/>
        </w:numPr>
        <w:spacing w:line="276" w:lineRule="auto"/>
      </w:pPr>
      <w:r>
        <w:t>Messing with your registry can cause some programs to not work and may require a system restore, or worse, a re-format.</w:t>
      </w:r>
    </w:p>
    <w:p w:rsidR="00103485" w:rsidRDefault="00103485" w:rsidP="0046502F">
      <w:pPr>
        <w:pStyle w:val="ListParagraph"/>
        <w:numPr>
          <w:ilvl w:val="1"/>
          <w:numId w:val="14"/>
        </w:numPr>
        <w:spacing w:line="276" w:lineRule="auto"/>
      </w:pPr>
      <w:r>
        <w:t xml:space="preserve">The computer registry is an index for the computer. It’s written in </w:t>
      </w:r>
      <w:proofErr w:type="spellStart"/>
      <w:r>
        <w:t>computerese</w:t>
      </w:r>
      <w:proofErr w:type="spellEnd"/>
      <w:r>
        <w:t>, so only the computer can really understand it.</w:t>
      </w:r>
    </w:p>
    <w:p w:rsidR="00F22A0F" w:rsidRPr="00757E07" w:rsidRDefault="00757E07" w:rsidP="00757E07">
      <w:pPr>
        <w:pStyle w:val="ListParagraph"/>
        <w:numPr>
          <w:ilvl w:val="1"/>
          <w:numId w:val="14"/>
        </w:numPr>
        <w:spacing w:line="276" w:lineRule="auto"/>
        <w:rPr>
          <w:i/>
        </w:rPr>
      </w:pPr>
      <w:r w:rsidRPr="00757E07">
        <w:rPr>
          <w:i/>
        </w:rPr>
        <w:t xml:space="preserve">Activity: </w:t>
      </w:r>
      <w:r w:rsidR="00F22A0F" w:rsidRPr="00757E07">
        <w:rPr>
          <w:i/>
        </w:rPr>
        <w:t>(optional: show registry)</w:t>
      </w:r>
    </w:p>
    <w:p w:rsidR="00103485" w:rsidRDefault="00103485" w:rsidP="0046502F">
      <w:pPr>
        <w:pStyle w:val="ListParagraph"/>
        <w:numPr>
          <w:ilvl w:val="1"/>
          <w:numId w:val="14"/>
        </w:numPr>
        <w:spacing w:line="276" w:lineRule="auto"/>
      </w:pPr>
      <w:r>
        <w:t>Most likely, cleaning your registry will not speed up your PC.</w:t>
      </w:r>
    </w:p>
    <w:p w:rsidR="00103485" w:rsidRPr="0046502F" w:rsidRDefault="00103485" w:rsidP="0046502F">
      <w:pPr>
        <w:pStyle w:val="ListParagraph"/>
        <w:numPr>
          <w:ilvl w:val="0"/>
          <w:numId w:val="14"/>
        </w:numPr>
        <w:spacing w:line="276" w:lineRule="auto"/>
        <w:rPr>
          <w:i/>
        </w:rPr>
      </w:pPr>
      <w:r w:rsidRPr="0046502F">
        <w:rPr>
          <w:i/>
        </w:rPr>
        <w:t>Comprehension check:</w:t>
      </w:r>
    </w:p>
    <w:p w:rsidR="00103485" w:rsidRDefault="00103485" w:rsidP="0046502F">
      <w:pPr>
        <w:pStyle w:val="ListParagraph"/>
        <w:numPr>
          <w:ilvl w:val="1"/>
          <w:numId w:val="14"/>
        </w:numPr>
        <w:spacing w:line="276" w:lineRule="auto"/>
      </w:pPr>
      <w:r>
        <w:t>Why do we want to remove temporary files?</w:t>
      </w:r>
    </w:p>
    <w:p w:rsidR="00103485" w:rsidRDefault="00103485" w:rsidP="00FB513F">
      <w:pPr>
        <w:pStyle w:val="ListParagraph"/>
        <w:numPr>
          <w:ilvl w:val="1"/>
          <w:numId w:val="14"/>
        </w:numPr>
        <w:spacing w:line="276" w:lineRule="auto"/>
      </w:pPr>
      <w:r>
        <w:t>When should we use the registry cleaner? (</w:t>
      </w:r>
      <w:proofErr w:type="gramStart"/>
      <w:r>
        <w:t>hint</w:t>
      </w:r>
      <w:proofErr w:type="gramEnd"/>
      <w:r>
        <w:t>: almost never!)</w:t>
      </w:r>
    </w:p>
    <w:p w:rsidR="00CD0661" w:rsidRDefault="00CD0661" w:rsidP="00CD0661">
      <w:pPr>
        <w:pStyle w:val="ListParagraph"/>
        <w:spacing w:line="276" w:lineRule="auto"/>
        <w:ind w:left="1440"/>
      </w:pPr>
    </w:p>
    <w:p w:rsidR="00103485" w:rsidRDefault="00310875" w:rsidP="00CD0661">
      <w:pPr>
        <w:spacing w:line="276" w:lineRule="auto"/>
        <w:rPr>
          <w:rFonts w:ascii="Gotham Bold" w:hAnsi="Gotham Bold"/>
        </w:rPr>
      </w:pPr>
      <w:r w:rsidRPr="00CD0661">
        <w:rPr>
          <w:rFonts w:ascii="Gotham Bold" w:hAnsi="Gotham Bold"/>
        </w:rPr>
        <w:t>(15</w:t>
      </w:r>
      <w:r w:rsidR="00103485" w:rsidRPr="00CD0661">
        <w:rPr>
          <w:rFonts w:ascii="Gotham Bold" w:hAnsi="Gotham Bold"/>
        </w:rPr>
        <w:t xml:space="preserve">) </w:t>
      </w:r>
      <w:r w:rsidR="00820105" w:rsidRPr="00CD0661">
        <w:rPr>
          <w:rFonts w:ascii="Gotham Bold" w:hAnsi="Gotham Bold"/>
        </w:rPr>
        <w:t>Figuring out where all the space on your computer has gone.</w:t>
      </w:r>
    </w:p>
    <w:p w:rsidR="00CD0661" w:rsidRPr="00CD0661" w:rsidRDefault="00CD0661" w:rsidP="00CD0661">
      <w:pPr>
        <w:pStyle w:val="ListParagraph"/>
        <w:numPr>
          <w:ilvl w:val="0"/>
          <w:numId w:val="16"/>
        </w:numPr>
        <w:spacing w:line="276" w:lineRule="auto"/>
        <w:rPr>
          <w:i/>
        </w:rPr>
      </w:pPr>
      <w:r w:rsidRPr="00CD0661">
        <w:rPr>
          <w:i/>
        </w:rPr>
        <w:t>Explanation</w:t>
      </w:r>
    </w:p>
    <w:p w:rsidR="00103485" w:rsidRDefault="00103485" w:rsidP="00CD0661">
      <w:pPr>
        <w:pStyle w:val="ListParagraph"/>
        <w:numPr>
          <w:ilvl w:val="1"/>
          <w:numId w:val="14"/>
        </w:numPr>
        <w:spacing w:line="276" w:lineRule="auto"/>
      </w:pPr>
      <w:r>
        <w:t>After you’ve removed unnecessary programs and temporary files, you may still find your computer is still full of stuff.</w:t>
      </w:r>
    </w:p>
    <w:p w:rsidR="00EE2762" w:rsidRPr="00CD0661" w:rsidRDefault="00EE2762" w:rsidP="00757E07">
      <w:pPr>
        <w:pStyle w:val="ListParagraph"/>
        <w:numPr>
          <w:ilvl w:val="1"/>
          <w:numId w:val="14"/>
        </w:numPr>
        <w:spacing w:line="276" w:lineRule="auto"/>
        <w:rPr>
          <w:i/>
        </w:rPr>
      </w:pPr>
      <w:r w:rsidRPr="00CD0661">
        <w:rPr>
          <w:i/>
        </w:rPr>
        <w:lastRenderedPageBreak/>
        <w:t>Metaphor:</w:t>
      </w:r>
      <w:r w:rsidRPr="00CD0661">
        <w:rPr>
          <w:b/>
          <w:i/>
        </w:rPr>
        <w:t xml:space="preserve"> </w:t>
      </w:r>
      <w:r w:rsidRPr="00CD0661">
        <w:rPr>
          <w:i/>
        </w:rPr>
        <w:t xml:space="preserve">Having a computer full of stuff is like having a messy </w:t>
      </w:r>
      <w:proofErr w:type="gramStart"/>
      <w:r w:rsidRPr="00CD0661">
        <w:rPr>
          <w:i/>
        </w:rPr>
        <w:t>kitchen,</w:t>
      </w:r>
      <w:proofErr w:type="gramEnd"/>
      <w:r w:rsidRPr="00CD0661">
        <w:rPr>
          <w:i/>
        </w:rPr>
        <w:t xml:space="preserve"> it’s really hard to get anything done.</w:t>
      </w:r>
    </w:p>
    <w:p w:rsidR="00F369D2" w:rsidRDefault="00F369D2" w:rsidP="00820105">
      <w:pPr>
        <w:pStyle w:val="ListParagraph"/>
        <w:numPr>
          <w:ilvl w:val="2"/>
          <w:numId w:val="14"/>
        </w:numPr>
        <w:spacing w:line="276" w:lineRule="auto"/>
      </w:pPr>
      <w:r>
        <w:rPr>
          <w:i/>
        </w:rPr>
        <w:t xml:space="preserve">Teachers Tip: </w:t>
      </w:r>
      <w:r w:rsidRPr="00CD0661">
        <w:rPr>
          <w:i/>
        </w:rPr>
        <w:t>Talk about how a hard drive accesses information (spinning disk).</w:t>
      </w:r>
      <w:r>
        <w:t xml:space="preserve"> </w:t>
      </w:r>
    </w:p>
    <w:p w:rsidR="00441650" w:rsidRDefault="00441650" w:rsidP="00441650">
      <w:pPr>
        <w:pStyle w:val="ListParagraph"/>
        <w:numPr>
          <w:ilvl w:val="1"/>
          <w:numId w:val="14"/>
        </w:numPr>
        <w:spacing w:line="276" w:lineRule="auto"/>
      </w:pPr>
      <w:r>
        <w:t>You can also right click on any file and select properties to see how much space the file/folder is using up.</w:t>
      </w:r>
    </w:p>
    <w:p w:rsidR="00CD0661" w:rsidRDefault="00CD0661" w:rsidP="00CD0661">
      <w:pPr>
        <w:pStyle w:val="ListParagraph"/>
        <w:numPr>
          <w:ilvl w:val="1"/>
          <w:numId w:val="14"/>
        </w:numPr>
        <w:spacing w:line="276" w:lineRule="auto"/>
      </w:pPr>
      <w:r>
        <w:t>There is soft</w:t>
      </w:r>
      <w:r w:rsidR="00441650">
        <w:t>ware called S</w:t>
      </w:r>
      <w:r>
        <w:t>howsize that can help.</w:t>
      </w:r>
    </w:p>
    <w:p w:rsidR="00CD0661" w:rsidRDefault="00CD0661" w:rsidP="00CD0661">
      <w:pPr>
        <w:pStyle w:val="ListParagraph"/>
        <w:numPr>
          <w:ilvl w:val="0"/>
          <w:numId w:val="14"/>
        </w:numPr>
        <w:spacing w:line="276" w:lineRule="auto"/>
      </w:pPr>
      <w:r w:rsidRPr="0046502F">
        <w:rPr>
          <w:i/>
        </w:rPr>
        <w:t>Activity</w:t>
      </w:r>
      <w:r w:rsidRPr="0046502F">
        <w:rPr>
          <w:b/>
          <w:i/>
        </w:rPr>
        <w:t>:</w:t>
      </w:r>
      <w:r w:rsidRPr="0046502F">
        <w:rPr>
          <w:i/>
        </w:rPr>
        <w:t xml:space="preserve"> </w:t>
      </w:r>
      <w:r w:rsidR="00CA4A56">
        <w:rPr>
          <w:i/>
        </w:rPr>
        <w:t>Find, download, and install Showsize</w:t>
      </w:r>
    </w:p>
    <w:p w:rsidR="00CD0661" w:rsidRDefault="00CA4A56" w:rsidP="00CD0661">
      <w:pPr>
        <w:pStyle w:val="ListParagraph"/>
        <w:numPr>
          <w:ilvl w:val="1"/>
          <w:numId w:val="14"/>
        </w:numPr>
        <w:spacing w:line="276" w:lineRule="auto"/>
      </w:pPr>
      <w:r>
        <w:t xml:space="preserve">Step 1: </w:t>
      </w:r>
      <w:r w:rsidR="00CD0661">
        <w:t>Open up Firefox</w:t>
      </w:r>
      <w:r w:rsidR="00441650">
        <w:t>.</w:t>
      </w:r>
    </w:p>
    <w:p w:rsidR="00CD0661" w:rsidRDefault="00CA4A56" w:rsidP="00CD0661">
      <w:pPr>
        <w:pStyle w:val="ListParagraph"/>
        <w:numPr>
          <w:ilvl w:val="1"/>
          <w:numId w:val="14"/>
        </w:numPr>
        <w:spacing w:line="276" w:lineRule="auto"/>
      </w:pPr>
      <w:r>
        <w:t xml:space="preserve">Step 2: </w:t>
      </w:r>
      <w:r w:rsidR="00CD0661">
        <w:t>Google Showsize</w:t>
      </w:r>
      <w:r w:rsidR="00441650">
        <w:t>.</w:t>
      </w:r>
    </w:p>
    <w:p w:rsidR="00CD0661" w:rsidRDefault="00CA4A56" w:rsidP="00CD0661">
      <w:pPr>
        <w:pStyle w:val="ListParagraph"/>
        <w:numPr>
          <w:ilvl w:val="1"/>
          <w:numId w:val="14"/>
        </w:numPr>
        <w:spacing w:line="276" w:lineRule="auto"/>
      </w:pPr>
      <w:r>
        <w:t xml:space="preserve">Step 3: </w:t>
      </w:r>
      <w:r w:rsidR="00CD0661">
        <w:t xml:space="preserve">Select the </w:t>
      </w:r>
      <w:proofErr w:type="spellStart"/>
      <w:r w:rsidR="00CD0661">
        <w:t>Cnet</w:t>
      </w:r>
      <w:proofErr w:type="spellEnd"/>
      <w:r w:rsidR="00441650">
        <w:t xml:space="preserve"> site.</w:t>
      </w:r>
    </w:p>
    <w:p w:rsidR="00CA4A56" w:rsidRDefault="00CA4A56" w:rsidP="00CD0661">
      <w:pPr>
        <w:pStyle w:val="ListParagraph"/>
        <w:numPr>
          <w:ilvl w:val="1"/>
          <w:numId w:val="14"/>
        </w:numPr>
        <w:spacing w:line="276" w:lineRule="auto"/>
      </w:pPr>
      <w:r>
        <w:t>Step 4: Download Showsize.</w:t>
      </w:r>
    </w:p>
    <w:p w:rsidR="00CD0661" w:rsidRDefault="00CD0661" w:rsidP="00CD0661">
      <w:pPr>
        <w:pStyle w:val="ListParagraph"/>
        <w:numPr>
          <w:ilvl w:val="1"/>
          <w:numId w:val="14"/>
        </w:numPr>
        <w:spacing w:line="276" w:lineRule="auto"/>
      </w:pPr>
      <w:r>
        <w:t>We will not be downloading Showsize but we will be demoing it</w:t>
      </w:r>
    </w:p>
    <w:p w:rsidR="00CD0661" w:rsidRPr="00CD0661" w:rsidRDefault="00CD0661" w:rsidP="00CD0661">
      <w:pPr>
        <w:pStyle w:val="ListParagraph"/>
        <w:numPr>
          <w:ilvl w:val="0"/>
          <w:numId w:val="14"/>
        </w:numPr>
        <w:spacing w:line="276" w:lineRule="auto"/>
        <w:rPr>
          <w:i/>
        </w:rPr>
      </w:pPr>
      <w:r w:rsidRPr="00CD0661">
        <w:rPr>
          <w:i/>
        </w:rPr>
        <w:t xml:space="preserve">Activity: Using Showsize </w:t>
      </w:r>
    </w:p>
    <w:p w:rsidR="00EE2762" w:rsidRDefault="004A0654" w:rsidP="00CD0661">
      <w:pPr>
        <w:pStyle w:val="ListParagraph"/>
        <w:numPr>
          <w:ilvl w:val="1"/>
          <w:numId w:val="14"/>
        </w:numPr>
        <w:spacing w:line="276" w:lineRule="auto"/>
      </w:pPr>
      <w:r>
        <w:t xml:space="preserve">Step 1: </w:t>
      </w:r>
      <w:r w:rsidR="00441650">
        <w:t>Open up S</w:t>
      </w:r>
      <w:r w:rsidR="00EE2762">
        <w:t>howsize</w:t>
      </w:r>
    </w:p>
    <w:p w:rsidR="00310875" w:rsidRDefault="004A0654" w:rsidP="00CD0661">
      <w:pPr>
        <w:pStyle w:val="ListParagraph"/>
        <w:numPr>
          <w:ilvl w:val="1"/>
          <w:numId w:val="14"/>
        </w:numPr>
        <w:spacing w:line="276" w:lineRule="auto"/>
      </w:pPr>
      <w:r>
        <w:t xml:space="preserve">Step 2: </w:t>
      </w:r>
      <w:r w:rsidR="00310875">
        <w:t>Click on program files on left column to populate list of all programs on PC.</w:t>
      </w:r>
    </w:p>
    <w:p w:rsidR="00EE2762" w:rsidRDefault="004A0654" w:rsidP="00CD0661">
      <w:pPr>
        <w:pStyle w:val="ListParagraph"/>
        <w:numPr>
          <w:ilvl w:val="1"/>
          <w:numId w:val="14"/>
        </w:numPr>
        <w:spacing w:line="276" w:lineRule="auto"/>
      </w:pPr>
      <w:r>
        <w:t xml:space="preserve">Step 3: </w:t>
      </w:r>
      <w:r w:rsidR="00EE2762">
        <w:t>Click on columns and click “size” to select it</w:t>
      </w:r>
    </w:p>
    <w:p w:rsidR="00EE2762" w:rsidRDefault="00EE2762" w:rsidP="00CD0661">
      <w:pPr>
        <w:pStyle w:val="ListParagraph"/>
        <w:numPr>
          <w:ilvl w:val="2"/>
          <w:numId w:val="14"/>
        </w:numPr>
        <w:spacing w:line="276" w:lineRule="auto"/>
      </w:pPr>
      <w:r>
        <w:t>Point out graph of size (visual represen</w:t>
      </w:r>
      <w:r w:rsidR="00310875">
        <w:t>tation of how large the file is compared to the other folders/files).</w:t>
      </w:r>
    </w:p>
    <w:p w:rsidR="00F22A0F" w:rsidRDefault="00CD0661" w:rsidP="00CD0661">
      <w:pPr>
        <w:pStyle w:val="ListParagraph"/>
        <w:numPr>
          <w:ilvl w:val="2"/>
          <w:numId w:val="14"/>
        </w:numPr>
        <w:spacing w:line="276" w:lineRule="auto"/>
      </w:pPr>
      <w:r>
        <w:t>Reiterate discussion of file size.</w:t>
      </w:r>
    </w:p>
    <w:p w:rsidR="00EE2762" w:rsidRDefault="00EE2762" w:rsidP="00CD0661">
      <w:pPr>
        <w:pStyle w:val="ListParagraph"/>
        <w:numPr>
          <w:ilvl w:val="2"/>
          <w:numId w:val="14"/>
        </w:numPr>
        <w:spacing w:line="276" w:lineRule="auto"/>
      </w:pPr>
      <w:r>
        <w:t>Show tabs that allow you to select just files, folders, etc.</w:t>
      </w:r>
    </w:p>
    <w:p w:rsidR="00EE2762" w:rsidRDefault="00EE2762" w:rsidP="00820105">
      <w:pPr>
        <w:pStyle w:val="ListParagraph"/>
        <w:numPr>
          <w:ilvl w:val="1"/>
          <w:numId w:val="14"/>
        </w:numPr>
        <w:spacing w:line="276" w:lineRule="auto"/>
      </w:pPr>
      <w:r>
        <w:t>Show size is a great tool for figuring out what is taking up space on your computer. BUT:</w:t>
      </w:r>
    </w:p>
    <w:p w:rsidR="00EE2762" w:rsidRDefault="00EE2762" w:rsidP="00820105">
      <w:pPr>
        <w:pStyle w:val="ListParagraph"/>
        <w:numPr>
          <w:ilvl w:val="2"/>
          <w:numId w:val="14"/>
        </w:numPr>
        <w:spacing w:line="276" w:lineRule="auto"/>
      </w:pPr>
      <w:r>
        <w:t>You will still need to manually delete a lot of files.</w:t>
      </w:r>
    </w:p>
    <w:p w:rsidR="00EE2762" w:rsidRDefault="00EE2762" w:rsidP="00820105">
      <w:pPr>
        <w:pStyle w:val="ListParagraph"/>
        <w:numPr>
          <w:ilvl w:val="2"/>
          <w:numId w:val="14"/>
        </w:numPr>
        <w:spacing w:line="276" w:lineRule="auto"/>
      </w:pPr>
      <w:r>
        <w:t xml:space="preserve">Look in “My documents” to start with (this holds photos, videos, and any documents you’ve written). Most </w:t>
      </w:r>
      <w:r w:rsidR="00301555">
        <w:t xml:space="preserve">user </w:t>
      </w:r>
      <w:r>
        <w:t>created content will wind up here.</w:t>
      </w:r>
    </w:p>
    <w:p w:rsidR="00310875" w:rsidRDefault="00310875" w:rsidP="00CD0661">
      <w:pPr>
        <w:pStyle w:val="ListParagraph"/>
        <w:numPr>
          <w:ilvl w:val="1"/>
          <w:numId w:val="14"/>
        </w:numPr>
        <w:spacing w:line="276" w:lineRule="auto"/>
      </w:pPr>
      <w:r>
        <w:t>Make good decisions when deleting ANYTHING on your computer!</w:t>
      </w:r>
    </w:p>
    <w:p w:rsidR="00310875" w:rsidRPr="00CD0661" w:rsidRDefault="00CD0661" w:rsidP="00CD0661">
      <w:pPr>
        <w:pStyle w:val="ListParagraph"/>
        <w:numPr>
          <w:ilvl w:val="0"/>
          <w:numId w:val="14"/>
        </w:numPr>
        <w:spacing w:line="276" w:lineRule="auto"/>
        <w:rPr>
          <w:i/>
        </w:rPr>
      </w:pPr>
      <w:r w:rsidRPr="00CD0661">
        <w:rPr>
          <w:i/>
        </w:rPr>
        <w:t>(Optional) Activity:</w:t>
      </w:r>
      <w:r w:rsidR="00310875" w:rsidRPr="00CD0661">
        <w:rPr>
          <w:i/>
        </w:rPr>
        <w:t xml:space="preserve"> </w:t>
      </w:r>
      <w:r>
        <w:rPr>
          <w:i/>
        </w:rPr>
        <w:t>Delete a file (if low skill class)</w:t>
      </w:r>
    </w:p>
    <w:p w:rsidR="00310875" w:rsidRDefault="004A0654" w:rsidP="00CD0661">
      <w:pPr>
        <w:pStyle w:val="ListParagraph"/>
        <w:numPr>
          <w:ilvl w:val="1"/>
          <w:numId w:val="14"/>
        </w:numPr>
        <w:spacing w:line="276" w:lineRule="auto"/>
      </w:pPr>
      <w:r>
        <w:t xml:space="preserve">Step 1: </w:t>
      </w:r>
      <w:r w:rsidR="00CD0661">
        <w:t>Select My documents</w:t>
      </w:r>
    </w:p>
    <w:p w:rsidR="00310875" w:rsidRDefault="004A0654" w:rsidP="00CD0661">
      <w:pPr>
        <w:pStyle w:val="ListParagraph"/>
        <w:numPr>
          <w:ilvl w:val="1"/>
          <w:numId w:val="14"/>
        </w:numPr>
        <w:spacing w:line="276" w:lineRule="auto"/>
      </w:pPr>
      <w:r>
        <w:t xml:space="preserve">Step 2: </w:t>
      </w:r>
      <w:r w:rsidR="00CD0661">
        <w:t>Select My pictures</w:t>
      </w:r>
    </w:p>
    <w:p w:rsidR="001A5BF2" w:rsidRDefault="004A0654" w:rsidP="00CD0661">
      <w:pPr>
        <w:pStyle w:val="ListParagraph"/>
        <w:numPr>
          <w:ilvl w:val="1"/>
          <w:numId w:val="14"/>
        </w:numPr>
        <w:spacing w:line="276" w:lineRule="auto"/>
      </w:pPr>
      <w:r>
        <w:t xml:space="preserve">Step 3: </w:t>
      </w:r>
      <w:r w:rsidR="00CD0661">
        <w:t>Select Sample Pictures</w:t>
      </w:r>
    </w:p>
    <w:p w:rsidR="00737F61" w:rsidRDefault="004A0654" w:rsidP="00D11534">
      <w:pPr>
        <w:pStyle w:val="ListParagraph"/>
        <w:numPr>
          <w:ilvl w:val="1"/>
          <w:numId w:val="14"/>
        </w:numPr>
        <w:spacing w:line="276" w:lineRule="auto"/>
      </w:pPr>
      <w:r>
        <w:t xml:space="preserve">Step 4: </w:t>
      </w:r>
      <w:r w:rsidR="00CD0661">
        <w:t>Select a picture, right click, and select delete.</w:t>
      </w:r>
    </w:p>
    <w:p w:rsidR="00223A15" w:rsidRDefault="00223A15" w:rsidP="00223A15">
      <w:pPr>
        <w:spacing w:line="276" w:lineRule="auto"/>
        <w:rPr>
          <w:rFonts w:ascii="Gotham Bold" w:hAnsi="Gotham Bold"/>
        </w:rPr>
      </w:pPr>
      <w:r w:rsidRPr="00CD0661">
        <w:rPr>
          <w:rFonts w:ascii="Gotham Bold" w:hAnsi="Gotham Bold"/>
        </w:rPr>
        <w:t xml:space="preserve">(15) </w:t>
      </w:r>
      <w:r>
        <w:rPr>
          <w:rFonts w:ascii="Gotham Bold" w:hAnsi="Gotham Bold"/>
        </w:rPr>
        <w:t>Installing OS and software updates</w:t>
      </w:r>
    </w:p>
    <w:p w:rsidR="00223A15" w:rsidRPr="00CD0661" w:rsidRDefault="00223A15" w:rsidP="00223A15">
      <w:pPr>
        <w:pStyle w:val="ListParagraph"/>
        <w:numPr>
          <w:ilvl w:val="0"/>
          <w:numId w:val="16"/>
        </w:numPr>
        <w:spacing w:line="276" w:lineRule="auto"/>
        <w:rPr>
          <w:i/>
        </w:rPr>
      </w:pPr>
      <w:r w:rsidRPr="00CD0661">
        <w:rPr>
          <w:i/>
        </w:rPr>
        <w:t>Explanation</w:t>
      </w:r>
    </w:p>
    <w:p w:rsidR="00223A15" w:rsidRDefault="00223A15" w:rsidP="00223A15">
      <w:pPr>
        <w:pStyle w:val="ListParagraph"/>
        <w:numPr>
          <w:ilvl w:val="1"/>
          <w:numId w:val="14"/>
        </w:numPr>
        <w:spacing w:line="276" w:lineRule="auto"/>
      </w:pPr>
      <w:r>
        <w:t>Not only do you need to update the operating system and software on your computer to make it run better, it will also help pro</w:t>
      </w:r>
      <w:r w:rsidR="003C56C0">
        <w:t>tect you from malicious attacks.</w:t>
      </w:r>
    </w:p>
    <w:p w:rsidR="00223A15" w:rsidRDefault="00223A15" w:rsidP="00223A15">
      <w:pPr>
        <w:pStyle w:val="ListParagraph"/>
        <w:numPr>
          <w:ilvl w:val="1"/>
          <w:numId w:val="14"/>
        </w:numPr>
        <w:spacing w:line="276" w:lineRule="auto"/>
      </w:pPr>
      <w:r>
        <w:t>The most important things to keep updated are:</w:t>
      </w:r>
    </w:p>
    <w:p w:rsidR="00223A15" w:rsidRDefault="00223A15" w:rsidP="00223A15">
      <w:pPr>
        <w:pStyle w:val="ListParagraph"/>
        <w:numPr>
          <w:ilvl w:val="2"/>
          <w:numId w:val="14"/>
        </w:numPr>
        <w:spacing w:line="276" w:lineRule="auto"/>
      </w:pPr>
      <w:r>
        <w:t xml:space="preserve">Your OS – Windows or </w:t>
      </w:r>
      <w:proofErr w:type="spellStart"/>
      <w:r>
        <w:t>OSx</w:t>
      </w:r>
      <w:proofErr w:type="spellEnd"/>
      <w:r>
        <w:t xml:space="preserve"> (or Linux, weirdo)</w:t>
      </w:r>
      <w:r w:rsidR="00441650">
        <w:t>.</w:t>
      </w:r>
    </w:p>
    <w:p w:rsidR="00223A15" w:rsidRDefault="00223A15" w:rsidP="00223A15">
      <w:pPr>
        <w:pStyle w:val="ListParagraph"/>
        <w:numPr>
          <w:ilvl w:val="2"/>
          <w:numId w:val="14"/>
        </w:numPr>
        <w:spacing w:line="276" w:lineRule="auto"/>
      </w:pPr>
      <w:r>
        <w:t xml:space="preserve">Flash – online video player (you use it for </w:t>
      </w:r>
      <w:proofErr w:type="spellStart"/>
      <w:r>
        <w:t>Youtube</w:t>
      </w:r>
      <w:proofErr w:type="spellEnd"/>
      <w:r>
        <w:t xml:space="preserve"> videos)</w:t>
      </w:r>
      <w:r w:rsidR="00441650">
        <w:t>.</w:t>
      </w:r>
    </w:p>
    <w:p w:rsidR="00223A15" w:rsidRDefault="00223A15" w:rsidP="00223A15">
      <w:pPr>
        <w:pStyle w:val="ListParagraph"/>
        <w:numPr>
          <w:ilvl w:val="2"/>
          <w:numId w:val="14"/>
        </w:numPr>
        <w:spacing w:line="276" w:lineRule="auto"/>
      </w:pPr>
      <w:r>
        <w:t xml:space="preserve">Java – used for online animations. A lot of </w:t>
      </w:r>
      <w:proofErr w:type="gramStart"/>
      <w:r>
        <w:t>security</w:t>
      </w:r>
      <w:proofErr w:type="gramEnd"/>
      <w:r>
        <w:t xml:space="preserve"> experts will recommend you disable Java entirely.</w:t>
      </w:r>
    </w:p>
    <w:p w:rsidR="0034119D" w:rsidRDefault="0034119D" w:rsidP="00223A15">
      <w:pPr>
        <w:pStyle w:val="ListParagraph"/>
        <w:numPr>
          <w:ilvl w:val="2"/>
          <w:numId w:val="14"/>
        </w:numPr>
        <w:spacing w:line="276" w:lineRule="auto"/>
      </w:pPr>
      <w:r>
        <w:t>Your browser of choice – Recommended Google Chrome or Firefox.</w:t>
      </w:r>
    </w:p>
    <w:p w:rsidR="0034119D" w:rsidRPr="0034119D" w:rsidRDefault="0034119D" w:rsidP="0034119D">
      <w:pPr>
        <w:pStyle w:val="ListParagraph"/>
        <w:numPr>
          <w:ilvl w:val="0"/>
          <w:numId w:val="14"/>
        </w:numPr>
        <w:spacing w:line="276" w:lineRule="auto"/>
        <w:rPr>
          <w:i/>
        </w:rPr>
      </w:pPr>
      <w:r w:rsidRPr="0034119D">
        <w:rPr>
          <w:i/>
        </w:rPr>
        <w:t>Activity: Turning on Automatic updates in Windows 7</w:t>
      </w:r>
    </w:p>
    <w:p w:rsidR="0034119D" w:rsidRDefault="006B5A85" w:rsidP="0034119D">
      <w:pPr>
        <w:pStyle w:val="ListParagraph"/>
        <w:numPr>
          <w:ilvl w:val="1"/>
          <w:numId w:val="14"/>
        </w:numPr>
        <w:spacing w:line="276" w:lineRule="auto"/>
      </w:pPr>
      <w:r>
        <w:t xml:space="preserve">Step 1: </w:t>
      </w:r>
      <w:r w:rsidR="0034119D">
        <w:t>Click on the start button.</w:t>
      </w:r>
    </w:p>
    <w:p w:rsidR="0034119D" w:rsidRDefault="006B5A85" w:rsidP="0034119D">
      <w:pPr>
        <w:pStyle w:val="ListParagraph"/>
        <w:numPr>
          <w:ilvl w:val="1"/>
          <w:numId w:val="14"/>
        </w:numPr>
        <w:spacing w:line="276" w:lineRule="auto"/>
      </w:pPr>
      <w:r>
        <w:t xml:space="preserve">Step 2: </w:t>
      </w:r>
      <w:r w:rsidR="0034119D">
        <w:t>Click on Control Panel.</w:t>
      </w:r>
    </w:p>
    <w:p w:rsidR="0034119D" w:rsidRDefault="006B5A85" w:rsidP="0034119D">
      <w:pPr>
        <w:pStyle w:val="ListParagraph"/>
        <w:numPr>
          <w:ilvl w:val="1"/>
          <w:numId w:val="14"/>
        </w:numPr>
        <w:spacing w:line="276" w:lineRule="auto"/>
      </w:pPr>
      <w:r>
        <w:lastRenderedPageBreak/>
        <w:t xml:space="preserve">Step 3: </w:t>
      </w:r>
      <w:r w:rsidR="0034119D">
        <w:t>Click on System and Security.</w:t>
      </w:r>
    </w:p>
    <w:p w:rsidR="0034119D" w:rsidRDefault="006B5A85" w:rsidP="0034119D">
      <w:pPr>
        <w:pStyle w:val="ListParagraph"/>
        <w:numPr>
          <w:ilvl w:val="1"/>
          <w:numId w:val="14"/>
        </w:numPr>
        <w:spacing w:line="276" w:lineRule="auto"/>
      </w:pPr>
      <w:r>
        <w:t xml:space="preserve">Step 4: </w:t>
      </w:r>
      <w:r w:rsidR="0034119D">
        <w:t>Click on Windows Update</w:t>
      </w:r>
      <w:r w:rsidR="00441650">
        <w:t>.</w:t>
      </w:r>
    </w:p>
    <w:p w:rsidR="0034119D" w:rsidRDefault="006B5A85" w:rsidP="0034119D">
      <w:pPr>
        <w:pStyle w:val="ListParagraph"/>
        <w:numPr>
          <w:ilvl w:val="1"/>
          <w:numId w:val="14"/>
        </w:numPr>
        <w:spacing w:line="276" w:lineRule="auto"/>
      </w:pPr>
      <w:r>
        <w:t xml:space="preserve">Step 5: </w:t>
      </w:r>
      <w:r w:rsidR="0034119D">
        <w:t>Click the Change Settings link</w:t>
      </w:r>
      <w:r w:rsidR="00441650">
        <w:t>.</w:t>
      </w:r>
    </w:p>
    <w:p w:rsidR="0034119D" w:rsidRDefault="006B5A85" w:rsidP="0034119D">
      <w:pPr>
        <w:pStyle w:val="ListParagraph"/>
        <w:numPr>
          <w:ilvl w:val="1"/>
          <w:numId w:val="14"/>
        </w:numPr>
        <w:spacing w:line="276" w:lineRule="auto"/>
      </w:pPr>
      <w:r>
        <w:t xml:space="preserve">Step 6: </w:t>
      </w:r>
      <w:r w:rsidR="0034119D">
        <w:t>To enable automatic updates select “install updates automatically”.</w:t>
      </w:r>
    </w:p>
    <w:p w:rsidR="0034119D" w:rsidRPr="0034119D" w:rsidRDefault="0034119D" w:rsidP="0034119D">
      <w:pPr>
        <w:pStyle w:val="ListParagraph"/>
        <w:numPr>
          <w:ilvl w:val="0"/>
          <w:numId w:val="14"/>
        </w:numPr>
        <w:spacing w:line="276" w:lineRule="auto"/>
        <w:rPr>
          <w:i/>
        </w:rPr>
      </w:pPr>
      <w:r w:rsidRPr="0034119D">
        <w:rPr>
          <w:i/>
        </w:rPr>
        <w:t>Activity: Turning o</w:t>
      </w:r>
      <w:r>
        <w:rPr>
          <w:i/>
        </w:rPr>
        <w:t>n Automatic updates in Windows 8</w:t>
      </w:r>
    </w:p>
    <w:p w:rsidR="0034119D" w:rsidRDefault="0034119D" w:rsidP="0034119D">
      <w:pPr>
        <w:pStyle w:val="ListParagraph"/>
        <w:numPr>
          <w:ilvl w:val="1"/>
          <w:numId w:val="14"/>
        </w:numPr>
        <w:spacing w:line="276" w:lineRule="auto"/>
      </w:pPr>
      <w:r>
        <w:t>Open the charms menu.</w:t>
      </w:r>
    </w:p>
    <w:p w:rsidR="0034119D" w:rsidRDefault="0034119D" w:rsidP="0034119D">
      <w:pPr>
        <w:pStyle w:val="ListParagraph"/>
        <w:numPr>
          <w:ilvl w:val="1"/>
          <w:numId w:val="14"/>
        </w:numPr>
        <w:spacing w:line="276" w:lineRule="auto"/>
      </w:pPr>
      <w:r>
        <w:t>Select Settings.</w:t>
      </w:r>
    </w:p>
    <w:p w:rsidR="0034119D" w:rsidRDefault="0034119D" w:rsidP="0034119D">
      <w:pPr>
        <w:pStyle w:val="ListParagraph"/>
        <w:numPr>
          <w:ilvl w:val="1"/>
          <w:numId w:val="14"/>
        </w:numPr>
        <w:spacing w:line="276" w:lineRule="auto"/>
      </w:pPr>
      <w:r>
        <w:t>Select Change PC settings.</w:t>
      </w:r>
    </w:p>
    <w:p w:rsidR="0034119D" w:rsidRDefault="0034119D" w:rsidP="0034119D">
      <w:pPr>
        <w:pStyle w:val="ListParagraph"/>
        <w:numPr>
          <w:ilvl w:val="1"/>
          <w:numId w:val="14"/>
        </w:numPr>
        <w:spacing w:line="276" w:lineRule="auto"/>
      </w:pPr>
      <w:r>
        <w:t>Select Update and Recovery.</w:t>
      </w:r>
    </w:p>
    <w:p w:rsidR="0034119D" w:rsidRDefault="0034119D" w:rsidP="0034119D">
      <w:pPr>
        <w:pStyle w:val="ListParagraph"/>
        <w:numPr>
          <w:ilvl w:val="1"/>
          <w:numId w:val="14"/>
        </w:numPr>
        <w:spacing w:line="276" w:lineRule="auto"/>
      </w:pPr>
      <w:r>
        <w:t>Select Choose how updates get installed.</w:t>
      </w:r>
    </w:p>
    <w:p w:rsidR="002A0AD1" w:rsidRDefault="0034119D" w:rsidP="0034119D">
      <w:pPr>
        <w:pStyle w:val="ListParagraph"/>
        <w:numPr>
          <w:ilvl w:val="1"/>
          <w:numId w:val="14"/>
        </w:numPr>
        <w:spacing w:line="276" w:lineRule="auto"/>
      </w:pPr>
      <w:r>
        <w:t xml:space="preserve">Choose the appropriate options under </w:t>
      </w:r>
      <w:r w:rsidR="00870959">
        <w:t>drop down menu.</w:t>
      </w:r>
    </w:p>
    <w:p w:rsidR="00862AB1" w:rsidRDefault="002A0AD1" w:rsidP="00862AB1">
      <w:pPr>
        <w:pStyle w:val="ListParagraph"/>
        <w:numPr>
          <w:ilvl w:val="0"/>
          <w:numId w:val="14"/>
        </w:numPr>
        <w:spacing w:line="276" w:lineRule="auto"/>
        <w:rPr>
          <w:i/>
        </w:rPr>
      </w:pPr>
      <w:r>
        <w:rPr>
          <w:i/>
        </w:rPr>
        <w:t>Activity: Checking to make sure you have the latest version of Flash and Java installed</w:t>
      </w:r>
    </w:p>
    <w:p w:rsidR="00862AB1" w:rsidRPr="00862AB1" w:rsidRDefault="00862AB1" w:rsidP="00862AB1">
      <w:pPr>
        <w:pStyle w:val="ListParagraph"/>
        <w:numPr>
          <w:ilvl w:val="1"/>
          <w:numId w:val="14"/>
        </w:numPr>
        <w:spacing w:line="276" w:lineRule="auto"/>
        <w:rPr>
          <w:i/>
        </w:rPr>
      </w:pPr>
      <w:r>
        <w:t xml:space="preserve"> To check Java version:</w:t>
      </w:r>
    </w:p>
    <w:p w:rsidR="002A0AD1" w:rsidRPr="002A0AD1" w:rsidRDefault="00DF0235" w:rsidP="00862AB1">
      <w:pPr>
        <w:pStyle w:val="ListParagraph"/>
        <w:numPr>
          <w:ilvl w:val="2"/>
          <w:numId w:val="14"/>
        </w:numPr>
        <w:spacing w:line="276" w:lineRule="auto"/>
        <w:rPr>
          <w:i/>
        </w:rPr>
      </w:pPr>
      <w:r>
        <w:t xml:space="preserve">Step 1: </w:t>
      </w:r>
      <w:r w:rsidR="002A0AD1">
        <w:t xml:space="preserve">Navigate to </w:t>
      </w:r>
      <w:hyperlink r:id="rId9" w:history="1">
        <w:r w:rsidR="002A0AD1" w:rsidRPr="008D3D85">
          <w:rPr>
            <w:rStyle w:val="Hyperlink"/>
          </w:rPr>
          <w:t>www.java.com/verify/</w:t>
        </w:r>
      </w:hyperlink>
    </w:p>
    <w:p w:rsidR="00862AB1" w:rsidRPr="00862AB1" w:rsidRDefault="00DF0235" w:rsidP="00862AB1">
      <w:pPr>
        <w:pStyle w:val="ListParagraph"/>
        <w:numPr>
          <w:ilvl w:val="2"/>
          <w:numId w:val="14"/>
        </w:numPr>
        <w:spacing w:line="276" w:lineRule="auto"/>
        <w:rPr>
          <w:i/>
        </w:rPr>
      </w:pPr>
      <w:r>
        <w:t xml:space="preserve">Step 2: </w:t>
      </w:r>
      <w:r w:rsidR="002A0AD1">
        <w:t>Select Verify Java version</w:t>
      </w:r>
    </w:p>
    <w:p w:rsidR="00862AB1" w:rsidRPr="00862AB1" w:rsidRDefault="00862AB1" w:rsidP="002A0AD1">
      <w:pPr>
        <w:pStyle w:val="ListParagraph"/>
        <w:numPr>
          <w:ilvl w:val="1"/>
          <w:numId w:val="14"/>
        </w:numPr>
        <w:spacing w:line="276" w:lineRule="auto"/>
        <w:rPr>
          <w:i/>
        </w:rPr>
      </w:pPr>
      <w:r>
        <w:t>To check Flash version:</w:t>
      </w:r>
    </w:p>
    <w:p w:rsidR="00862AB1" w:rsidRPr="00862AB1" w:rsidRDefault="00DF0235" w:rsidP="00862AB1">
      <w:pPr>
        <w:pStyle w:val="ListParagraph"/>
        <w:numPr>
          <w:ilvl w:val="2"/>
          <w:numId w:val="14"/>
        </w:numPr>
        <w:spacing w:line="276" w:lineRule="auto"/>
        <w:rPr>
          <w:i/>
        </w:rPr>
      </w:pPr>
      <w:r>
        <w:t xml:space="preserve">Step 1: </w:t>
      </w:r>
      <w:r w:rsidR="00862AB1">
        <w:t xml:space="preserve">Navigate to </w:t>
      </w:r>
      <w:hyperlink r:id="rId10" w:history="1">
        <w:r w:rsidR="00862AB1" w:rsidRPr="008D3D85">
          <w:rPr>
            <w:rStyle w:val="Hyperlink"/>
          </w:rPr>
          <w:t>www.adobe.com/software/flash/about</w:t>
        </w:r>
      </w:hyperlink>
    </w:p>
    <w:p w:rsidR="00862AB1" w:rsidRPr="00862AB1" w:rsidRDefault="00DF0235" w:rsidP="00862AB1">
      <w:pPr>
        <w:pStyle w:val="ListParagraph"/>
        <w:numPr>
          <w:ilvl w:val="2"/>
          <w:numId w:val="14"/>
        </w:numPr>
        <w:spacing w:line="276" w:lineRule="auto"/>
        <w:rPr>
          <w:i/>
        </w:rPr>
      </w:pPr>
      <w:r>
        <w:t xml:space="preserve">Step 2: </w:t>
      </w:r>
      <w:r w:rsidR="00862AB1">
        <w:t>Your Flash version information will be displayed.</w:t>
      </w:r>
    </w:p>
    <w:p w:rsidR="00862AB1" w:rsidRPr="00862AB1" w:rsidRDefault="00DF0235" w:rsidP="00862AB1">
      <w:pPr>
        <w:pStyle w:val="ListParagraph"/>
        <w:numPr>
          <w:ilvl w:val="2"/>
          <w:numId w:val="14"/>
        </w:numPr>
        <w:spacing w:line="276" w:lineRule="auto"/>
        <w:rPr>
          <w:i/>
        </w:rPr>
      </w:pPr>
      <w:r>
        <w:t xml:space="preserve">Step 3: </w:t>
      </w:r>
      <w:r w:rsidR="00862AB1">
        <w:t>The most recent Flash version information will be listed below that.</w:t>
      </w:r>
    </w:p>
    <w:p w:rsidR="00862AB1" w:rsidRDefault="00862AB1" w:rsidP="00862AB1">
      <w:pPr>
        <w:pStyle w:val="ListParagraph"/>
        <w:numPr>
          <w:ilvl w:val="3"/>
          <w:numId w:val="14"/>
        </w:numPr>
        <w:spacing w:line="276" w:lineRule="auto"/>
        <w:rPr>
          <w:i/>
        </w:rPr>
      </w:pPr>
      <w:r w:rsidRPr="00862AB1">
        <w:rPr>
          <w:i/>
        </w:rPr>
        <w:t>Teachers Tip: If students ask about the version #’s, just explain that the higher the # the more recent the update.</w:t>
      </w:r>
    </w:p>
    <w:p w:rsidR="00FD5B1F" w:rsidRDefault="00862AB1" w:rsidP="004B6DDE">
      <w:pPr>
        <w:pStyle w:val="ListParagraph"/>
        <w:numPr>
          <w:ilvl w:val="2"/>
          <w:numId w:val="14"/>
        </w:numPr>
        <w:spacing w:line="276" w:lineRule="auto"/>
        <w:rPr>
          <w:i/>
        </w:rPr>
      </w:pPr>
      <w:r>
        <w:t>You can download the newest version of flash by selecting the “Player Download Center” link on the page.</w:t>
      </w:r>
      <w:r w:rsidR="00223A15" w:rsidRPr="00862AB1">
        <w:rPr>
          <w:i/>
        </w:rPr>
        <w:br/>
      </w:r>
    </w:p>
    <w:p w:rsidR="000E6E90" w:rsidRDefault="000E6E90" w:rsidP="000E6E90">
      <w:pPr>
        <w:spacing w:line="276" w:lineRule="auto"/>
        <w:rPr>
          <w:rFonts w:ascii="Gotham Bold" w:hAnsi="Gotham Bold"/>
        </w:rPr>
      </w:pPr>
      <w:r w:rsidRPr="00CD0661">
        <w:rPr>
          <w:rFonts w:ascii="Gotham Bold" w:hAnsi="Gotham Bold"/>
        </w:rPr>
        <w:t xml:space="preserve">(15) </w:t>
      </w:r>
      <w:r>
        <w:rPr>
          <w:rFonts w:ascii="Gotham Bold" w:hAnsi="Gotham Bold"/>
        </w:rPr>
        <w:t>Other ways to improve your computer</w:t>
      </w:r>
      <w:r w:rsidR="00D11534">
        <w:rPr>
          <w:rFonts w:ascii="Gotham Bold" w:hAnsi="Gotham Bold"/>
        </w:rPr>
        <w:t>’</w:t>
      </w:r>
      <w:r>
        <w:rPr>
          <w:rFonts w:ascii="Gotham Bold" w:hAnsi="Gotham Bold"/>
        </w:rPr>
        <w:t>s performance</w:t>
      </w:r>
    </w:p>
    <w:p w:rsidR="000E6E90" w:rsidRPr="00CD0661" w:rsidRDefault="000E6E90" w:rsidP="000E6E90">
      <w:pPr>
        <w:pStyle w:val="ListParagraph"/>
        <w:numPr>
          <w:ilvl w:val="0"/>
          <w:numId w:val="16"/>
        </w:numPr>
        <w:spacing w:line="276" w:lineRule="auto"/>
        <w:rPr>
          <w:i/>
        </w:rPr>
      </w:pPr>
      <w:r w:rsidRPr="00CD0661">
        <w:rPr>
          <w:i/>
        </w:rPr>
        <w:t>Explanation</w:t>
      </w:r>
    </w:p>
    <w:p w:rsidR="000E6E90" w:rsidRDefault="00341B4E" w:rsidP="000E6E90">
      <w:pPr>
        <w:pStyle w:val="ListParagraph"/>
        <w:numPr>
          <w:ilvl w:val="1"/>
          <w:numId w:val="14"/>
        </w:numPr>
        <w:spacing w:line="276" w:lineRule="auto"/>
      </w:pPr>
      <w:r>
        <w:t>Getting</w:t>
      </w:r>
      <w:r w:rsidR="000E6E90">
        <w:t xml:space="preserve"> rid of junk software and clearing up space on your machine are two of the easiest most effective ways to speed up your PC, but there are a couple of other things you can do as well.</w:t>
      </w:r>
    </w:p>
    <w:p w:rsidR="000E6E90" w:rsidRDefault="000E6E90" w:rsidP="000E6E90">
      <w:pPr>
        <w:pStyle w:val="ListParagraph"/>
        <w:numPr>
          <w:ilvl w:val="2"/>
          <w:numId w:val="14"/>
        </w:numPr>
        <w:spacing w:line="276" w:lineRule="auto"/>
      </w:pPr>
      <w:r>
        <w:t>Defrag your machine</w:t>
      </w:r>
    </w:p>
    <w:p w:rsidR="000E6E90" w:rsidRDefault="000E6E90" w:rsidP="000E6E90">
      <w:pPr>
        <w:pStyle w:val="ListParagraph"/>
        <w:numPr>
          <w:ilvl w:val="3"/>
          <w:numId w:val="14"/>
        </w:numPr>
        <w:spacing w:line="276" w:lineRule="auto"/>
        <w:rPr>
          <w:i/>
        </w:rPr>
      </w:pPr>
      <w:r w:rsidRPr="000E6E90">
        <w:rPr>
          <w:i/>
        </w:rPr>
        <w:t>Explanation</w:t>
      </w:r>
    </w:p>
    <w:p w:rsidR="00D30339" w:rsidRPr="00D30339" w:rsidRDefault="00D30339" w:rsidP="00D30339">
      <w:pPr>
        <w:pStyle w:val="ListParagraph"/>
        <w:numPr>
          <w:ilvl w:val="4"/>
          <w:numId w:val="14"/>
        </w:numPr>
        <w:spacing w:line="276" w:lineRule="auto"/>
        <w:rPr>
          <w:i/>
        </w:rPr>
      </w:pPr>
      <w:r>
        <w:t>Defragmen</w:t>
      </w:r>
      <w:r w:rsidR="00E64A21">
        <w:t>ting your hard drive is not as vital</w:t>
      </w:r>
      <w:r>
        <w:t xml:space="preserve"> as it used to be (considering that modern hard drives are huge), but if you have an older machine with Windows XP it might be useful. Defragging means that you are taking programs and files that have been written to your hard drive and moving any fragments into a contiguous region (the hard drive is a mechanical spinning platter, so the closer like files are together the easier they are to read). </w:t>
      </w:r>
    </w:p>
    <w:p w:rsidR="00D30339" w:rsidRDefault="00D30339" w:rsidP="00D30339">
      <w:pPr>
        <w:pStyle w:val="ListParagraph"/>
        <w:numPr>
          <w:ilvl w:val="3"/>
          <w:numId w:val="14"/>
        </w:numPr>
        <w:spacing w:line="276" w:lineRule="auto"/>
        <w:rPr>
          <w:i/>
        </w:rPr>
      </w:pPr>
      <w:r w:rsidRPr="00441650">
        <w:rPr>
          <w:i/>
        </w:rPr>
        <w:t>Activity: Navigate to the disk defragmenter</w:t>
      </w:r>
    </w:p>
    <w:p w:rsidR="00441650" w:rsidRDefault="00441650" w:rsidP="00441650">
      <w:pPr>
        <w:pStyle w:val="ListParagraph"/>
        <w:numPr>
          <w:ilvl w:val="4"/>
          <w:numId w:val="14"/>
        </w:numPr>
        <w:spacing w:line="276" w:lineRule="auto"/>
        <w:rPr>
          <w:i/>
        </w:rPr>
      </w:pPr>
      <w:r>
        <w:rPr>
          <w:i/>
        </w:rPr>
        <w:t>Explanation</w:t>
      </w:r>
    </w:p>
    <w:p w:rsidR="00441650" w:rsidRPr="00441650" w:rsidRDefault="00441650" w:rsidP="00441650">
      <w:pPr>
        <w:pStyle w:val="ListParagraph"/>
        <w:numPr>
          <w:ilvl w:val="5"/>
          <w:numId w:val="14"/>
        </w:numPr>
        <w:spacing w:line="276" w:lineRule="auto"/>
        <w:rPr>
          <w:i/>
        </w:rPr>
      </w:pPr>
      <w:r>
        <w:t xml:space="preserve">Windows 7, Vista, Windows 8, and </w:t>
      </w:r>
      <w:proofErr w:type="spellStart"/>
      <w:r>
        <w:t>OSx</w:t>
      </w:r>
      <w:proofErr w:type="spellEnd"/>
      <w:r>
        <w:t xml:space="preserve"> will defrag automatically, but if your computer is not on during the defrag time (which is usually set at some odd hours by </w:t>
      </w:r>
      <w:r>
        <w:lastRenderedPageBreak/>
        <w:t>default) you may want to manually do it if your computer is running especially slow.</w:t>
      </w:r>
    </w:p>
    <w:p w:rsidR="00D30339" w:rsidRPr="00D30339" w:rsidRDefault="003A5D6B" w:rsidP="00D30339">
      <w:pPr>
        <w:pStyle w:val="ListParagraph"/>
        <w:numPr>
          <w:ilvl w:val="4"/>
          <w:numId w:val="14"/>
        </w:numPr>
        <w:spacing w:line="276" w:lineRule="auto"/>
        <w:rPr>
          <w:i/>
        </w:rPr>
      </w:pPr>
      <w:r>
        <w:t xml:space="preserve">Step 1: </w:t>
      </w:r>
      <w:r w:rsidR="00D30339">
        <w:t>In Windows 7 select the start button</w:t>
      </w:r>
    </w:p>
    <w:p w:rsidR="00D30339" w:rsidRPr="00D30339" w:rsidRDefault="003A5D6B" w:rsidP="00D30339">
      <w:pPr>
        <w:pStyle w:val="ListParagraph"/>
        <w:numPr>
          <w:ilvl w:val="4"/>
          <w:numId w:val="14"/>
        </w:numPr>
        <w:spacing w:line="276" w:lineRule="auto"/>
        <w:rPr>
          <w:i/>
        </w:rPr>
      </w:pPr>
      <w:r>
        <w:t xml:space="preserve">Step 2: </w:t>
      </w:r>
      <w:r w:rsidR="00D30339">
        <w:t>Type in Defrag into the search menu</w:t>
      </w:r>
    </w:p>
    <w:p w:rsidR="00441650" w:rsidRPr="00441650" w:rsidRDefault="003A5D6B" w:rsidP="00441650">
      <w:pPr>
        <w:pStyle w:val="ListParagraph"/>
        <w:numPr>
          <w:ilvl w:val="4"/>
          <w:numId w:val="14"/>
        </w:numPr>
        <w:spacing w:line="276" w:lineRule="auto"/>
        <w:rPr>
          <w:i/>
        </w:rPr>
      </w:pPr>
      <w:r>
        <w:t xml:space="preserve">Step 3: </w:t>
      </w:r>
      <w:r w:rsidR="00341B4E">
        <w:t>Select Disk Defragmente</w:t>
      </w:r>
      <w:r w:rsidR="00D30339">
        <w:t>r</w:t>
      </w:r>
      <w:r w:rsidR="00341B4E">
        <w:t>.</w:t>
      </w:r>
    </w:p>
    <w:p w:rsidR="00D30339" w:rsidRPr="00EB51E2" w:rsidRDefault="00EB51E2" w:rsidP="00D30339">
      <w:pPr>
        <w:pStyle w:val="ListParagraph"/>
        <w:numPr>
          <w:ilvl w:val="2"/>
          <w:numId w:val="14"/>
        </w:numPr>
        <w:spacing w:line="276" w:lineRule="auto"/>
        <w:rPr>
          <w:i/>
        </w:rPr>
      </w:pPr>
      <w:r>
        <w:t>Removing programs from the start up menu</w:t>
      </w:r>
    </w:p>
    <w:p w:rsidR="00EB51E2" w:rsidRDefault="00EB51E2" w:rsidP="00EB51E2">
      <w:pPr>
        <w:pStyle w:val="ListParagraph"/>
        <w:numPr>
          <w:ilvl w:val="3"/>
          <w:numId w:val="14"/>
        </w:numPr>
        <w:spacing w:line="276" w:lineRule="auto"/>
        <w:rPr>
          <w:i/>
        </w:rPr>
      </w:pPr>
      <w:r w:rsidRPr="00EB51E2">
        <w:rPr>
          <w:i/>
        </w:rPr>
        <w:t>Explanation</w:t>
      </w:r>
    </w:p>
    <w:p w:rsidR="00EB51E2" w:rsidRPr="00D11534" w:rsidRDefault="00EB51E2" w:rsidP="00EB51E2">
      <w:pPr>
        <w:pStyle w:val="ListParagraph"/>
        <w:numPr>
          <w:ilvl w:val="4"/>
          <w:numId w:val="14"/>
        </w:numPr>
        <w:spacing w:line="276" w:lineRule="auto"/>
        <w:rPr>
          <w:i/>
        </w:rPr>
      </w:pPr>
      <w:r>
        <w:t>Sometimes</w:t>
      </w:r>
      <w:r w:rsidR="00D11534">
        <w:t xml:space="preserve"> you will have software that you want to keep on your computer, but you may not want it to start up automatically when your computer boots. There are two ways to prevent this:</w:t>
      </w:r>
    </w:p>
    <w:p w:rsidR="00D11534" w:rsidRPr="00D11534" w:rsidRDefault="00D11534" w:rsidP="00D11534">
      <w:pPr>
        <w:pStyle w:val="ListParagraph"/>
        <w:numPr>
          <w:ilvl w:val="5"/>
          <w:numId w:val="14"/>
        </w:numPr>
        <w:spacing w:line="276" w:lineRule="auto"/>
        <w:rPr>
          <w:i/>
        </w:rPr>
      </w:pPr>
      <w:r>
        <w:t>Make sure that during the installation of the software that you deselect the “Starts at startup” check box.</w:t>
      </w:r>
    </w:p>
    <w:p w:rsidR="00D11534" w:rsidRPr="00D11534" w:rsidRDefault="00D11534" w:rsidP="00D11534">
      <w:pPr>
        <w:pStyle w:val="ListParagraph"/>
        <w:numPr>
          <w:ilvl w:val="5"/>
          <w:numId w:val="14"/>
        </w:numPr>
        <w:spacing w:line="276" w:lineRule="auto"/>
        <w:rPr>
          <w:i/>
        </w:rPr>
      </w:pPr>
      <w:r>
        <w:t>Remove it from the startu</w:t>
      </w:r>
      <w:r w:rsidR="00904389">
        <w:t xml:space="preserve">p menu in Windows 7 by using </w:t>
      </w:r>
      <w:proofErr w:type="spellStart"/>
      <w:r w:rsidR="00904389">
        <w:t>ms</w:t>
      </w:r>
      <w:r>
        <w:t>config</w:t>
      </w:r>
      <w:proofErr w:type="spellEnd"/>
      <w:r w:rsidR="00341B4E">
        <w:t>.</w:t>
      </w:r>
    </w:p>
    <w:p w:rsidR="00D11534" w:rsidRDefault="00D11534" w:rsidP="00D11534">
      <w:pPr>
        <w:pStyle w:val="ListParagraph"/>
        <w:numPr>
          <w:ilvl w:val="4"/>
          <w:numId w:val="14"/>
        </w:numPr>
        <w:spacing w:line="276" w:lineRule="auto"/>
        <w:rPr>
          <w:i/>
        </w:rPr>
      </w:pPr>
      <w:r w:rsidRPr="00D11534">
        <w:rPr>
          <w:i/>
        </w:rPr>
        <w:t xml:space="preserve">Activity: Use </w:t>
      </w:r>
      <w:proofErr w:type="spellStart"/>
      <w:r w:rsidRPr="00D11534">
        <w:rPr>
          <w:i/>
        </w:rPr>
        <w:t>Msconfig</w:t>
      </w:r>
      <w:proofErr w:type="spellEnd"/>
      <w:r w:rsidRPr="00D11534">
        <w:rPr>
          <w:i/>
        </w:rPr>
        <w:t xml:space="preserve"> to navigate to start up menu</w:t>
      </w:r>
    </w:p>
    <w:p w:rsidR="00D11534" w:rsidRPr="00D11534" w:rsidRDefault="003A5D6B" w:rsidP="00D11534">
      <w:pPr>
        <w:pStyle w:val="ListParagraph"/>
        <w:numPr>
          <w:ilvl w:val="5"/>
          <w:numId w:val="14"/>
        </w:numPr>
        <w:spacing w:line="276" w:lineRule="auto"/>
        <w:rPr>
          <w:i/>
        </w:rPr>
      </w:pPr>
      <w:r>
        <w:t xml:space="preserve">Step 1: </w:t>
      </w:r>
      <w:r w:rsidR="00D11534">
        <w:t>Select the start button</w:t>
      </w:r>
      <w:r w:rsidR="00341B4E">
        <w:t>.</w:t>
      </w:r>
    </w:p>
    <w:p w:rsidR="00D11534" w:rsidRPr="00D11534" w:rsidRDefault="003A5D6B" w:rsidP="00D11534">
      <w:pPr>
        <w:pStyle w:val="ListParagraph"/>
        <w:numPr>
          <w:ilvl w:val="5"/>
          <w:numId w:val="14"/>
        </w:numPr>
        <w:spacing w:line="276" w:lineRule="auto"/>
        <w:rPr>
          <w:i/>
        </w:rPr>
      </w:pPr>
      <w:r>
        <w:t xml:space="preserve">Step 2: </w:t>
      </w:r>
      <w:r w:rsidR="00D11534">
        <w:t>Select Run</w:t>
      </w:r>
      <w:r>
        <w:t xml:space="preserve"> (or type </w:t>
      </w:r>
      <w:proofErr w:type="spellStart"/>
      <w:r>
        <w:t>msconfig</w:t>
      </w:r>
      <w:proofErr w:type="spellEnd"/>
      <w:r>
        <w:t xml:space="preserve"> into the search bar)</w:t>
      </w:r>
      <w:r w:rsidR="00341B4E">
        <w:t>.</w:t>
      </w:r>
    </w:p>
    <w:p w:rsidR="00D11534" w:rsidRPr="00D11534" w:rsidRDefault="003A5D6B" w:rsidP="00D11534">
      <w:pPr>
        <w:pStyle w:val="ListParagraph"/>
        <w:numPr>
          <w:ilvl w:val="5"/>
          <w:numId w:val="14"/>
        </w:numPr>
        <w:spacing w:line="276" w:lineRule="auto"/>
        <w:rPr>
          <w:i/>
        </w:rPr>
      </w:pPr>
      <w:r>
        <w:t xml:space="preserve">Step 3: </w:t>
      </w:r>
      <w:r w:rsidR="00D11534">
        <w:t xml:space="preserve">Type </w:t>
      </w:r>
      <w:proofErr w:type="spellStart"/>
      <w:r w:rsidR="00D11534">
        <w:t>Msconfig</w:t>
      </w:r>
      <w:proofErr w:type="spellEnd"/>
      <w:r>
        <w:t xml:space="preserve"> and press enter</w:t>
      </w:r>
      <w:proofErr w:type="gramStart"/>
      <w:r>
        <w:t>.</w:t>
      </w:r>
      <w:r w:rsidR="00341B4E">
        <w:t>.</w:t>
      </w:r>
      <w:proofErr w:type="gramEnd"/>
    </w:p>
    <w:p w:rsidR="00D11534" w:rsidRPr="00D11534" w:rsidRDefault="003A5D6B" w:rsidP="00D11534">
      <w:pPr>
        <w:pStyle w:val="ListParagraph"/>
        <w:numPr>
          <w:ilvl w:val="5"/>
          <w:numId w:val="14"/>
        </w:numPr>
        <w:spacing w:line="276" w:lineRule="auto"/>
        <w:rPr>
          <w:i/>
        </w:rPr>
      </w:pPr>
      <w:r>
        <w:t xml:space="preserve">Step 4: </w:t>
      </w:r>
      <w:r w:rsidR="00D11534">
        <w:t>Navigate to the startup tab</w:t>
      </w:r>
      <w:r w:rsidR="00341B4E">
        <w:t>.</w:t>
      </w:r>
    </w:p>
    <w:p w:rsidR="00D11534" w:rsidRPr="00D11534" w:rsidRDefault="00D11534" w:rsidP="00D11534">
      <w:pPr>
        <w:pStyle w:val="ListParagraph"/>
        <w:numPr>
          <w:ilvl w:val="5"/>
          <w:numId w:val="14"/>
        </w:numPr>
        <w:spacing w:line="276" w:lineRule="auto"/>
        <w:rPr>
          <w:i/>
        </w:rPr>
      </w:pPr>
      <w:r w:rsidRPr="003A5D6B">
        <w:rPr>
          <w:rFonts w:ascii="Gotham Bold" w:hAnsi="Gotham Bold"/>
        </w:rPr>
        <w:t>BE VERY CAREFUL HERE</w:t>
      </w:r>
      <w:r>
        <w:t xml:space="preserve"> – Make sure the software you are deselecting is something that is not vital to Windows. Once again, if you don’t know what s</w:t>
      </w:r>
      <w:r w:rsidR="003A5D6B">
        <w:t>omething does, don’t select ANYT</w:t>
      </w:r>
      <w:r>
        <w:t>HING.</w:t>
      </w:r>
    </w:p>
    <w:p w:rsidR="00D11534" w:rsidRPr="00D11534" w:rsidRDefault="00D11534" w:rsidP="00D11534">
      <w:pPr>
        <w:pStyle w:val="ListParagraph"/>
        <w:numPr>
          <w:ilvl w:val="2"/>
          <w:numId w:val="14"/>
        </w:numPr>
        <w:spacing w:line="276" w:lineRule="auto"/>
        <w:rPr>
          <w:i/>
        </w:rPr>
      </w:pPr>
      <w:r>
        <w:t>Installing or adding more RAM (random access memory) or a larger hard drive.</w:t>
      </w:r>
    </w:p>
    <w:p w:rsidR="00D11534" w:rsidRPr="00D11534" w:rsidRDefault="00D11534" w:rsidP="00D11534">
      <w:pPr>
        <w:pStyle w:val="ListParagraph"/>
        <w:numPr>
          <w:ilvl w:val="3"/>
          <w:numId w:val="14"/>
        </w:numPr>
        <w:spacing w:line="276" w:lineRule="auto"/>
        <w:rPr>
          <w:i/>
        </w:rPr>
      </w:pPr>
      <w:r w:rsidRPr="00D11534">
        <w:rPr>
          <w:i/>
        </w:rPr>
        <w:t>Explanation</w:t>
      </w:r>
    </w:p>
    <w:p w:rsidR="00D11534" w:rsidRPr="00D11534" w:rsidRDefault="00D11534" w:rsidP="00D11534">
      <w:pPr>
        <w:pStyle w:val="ListParagraph"/>
        <w:numPr>
          <w:ilvl w:val="4"/>
          <w:numId w:val="14"/>
        </w:numPr>
        <w:spacing w:line="276" w:lineRule="auto"/>
        <w:rPr>
          <w:i/>
        </w:rPr>
      </w:pPr>
      <w:r>
        <w:t xml:space="preserve">Sometimes slowness issues are the result of old and outdated hardware. And while it does require some skill (and patience), you can install a new hard drive, or add extra ram to a compatible mother board. Please </w:t>
      </w:r>
      <w:proofErr w:type="spellStart"/>
      <w:r>
        <w:t>go</w:t>
      </w:r>
      <w:r w:rsidR="006130AE">
        <w:t>ogle</w:t>
      </w:r>
      <w:proofErr w:type="spellEnd"/>
      <w:r w:rsidR="006130AE">
        <w:t xml:space="preserve"> it for further information (or attend the computer hardware 101 course).</w:t>
      </w:r>
    </w:p>
    <w:p w:rsidR="00D11534" w:rsidRPr="00D11534" w:rsidRDefault="00D11534" w:rsidP="00D11534">
      <w:pPr>
        <w:pStyle w:val="ListParagraph"/>
        <w:numPr>
          <w:ilvl w:val="2"/>
          <w:numId w:val="14"/>
        </w:numPr>
        <w:spacing w:line="276" w:lineRule="auto"/>
        <w:rPr>
          <w:i/>
        </w:rPr>
      </w:pPr>
      <w:r>
        <w:t>Make sure you only have one antivirus running</w:t>
      </w:r>
    </w:p>
    <w:p w:rsidR="00D11534" w:rsidRDefault="00D11534" w:rsidP="00D11534">
      <w:pPr>
        <w:pStyle w:val="ListParagraph"/>
        <w:numPr>
          <w:ilvl w:val="3"/>
          <w:numId w:val="14"/>
        </w:numPr>
        <w:spacing w:line="276" w:lineRule="auto"/>
        <w:rPr>
          <w:i/>
        </w:rPr>
      </w:pPr>
      <w:r w:rsidRPr="00D11534">
        <w:rPr>
          <w:i/>
        </w:rPr>
        <w:t>Explanation</w:t>
      </w:r>
    </w:p>
    <w:p w:rsidR="00D11534" w:rsidRPr="00D11534" w:rsidRDefault="00D11534" w:rsidP="00D11534">
      <w:pPr>
        <w:pStyle w:val="ListParagraph"/>
        <w:numPr>
          <w:ilvl w:val="4"/>
          <w:numId w:val="14"/>
        </w:numPr>
        <w:spacing w:line="276" w:lineRule="auto"/>
        <w:rPr>
          <w:i/>
        </w:rPr>
      </w:pPr>
      <w:r>
        <w:t xml:space="preserve">Antivirus is necessary, but it takes up a lot of your system resources. Having two </w:t>
      </w:r>
      <w:proofErr w:type="spellStart"/>
      <w:r>
        <w:t>antiviruses</w:t>
      </w:r>
      <w:proofErr w:type="spellEnd"/>
      <w:r>
        <w:t xml:space="preserve"> is not only bad because they will often view the other antivirus software as a potential threat, but they will hog up all your resources. Disable and/or uninstall any unnecessary antivirus software.</w:t>
      </w:r>
    </w:p>
    <w:p w:rsidR="000E6E90" w:rsidRPr="000E6E90" w:rsidRDefault="000E6E90" w:rsidP="000E6E90">
      <w:pPr>
        <w:spacing w:line="276" w:lineRule="auto"/>
        <w:rPr>
          <w:i/>
        </w:rPr>
      </w:pPr>
    </w:p>
    <w:p w:rsidR="00E6767A" w:rsidRDefault="00E6767A" w:rsidP="007229D4">
      <w:pPr>
        <w:spacing w:line="276" w:lineRule="auto"/>
        <w:rPr>
          <w:rFonts w:ascii="Gotham Bold" w:hAnsi="Gotham Bold"/>
          <w:b/>
        </w:rPr>
      </w:pPr>
    </w:p>
    <w:p w:rsidR="00E6767A" w:rsidRDefault="00E6767A" w:rsidP="007229D4">
      <w:pPr>
        <w:spacing w:line="276" w:lineRule="auto"/>
        <w:rPr>
          <w:rFonts w:ascii="Gotham Bold" w:hAnsi="Gotham Bold"/>
          <w:b/>
        </w:rPr>
      </w:pPr>
    </w:p>
    <w:p w:rsidR="00E6767A" w:rsidRDefault="00E6767A" w:rsidP="007229D4">
      <w:pPr>
        <w:spacing w:line="276" w:lineRule="auto"/>
        <w:rPr>
          <w:rFonts w:ascii="Gotham Bold" w:hAnsi="Gotham Bold"/>
          <w:b/>
        </w:rPr>
      </w:pPr>
    </w:p>
    <w:p w:rsidR="00325932" w:rsidRDefault="00325932" w:rsidP="007229D4">
      <w:pPr>
        <w:spacing w:line="276" w:lineRule="auto"/>
        <w:rPr>
          <w:rFonts w:ascii="Gotham Bold" w:hAnsi="Gotham Bold"/>
          <w:b/>
        </w:rPr>
      </w:pPr>
    </w:p>
    <w:p w:rsidR="007229D4" w:rsidRPr="007229D4" w:rsidRDefault="002C0297" w:rsidP="007229D4">
      <w:pPr>
        <w:spacing w:line="276" w:lineRule="auto"/>
      </w:pPr>
      <w:r w:rsidRPr="00E9496F">
        <w:rPr>
          <w:rFonts w:ascii="Gotham Bold" w:hAnsi="Gotham Bold"/>
          <w:b/>
        </w:rPr>
        <w:lastRenderedPageBreak/>
        <w:t>(</w:t>
      </w:r>
      <w:r w:rsidR="00946689">
        <w:rPr>
          <w:rFonts w:ascii="Gotham Bold" w:hAnsi="Gotham Bold"/>
          <w:b/>
        </w:rPr>
        <w:t>5)</w:t>
      </w:r>
      <w:r w:rsidR="007229D4">
        <w:t xml:space="preserve"> </w:t>
      </w:r>
      <w:r w:rsidR="007229D4" w:rsidRPr="007229D4">
        <w:rPr>
          <w:i/>
        </w:rPr>
        <w:t xml:space="preserve">Conclusion  </w:t>
      </w:r>
    </w:p>
    <w:p w:rsidR="00415E5E"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2C0297" w:rsidRDefault="002C0297" w:rsidP="002C0297">
      <w:pPr>
        <w:pStyle w:val="ListParagraph"/>
        <w:numPr>
          <w:ilvl w:val="1"/>
          <w:numId w:val="15"/>
        </w:numPr>
        <w:spacing w:line="276" w:lineRule="auto"/>
      </w:pPr>
      <w:r>
        <w:t xml:space="preserve">Show how to download the software from </w:t>
      </w:r>
      <w:proofErr w:type="spellStart"/>
      <w:r>
        <w:t>cnet</w:t>
      </w:r>
      <w:proofErr w:type="spellEnd"/>
      <w:r>
        <w:t>. (</w:t>
      </w:r>
      <w:proofErr w:type="spellStart"/>
      <w:proofErr w:type="gramStart"/>
      <w:r>
        <w:t>ccleaner</w:t>
      </w:r>
      <w:proofErr w:type="spellEnd"/>
      <w:proofErr w:type="gramEnd"/>
      <w:r>
        <w:t xml:space="preserve"> and </w:t>
      </w:r>
      <w:proofErr w:type="spellStart"/>
      <w:r>
        <w:t>showsize</w:t>
      </w:r>
      <w:proofErr w:type="spellEnd"/>
      <w:r>
        <w:t>!)</w:t>
      </w:r>
    </w:p>
    <w:p w:rsidR="002C0297" w:rsidRPr="002C728C" w:rsidRDefault="002C0297" w:rsidP="002C0297">
      <w:pPr>
        <w:pStyle w:val="ListParagraph"/>
        <w:numPr>
          <w:ilvl w:val="1"/>
          <w:numId w:val="15"/>
        </w:numPr>
        <w:spacing w:line="276" w:lineRule="auto"/>
      </w:pPr>
      <w:r>
        <w:t xml:space="preserve">Google: how to clean up your PC (point out </w:t>
      </w:r>
      <w:proofErr w:type="spellStart"/>
      <w:r>
        <w:t>lifehacker</w:t>
      </w:r>
      <w:proofErr w:type="spellEnd"/>
      <w:r>
        <w:t xml:space="preserve"> as a reputable source)</w:t>
      </w:r>
    </w:p>
    <w:p w:rsidR="00415E5E" w:rsidRPr="002C728C" w:rsidRDefault="002C0297" w:rsidP="001A5BF2">
      <w:pPr>
        <w:pStyle w:val="ListParagraph"/>
        <w:numPr>
          <w:ilvl w:val="0"/>
          <w:numId w:val="15"/>
        </w:numPr>
        <w:spacing w:line="276" w:lineRule="auto"/>
      </w:pPr>
      <w:r>
        <w:t>Great time to take questions, people will most likely have them.</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What This Lesson Does Not Cover</w:t>
      </w:r>
    </w:p>
    <w:p w:rsidR="00415E5E" w:rsidRDefault="002C0297" w:rsidP="00BE73B5">
      <w:pPr>
        <w:numPr>
          <w:ilvl w:val="0"/>
          <w:numId w:val="10"/>
        </w:numPr>
        <w:tabs>
          <w:tab w:val="num" w:pos="720"/>
        </w:tabs>
        <w:spacing w:after="0" w:line="276" w:lineRule="auto"/>
      </w:pPr>
      <w:r>
        <w:t>Defragging – this is taken care of by most modern OS’s, so it really doesn</w:t>
      </w:r>
      <w:r w:rsidR="00CA4A56">
        <w:t>’t deserve any direct attention (</w:t>
      </w:r>
      <w:r>
        <w:t>just a mention</w:t>
      </w:r>
      <w:r w:rsidR="00CA4A56">
        <w:t>)</w:t>
      </w:r>
      <w:r>
        <w:t>.</w:t>
      </w:r>
    </w:p>
    <w:p w:rsidR="00310875" w:rsidRDefault="00310875" w:rsidP="00BE73B5">
      <w:pPr>
        <w:numPr>
          <w:ilvl w:val="0"/>
          <w:numId w:val="10"/>
        </w:numPr>
        <w:tabs>
          <w:tab w:val="num" w:pos="720"/>
        </w:tabs>
        <w:spacing w:after="0" w:line="276" w:lineRule="auto"/>
      </w:pPr>
      <w:r>
        <w:t>Anti-virus software, malware removal, adware and spyware removal. We have a class on this. It’s 100% worth mentioning at the beginning of class!</w:t>
      </w:r>
    </w:p>
    <w:p w:rsidR="0042257A" w:rsidRPr="002C728C" w:rsidRDefault="0042257A" w:rsidP="00BE73B5">
      <w:pPr>
        <w:numPr>
          <w:ilvl w:val="0"/>
          <w:numId w:val="10"/>
        </w:numPr>
        <w:tabs>
          <w:tab w:val="num" w:pos="720"/>
        </w:tabs>
        <w:spacing w:after="0" w:line="276" w:lineRule="auto"/>
      </w:pPr>
      <w:r>
        <w:t>Formatting your hard drive (although this might be worth a mention).</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Key Decisions</w:t>
      </w:r>
    </w:p>
    <w:p w:rsidR="00415E5E" w:rsidRPr="002C728C" w:rsidRDefault="00093D42" w:rsidP="00BE73B5">
      <w:pPr>
        <w:numPr>
          <w:ilvl w:val="0"/>
          <w:numId w:val="11"/>
        </w:numPr>
        <w:tabs>
          <w:tab w:val="num" w:pos="720"/>
        </w:tabs>
        <w:spacing w:after="0" w:line="276" w:lineRule="auto"/>
      </w:pPr>
      <w:r>
        <w:t>Included demoing installation of software</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Appendix</w:t>
      </w:r>
    </w:p>
    <w:p w:rsidR="00415E5E" w:rsidRDefault="00E54168" w:rsidP="00BE73B5">
      <w:pPr>
        <w:spacing w:line="276" w:lineRule="auto"/>
      </w:pPr>
      <w:hyperlink r:id="rId11" w:history="1">
        <w:r w:rsidR="002C0297" w:rsidRPr="007A348A">
          <w:rPr>
            <w:rStyle w:val="Hyperlink"/>
          </w:rPr>
          <w:t>http://download.cnet.com/ShowSize-Disk-Space-Analyzer/3000-20432_4-10021691.html</w:t>
        </w:r>
      </w:hyperlink>
      <w:r w:rsidR="002C0297" w:rsidRPr="007A348A">
        <w:t xml:space="preserve"> - </w:t>
      </w:r>
      <w:proofErr w:type="spellStart"/>
      <w:r w:rsidR="002C0297" w:rsidRPr="007A348A">
        <w:t>showsize</w:t>
      </w:r>
      <w:proofErr w:type="spellEnd"/>
    </w:p>
    <w:p w:rsidR="002C0297" w:rsidRDefault="00E54168" w:rsidP="00BE73B5">
      <w:pPr>
        <w:spacing w:line="276" w:lineRule="auto"/>
      </w:pPr>
      <w:hyperlink r:id="rId12" w:history="1">
        <w:r w:rsidR="002C0297" w:rsidRPr="002757DF">
          <w:rPr>
            <w:rStyle w:val="Hyperlink"/>
          </w:rPr>
          <w:t>https://www.piriform.com/ccleaner/download</w:t>
        </w:r>
      </w:hyperlink>
      <w:r w:rsidR="002C0297">
        <w:t xml:space="preserve"> - </w:t>
      </w:r>
      <w:proofErr w:type="spellStart"/>
      <w:r w:rsidR="002C0297">
        <w:t>ccleaner</w:t>
      </w:r>
      <w:proofErr w:type="spellEnd"/>
      <w:r w:rsidR="002C0297">
        <w:t xml:space="preserve"> download link</w:t>
      </w:r>
    </w:p>
    <w:p w:rsidR="002C0297" w:rsidRDefault="00E54168" w:rsidP="00BE73B5">
      <w:pPr>
        <w:spacing w:line="276" w:lineRule="auto"/>
      </w:pPr>
      <w:hyperlink r:id="rId13" w:history="1">
        <w:r w:rsidR="002C0297" w:rsidRPr="002757DF">
          <w:rPr>
            <w:rStyle w:val="Hyperlink"/>
          </w:rPr>
          <w:t>http://en.wikipedia.org/wiki/Computer_registry</w:t>
        </w:r>
      </w:hyperlink>
      <w:r w:rsidR="002C0297">
        <w:t xml:space="preserve"> - windows registry description</w:t>
      </w:r>
    </w:p>
    <w:p w:rsidR="002C0297" w:rsidRDefault="00E54168" w:rsidP="00BE73B5">
      <w:pPr>
        <w:spacing w:line="276" w:lineRule="auto"/>
      </w:pPr>
      <w:hyperlink r:id="rId14" w:history="1">
        <w:r w:rsidR="002C0297" w:rsidRPr="002757DF">
          <w:rPr>
            <w:rStyle w:val="Hyperlink"/>
          </w:rPr>
          <w:t>http://www.wikihow.com/Clean-Your-Computer-System</w:t>
        </w:r>
      </w:hyperlink>
      <w:r w:rsidR="002C0297">
        <w:t xml:space="preserve"> - how to clean your computer</w:t>
      </w:r>
    </w:p>
    <w:p w:rsidR="002C0297" w:rsidRDefault="00E54168" w:rsidP="00BE73B5">
      <w:pPr>
        <w:spacing w:line="276" w:lineRule="auto"/>
      </w:pPr>
      <w:hyperlink r:id="rId15" w:history="1">
        <w:r w:rsidR="002C0297" w:rsidRPr="002757DF">
          <w:rPr>
            <w:rStyle w:val="Hyperlink"/>
          </w:rPr>
          <w:t>http://lifehacker.com/5897138/how-to-speed-up-clean-up-and-revive-your-windows-pc</w:t>
        </w:r>
      </w:hyperlink>
      <w:r w:rsidR="002C0297">
        <w:t xml:space="preserve"> - </w:t>
      </w:r>
      <w:proofErr w:type="spellStart"/>
      <w:r w:rsidR="002C0297">
        <w:t>lifehacker</w:t>
      </w:r>
      <w:proofErr w:type="spellEnd"/>
      <w:r w:rsidR="002C0297">
        <w:t xml:space="preserve"> article about cleaning your PC.</w:t>
      </w:r>
    </w:p>
    <w:p w:rsidR="00862AB1" w:rsidRDefault="00E54168" w:rsidP="00BE73B5">
      <w:pPr>
        <w:spacing w:line="276" w:lineRule="auto"/>
      </w:pPr>
      <w:hyperlink r:id="rId16" w:history="1">
        <w:r w:rsidR="00862AB1" w:rsidRPr="008D3D85">
          <w:rPr>
            <w:rStyle w:val="Hyperlink"/>
          </w:rPr>
          <w:t>www.java.com/verify/</w:t>
        </w:r>
      </w:hyperlink>
      <w:r w:rsidR="00862AB1">
        <w:t xml:space="preserve"> </w:t>
      </w:r>
    </w:p>
    <w:p w:rsidR="00862AB1" w:rsidRPr="002C728C" w:rsidRDefault="00E54168" w:rsidP="00BE73B5">
      <w:pPr>
        <w:spacing w:line="276" w:lineRule="auto"/>
      </w:pPr>
      <w:hyperlink r:id="rId17" w:history="1">
        <w:r w:rsidR="00862AB1" w:rsidRPr="008D3D85">
          <w:rPr>
            <w:rStyle w:val="Hyperlink"/>
          </w:rPr>
          <w:t>www.adobe.com/software/flash/about</w:t>
        </w:r>
      </w:hyperlink>
    </w:p>
    <w:sectPr w:rsidR="00862AB1" w:rsidRPr="002C728C" w:rsidSect="00CE394B">
      <w:footerReference w:type="default" r:id="rId18"/>
      <w:footerReference w:type="first" r:id="rId19"/>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389" w:rsidRDefault="00904389" w:rsidP="00240653">
      <w:pPr>
        <w:spacing w:after="0"/>
      </w:pPr>
      <w:r>
        <w:separator/>
      </w:r>
    </w:p>
  </w:endnote>
  <w:endnote w:type="continuationSeparator" w:id="1">
    <w:p w:rsidR="00904389" w:rsidRDefault="00904389"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89" w:rsidRDefault="00E54168">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904389" w:rsidRDefault="00904389" w:rsidP="00CE394B">
                <w:pPr>
                  <w:spacing w:after="0"/>
                  <w:jc w:val="right"/>
                  <w:rPr>
                    <w:color w:val="FFFFFF" w:themeColor="background1"/>
                    <w:sz w:val="12"/>
                    <w:szCs w:val="12"/>
                  </w:rPr>
                </w:pPr>
                <w:r>
                  <w:rPr>
                    <w:color w:val="FFFFFF" w:themeColor="background1"/>
                    <w:sz w:val="12"/>
                    <w:szCs w:val="12"/>
                  </w:rPr>
                  <w:t>6/23/2014</w:t>
                </w:r>
              </w:p>
              <w:p w:rsidR="00904389" w:rsidRDefault="00904389" w:rsidP="00CE394B">
                <w:pPr>
                  <w:spacing w:after="0"/>
                  <w:jc w:val="right"/>
                  <w:rPr>
                    <w:color w:val="FFFFFF" w:themeColor="background1"/>
                    <w:sz w:val="12"/>
                    <w:szCs w:val="12"/>
                  </w:rPr>
                </w:pPr>
                <w:r>
                  <w:rPr>
                    <w:color w:val="FFFFFF" w:themeColor="background1"/>
                    <w:sz w:val="12"/>
                    <w:szCs w:val="12"/>
                  </w:rPr>
                  <w:t>KRWC</w:t>
                </w:r>
              </w:p>
              <w:p w:rsidR="00904389" w:rsidRPr="00FB14D0" w:rsidRDefault="00904389" w:rsidP="00CE394B">
                <w:pPr>
                  <w:spacing w:after="0"/>
                  <w:jc w:val="right"/>
                  <w:rPr>
                    <w:color w:val="FFFFFF" w:themeColor="background1"/>
                    <w:sz w:val="12"/>
                    <w:szCs w:val="12"/>
                  </w:rPr>
                </w:pPr>
                <w:r>
                  <w:rPr>
                    <w:color w:val="FFFFFF" w:themeColor="background1"/>
                    <w:sz w:val="12"/>
                    <w:szCs w:val="12"/>
                  </w:rPr>
                  <w:t xml:space="preserve">Page </w:t>
                </w:r>
                <w:r w:rsidR="00E54168"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E54168" w:rsidRPr="000D3F54">
                  <w:rPr>
                    <w:color w:val="FFFFFF" w:themeColor="background1"/>
                    <w:sz w:val="12"/>
                    <w:szCs w:val="12"/>
                  </w:rPr>
                  <w:fldChar w:fldCharType="separate"/>
                </w:r>
                <w:r w:rsidR="004D424A">
                  <w:rPr>
                    <w:noProof/>
                    <w:color w:val="FFFFFF" w:themeColor="background1"/>
                    <w:sz w:val="12"/>
                    <w:szCs w:val="12"/>
                  </w:rPr>
                  <w:t>1</w:t>
                </w:r>
                <w:r w:rsidR="00E54168"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904389" w:rsidRPr="00FB14D0" w:rsidRDefault="00904389"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89" w:rsidRDefault="00E54168">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904389" w:rsidRPr="00FB14D0" w:rsidRDefault="00904389"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904389" w:rsidRDefault="00904389" w:rsidP="00CE394B">
                <w:pPr>
                  <w:spacing w:after="0"/>
                  <w:jc w:val="right"/>
                  <w:rPr>
                    <w:color w:val="FFFFFF" w:themeColor="background1"/>
                    <w:sz w:val="12"/>
                    <w:szCs w:val="12"/>
                  </w:rPr>
                </w:pPr>
                <w:r>
                  <w:rPr>
                    <w:color w:val="FFFFFF" w:themeColor="background1"/>
                    <w:sz w:val="12"/>
                    <w:szCs w:val="12"/>
                  </w:rPr>
                  <w:t>5/8/2012</w:t>
                </w:r>
              </w:p>
              <w:p w:rsidR="00904389" w:rsidRPr="00FB14D0" w:rsidRDefault="00904389"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389" w:rsidRDefault="00904389" w:rsidP="00240653">
      <w:pPr>
        <w:spacing w:after="0"/>
      </w:pPr>
      <w:r>
        <w:separator/>
      </w:r>
    </w:p>
  </w:footnote>
  <w:footnote w:type="continuationSeparator" w:id="1">
    <w:p w:rsidR="00904389" w:rsidRDefault="00904389"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345FF"/>
    <w:multiLevelType w:val="hybridMultilevel"/>
    <w:tmpl w:val="1A04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2"/>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B144F6"/>
    <w:rsid w:val="000214F7"/>
    <w:rsid w:val="00053DA2"/>
    <w:rsid w:val="000542A9"/>
    <w:rsid w:val="0006068F"/>
    <w:rsid w:val="00070CFD"/>
    <w:rsid w:val="00072EE2"/>
    <w:rsid w:val="000758D3"/>
    <w:rsid w:val="00083F09"/>
    <w:rsid w:val="000864CC"/>
    <w:rsid w:val="00093D42"/>
    <w:rsid w:val="000A3FE3"/>
    <w:rsid w:val="000D3F54"/>
    <w:rsid w:val="000E6E90"/>
    <w:rsid w:val="000F3C46"/>
    <w:rsid w:val="00103485"/>
    <w:rsid w:val="001331DF"/>
    <w:rsid w:val="00143B1F"/>
    <w:rsid w:val="0014415A"/>
    <w:rsid w:val="001522AA"/>
    <w:rsid w:val="0016184C"/>
    <w:rsid w:val="00175102"/>
    <w:rsid w:val="00185C78"/>
    <w:rsid w:val="001A4B1C"/>
    <w:rsid w:val="001A5BF2"/>
    <w:rsid w:val="001A6D58"/>
    <w:rsid w:val="001B201D"/>
    <w:rsid w:val="001C773E"/>
    <w:rsid w:val="001D64D3"/>
    <w:rsid w:val="001F01A4"/>
    <w:rsid w:val="001F093D"/>
    <w:rsid w:val="001F7FA1"/>
    <w:rsid w:val="00223A15"/>
    <w:rsid w:val="00240653"/>
    <w:rsid w:val="002474AB"/>
    <w:rsid w:val="00255163"/>
    <w:rsid w:val="002606E8"/>
    <w:rsid w:val="002671E7"/>
    <w:rsid w:val="002A0AD1"/>
    <w:rsid w:val="002B121F"/>
    <w:rsid w:val="002C0297"/>
    <w:rsid w:val="002C728C"/>
    <w:rsid w:val="002F680B"/>
    <w:rsid w:val="00301555"/>
    <w:rsid w:val="00310875"/>
    <w:rsid w:val="00323AC9"/>
    <w:rsid w:val="00325932"/>
    <w:rsid w:val="00335B79"/>
    <w:rsid w:val="0034119D"/>
    <w:rsid w:val="00341B4E"/>
    <w:rsid w:val="00356E01"/>
    <w:rsid w:val="00366D2F"/>
    <w:rsid w:val="00372353"/>
    <w:rsid w:val="00380897"/>
    <w:rsid w:val="00384E45"/>
    <w:rsid w:val="003A5D6B"/>
    <w:rsid w:val="003B067C"/>
    <w:rsid w:val="003C2286"/>
    <w:rsid w:val="003C29DF"/>
    <w:rsid w:val="003C56C0"/>
    <w:rsid w:val="003E0D27"/>
    <w:rsid w:val="003F4074"/>
    <w:rsid w:val="004007A5"/>
    <w:rsid w:val="00411035"/>
    <w:rsid w:val="00415E5E"/>
    <w:rsid w:val="0042257A"/>
    <w:rsid w:val="00425679"/>
    <w:rsid w:val="00430C38"/>
    <w:rsid w:val="00441650"/>
    <w:rsid w:val="00443318"/>
    <w:rsid w:val="0046502F"/>
    <w:rsid w:val="00475931"/>
    <w:rsid w:val="00485717"/>
    <w:rsid w:val="00490D32"/>
    <w:rsid w:val="004A0654"/>
    <w:rsid w:val="004B0C7B"/>
    <w:rsid w:val="004B6DDE"/>
    <w:rsid w:val="004C0173"/>
    <w:rsid w:val="004C2B26"/>
    <w:rsid w:val="004C34E5"/>
    <w:rsid w:val="004C644B"/>
    <w:rsid w:val="004D3826"/>
    <w:rsid w:val="004D424A"/>
    <w:rsid w:val="004E799F"/>
    <w:rsid w:val="005139E9"/>
    <w:rsid w:val="005438D3"/>
    <w:rsid w:val="00551271"/>
    <w:rsid w:val="00577057"/>
    <w:rsid w:val="00586FE1"/>
    <w:rsid w:val="005B00A3"/>
    <w:rsid w:val="005E5D59"/>
    <w:rsid w:val="00600F5E"/>
    <w:rsid w:val="006130AE"/>
    <w:rsid w:val="00644622"/>
    <w:rsid w:val="006535E3"/>
    <w:rsid w:val="006775C9"/>
    <w:rsid w:val="00682FCB"/>
    <w:rsid w:val="00692F68"/>
    <w:rsid w:val="006B554C"/>
    <w:rsid w:val="006B5A85"/>
    <w:rsid w:val="006E269B"/>
    <w:rsid w:val="006F0196"/>
    <w:rsid w:val="007229D4"/>
    <w:rsid w:val="00737F61"/>
    <w:rsid w:val="00740831"/>
    <w:rsid w:val="0074224B"/>
    <w:rsid w:val="00757E07"/>
    <w:rsid w:val="00767369"/>
    <w:rsid w:val="00773A47"/>
    <w:rsid w:val="00782416"/>
    <w:rsid w:val="007901C7"/>
    <w:rsid w:val="0079067E"/>
    <w:rsid w:val="007B01CB"/>
    <w:rsid w:val="007B4805"/>
    <w:rsid w:val="007B6CA6"/>
    <w:rsid w:val="007D668E"/>
    <w:rsid w:val="00802E67"/>
    <w:rsid w:val="00817473"/>
    <w:rsid w:val="00820105"/>
    <w:rsid w:val="008215DB"/>
    <w:rsid w:val="00826186"/>
    <w:rsid w:val="00840618"/>
    <w:rsid w:val="008470D4"/>
    <w:rsid w:val="00862AB1"/>
    <w:rsid w:val="00870959"/>
    <w:rsid w:val="008A06FB"/>
    <w:rsid w:val="008C282E"/>
    <w:rsid w:val="008F09FE"/>
    <w:rsid w:val="009002CB"/>
    <w:rsid w:val="00904200"/>
    <w:rsid w:val="00904389"/>
    <w:rsid w:val="00906883"/>
    <w:rsid w:val="00907E0E"/>
    <w:rsid w:val="00913704"/>
    <w:rsid w:val="00935E63"/>
    <w:rsid w:val="009425BB"/>
    <w:rsid w:val="00946689"/>
    <w:rsid w:val="00974C44"/>
    <w:rsid w:val="00992D2A"/>
    <w:rsid w:val="0099613C"/>
    <w:rsid w:val="009F17D3"/>
    <w:rsid w:val="00A1261F"/>
    <w:rsid w:val="00A173FA"/>
    <w:rsid w:val="00A33082"/>
    <w:rsid w:val="00A453C0"/>
    <w:rsid w:val="00AA2C03"/>
    <w:rsid w:val="00AB4D0B"/>
    <w:rsid w:val="00B0011C"/>
    <w:rsid w:val="00B050B7"/>
    <w:rsid w:val="00B144F6"/>
    <w:rsid w:val="00B372F2"/>
    <w:rsid w:val="00B438AB"/>
    <w:rsid w:val="00B461EB"/>
    <w:rsid w:val="00B513F7"/>
    <w:rsid w:val="00B62162"/>
    <w:rsid w:val="00B67121"/>
    <w:rsid w:val="00B6726C"/>
    <w:rsid w:val="00B90559"/>
    <w:rsid w:val="00B949E5"/>
    <w:rsid w:val="00BA0904"/>
    <w:rsid w:val="00BA6907"/>
    <w:rsid w:val="00BC794D"/>
    <w:rsid w:val="00BE73B5"/>
    <w:rsid w:val="00BF1882"/>
    <w:rsid w:val="00C01372"/>
    <w:rsid w:val="00C03336"/>
    <w:rsid w:val="00C14D79"/>
    <w:rsid w:val="00C27831"/>
    <w:rsid w:val="00C4559B"/>
    <w:rsid w:val="00C56EEC"/>
    <w:rsid w:val="00C63B4D"/>
    <w:rsid w:val="00C862AD"/>
    <w:rsid w:val="00C92E36"/>
    <w:rsid w:val="00C97AA9"/>
    <w:rsid w:val="00CA4A56"/>
    <w:rsid w:val="00CD0661"/>
    <w:rsid w:val="00CD1BE1"/>
    <w:rsid w:val="00CE1FA2"/>
    <w:rsid w:val="00CE394B"/>
    <w:rsid w:val="00D033B2"/>
    <w:rsid w:val="00D05522"/>
    <w:rsid w:val="00D11534"/>
    <w:rsid w:val="00D21BD0"/>
    <w:rsid w:val="00D24626"/>
    <w:rsid w:val="00D30339"/>
    <w:rsid w:val="00D86775"/>
    <w:rsid w:val="00D9224B"/>
    <w:rsid w:val="00D94C9D"/>
    <w:rsid w:val="00D9564A"/>
    <w:rsid w:val="00DF0235"/>
    <w:rsid w:val="00DF2B38"/>
    <w:rsid w:val="00DF7836"/>
    <w:rsid w:val="00E116E4"/>
    <w:rsid w:val="00E23C5B"/>
    <w:rsid w:val="00E34C16"/>
    <w:rsid w:val="00E418FF"/>
    <w:rsid w:val="00E478FF"/>
    <w:rsid w:val="00E54168"/>
    <w:rsid w:val="00E64931"/>
    <w:rsid w:val="00E64A21"/>
    <w:rsid w:val="00E65ED8"/>
    <w:rsid w:val="00E6767A"/>
    <w:rsid w:val="00E8538F"/>
    <w:rsid w:val="00E9496F"/>
    <w:rsid w:val="00E9731D"/>
    <w:rsid w:val="00E97CA1"/>
    <w:rsid w:val="00EA1EF9"/>
    <w:rsid w:val="00EB51E2"/>
    <w:rsid w:val="00EC1F24"/>
    <w:rsid w:val="00EE2762"/>
    <w:rsid w:val="00F04E55"/>
    <w:rsid w:val="00F13D53"/>
    <w:rsid w:val="00F22A0F"/>
    <w:rsid w:val="00F369D2"/>
    <w:rsid w:val="00F407FA"/>
    <w:rsid w:val="00F40B7D"/>
    <w:rsid w:val="00F455D4"/>
    <w:rsid w:val="00F47D0D"/>
    <w:rsid w:val="00F857F8"/>
    <w:rsid w:val="00F93F78"/>
    <w:rsid w:val="00FB14D0"/>
    <w:rsid w:val="00FB3BD7"/>
    <w:rsid w:val="00FB513F"/>
    <w:rsid w:val="00FD17D0"/>
    <w:rsid w:val="00FD5B1F"/>
    <w:rsid w:val="00FE4B42"/>
    <w:rsid w:val="00FF0A1B"/>
    <w:rsid w:val="00FF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2C0297"/>
    <w:rPr>
      <w:color w:val="0000FF" w:themeColor="hyperlink"/>
      <w:u w:val="single"/>
    </w:rPr>
  </w:style>
  <w:style w:type="character" w:styleId="CommentReference">
    <w:name w:val="annotation reference"/>
    <w:basedOn w:val="DefaultParagraphFont"/>
    <w:uiPriority w:val="99"/>
    <w:semiHidden/>
    <w:unhideWhenUsed/>
    <w:rsid w:val="0079067E"/>
    <w:rPr>
      <w:sz w:val="16"/>
      <w:szCs w:val="16"/>
    </w:rPr>
  </w:style>
  <w:style w:type="paragraph" w:styleId="CommentText">
    <w:name w:val="annotation text"/>
    <w:basedOn w:val="Normal"/>
    <w:link w:val="CommentTextChar"/>
    <w:uiPriority w:val="99"/>
    <w:semiHidden/>
    <w:unhideWhenUsed/>
    <w:rsid w:val="0079067E"/>
    <w:rPr>
      <w:sz w:val="20"/>
      <w:szCs w:val="20"/>
    </w:rPr>
  </w:style>
  <w:style w:type="character" w:customStyle="1" w:styleId="CommentTextChar">
    <w:name w:val="Comment Text Char"/>
    <w:basedOn w:val="DefaultParagraphFont"/>
    <w:link w:val="CommentText"/>
    <w:uiPriority w:val="99"/>
    <w:semiHidden/>
    <w:rsid w:val="0079067E"/>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79067E"/>
    <w:rPr>
      <w:b/>
      <w:bCs/>
    </w:rPr>
  </w:style>
  <w:style w:type="character" w:customStyle="1" w:styleId="CommentSubjectChar">
    <w:name w:val="Comment Subject Char"/>
    <w:basedOn w:val="CommentTextChar"/>
    <w:link w:val="CommentSubject"/>
    <w:uiPriority w:val="99"/>
    <w:semiHidden/>
    <w:rsid w:val="007906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Computer_regist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iriform.com/ccleaner/download" TargetMode="External"/><Relationship Id="rId17" Type="http://schemas.openxmlformats.org/officeDocument/2006/relationships/hyperlink" Target="http://www.adobe.com/software/flash/about" TargetMode="External"/><Relationship Id="rId2" Type="http://schemas.openxmlformats.org/officeDocument/2006/relationships/numbering" Target="numbering.xml"/><Relationship Id="rId16" Type="http://schemas.openxmlformats.org/officeDocument/2006/relationships/hyperlink" Target="http://www.java.com/verif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cnet.com/ShowSize-Disk-Space-Analyzer/3000-20432_4-10021691.html" TargetMode="External"/><Relationship Id="rId5" Type="http://schemas.openxmlformats.org/officeDocument/2006/relationships/webSettings" Target="webSettings.xml"/><Relationship Id="rId15" Type="http://schemas.openxmlformats.org/officeDocument/2006/relationships/hyperlink" Target="http://lifehacker.com/5897138/how-to-speed-up-clean-up-and-revive-your-windows-pc" TargetMode="External"/><Relationship Id="rId10" Type="http://schemas.openxmlformats.org/officeDocument/2006/relationships/hyperlink" Target="http://www.adobe.com/software/flash/abou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ava.com/verify/" TargetMode="External"/><Relationship Id="rId14" Type="http://schemas.openxmlformats.org/officeDocument/2006/relationships/hyperlink" Target="http://www.wikihow.com/Clean-Your-Computer-System"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CE8-3AA2-4F58-8EE3-B97B949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ctcstaff</dc:creator>
  <cp:lastModifiedBy>KCorrigan</cp:lastModifiedBy>
  <cp:revision>3</cp:revision>
  <cp:lastPrinted>2014-06-04T19:31:00Z</cp:lastPrinted>
  <dcterms:created xsi:type="dcterms:W3CDTF">2014-06-23T23:58:00Z</dcterms:created>
  <dcterms:modified xsi:type="dcterms:W3CDTF">2014-06-24T00:28:00Z</dcterms:modified>
</cp:coreProperties>
</file>