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FA215" w14:textId="77777777" w:rsidR="000A006E" w:rsidRPr="0038374D" w:rsidRDefault="00342806" w:rsidP="000A006E">
      <w:pPr>
        <w:spacing w:after="0"/>
      </w:pPr>
      <w:r w:rsidRPr="0038374D">
        <w:rPr>
          <w:noProof/>
        </w:rPr>
        <w:pict w14:anchorId="1DC1B3EF">
          <v:shapetype id="_x0000_t202" coordsize="21600,21600" o:spt="202" path="m,l,21600r21600,l21600,xe">
            <v:stroke joinstyle="miter"/>
            <v:path gradientshapeok="t" o:connecttype="rect"/>
          </v:shapetype>
          <v:shape id="_x0000_s1050" type="#_x0000_t202" style="position:absolute;margin-left:11.5pt;margin-top:15.95pt;width:360.05pt;height:37.7pt;z-index:251661312;mso-width-relative:margin;mso-height-relative:margin" filled="f" stroked="f">
            <v:textbox style="mso-next-textbox:#_x0000_s1050">
              <w:txbxContent>
                <w:p w14:paraId="0CFF984D" w14:textId="77777777" w:rsidR="00932EC7" w:rsidRPr="00C01372" w:rsidRDefault="00932EC7" w:rsidP="000A006E">
                  <w:pPr>
                    <w:rPr>
                      <w:color w:val="FFFFFF" w:themeColor="background1"/>
                      <w:sz w:val="52"/>
                      <w:szCs w:val="52"/>
                    </w:rPr>
                  </w:pPr>
                  <w:r>
                    <w:rPr>
                      <w:rFonts w:ascii="Gotham Medium" w:hAnsi="Gotham Medium"/>
                      <w:color w:val="FFFFFF" w:themeColor="background1"/>
                      <w:sz w:val="52"/>
                      <w:szCs w:val="52"/>
                    </w:rPr>
                    <w:t>CB: Google Drive I</w:t>
                  </w:r>
                </w:p>
              </w:txbxContent>
            </v:textbox>
          </v:shape>
        </w:pict>
      </w:r>
      <w:r w:rsidRPr="0038374D">
        <w:rPr>
          <w:noProof/>
        </w:rPr>
        <w:pict w14:anchorId="2B2097BD">
          <v:shape id="_x0000_s1051" type="#_x0000_t202" style="position:absolute;margin-left:-5.8pt;margin-top:-1.2pt;width:27.4pt;height:1in;z-index:251663360" filled="f" stroked="f">
            <v:textbox style="layout-flow:vertical;mso-next-textbox:#_x0000_s1051">
              <w:txbxContent>
                <w:p w14:paraId="5C424A0D" w14:textId="77777777" w:rsidR="00932EC7" w:rsidRPr="000542A9" w:rsidRDefault="00932EC7" w:rsidP="000A006E">
                  <w:pPr>
                    <w:jc w:val="center"/>
                    <w:rPr>
                      <w:color w:val="FFFFFF" w:themeColor="background1"/>
                      <w:sz w:val="20"/>
                    </w:rPr>
                  </w:pPr>
                  <w:r w:rsidRPr="000542A9">
                    <w:rPr>
                      <w:color w:val="FFFFFF" w:themeColor="background1"/>
                      <w:sz w:val="20"/>
                    </w:rPr>
                    <w:t>Lesson Plan</w:t>
                  </w:r>
                </w:p>
              </w:txbxContent>
            </v:textbox>
          </v:shape>
        </w:pict>
      </w:r>
      <w:r w:rsidR="000A006E" w:rsidRPr="0038374D">
        <w:rPr>
          <w:noProof/>
        </w:rPr>
        <w:drawing>
          <wp:anchor distT="0" distB="0" distL="114300" distR="114300" simplePos="0" relativeHeight="251658240" behindDoc="0" locked="0" layoutInCell="1" allowOverlap="1" wp14:anchorId="1C6A052E" wp14:editId="2A556F2F">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cstate="print"/>
                    <a:srcRect l="6430" t="15152" b="15151"/>
                    <a:stretch>
                      <a:fillRect/>
                    </a:stretch>
                  </pic:blipFill>
                  <pic:spPr>
                    <a:xfrm>
                      <a:off x="0" y="0"/>
                      <a:ext cx="2044700" cy="822960"/>
                    </a:xfrm>
                    <a:prstGeom prst="rect">
                      <a:avLst/>
                    </a:prstGeom>
                  </pic:spPr>
                </pic:pic>
              </a:graphicData>
            </a:graphic>
          </wp:anchor>
        </w:drawing>
      </w:r>
      <w:r w:rsidRPr="0038374D">
        <w:rPr>
          <w:noProof/>
        </w:rPr>
        <w:pict w14:anchorId="2A971DC4">
          <v:roundrect id="_x0000_s1049" style="position:absolute;margin-left:-5.8pt;margin-top:-1.2pt;width:550.3pt;height:1in;z-index:251660288;mso-position-horizontal-relative:text;mso-position-vertical-relative:text" arcsize="10923f" fillcolor="#009fda" stroked="f">
            <w10:wrap type="square"/>
          </v:roundrect>
        </w:pict>
      </w:r>
    </w:p>
    <w:p w14:paraId="7E29E2D5" w14:textId="690FC6CC" w:rsidR="000A006E" w:rsidRPr="0038374D" w:rsidRDefault="00014D08" w:rsidP="000A006E">
      <w:pPr>
        <w:spacing w:after="0"/>
      </w:pPr>
      <w:r w:rsidRPr="0038374D">
        <w:t>Students will learn how to use basic featu</w:t>
      </w:r>
      <w:r w:rsidR="00930E18" w:rsidRPr="0038374D">
        <w:t>res of Google</w:t>
      </w:r>
      <w:r w:rsidR="00656782" w:rsidRPr="0038374D">
        <w:t>’s</w:t>
      </w:r>
      <w:r w:rsidR="00930E18" w:rsidRPr="0038374D">
        <w:t xml:space="preserve"> online storage</w:t>
      </w:r>
      <w:r w:rsidR="00656782" w:rsidRPr="0038374D">
        <w:t xml:space="preserve"> and </w:t>
      </w:r>
      <w:r w:rsidRPr="0038374D">
        <w:t xml:space="preserve">document </w:t>
      </w:r>
      <w:r w:rsidR="00656782" w:rsidRPr="0038374D">
        <w:t>services.</w:t>
      </w:r>
    </w:p>
    <w:p w14:paraId="27EFF21A" w14:textId="77777777" w:rsidR="000A006E" w:rsidRPr="0038374D" w:rsidRDefault="000A006E" w:rsidP="000A006E">
      <w:pPr>
        <w:spacing w:after="0"/>
      </w:pPr>
    </w:p>
    <w:p w14:paraId="3B279880" w14:textId="77777777" w:rsidR="000A006E" w:rsidRPr="0038374D" w:rsidRDefault="000A006E" w:rsidP="000A006E">
      <w:pPr>
        <w:rPr>
          <w:rFonts w:ascii="Gotham Medium" w:hAnsi="Gotham Medium"/>
          <w:u w:val="single"/>
        </w:rPr>
      </w:pPr>
      <w:r w:rsidRPr="0038374D">
        <w:rPr>
          <w:rFonts w:ascii="Gotham Medium" w:hAnsi="Gotham Medium"/>
          <w:u w:val="single"/>
        </w:rPr>
        <w:t>Lesson Objectives</w:t>
      </w:r>
    </w:p>
    <w:p w14:paraId="79124428" w14:textId="77777777" w:rsidR="000A006E" w:rsidRPr="0038374D" w:rsidRDefault="000A006E" w:rsidP="000A006E">
      <w:pPr>
        <w:rPr>
          <w:shd w:val="solid" w:color="FFFFFF" w:fill="FFFFFF"/>
        </w:rPr>
      </w:pPr>
      <w:r w:rsidRPr="0038374D">
        <w:rPr>
          <w:shd w:val="solid" w:color="FFFFFF" w:fill="FFFFFF"/>
        </w:rPr>
        <w:t>At the end of the class, the student will:</w:t>
      </w:r>
    </w:p>
    <w:p w14:paraId="4CCDB4AE" w14:textId="77777777" w:rsidR="000A006E" w:rsidRPr="0038374D" w:rsidRDefault="00014D08" w:rsidP="000A006E">
      <w:pPr>
        <w:numPr>
          <w:ilvl w:val="0"/>
          <w:numId w:val="3"/>
        </w:numPr>
        <w:tabs>
          <w:tab w:val="num" w:pos="720"/>
        </w:tabs>
        <w:spacing w:after="0"/>
      </w:pPr>
      <w:r w:rsidRPr="0038374D">
        <w:t>Know how to access their account.</w:t>
      </w:r>
    </w:p>
    <w:p w14:paraId="0A9964AF" w14:textId="77777777" w:rsidR="00014D08" w:rsidRPr="0038374D" w:rsidRDefault="00014D08" w:rsidP="000A006E">
      <w:pPr>
        <w:numPr>
          <w:ilvl w:val="0"/>
          <w:numId w:val="3"/>
        </w:numPr>
        <w:tabs>
          <w:tab w:val="num" w:pos="720"/>
        </w:tabs>
        <w:spacing w:after="0"/>
      </w:pPr>
      <w:r w:rsidRPr="0038374D">
        <w:t>Be able to create a new document and perform basic word processing.</w:t>
      </w:r>
    </w:p>
    <w:p w14:paraId="39B84F83" w14:textId="77777777" w:rsidR="00014D08" w:rsidRPr="0038374D" w:rsidRDefault="00014D08" w:rsidP="000A006E">
      <w:pPr>
        <w:numPr>
          <w:ilvl w:val="0"/>
          <w:numId w:val="3"/>
        </w:numPr>
        <w:tabs>
          <w:tab w:val="num" w:pos="720"/>
        </w:tabs>
        <w:spacing w:after="0"/>
      </w:pPr>
      <w:r w:rsidRPr="0038374D">
        <w:t>Upload files to store on Google drive.</w:t>
      </w:r>
    </w:p>
    <w:p w14:paraId="6ECF286F" w14:textId="77777777" w:rsidR="00014D08" w:rsidRPr="0038374D" w:rsidRDefault="00014D08" w:rsidP="000A006E">
      <w:pPr>
        <w:numPr>
          <w:ilvl w:val="0"/>
          <w:numId w:val="3"/>
        </w:numPr>
        <w:tabs>
          <w:tab w:val="num" w:pos="720"/>
        </w:tabs>
        <w:spacing w:after="0"/>
      </w:pPr>
      <w:r w:rsidRPr="0038374D">
        <w:t>Share files and folders on Google Drive with other Google account holders.</w:t>
      </w:r>
    </w:p>
    <w:p w14:paraId="1C4F0DFB" w14:textId="77777777" w:rsidR="000A006E" w:rsidRPr="0038374D" w:rsidRDefault="000A006E" w:rsidP="000A006E"/>
    <w:p w14:paraId="1FD82024" w14:textId="77777777" w:rsidR="000A006E" w:rsidRPr="0038374D" w:rsidRDefault="000A006E" w:rsidP="000A006E">
      <w:pPr>
        <w:rPr>
          <w:rFonts w:ascii="Gotham Medium" w:hAnsi="Gotham Medium"/>
          <w:u w:val="single"/>
        </w:rPr>
      </w:pPr>
      <w:r w:rsidRPr="0038374D">
        <w:rPr>
          <w:rFonts w:ascii="Gotham Medium" w:hAnsi="Gotham Medium"/>
          <w:u w:val="single"/>
        </w:rPr>
        <w:t>Lesson Prep Work</w:t>
      </w:r>
    </w:p>
    <w:p w14:paraId="4155C345" w14:textId="77777777" w:rsidR="000A006E" w:rsidRPr="0038374D" w:rsidRDefault="000A006E" w:rsidP="000A006E">
      <w:pPr>
        <w:rPr>
          <w:bCs/>
        </w:rPr>
      </w:pPr>
      <w:r w:rsidRPr="0038374D">
        <w:rPr>
          <w:bCs/>
        </w:rPr>
        <w:t>(30 min, at a minimum, prior to student arrival)</w:t>
      </w:r>
    </w:p>
    <w:p w14:paraId="1230FEC4" w14:textId="77777777" w:rsidR="000A006E" w:rsidRPr="0038374D" w:rsidRDefault="000A006E" w:rsidP="000A006E">
      <w:pPr>
        <w:numPr>
          <w:ilvl w:val="0"/>
          <w:numId w:val="4"/>
        </w:numPr>
        <w:tabs>
          <w:tab w:val="num" w:pos="720"/>
        </w:tabs>
        <w:spacing w:after="0"/>
      </w:pPr>
      <w:r w:rsidRPr="0038374D">
        <w:t>get in early to test for technology failure, because it will happen :-)</w:t>
      </w:r>
    </w:p>
    <w:p w14:paraId="7CAA70BA" w14:textId="77777777" w:rsidR="00932EC7" w:rsidRPr="0038374D" w:rsidRDefault="00014D08" w:rsidP="000A006E">
      <w:pPr>
        <w:numPr>
          <w:ilvl w:val="0"/>
          <w:numId w:val="5"/>
        </w:numPr>
        <w:tabs>
          <w:tab w:val="num" w:pos="720"/>
        </w:tabs>
        <w:spacing w:after="0"/>
      </w:pPr>
      <w:r w:rsidRPr="0038374D">
        <w:t xml:space="preserve">Save a </w:t>
      </w:r>
      <w:r w:rsidR="004C2A66" w:rsidRPr="0038374D">
        <w:t>Fake Resume</w:t>
      </w:r>
      <w:r w:rsidRPr="0038374D">
        <w:t xml:space="preserve"> template</w:t>
      </w:r>
      <w:r w:rsidR="00A2784B" w:rsidRPr="0038374D">
        <w:t xml:space="preserve"> and</w:t>
      </w:r>
      <w:r w:rsidRPr="0038374D">
        <w:t xml:space="preserve"> </w:t>
      </w:r>
      <w:r w:rsidR="00A43B65" w:rsidRPr="0038374D">
        <w:t>a couple pictures to the desktop of each computer</w:t>
      </w:r>
    </w:p>
    <w:p w14:paraId="31B3935F" w14:textId="77777777" w:rsidR="000A006E" w:rsidRPr="0038374D" w:rsidRDefault="000A006E" w:rsidP="000A006E">
      <w:pPr>
        <w:numPr>
          <w:ilvl w:val="0"/>
          <w:numId w:val="5"/>
        </w:numPr>
        <w:tabs>
          <w:tab w:val="num" w:pos="720"/>
        </w:tabs>
        <w:spacing w:after="0"/>
      </w:pPr>
      <w:r w:rsidRPr="0038374D">
        <w:t>print handouts</w:t>
      </w:r>
    </w:p>
    <w:p w14:paraId="51296A78" w14:textId="77777777" w:rsidR="000A006E" w:rsidRPr="0038374D" w:rsidRDefault="000A006E" w:rsidP="000A006E"/>
    <w:p w14:paraId="3CE657F5" w14:textId="77777777" w:rsidR="000A006E" w:rsidRPr="0038374D" w:rsidRDefault="000A006E" w:rsidP="000A006E">
      <w:pPr>
        <w:rPr>
          <w:rFonts w:ascii="Gotham Medium" w:hAnsi="Gotham Medium"/>
          <w:u w:val="single"/>
        </w:rPr>
      </w:pPr>
      <w:r w:rsidRPr="0038374D">
        <w:rPr>
          <w:rFonts w:ascii="Gotham Medium" w:hAnsi="Gotham Medium"/>
          <w:u w:val="single"/>
        </w:rPr>
        <w:t>Lesson Prerequisites</w:t>
      </w:r>
    </w:p>
    <w:p w14:paraId="6BC92E17" w14:textId="77777777" w:rsidR="000A006E" w:rsidRPr="0038374D" w:rsidRDefault="00A43B65" w:rsidP="00A43B65">
      <w:pPr>
        <w:numPr>
          <w:ilvl w:val="0"/>
          <w:numId w:val="4"/>
        </w:numPr>
        <w:tabs>
          <w:tab w:val="num" w:pos="720"/>
        </w:tabs>
        <w:spacing w:after="0"/>
      </w:pPr>
      <w:r w:rsidRPr="0038374D">
        <w:t>Computer Basics: Gmail or equivalent skills</w:t>
      </w:r>
    </w:p>
    <w:p w14:paraId="1FFA0B43" w14:textId="77777777" w:rsidR="00A43B65" w:rsidRPr="0038374D" w:rsidRDefault="00932EC7" w:rsidP="00A43B65">
      <w:pPr>
        <w:numPr>
          <w:ilvl w:val="0"/>
          <w:numId w:val="4"/>
        </w:numPr>
        <w:tabs>
          <w:tab w:val="num" w:pos="720"/>
        </w:tabs>
        <w:spacing w:after="0"/>
      </w:pPr>
      <w:r w:rsidRPr="0038374D">
        <w:t>An active G</w:t>
      </w:r>
      <w:r w:rsidR="00A43B65" w:rsidRPr="0038374D">
        <w:t>mail account</w:t>
      </w:r>
    </w:p>
    <w:p w14:paraId="568EDA30" w14:textId="77777777" w:rsidR="000A006E" w:rsidRPr="0038374D" w:rsidRDefault="000A006E" w:rsidP="000A006E">
      <w:pPr>
        <w:spacing w:line="276" w:lineRule="auto"/>
      </w:pPr>
    </w:p>
    <w:p w14:paraId="41553CE7" w14:textId="77777777" w:rsidR="000A006E" w:rsidRPr="0038374D" w:rsidRDefault="000A006E" w:rsidP="000A006E">
      <w:pPr>
        <w:spacing w:line="276" w:lineRule="auto"/>
        <w:rPr>
          <w:rFonts w:ascii="Gotham Medium" w:hAnsi="Gotham Medium"/>
          <w:u w:val="single"/>
        </w:rPr>
      </w:pPr>
      <w:r w:rsidRPr="0038374D">
        <w:rPr>
          <w:rFonts w:ascii="Gotham Medium" w:hAnsi="Gotham Medium"/>
          <w:u w:val="single"/>
        </w:rPr>
        <w:t>Lesson Outline</w:t>
      </w:r>
    </w:p>
    <w:p w14:paraId="7E0E3F1C" w14:textId="77777777" w:rsidR="000A006E" w:rsidRPr="0038374D" w:rsidRDefault="000A006E" w:rsidP="000A006E">
      <w:pPr>
        <w:spacing w:line="276" w:lineRule="auto"/>
      </w:pPr>
      <w:r w:rsidRPr="0038374D">
        <w:t>The lesson is completed in one (</w:t>
      </w:r>
      <w:r w:rsidR="00A43B65" w:rsidRPr="0038374D">
        <w:t>90</w:t>
      </w:r>
      <w:r w:rsidRPr="0038374D">
        <w:t>) minute class session.</w:t>
      </w:r>
    </w:p>
    <w:p w14:paraId="47F62675" w14:textId="5941FC3A" w:rsidR="00656782" w:rsidRPr="0038374D" w:rsidRDefault="00656782" w:rsidP="000A006E">
      <w:pPr>
        <w:spacing w:line="276" w:lineRule="auto"/>
        <w:rPr>
          <w:rFonts w:ascii="Gotham Bold" w:hAnsi="Gotham Bold"/>
        </w:rPr>
      </w:pPr>
      <w:r w:rsidRPr="0038374D">
        <w:rPr>
          <w:rFonts w:ascii="Gotham Bold" w:hAnsi="Gotham Bold"/>
        </w:rPr>
        <w:t>Before Class Begins</w:t>
      </w:r>
    </w:p>
    <w:p w14:paraId="22BA6890" w14:textId="2ABD2844" w:rsidR="00656782" w:rsidRPr="0038374D" w:rsidRDefault="00656782" w:rsidP="00656782">
      <w:pPr>
        <w:spacing w:line="276" w:lineRule="auto"/>
      </w:pPr>
      <w:r w:rsidRPr="0038374D">
        <w:t xml:space="preserve">Ask </w:t>
      </w:r>
      <w:r w:rsidRPr="0038374D">
        <w:t>students</w:t>
      </w:r>
      <w:r w:rsidRPr="0038374D">
        <w:t xml:space="preserve"> to</w:t>
      </w:r>
      <w:r w:rsidRPr="0038374D">
        <w:t xml:space="preserve"> sign in</w:t>
      </w:r>
      <w:r w:rsidRPr="0038374D">
        <w:t xml:space="preserve"> to their email accounts</w:t>
      </w:r>
      <w:r w:rsidRPr="0038374D">
        <w:t xml:space="preserve"> before class begins. </w:t>
      </w:r>
      <w:r w:rsidRPr="0038374D">
        <w:t>Y</w:t>
      </w:r>
      <w:r w:rsidRPr="0038374D">
        <w:t>ou might catch a couple people who have problems signing in before it eats into your class time.</w:t>
      </w:r>
    </w:p>
    <w:p w14:paraId="492E44B9" w14:textId="77777777" w:rsidR="00656782" w:rsidRPr="0038374D" w:rsidRDefault="00656782" w:rsidP="000A006E">
      <w:pPr>
        <w:spacing w:line="276" w:lineRule="auto"/>
        <w:rPr>
          <w:rStyle w:val="PlaceholderText"/>
          <w:i/>
          <w:color w:val="auto"/>
        </w:rPr>
      </w:pPr>
    </w:p>
    <w:p w14:paraId="0398032C" w14:textId="77777777" w:rsidR="000A006E" w:rsidRPr="0038374D" w:rsidRDefault="000A006E" w:rsidP="000A006E">
      <w:pPr>
        <w:spacing w:line="276" w:lineRule="auto"/>
        <w:rPr>
          <w:i/>
        </w:rPr>
      </w:pPr>
      <w:r w:rsidRPr="0038374D">
        <w:rPr>
          <w:rStyle w:val="PlaceholderText"/>
          <w:i/>
          <w:color w:val="auto"/>
        </w:rPr>
        <w:t>(</w:t>
      </w:r>
      <w:r w:rsidR="00A43B65" w:rsidRPr="0038374D">
        <w:rPr>
          <w:rStyle w:val="PlaceholderText"/>
          <w:i/>
          <w:color w:val="auto"/>
        </w:rPr>
        <w:t>5</w:t>
      </w:r>
      <w:r w:rsidRPr="0038374D">
        <w:rPr>
          <w:rStyle w:val="PlaceholderText"/>
          <w:i/>
          <w:color w:val="auto"/>
        </w:rPr>
        <w:t xml:space="preserve">) </w:t>
      </w:r>
      <w:r w:rsidRPr="0038374D">
        <w:rPr>
          <w:rFonts w:ascii="Gotham Bold" w:hAnsi="Gotham Bold"/>
        </w:rPr>
        <w:t>Introduction</w:t>
      </w:r>
    </w:p>
    <w:p w14:paraId="79BE54F8" w14:textId="77777777" w:rsidR="000A006E" w:rsidRPr="0038374D" w:rsidRDefault="000A006E" w:rsidP="000A006E">
      <w:pPr>
        <w:pStyle w:val="ListParagraph"/>
        <w:numPr>
          <w:ilvl w:val="0"/>
          <w:numId w:val="13"/>
        </w:numPr>
        <w:spacing w:line="276" w:lineRule="auto"/>
      </w:pPr>
      <w:r w:rsidRPr="0038374D">
        <w:t>Introduce instructor, students.</w:t>
      </w:r>
    </w:p>
    <w:p w14:paraId="15CEB1D2" w14:textId="77777777" w:rsidR="000A006E" w:rsidRPr="0038374D" w:rsidRDefault="000A006E" w:rsidP="000A006E">
      <w:pPr>
        <w:pStyle w:val="ListParagraph"/>
        <w:numPr>
          <w:ilvl w:val="1"/>
          <w:numId w:val="13"/>
        </w:numPr>
        <w:spacing w:line="276" w:lineRule="auto"/>
      </w:pPr>
      <w:r w:rsidRPr="0038374D">
        <w:t xml:space="preserve">Ask students at introduction:  </w:t>
      </w:r>
      <w:r w:rsidR="00A43B65" w:rsidRPr="0038374D">
        <w:t>What have you already heard about Google Drive?</w:t>
      </w:r>
    </w:p>
    <w:p w14:paraId="3588855B" w14:textId="77777777" w:rsidR="000A006E" w:rsidRPr="0038374D" w:rsidRDefault="000A006E" w:rsidP="000A006E">
      <w:pPr>
        <w:pStyle w:val="ListParagraph"/>
        <w:numPr>
          <w:ilvl w:val="0"/>
          <w:numId w:val="13"/>
        </w:numPr>
        <w:spacing w:line="276" w:lineRule="auto"/>
      </w:pPr>
      <w:r w:rsidRPr="0038374D">
        <w:t>Let students know it’s okay to take phone calls, but ask them to put their phone on vibrate and answer calls outside the classroom.</w:t>
      </w:r>
    </w:p>
    <w:p w14:paraId="5170B326" w14:textId="77777777" w:rsidR="000A006E" w:rsidRPr="0038374D" w:rsidRDefault="000A006E" w:rsidP="000A006E">
      <w:pPr>
        <w:pStyle w:val="ListParagraph"/>
        <w:numPr>
          <w:ilvl w:val="0"/>
          <w:numId w:val="13"/>
        </w:numPr>
        <w:spacing w:line="276" w:lineRule="auto"/>
      </w:pPr>
      <w:r w:rsidRPr="0038374D">
        <w:t>Inform students that they can sit back and watch if the class is too advanced.</w:t>
      </w:r>
    </w:p>
    <w:p w14:paraId="6B959065" w14:textId="77777777" w:rsidR="000A006E" w:rsidRPr="0038374D" w:rsidRDefault="000A006E" w:rsidP="000A006E">
      <w:pPr>
        <w:pStyle w:val="ListParagraph"/>
        <w:numPr>
          <w:ilvl w:val="0"/>
          <w:numId w:val="13"/>
        </w:numPr>
        <w:spacing w:line="276" w:lineRule="auto"/>
      </w:pPr>
      <w:r w:rsidRPr="0038374D">
        <w:t>Inform students they can go to the bathroom, they don’t need permission.</w:t>
      </w:r>
    </w:p>
    <w:p w14:paraId="63D1597E" w14:textId="77777777" w:rsidR="000A006E" w:rsidRPr="0038374D" w:rsidRDefault="000A006E" w:rsidP="000A006E">
      <w:pPr>
        <w:pStyle w:val="ListParagraph"/>
        <w:numPr>
          <w:ilvl w:val="0"/>
          <w:numId w:val="13"/>
        </w:numPr>
        <w:spacing w:line="276" w:lineRule="auto"/>
      </w:pPr>
      <w:r w:rsidRPr="0038374D">
        <w:t>Show order in which class will happen.  Explain scope of class.</w:t>
      </w:r>
    </w:p>
    <w:p w14:paraId="716318B4" w14:textId="77777777" w:rsidR="00A43B65" w:rsidRPr="0038374D" w:rsidRDefault="00A43B65">
      <w:pPr>
        <w:spacing w:after="200" w:line="276" w:lineRule="auto"/>
        <w:rPr>
          <w:i/>
        </w:rPr>
      </w:pPr>
      <w:r w:rsidRPr="0038374D">
        <w:rPr>
          <w:i/>
        </w:rPr>
        <w:br w:type="page"/>
      </w:r>
    </w:p>
    <w:p w14:paraId="01B79ABE" w14:textId="77777777" w:rsidR="00A43B65" w:rsidRPr="0038374D" w:rsidRDefault="00A43B65" w:rsidP="00A43B65">
      <w:pPr>
        <w:spacing w:line="276" w:lineRule="auto"/>
        <w:rPr>
          <w:b/>
        </w:rPr>
      </w:pPr>
      <w:r w:rsidRPr="0038374D">
        <w:rPr>
          <w:i/>
        </w:rPr>
        <w:lastRenderedPageBreak/>
        <w:t>(</w:t>
      </w:r>
      <w:r w:rsidR="0013214D" w:rsidRPr="0038374D">
        <w:rPr>
          <w:i/>
        </w:rPr>
        <w:t>5</w:t>
      </w:r>
      <w:r w:rsidRPr="0038374D">
        <w:rPr>
          <w:i/>
        </w:rPr>
        <w:t>)</w:t>
      </w:r>
      <w:r w:rsidRPr="0038374D">
        <w:rPr>
          <w:rFonts w:ascii="Gotham Bold" w:hAnsi="Gotham Bold"/>
        </w:rPr>
        <w:t xml:space="preserve"> What is Google Drive?</w:t>
      </w:r>
    </w:p>
    <w:p w14:paraId="7BB82D7B" w14:textId="77777777" w:rsidR="00A43B65" w:rsidRPr="0038374D" w:rsidRDefault="00A43B65" w:rsidP="00A43B65">
      <w:pPr>
        <w:pStyle w:val="ListParagraph"/>
        <w:numPr>
          <w:ilvl w:val="0"/>
          <w:numId w:val="14"/>
        </w:numPr>
        <w:spacing w:line="276" w:lineRule="auto"/>
      </w:pPr>
      <w:r w:rsidRPr="0038374D">
        <w:rPr>
          <w:i/>
        </w:rPr>
        <w:t>Explanation</w:t>
      </w:r>
    </w:p>
    <w:p w14:paraId="63B5CC4F" w14:textId="77777777" w:rsidR="004F1A41" w:rsidRPr="0038374D" w:rsidRDefault="00A43B65" w:rsidP="004F1A41">
      <w:pPr>
        <w:pStyle w:val="ListParagraph"/>
        <w:numPr>
          <w:ilvl w:val="1"/>
          <w:numId w:val="14"/>
        </w:numPr>
        <w:spacing w:line="276" w:lineRule="auto"/>
      </w:pPr>
      <w:r w:rsidRPr="0038374D">
        <w:t>Drive</w:t>
      </w:r>
      <w:r w:rsidR="00930E18" w:rsidRPr="0038374D">
        <w:t xml:space="preserve"> is Google’s </w:t>
      </w:r>
      <w:r w:rsidR="004F1A41" w:rsidRPr="0038374D">
        <w:t>cloud</w:t>
      </w:r>
      <w:r w:rsidR="00930E18" w:rsidRPr="0038374D">
        <w:t xml:space="preserve"> storage,</w:t>
      </w:r>
      <w:r w:rsidR="006917E0" w:rsidRPr="0038374D">
        <w:t xml:space="preserve"> </w:t>
      </w:r>
      <w:r w:rsidRPr="0038374D">
        <w:t>document creation and editing tool.</w:t>
      </w:r>
    </w:p>
    <w:p w14:paraId="506BD095" w14:textId="77777777" w:rsidR="00A2784B" w:rsidRPr="0038374D" w:rsidRDefault="00A2784B" w:rsidP="00A2784B">
      <w:pPr>
        <w:pStyle w:val="ListParagraph"/>
        <w:numPr>
          <w:ilvl w:val="2"/>
          <w:numId w:val="14"/>
        </w:numPr>
        <w:spacing w:line="276" w:lineRule="auto"/>
      </w:pPr>
      <w:r w:rsidRPr="0038374D">
        <w:rPr>
          <w:i/>
        </w:rPr>
        <w:t xml:space="preserve">Teacher’s Tip: It is useful to define </w:t>
      </w:r>
      <w:r w:rsidR="00FC011D" w:rsidRPr="0038374D">
        <w:rPr>
          <w:i/>
        </w:rPr>
        <w:t xml:space="preserve">the </w:t>
      </w:r>
      <w:r w:rsidRPr="0038374D">
        <w:rPr>
          <w:i/>
        </w:rPr>
        <w:t>“cloud”</w:t>
      </w:r>
      <w:r w:rsidR="00FC011D" w:rsidRPr="0038374D">
        <w:rPr>
          <w:i/>
        </w:rPr>
        <w:t xml:space="preserve">. Students are often flabbergasted to learn that it simply means “online”. </w:t>
      </w:r>
    </w:p>
    <w:p w14:paraId="532DD4D2" w14:textId="77777777" w:rsidR="00A43B65" w:rsidRPr="0038374D" w:rsidRDefault="00A43B65" w:rsidP="00A43B65">
      <w:pPr>
        <w:pStyle w:val="ListParagraph"/>
        <w:numPr>
          <w:ilvl w:val="1"/>
          <w:numId w:val="14"/>
        </w:numPr>
        <w:spacing w:line="276" w:lineRule="auto"/>
      </w:pPr>
      <w:r w:rsidRPr="0038374D">
        <w:t xml:space="preserve">It can be used to store, create and share files.  </w:t>
      </w:r>
    </w:p>
    <w:p w14:paraId="204A5D53" w14:textId="77777777" w:rsidR="00A43B65" w:rsidRPr="0038374D" w:rsidRDefault="00A43B65" w:rsidP="00A43B65">
      <w:pPr>
        <w:pStyle w:val="ListParagraph"/>
        <w:numPr>
          <w:ilvl w:val="1"/>
          <w:numId w:val="14"/>
        </w:numPr>
        <w:spacing w:line="276" w:lineRule="auto"/>
      </w:pPr>
      <w:r w:rsidRPr="0038374D">
        <w:t xml:space="preserve">Think of it as an online </w:t>
      </w:r>
      <w:r w:rsidR="00AD3FA5" w:rsidRPr="0038374D">
        <w:t>flash drive</w:t>
      </w:r>
      <w:r w:rsidRPr="0038374D">
        <w:t xml:space="preserve"> </w:t>
      </w:r>
      <w:r w:rsidR="0013214D" w:rsidRPr="0038374D">
        <w:t>with a suite of office software.</w:t>
      </w:r>
    </w:p>
    <w:p w14:paraId="5FEAF53E" w14:textId="77777777" w:rsidR="00A43B65" w:rsidRPr="0038374D" w:rsidRDefault="00A43B65" w:rsidP="00A43B65">
      <w:pPr>
        <w:pStyle w:val="ListParagraph"/>
        <w:numPr>
          <w:ilvl w:val="0"/>
          <w:numId w:val="14"/>
        </w:numPr>
        <w:spacing w:line="276" w:lineRule="auto"/>
      </w:pPr>
      <w:r w:rsidRPr="0038374D">
        <w:rPr>
          <w:i/>
        </w:rPr>
        <w:t xml:space="preserve">Activity:  </w:t>
      </w:r>
      <w:r w:rsidR="0013214D" w:rsidRPr="0038374D">
        <w:rPr>
          <w:i/>
        </w:rPr>
        <w:t xml:space="preserve">Brainstorm what kinds of files you would want to save on a </w:t>
      </w:r>
      <w:r w:rsidR="00AD3FA5" w:rsidRPr="0038374D">
        <w:rPr>
          <w:i/>
        </w:rPr>
        <w:t>flash drive</w:t>
      </w:r>
      <w:r w:rsidR="0013214D" w:rsidRPr="0038374D">
        <w:rPr>
          <w:i/>
        </w:rPr>
        <w:t>.</w:t>
      </w:r>
    </w:p>
    <w:p w14:paraId="53CF3F49" w14:textId="77777777" w:rsidR="00A43B65" w:rsidRPr="0038374D" w:rsidRDefault="0013214D" w:rsidP="00A43B65">
      <w:pPr>
        <w:pStyle w:val="ListParagraph"/>
        <w:numPr>
          <w:ilvl w:val="1"/>
          <w:numId w:val="14"/>
        </w:numPr>
        <w:spacing w:line="276" w:lineRule="auto"/>
      </w:pPr>
      <w:r w:rsidRPr="0038374D">
        <w:t xml:space="preserve">If students need guidance, offer: </w:t>
      </w:r>
    </w:p>
    <w:p w14:paraId="50BBC5B6" w14:textId="48B44CE1" w:rsidR="0013214D" w:rsidRPr="0038374D" w:rsidRDefault="004C2A66" w:rsidP="0013214D">
      <w:pPr>
        <w:pStyle w:val="ListParagraph"/>
        <w:numPr>
          <w:ilvl w:val="2"/>
          <w:numId w:val="14"/>
        </w:numPr>
        <w:spacing w:line="276" w:lineRule="auto"/>
      </w:pPr>
      <w:r w:rsidRPr="0038374D">
        <w:t>Resume</w:t>
      </w:r>
    </w:p>
    <w:p w14:paraId="4E9CAA10" w14:textId="77777777" w:rsidR="0013214D" w:rsidRPr="0038374D" w:rsidRDefault="0013214D" w:rsidP="0013214D">
      <w:pPr>
        <w:pStyle w:val="ListParagraph"/>
        <w:numPr>
          <w:ilvl w:val="2"/>
          <w:numId w:val="14"/>
        </w:numPr>
        <w:spacing w:line="276" w:lineRule="auto"/>
      </w:pPr>
      <w:r w:rsidRPr="0038374D">
        <w:t>Pictures</w:t>
      </w:r>
    </w:p>
    <w:p w14:paraId="6B350492" w14:textId="77777777" w:rsidR="0013214D" w:rsidRPr="0038374D" w:rsidRDefault="0013214D" w:rsidP="0013214D">
      <w:pPr>
        <w:pStyle w:val="ListParagraph"/>
        <w:numPr>
          <w:ilvl w:val="2"/>
          <w:numId w:val="14"/>
        </w:numPr>
        <w:spacing w:line="276" w:lineRule="auto"/>
      </w:pPr>
      <w:r w:rsidRPr="0038374D">
        <w:t>Songs</w:t>
      </w:r>
    </w:p>
    <w:p w14:paraId="6BFD504B" w14:textId="77777777" w:rsidR="0013214D" w:rsidRPr="0038374D" w:rsidRDefault="0013214D" w:rsidP="0013214D">
      <w:pPr>
        <w:pStyle w:val="ListParagraph"/>
        <w:numPr>
          <w:ilvl w:val="2"/>
          <w:numId w:val="14"/>
        </w:numPr>
        <w:spacing w:line="276" w:lineRule="auto"/>
      </w:pPr>
      <w:r w:rsidRPr="0038374D">
        <w:t>Other important documents</w:t>
      </w:r>
    </w:p>
    <w:p w14:paraId="6FFE45CE" w14:textId="77777777" w:rsidR="006917E0" w:rsidRPr="0038374D" w:rsidRDefault="006917E0" w:rsidP="006917E0">
      <w:pPr>
        <w:pStyle w:val="ListParagraph"/>
        <w:numPr>
          <w:ilvl w:val="1"/>
          <w:numId w:val="14"/>
        </w:numPr>
        <w:spacing w:line="276" w:lineRule="auto"/>
      </w:pPr>
      <w:r w:rsidRPr="0038374D">
        <w:t>Inform students that you can save the exact same files on their Drive account as well!</w:t>
      </w:r>
    </w:p>
    <w:p w14:paraId="08C8D3B8" w14:textId="77777777" w:rsidR="00A43B65" w:rsidRPr="0038374D" w:rsidRDefault="0013214D" w:rsidP="00A43B65">
      <w:pPr>
        <w:pStyle w:val="ListParagraph"/>
        <w:numPr>
          <w:ilvl w:val="0"/>
          <w:numId w:val="14"/>
        </w:numPr>
        <w:spacing w:line="276" w:lineRule="auto"/>
      </w:pPr>
      <w:r w:rsidRPr="0038374D">
        <w:rPr>
          <w:i/>
        </w:rPr>
        <w:t>Activity: Brainstorm what kinds of files you DON’T want to save on the internet.</w:t>
      </w:r>
    </w:p>
    <w:p w14:paraId="1B6EF244" w14:textId="77777777" w:rsidR="00A43B65" w:rsidRPr="0038374D" w:rsidRDefault="0013214D" w:rsidP="00A43B65">
      <w:pPr>
        <w:pStyle w:val="ListParagraph"/>
        <w:numPr>
          <w:ilvl w:val="1"/>
          <w:numId w:val="14"/>
        </w:numPr>
        <w:spacing w:line="276" w:lineRule="auto"/>
      </w:pPr>
      <w:r w:rsidRPr="0038374D">
        <w:t>If students need guidance, ask them what information needs to be kept private.</w:t>
      </w:r>
    </w:p>
    <w:p w14:paraId="0A50EBEE" w14:textId="77777777" w:rsidR="0013214D" w:rsidRPr="0038374D" w:rsidRDefault="006917E0" w:rsidP="00A43B65">
      <w:pPr>
        <w:pStyle w:val="ListParagraph"/>
        <w:numPr>
          <w:ilvl w:val="1"/>
          <w:numId w:val="14"/>
        </w:numPr>
        <w:spacing w:line="276" w:lineRule="auto"/>
      </w:pPr>
      <w:r w:rsidRPr="0038374D">
        <w:t>While Google will try to keep your content private, Drive is still a cloud application</w:t>
      </w:r>
      <w:r w:rsidR="00672C1E" w:rsidRPr="0038374D">
        <w:t xml:space="preserve">.  </w:t>
      </w:r>
      <w:r w:rsidRPr="0038374D">
        <w:t>D</w:t>
      </w:r>
      <w:r w:rsidR="00672C1E" w:rsidRPr="0038374D">
        <w:t>espite every precaution Google might take, they are still vulnerable to attack.</w:t>
      </w:r>
    </w:p>
    <w:p w14:paraId="5D77B90A" w14:textId="77777777" w:rsidR="00672C1E" w:rsidRPr="0038374D" w:rsidRDefault="00672C1E" w:rsidP="00A43B65">
      <w:pPr>
        <w:pStyle w:val="ListParagraph"/>
        <w:numPr>
          <w:ilvl w:val="1"/>
          <w:numId w:val="14"/>
        </w:numPr>
        <w:spacing w:line="276" w:lineRule="auto"/>
      </w:pPr>
      <w:r w:rsidRPr="0038374D">
        <w:t>Don’t store files there like:</w:t>
      </w:r>
    </w:p>
    <w:p w14:paraId="55029B95" w14:textId="77777777" w:rsidR="00672C1E" w:rsidRPr="0038374D" w:rsidRDefault="00672C1E" w:rsidP="00672C1E">
      <w:pPr>
        <w:pStyle w:val="ListParagraph"/>
        <w:numPr>
          <w:ilvl w:val="2"/>
          <w:numId w:val="14"/>
        </w:numPr>
        <w:spacing w:line="276" w:lineRule="auto"/>
      </w:pPr>
      <w:r w:rsidRPr="0038374D">
        <w:t>Password lists</w:t>
      </w:r>
    </w:p>
    <w:p w14:paraId="601792FF" w14:textId="32B52A6E" w:rsidR="00672C1E" w:rsidRPr="0038374D" w:rsidRDefault="00672C1E" w:rsidP="00672C1E">
      <w:pPr>
        <w:pStyle w:val="ListParagraph"/>
        <w:numPr>
          <w:ilvl w:val="2"/>
          <w:numId w:val="14"/>
        </w:numPr>
        <w:spacing w:line="276" w:lineRule="auto"/>
      </w:pPr>
      <w:r w:rsidRPr="0038374D">
        <w:t>Copies of official IDs</w:t>
      </w:r>
      <w:r w:rsidR="0038374D" w:rsidRPr="0038374D">
        <w:t xml:space="preserve"> (unless you are traveling out of the country)</w:t>
      </w:r>
    </w:p>
    <w:p w14:paraId="036F21BF" w14:textId="77777777" w:rsidR="00A43B65" w:rsidRPr="0038374D" w:rsidRDefault="00A43B65" w:rsidP="00A43B65">
      <w:pPr>
        <w:pStyle w:val="ListParagraph"/>
        <w:spacing w:line="276" w:lineRule="auto"/>
        <w:ind w:left="2880"/>
      </w:pPr>
    </w:p>
    <w:p w14:paraId="596E5F72" w14:textId="77777777" w:rsidR="00A43B65" w:rsidRPr="0038374D" w:rsidRDefault="00A43B65" w:rsidP="00A43B65">
      <w:pPr>
        <w:spacing w:line="276" w:lineRule="auto"/>
        <w:rPr>
          <w:b/>
        </w:rPr>
      </w:pPr>
      <w:r w:rsidRPr="0038374D">
        <w:rPr>
          <w:i/>
        </w:rPr>
        <w:t>(</w:t>
      </w:r>
      <w:r w:rsidR="00F60C96" w:rsidRPr="0038374D">
        <w:rPr>
          <w:i/>
        </w:rPr>
        <w:t>10</w:t>
      </w:r>
      <w:r w:rsidRPr="0038374D">
        <w:rPr>
          <w:i/>
        </w:rPr>
        <w:t>)</w:t>
      </w:r>
      <w:r w:rsidRPr="0038374D">
        <w:rPr>
          <w:rFonts w:ascii="Gotham Bold" w:hAnsi="Gotham Bold"/>
        </w:rPr>
        <w:t xml:space="preserve"> Sign into Accounts</w:t>
      </w:r>
    </w:p>
    <w:p w14:paraId="7A50880E" w14:textId="77777777" w:rsidR="00932EC7" w:rsidRPr="0038374D" w:rsidRDefault="00932EC7" w:rsidP="00932EC7">
      <w:pPr>
        <w:pStyle w:val="ListParagraph"/>
        <w:numPr>
          <w:ilvl w:val="0"/>
          <w:numId w:val="14"/>
        </w:numPr>
        <w:spacing w:line="276" w:lineRule="auto"/>
        <w:rPr>
          <w:rFonts w:ascii="Gotham Bold" w:hAnsi="Gotham Bold"/>
        </w:rPr>
      </w:pPr>
      <w:r w:rsidRPr="0038374D">
        <w:rPr>
          <w:rFonts w:ascii="Gotham Bold" w:hAnsi="Gotham Bold"/>
        </w:rPr>
        <w:t>Students Who Don’t Have Gmail Accounts</w:t>
      </w:r>
    </w:p>
    <w:p w14:paraId="7E8073A6" w14:textId="77777777" w:rsidR="00932EC7" w:rsidRPr="0038374D" w:rsidRDefault="00932EC7" w:rsidP="00932EC7">
      <w:pPr>
        <w:pStyle w:val="ListParagraph"/>
        <w:numPr>
          <w:ilvl w:val="1"/>
          <w:numId w:val="14"/>
        </w:numPr>
        <w:spacing w:line="276" w:lineRule="auto"/>
      </w:pPr>
      <w:r w:rsidRPr="0038374D">
        <w:rPr>
          <w:i/>
        </w:rPr>
        <w:t>Explanation</w:t>
      </w:r>
    </w:p>
    <w:p w14:paraId="20E19D2B" w14:textId="77777777" w:rsidR="00932EC7" w:rsidRPr="0038374D" w:rsidRDefault="00932EC7" w:rsidP="00932EC7">
      <w:pPr>
        <w:pStyle w:val="ListParagraph"/>
        <w:numPr>
          <w:ilvl w:val="2"/>
          <w:numId w:val="14"/>
        </w:numPr>
        <w:spacing w:line="276" w:lineRule="auto"/>
      </w:pPr>
      <w:r w:rsidRPr="0038374D">
        <w:t>Even if you don’t have a Gmail account, you can still open a Google account.</w:t>
      </w:r>
    </w:p>
    <w:p w14:paraId="0A5749D3" w14:textId="77777777" w:rsidR="00932EC7" w:rsidRPr="0038374D" w:rsidRDefault="00932EC7" w:rsidP="00932EC7">
      <w:pPr>
        <w:pStyle w:val="ListParagraph"/>
        <w:numPr>
          <w:ilvl w:val="2"/>
          <w:numId w:val="14"/>
        </w:numPr>
        <w:spacing w:line="276" w:lineRule="auto"/>
      </w:pPr>
      <w:r w:rsidRPr="0038374D">
        <w:t xml:space="preserve">We don’t have time to do this in this class however. </w:t>
      </w:r>
    </w:p>
    <w:p w14:paraId="51B7D6E7" w14:textId="77777777" w:rsidR="00932EC7" w:rsidRPr="0038374D" w:rsidRDefault="00932EC7" w:rsidP="00932EC7">
      <w:pPr>
        <w:pStyle w:val="ListParagraph"/>
        <w:numPr>
          <w:ilvl w:val="2"/>
          <w:numId w:val="14"/>
        </w:numPr>
        <w:spacing w:line="276" w:lineRule="auto"/>
      </w:pPr>
      <w:r w:rsidRPr="0038374D">
        <w:t>We will use some dummy accounts instead of having you sign up.</w:t>
      </w:r>
    </w:p>
    <w:p w14:paraId="14BC3F0D" w14:textId="77777777" w:rsidR="00932EC7" w:rsidRPr="0038374D" w:rsidRDefault="00932EC7" w:rsidP="00932EC7">
      <w:pPr>
        <w:pStyle w:val="ListParagraph"/>
        <w:numPr>
          <w:ilvl w:val="2"/>
          <w:numId w:val="14"/>
        </w:numPr>
        <w:spacing w:line="276" w:lineRule="auto"/>
      </w:pPr>
      <w:r w:rsidRPr="0038374D">
        <w:t>If there is time at the end of class, the instructor can come around and help students who need to sign up.</w:t>
      </w:r>
    </w:p>
    <w:p w14:paraId="14CB951D" w14:textId="77777777" w:rsidR="00A43B65" w:rsidRPr="0038374D" w:rsidRDefault="00672C1E" w:rsidP="00A43B65">
      <w:pPr>
        <w:pStyle w:val="ListParagraph"/>
        <w:numPr>
          <w:ilvl w:val="0"/>
          <w:numId w:val="14"/>
        </w:numPr>
        <w:spacing w:line="276" w:lineRule="auto"/>
        <w:rPr>
          <w:rFonts w:ascii="Gotham Bold" w:hAnsi="Gotham Bold"/>
        </w:rPr>
      </w:pPr>
      <w:r w:rsidRPr="0038374D">
        <w:rPr>
          <w:rFonts w:ascii="Gotham Bold" w:hAnsi="Gotham Bold"/>
        </w:rPr>
        <w:t>Students Who Have Gmail Accounts</w:t>
      </w:r>
    </w:p>
    <w:p w14:paraId="612446A2" w14:textId="77777777" w:rsidR="00A43B65" w:rsidRPr="0038374D" w:rsidRDefault="00A43B65" w:rsidP="00A43B65">
      <w:pPr>
        <w:pStyle w:val="ListParagraph"/>
        <w:numPr>
          <w:ilvl w:val="1"/>
          <w:numId w:val="14"/>
        </w:numPr>
        <w:spacing w:line="276" w:lineRule="auto"/>
      </w:pPr>
      <w:r w:rsidRPr="0038374D">
        <w:rPr>
          <w:i/>
        </w:rPr>
        <w:t>Explanation</w:t>
      </w:r>
    </w:p>
    <w:p w14:paraId="47B6B188" w14:textId="77777777" w:rsidR="00A43B65" w:rsidRPr="0038374D" w:rsidRDefault="00672C1E" w:rsidP="00A43B65">
      <w:pPr>
        <w:pStyle w:val="ListParagraph"/>
        <w:numPr>
          <w:ilvl w:val="2"/>
          <w:numId w:val="14"/>
        </w:numPr>
        <w:spacing w:line="276" w:lineRule="auto"/>
      </w:pPr>
      <w:r w:rsidRPr="0038374D">
        <w:t>Google Drive is a free app that comes with a Google account.</w:t>
      </w:r>
    </w:p>
    <w:p w14:paraId="46C591D6" w14:textId="77777777" w:rsidR="00672C1E" w:rsidRPr="0038374D" w:rsidRDefault="00672C1E" w:rsidP="00A43B65">
      <w:pPr>
        <w:pStyle w:val="ListParagraph"/>
        <w:numPr>
          <w:ilvl w:val="2"/>
          <w:numId w:val="14"/>
        </w:numPr>
        <w:spacing w:line="276" w:lineRule="auto"/>
      </w:pPr>
      <w:r w:rsidRPr="0038374D">
        <w:t>If you have a Gmail address, you already have a Google Drive account; you just may have never accessed it.</w:t>
      </w:r>
    </w:p>
    <w:p w14:paraId="24789A02" w14:textId="77777777" w:rsidR="00A43B65" w:rsidRPr="0038374D" w:rsidRDefault="00A43B65" w:rsidP="00A43B65">
      <w:pPr>
        <w:pStyle w:val="ListParagraph"/>
        <w:numPr>
          <w:ilvl w:val="1"/>
          <w:numId w:val="14"/>
        </w:numPr>
        <w:spacing w:line="276" w:lineRule="auto"/>
      </w:pPr>
      <w:r w:rsidRPr="0038374D">
        <w:rPr>
          <w:i/>
        </w:rPr>
        <w:t xml:space="preserve">Activity:  </w:t>
      </w:r>
      <w:r w:rsidR="00672C1E" w:rsidRPr="0038374D">
        <w:rPr>
          <w:i/>
        </w:rPr>
        <w:t>Students open their Google Drive accounts.</w:t>
      </w:r>
    </w:p>
    <w:p w14:paraId="41B8FB58" w14:textId="77777777" w:rsidR="00A43B65" w:rsidRPr="0038374D" w:rsidRDefault="00A43B65" w:rsidP="00672C1E">
      <w:pPr>
        <w:pStyle w:val="ListParagraph"/>
        <w:numPr>
          <w:ilvl w:val="2"/>
          <w:numId w:val="14"/>
        </w:numPr>
        <w:spacing w:line="276" w:lineRule="auto"/>
      </w:pPr>
      <w:r w:rsidRPr="0038374D">
        <w:t xml:space="preserve">Step 1 – </w:t>
      </w:r>
      <w:r w:rsidR="00672C1E" w:rsidRPr="0038374D">
        <w:t>Open a web browser.</w:t>
      </w:r>
    </w:p>
    <w:p w14:paraId="708F36C8" w14:textId="77777777" w:rsidR="00224189" w:rsidRPr="0038374D" w:rsidRDefault="00224189" w:rsidP="00224189">
      <w:pPr>
        <w:pStyle w:val="ListParagraph"/>
        <w:numPr>
          <w:ilvl w:val="3"/>
          <w:numId w:val="14"/>
        </w:numPr>
        <w:spacing w:line="276" w:lineRule="auto"/>
      </w:pPr>
      <w:r w:rsidRPr="0038374D">
        <w:rPr>
          <w:i/>
        </w:rPr>
        <w:t xml:space="preserve">Teacher’s Tip: </w:t>
      </w:r>
      <w:r w:rsidR="000A26F4" w:rsidRPr="0038374D">
        <w:rPr>
          <w:i/>
        </w:rPr>
        <w:t>E</w:t>
      </w:r>
      <w:r w:rsidRPr="0038374D">
        <w:rPr>
          <w:i/>
        </w:rPr>
        <w:t>ncourage all students to use the same browser as you.  Some of the processes and text look different in different browsers.  To keep students from getting lost, try to all use the same browser.</w:t>
      </w:r>
    </w:p>
    <w:p w14:paraId="4135925D" w14:textId="600DA4DD" w:rsidR="00672C1E" w:rsidRPr="0038374D" w:rsidRDefault="00672C1E" w:rsidP="00672C1E">
      <w:pPr>
        <w:pStyle w:val="ListParagraph"/>
        <w:numPr>
          <w:ilvl w:val="2"/>
          <w:numId w:val="14"/>
        </w:numPr>
        <w:spacing w:line="276" w:lineRule="auto"/>
      </w:pPr>
      <w:r w:rsidRPr="0038374D">
        <w:t>Step 2 –</w:t>
      </w:r>
      <w:r w:rsidR="00656782" w:rsidRPr="0038374D">
        <w:t xml:space="preserve"> Students who are not already signed in, g</w:t>
      </w:r>
      <w:r w:rsidRPr="0038374D">
        <w:t>o to gmail.com and sign in.</w:t>
      </w:r>
    </w:p>
    <w:p w14:paraId="1AEE7A0B" w14:textId="21AF3763" w:rsidR="00FC011D" w:rsidRPr="0038374D" w:rsidRDefault="00656782" w:rsidP="00C24FCD">
      <w:pPr>
        <w:pStyle w:val="ListParagraph"/>
        <w:numPr>
          <w:ilvl w:val="3"/>
          <w:numId w:val="14"/>
        </w:numPr>
        <w:spacing w:line="276" w:lineRule="auto"/>
      </w:pPr>
      <w:r w:rsidRPr="0038374D">
        <w:rPr>
          <w:i/>
        </w:rPr>
        <w:t>Teacher’s Tip: Y</w:t>
      </w:r>
      <w:r w:rsidR="00FC011D" w:rsidRPr="0038374D">
        <w:rPr>
          <w:i/>
        </w:rPr>
        <w:t xml:space="preserve">ou could use this as an opportunity to run through the process of signing into </w:t>
      </w:r>
      <w:r w:rsidRPr="0038374D">
        <w:rPr>
          <w:i/>
        </w:rPr>
        <w:t xml:space="preserve">email </w:t>
      </w:r>
      <w:r w:rsidR="00FC011D" w:rsidRPr="0038374D">
        <w:rPr>
          <w:i/>
        </w:rPr>
        <w:t>accounts again. REVIEW!</w:t>
      </w:r>
    </w:p>
    <w:p w14:paraId="49CCAB9F" w14:textId="77777777" w:rsidR="00672C1E" w:rsidRPr="0038374D" w:rsidRDefault="00672C1E" w:rsidP="00672C1E">
      <w:pPr>
        <w:pStyle w:val="ListParagraph"/>
        <w:numPr>
          <w:ilvl w:val="2"/>
          <w:numId w:val="14"/>
        </w:numPr>
        <w:spacing w:line="276" w:lineRule="auto"/>
      </w:pPr>
      <w:r w:rsidRPr="0038374D">
        <w:lastRenderedPageBreak/>
        <w:t>Step 3 – Click on the app tray in the upper right corner of the screen.</w:t>
      </w:r>
    </w:p>
    <w:p w14:paraId="4BE0D25F" w14:textId="77777777" w:rsidR="00672C1E" w:rsidRPr="0038374D" w:rsidRDefault="00672C1E" w:rsidP="00672C1E">
      <w:pPr>
        <w:pStyle w:val="ListParagraph"/>
        <w:numPr>
          <w:ilvl w:val="2"/>
          <w:numId w:val="14"/>
        </w:numPr>
        <w:spacing w:line="276" w:lineRule="auto"/>
      </w:pPr>
      <w:r w:rsidRPr="0038374D">
        <w:t>Step 4 – Click on Drive.</w:t>
      </w:r>
    </w:p>
    <w:p w14:paraId="0AF357AA" w14:textId="77777777" w:rsidR="00A43B65" w:rsidRPr="0038374D" w:rsidRDefault="00A43B65" w:rsidP="00A43B65">
      <w:pPr>
        <w:pStyle w:val="ListParagraph"/>
        <w:spacing w:line="276" w:lineRule="auto"/>
        <w:ind w:left="2880"/>
      </w:pPr>
    </w:p>
    <w:p w14:paraId="3476BD5F" w14:textId="77777777" w:rsidR="00762C8E" w:rsidRPr="0038374D" w:rsidRDefault="00762C8E" w:rsidP="00A43B65">
      <w:pPr>
        <w:spacing w:line="276" w:lineRule="auto"/>
        <w:rPr>
          <w:i/>
        </w:rPr>
      </w:pPr>
      <w:r w:rsidRPr="0038374D">
        <w:rPr>
          <w:i/>
        </w:rPr>
        <w:t xml:space="preserve">(5) </w:t>
      </w:r>
      <w:r w:rsidRPr="0038374D">
        <w:rPr>
          <w:rFonts w:ascii="Gotham Bold" w:hAnsi="Gotham Bold"/>
        </w:rPr>
        <w:t>Basic Navigation and Layout</w:t>
      </w:r>
    </w:p>
    <w:p w14:paraId="4A4BAA38" w14:textId="77777777" w:rsidR="00762C8E" w:rsidRPr="0038374D" w:rsidRDefault="00762C8E" w:rsidP="00762C8E">
      <w:pPr>
        <w:pStyle w:val="ListParagraph"/>
        <w:numPr>
          <w:ilvl w:val="0"/>
          <w:numId w:val="14"/>
        </w:numPr>
        <w:spacing w:line="276" w:lineRule="auto"/>
        <w:rPr>
          <w:i/>
        </w:rPr>
      </w:pPr>
      <w:r w:rsidRPr="0038374D">
        <w:rPr>
          <w:i/>
        </w:rPr>
        <w:t>Explanation</w:t>
      </w:r>
    </w:p>
    <w:p w14:paraId="53CE15D6" w14:textId="77777777" w:rsidR="00762C8E" w:rsidRPr="0038374D" w:rsidRDefault="00762C8E" w:rsidP="00762C8E">
      <w:pPr>
        <w:pStyle w:val="ListParagraph"/>
        <w:numPr>
          <w:ilvl w:val="1"/>
          <w:numId w:val="14"/>
        </w:numPr>
        <w:spacing w:line="276" w:lineRule="auto"/>
        <w:rPr>
          <w:i/>
        </w:rPr>
      </w:pPr>
      <w:r w:rsidRPr="0038374D">
        <w:t>Students who have never used Google Drive before will have some setup features they may need to run through.</w:t>
      </w:r>
    </w:p>
    <w:p w14:paraId="2428975F" w14:textId="77777777" w:rsidR="00762C8E" w:rsidRPr="0038374D" w:rsidRDefault="00762C8E" w:rsidP="00762C8E">
      <w:pPr>
        <w:pStyle w:val="ListParagraph"/>
        <w:numPr>
          <w:ilvl w:val="1"/>
          <w:numId w:val="14"/>
        </w:numPr>
        <w:spacing w:line="276" w:lineRule="auto"/>
        <w:rPr>
          <w:i/>
        </w:rPr>
      </w:pPr>
      <w:r w:rsidRPr="0038374D">
        <w:t>They may also not have any files or folders which the Teacher’s account likely will.</w:t>
      </w:r>
    </w:p>
    <w:p w14:paraId="4443EF2E" w14:textId="77777777" w:rsidR="00762C8E" w:rsidRPr="0038374D" w:rsidRDefault="00762C8E" w:rsidP="00762C8E">
      <w:pPr>
        <w:pStyle w:val="ListParagraph"/>
        <w:numPr>
          <w:ilvl w:val="1"/>
          <w:numId w:val="14"/>
        </w:numPr>
        <w:spacing w:line="276" w:lineRule="auto"/>
        <w:rPr>
          <w:i/>
        </w:rPr>
      </w:pPr>
      <w:r w:rsidRPr="0038374D">
        <w:t>Google Drive is set up similar to most other websites.</w:t>
      </w:r>
    </w:p>
    <w:p w14:paraId="7D3B7F1D" w14:textId="77777777" w:rsidR="00762C8E" w:rsidRPr="0038374D" w:rsidRDefault="00762C8E" w:rsidP="00762C8E">
      <w:pPr>
        <w:pStyle w:val="ListParagraph"/>
        <w:numPr>
          <w:ilvl w:val="0"/>
          <w:numId w:val="14"/>
        </w:numPr>
        <w:spacing w:line="276" w:lineRule="auto"/>
        <w:rPr>
          <w:i/>
        </w:rPr>
      </w:pPr>
      <w:r w:rsidRPr="0038374D">
        <w:rPr>
          <w:i/>
        </w:rPr>
        <w:t>Point out various features of Google Drive</w:t>
      </w:r>
    </w:p>
    <w:p w14:paraId="6E887FB5" w14:textId="77777777" w:rsidR="00762C8E" w:rsidRPr="0038374D" w:rsidRDefault="00762C8E" w:rsidP="00762C8E">
      <w:pPr>
        <w:pStyle w:val="ListParagraph"/>
        <w:numPr>
          <w:ilvl w:val="1"/>
          <w:numId w:val="14"/>
        </w:numPr>
        <w:spacing w:line="276" w:lineRule="auto"/>
        <w:rPr>
          <w:i/>
        </w:rPr>
      </w:pPr>
      <w:r w:rsidRPr="0038374D">
        <w:t xml:space="preserve">Left hand side </w:t>
      </w:r>
      <w:r w:rsidR="00027370" w:rsidRPr="0038374D">
        <w:t>= navigation between</w:t>
      </w:r>
      <w:r w:rsidRPr="0038374D">
        <w:t xml:space="preserve"> folders and create new documents.</w:t>
      </w:r>
    </w:p>
    <w:p w14:paraId="05982C7B" w14:textId="77777777" w:rsidR="00027370" w:rsidRPr="0038374D" w:rsidRDefault="00027370" w:rsidP="00762C8E">
      <w:pPr>
        <w:pStyle w:val="ListParagraph"/>
        <w:numPr>
          <w:ilvl w:val="1"/>
          <w:numId w:val="14"/>
        </w:numPr>
        <w:spacing w:line="276" w:lineRule="auto"/>
        <w:rPr>
          <w:i/>
        </w:rPr>
      </w:pPr>
      <w:r w:rsidRPr="0038374D">
        <w:t>Middle column = actual files and folders.</w:t>
      </w:r>
    </w:p>
    <w:p w14:paraId="39EF298D" w14:textId="77777777" w:rsidR="00027370" w:rsidRPr="0038374D" w:rsidRDefault="00027370" w:rsidP="00762C8E">
      <w:pPr>
        <w:pStyle w:val="ListParagraph"/>
        <w:numPr>
          <w:ilvl w:val="1"/>
          <w:numId w:val="14"/>
        </w:numPr>
        <w:spacing w:line="276" w:lineRule="auto"/>
        <w:rPr>
          <w:i/>
        </w:rPr>
      </w:pPr>
      <w:r w:rsidRPr="0038374D">
        <w:t>Left side (optional) = detailed information about your Drive</w:t>
      </w:r>
      <w:r w:rsidRPr="0038374D">
        <w:rPr>
          <w:i/>
        </w:rPr>
        <w:t xml:space="preserve">. </w:t>
      </w:r>
    </w:p>
    <w:p w14:paraId="2719C8E9" w14:textId="77777777" w:rsidR="00027370" w:rsidRPr="0038374D" w:rsidRDefault="00027370" w:rsidP="00027370">
      <w:pPr>
        <w:pStyle w:val="ListParagraph"/>
        <w:numPr>
          <w:ilvl w:val="2"/>
          <w:numId w:val="14"/>
        </w:numPr>
        <w:spacing w:line="276" w:lineRule="auto"/>
        <w:rPr>
          <w:i/>
        </w:rPr>
      </w:pPr>
      <w:r w:rsidRPr="0038374D">
        <w:rPr>
          <w:i/>
        </w:rPr>
        <w:t>You can close out of this by clicking on the (i) at the top.</w:t>
      </w:r>
    </w:p>
    <w:p w14:paraId="233D5F73" w14:textId="77777777" w:rsidR="00027370" w:rsidRPr="0038374D" w:rsidRDefault="00027370" w:rsidP="00762C8E">
      <w:pPr>
        <w:pStyle w:val="ListParagraph"/>
        <w:numPr>
          <w:ilvl w:val="1"/>
          <w:numId w:val="14"/>
        </w:numPr>
        <w:spacing w:line="276" w:lineRule="auto"/>
        <w:rPr>
          <w:i/>
        </w:rPr>
      </w:pPr>
      <w:r w:rsidRPr="0038374D">
        <w:t>View button at top.</w:t>
      </w:r>
    </w:p>
    <w:p w14:paraId="0483793A" w14:textId="77777777" w:rsidR="00027370" w:rsidRPr="0038374D" w:rsidRDefault="00027370" w:rsidP="00762C8E">
      <w:pPr>
        <w:pStyle w:val="ListParagraph"/>
        <w:numPr>
          <w:ilvl w:val="1"/>
          <w:numId w:val="14"/>
        </w:numPr>
        <w:spacing w:line="276" w:lineRule="auto"/>
        <w:rPr>
          <w:i/>
        </w:rPr>
      </w:pPr>
      <w:r w:rsidRPr="0038374D">
        <w:t>Search bar at top.</w:t>
      </w:r>
    </w:p>
    <w:p w14:paraId="42CE4D42" w14:textId="77777777" w:rsidR="00932EC7" w:rsidRPr="0038374D" w:rsidRDefault="00932EC7" w:rsidP="00932EC7">
      <w:pPr>
        <w:pStyle w:val="ListParagraph"/>
        <w:numPr>
          <w:ilvl w:val="2"/>
          <w:numId w:val="14"/>
        </w:numPr>
        <w:spacing w:line="276" w:lineRule="auto"/>
        <w:rPr>
          <w:i/>
        </w:rPr>
      </w:pPr>
      <w:r w:rsidRPr="0038374D">
        <w:rPr>
          <w:i/>
        </w:rPr>
        <w:t>Teacher’s Tip: You may want to cover this portion by asking students what looks familiar from their Gmail accounts.</w:t>
      </w:r>
      <w:r w:rsidR="00266EDB" w:rsidRPr="0038374D">
        <w:rPr>
          <w:i/>
        </w:rPr>
        <w:t xml:space="preserve"> This will encourage</w:t>
      </w:r>
      <w:r w:rsidRPr="0038374D">
        <w:rPr>
          <w:i/>
        </w:rPr>
        <w:t xml:space="preserve"> students to start making connections across interfaces.</w:t>
      </w:r>
    </w:p>
    <w:p w14:paraId="7F76B6BD" w14:textId="77777777" w:rsidR="00932EC7" w:rsidRPr="0038374D" w:rsidRDefault="00932EC7" w:rsidP="00A43B65">
      <w:pPr>
        <w:spacing w:line="276" w:lineRule="auto"/>
        <w:rPr>
          <w:i/>
        </w:rPr>
      </w:pPr>
    </w:p>
    <w:p w14:paraId="084D61BB" w14:textId="77777777" w:rsidR="00A43B65" w:rsidRPr="0038374D" w:rsidRDefault="00A43B65" w:rsidP="00A43B65">
      <w:pPr>
        <w:spacing w:line="276" w:lineRule="auto"/>
        <w:rPr>
          <w:b/>
        </w:rPr>
      </w:pPr>
      <w:r w:rsidRPr="0038374D">
        <w:rPr>
          <w:i/>
        </w:rPr>
        <w:t>(</w:t>
      </w:r>
      <w:r w:rsidR="00544632" w:rsidRPr="0038374D">
        <w:rPr>
          <w:i/>
        </w:rPr>
        <w:t>15</w:t>
      </w:r>
      <w:r w:rsidRPr="0038374D">
        <w:rPr>
          <w:i/>
        </w:rPr>
        <w:t>)</w:t>
      </w:r>
      <w:r w:rsidRPr="0038374D">
        <w:rPr>
          <w:rFonts w:ascii="Gotham Bold" w:hAnsi="Gotham Bold"/>
        </w:rPr>
        <w:t xml:space="preserve"> Working with Google Docs</w:t>
      </w:r>
    </w:p>
    <w:p w14:paraId="1BAAFA29" w14:textId="77777777" w:rsidR="00F60C96" w:rsidRPr="0038374D" w:rsidRDefault="00F60C96" w:rsidP="00F60C96">
      <w:pPr>
        <w:pStyle w:val="ListParagraph"/>
        <w:numPr>
          <w:ilvl w:val="0"/>
          <w:numId w:val="14"/>
        </w:numPr>
        <w:spacing w:line="276" w:lineRule="auto"/>
        <w:rPr>
          <w:rFonts w:ascii="Gotham Bold" w:hAnsi="Gotham Bold"/>
        </w:rPr>
      </w:pPr>
      <w:r w:rsidRPr="0038374D">
        <w:rPr>
          <w:rFonts w:ascii="Gotham Bold" w:hAnsi="Gotham Bold"/>
        </w:rPr>
        <w:t>Create a New Document</w:t>
      </w:r>
    </w:p>
    <w:p w14:paraId="094BA55B" w14:textId="77777777" w:rsidR="00F60C96" w:rsidRPr="0038374D" w:rsidRDefault="00F60C96" w:rsidP="00F60C96">
      <w:pPr>
        <w:pStyle w:val="ListParagraph"/>
        <w:numPr>
          <w:ilvl w:val="1"/>
          <w:numId w:val="14"/>
        </w:numPr>
        <w:spacing w:line="276" w:lineRule="auto"/>
      </w:pPr>
      <w:r w:rsidRPr="0038374D">
        <w:rPr>
          <w:i/>
        </w:rPr>
        <w:t>Explanation</w:t>
      </w:r>
    </w:p>
    <w:p w14:paraId="361338D9" w14:textId="32C04707" w:rsidR="00F60C96" w:rsidRPr="0038374D" w:rsidRDefault="006917E0" w:rsidP="00F60C96">
      <w:pPr>
        <w:pStyle w:val="ListParagraph"/>
        <w:numPr>
          <w:ilvl w:val="2"/>
          <w:numId w:val="14"/>
        </w:numPr>
        <w:spacing w:line="276" w:lineRule="auto"/>
      </w:pPr>
      <w:r w:rsidRPr="0038374D">
        <w:t xml:space="preserve">One of the benefits of working with Google Drive is that it comes with a </w:t>
      </w:r>
      <w:r w:rsidR="0038374D" w:rsidRPr="0038374D">
        <w:t xml:space="preserve">free suite of office software. </w:t>
      </w:r>
      <w:r w:rsidRPr="0038374D">
        <w:t>You can access this software just by logging into your account!</w:t>
      </w:r>
    </w:p>
    <w:p w14:paraId="1A78BDCB" w14:textId="77777777" w:rsidR="006917E0" w:rsidRPr="0038374D" w:rsidRDefault="00453EC0" w:rsidP="00F60C96">
      <w:pPr>
        <w:pStyle w:val="ListParagraph"/>
        <w:numPr>
          <w:ilvl w:val="2"/>
          <w:numId w:val="14"/>
        </w:numPr>
        <w:spacing w:line="276" w:lineRule="auto"/>
      </w:pPr>
      <w:r w:rsidRPr="0038374D">
        <w:t xml:space="preserve">Today, we will look specifically at the word processing software, </w:t>
      </w:r>
      <w:r w:rsidR="006917E0" w:rsidRPr="0038374D">
        <w:t xml:space="preserve">which is a program that allows you to type up documents like letters or </w:t>
      </w:r>
      <w:r w:rsidR="004C2A66" w:rsidRPr="0038374D">
        <w:t>Fake Resume</w:t>
      </w:r>
      <w:r w:rsidR="006917E0" w:rsidRPr="0038374D">
        <w:t>s.</w:t>
      </w:r>
    </w:p>
    <w:p w14:paraId="2515C9DF" w14:textId="77777777" w:rsidR="00453EC0" w:rsidRPr="0038374D" w:rsidRDefault="006917E0" w:rsidP="00F60C96">
      <w:pPr>
        <w:pStyle w:val="ListParagraph"/>
        <w:numPr>
          <w:ilvl w:val="2"/>
          <w:numId w:val="14"/>
        </w:numPr>
        <w:spacing w:line="276" w:lineRule="auto"/>
      </w:pPr>
      <w:r w:rsidRPr="0038374D">
        <w:t>I e</w:t>
      </w:r>
      <w:r w:rsidR="00453EC0" w:rsidRPr="0038374D">
        <w:t xml:space="preserve">ncourage students who are familiar with Excel and PowerPoint to look at Google’s versions of each of </w:t>
      </w:r>
      <w:r w:rsidR="003D592F" w:rsidRPr="0038374D">
        <w:t>them</w:t>
      </w:r>
      <w:r w:rsidR="00453EC0" w:rsidRPr="0038374D">
        <w:t>.</w:t>
      </w:r>
    </w:p>
    <w:p w14:paraId="4FEE4188" w14:textId="77777777" w:rsidR="00F60C96" w:rsidRPr="0038374D" w:rsidRDefault="00F60C96" w:rsidP="00F60C96">
      <w:pPr>
        <w:pStyle w:val="ListParagraph"/>
        <w:numPr>
          <w:ilvl w:val="1"/>
          <w:numId w:val="14"/>
        </w:numPr>
        <w:spacing w:line="276" w:lineRule="auto"/>
      </w:pPr>
      <w:r w:rsidRPr="0038374D">
        <w:rPr>
          <w:i/>
        </w:rPr>
        <w:t xml:space="preserve">Activity:  </w:t>
      </w:r>
      <w:r w:rsidR="00453EC0" w:rsidRPr="0038374D">
        <w:rPr>
          <w:i/>
        </w:rPr>
        <w:t>Open a New Google Document.</w:t>
      </w:r>
    </w:p>
    <w:p w14:paraId="0254F03A" w14:textId="77777777" w:rsidR="00F60C96" w:rsidRPr="0038374D" w:rsidRDefault="00F60C96" w:rsidP="00453EC0">
      <w:pPr>
        <w:pStyle w:val="ListParagraph"/>
        <w:numPr>
          <w:ilvl w:val="2"/>
          <w:numId w:val="14"/>
        </w:numPr>
        <w:spacing w:line="276" w:lineRule="auto"/>
      </w:pPr>
      <w:r w:rsidRPr="0038374D">
        <w:t xml:space="preserve">Step 1 – </w:t>
      </w:r>
      <w:r w:rsidR="00453EC0" w:rsidRPr="0038374D">
        <w:t>Click on Create.</w:t>
      </w:r>
    </w:p>
    <w:p w14:paraId="0F90912D" w14:textId="77777777" w:rsidR="00453EC0" w:rsidRPr="0038374D" w:rsidRDefault="00453EC0" w:rsidP="00453EC0">
      <w:pPr>
        <w:pStyle w:val="ListParagraph"/>
        <w:numPr>
          <w:ilvl w:val="3"/>
          <w:numId w:val="14"/>
        </w:numPr>
        <w:spacing w:line="276" w:lineRule="auto"/>
      </w:pPr>
      <w:r w:rsidRPr="0038374D">
        <w:rPr>
          <w:i/>
        </w:rPr>
        <w:t xml:space="preserve">Teacher’s Tip: Point out </w:t>
      </w:r>
      <w:r w:rsidR="00CC0B23" w:rsidRPr="0038374D">
        <w:rPr>
          <w:i/>
        </w:rPr>
        <w:t>the options in the list.  Spreadsheet i</w:t>
      </w:r>
      <w:r w:rsidR="003D592F" w:rsidRPr="0038374D">
        <w:rPr>
          <w:i/>
        </w:rPr>
        <w:t>s</w:t>
      </w:r>
      <w:r w:rsidR="00CC0B23" w:rsidRPr="0038374D">
        <w:rPr>
          <w:i/>
        </w:rPr>
        <w:t xml:space="preserve"> for Google’s version of Excel and Presentation is for Google’s version of PowerPoint.</w:t>
      </w:r>
    </w:p>
    <w:p w14:paraId="381E365B" w14:textId="77777777" w:rsidR="005F7A4E" w:rsidRPr="0038374D" w:rsidRDefault="004B738C" w:rsidP="004B738C">
      <w:pPr>
        <w:pStyle w:val="ListParagraph"/>
        <w:numPr>
          <w:ilvl w:val="2"/>
          <w:numId w:val="14"/>
        </w:numPr>
        <w:spacing w:line="276" w:lineRule="auto"/>
      </w:pPr>
      <w:r w:rsidRPr="0038374D">
        <w:t xml:space="preserve">Step 2 </w:t>
      </w:r>
      <w:r w:rsidR="005F7A4E" w:rsidRPr="0038374D">
        <w:t>–</w:t>
      </w:r>
      <w:r w:rsidRPr="0038374D">
        <w:t xml:space="preserve"> </w:t>
      </w:r>
      <w:r w:rsidR="005F7A4E" w:rsidRPr="0038374D">
        <w:t>Click on document.</w:t>
      </w:r>
    </w:p>
    <w:p w14:paraId="7A1804B7" w14:textId="77777777" w:rsidR="000F7CCA" w:rsidRPr="0038374D" w:rsidRDefault="00C24FCD" w:rsidP="000F7CCA">
      <w:pPr>
        <w:pStyle w:val="ListParagraph"/>
        <w:numPr>
          <w:ilvl w:val="3"/>
          <w:numId w:val="14"/>
        </w:numPr>
        <w:spacing w:line="276" w:lineRule="auto"/>
      </w:pPr>
      <w:r w:rsidRPr="0038374D">
        <w:t>Point out</w:t>
      </w:r>
      <w:r w:rsidR="000F7CCA" w:rsidRPr="0038374D">
        <w:t xml:space="preserve"> that the document opened in a new tab.  They can click on the Drive tab to get back to their list of documents.</w:t>
      </w:r>
    </w:p>
    <w:p w14:paraId="0679E183" w14:textId="77777777" w:rsidR="000F7CCA" w:rsidRPr="0038374D" w:rsidRDefault="000F7CCA" w:rsidP="000F7CCA">
      <w:pPr>
        <w:pStyle w:val="ListParagraph"/>
        <w:numPr>
          <w:ilvl w:val="0"/>
          <w:numId w:val="14"/>
        </w:numPr>
        <w:spacing w:line="276" w:lineRule="auto"/>
        <w:rPr>
          <w:rFonts w:ascii="Gotham Bold" w:hAnsi="Gotham Bold"/>
        </w:rPr>
      </w:pPr>
      <w:r w:rsidRPr="0038374D">
        <w:rPr>
          <w:rFonts w:ascii="Gotham Bold" w:hAnsi="Gotham Bold"/>
        </w:rPr>
        <w:t>Title the Document</w:t>
      </w:r>
    </w:p>
    <w:p w14:paraId="0CCD09FA" w14:textId="77777777" w:rsidR="000F7CCA" w:rsidRPr="0038374D" w:rsidRDefault="000F7CCA" w:rsidP="000F7CCA">
      <w:pPr>
        <w:pStyle w:val="ListParagraph"/>
        <w:numPr>
          <w:ilvl w:val="1"/>
          <w:numId w:val="14"/>
        </w:numPr>
        <w:spacing w:line="276" w:lineRule="auto"/>
      </w:pPr>
      <w:r w:rsidRPr="0038374D">
        <w:rPr>
          <w:i/>
        </w:rPr>
        <w:t>Explanation</w:t>
      </w:r>
    </w:p>
    <w:p w14:paraId="4C1C0210" w14:textId="22ADA97C" w:rsidR="00342806" w:rsidRPr="0038374D" w:rsidRDefault="00342806" w:rsidP="00342806">
      <w:pPr>
        <w:pStyle w:val="ListParagraph"/>
        <w:numPr>
          <w:ilvl w:val="2"/>
          <w:numId w:val="14"/>
        </w:numPr>
        <w:spacing w:line="276" w:lineRule="auto"/>
      </w:pPr>
      <w:r w:rsidRPr="0038374D">
        <w:t>Always name documents with something that i</w:t>
      </w:r>
      <w:r>
        <w:t xml:space="preserve">dentifies what they are about. This helps you find the right document when you are looking for it in the </w:t>
      </w:r>
      <w:r>
        <w:lastRenderedPageBreak/>
        <w:t xml:space="preserve">future. </w:t>
      </w:r>
      <w:r w:rsidRPr="0038374D">
        <w:t>For example, name a Resume with “Resume” in the title somewhere.</w:t>
      </w:r>
      <w:r>
        <w:t xml:space="preserve"> If you just call it “thing”, you’ll never find it when you’re applying for jobs.</w:t>
      </w:r>
    </w:p>
    <w:p w14:paraId="698806D6" w14:textId="77777777" w:rsidR="00342806" w:rsidRPr="0038374D" w:rsidRDefault="00342806" w:rsidP="00342806">
      <w:pPr>
        <w:pStyle w:val="ListParagraph"/>
        <w:numPr>
          <w:ilvl w:val="2"/>
          <w:numId w:val="14"/>
        </w:numPr>
        <w:spacing w:line="276" w:lineRule="auto"/>
      </w:pPr>
      <w:r w:rsidRPr="0038374D">
        <w:t>If you have multiple version of a document, use dates to organize them and find the most recent version of the document. For example, as you update your Fake Resume for new job searches, you may not want to delete the old one. Give the Fake Resume a title like [FirstName LastName Fake Resume Year Month Day].</w:t>
      </w:r>
    </w:p>
    <w:p w14:paraId="621C1070" w14:textId="77777777" w:rsidR="00342806" w:rsidRPr="0038374D" w:rsidRDefault="00342806" w:rsidP="00342806">
      <w:pPr>
        <w:pStyle w:val="ListParagraph"/>
        <w:numPr>
          <w:ilvl w:val="1"/>
          <w:numId w:val="14"/>
        </w:numPr>
        <w:spacing w:line="276" w:lineRule="auto"/>
      </w:pPr>
      <w:r w:rsidRPr="0038374D">
        <w:rPr>
          <w:i/>
        </w:rPr>
        <w:t xml:space="preserve">Comprehension Check &amp; Activity: students help you title the following documents.   </w:t>
      </w:r>
      <w:r w:rsidRPr="0038374D">
        <w:t xml:space="preserve"> </w:t>
      </w:r>
    </w:p>
    <w:p w14:paraId="69AF9331" w14:textId="77777777" w:rsidR="00342806" w:rsidRPr="0038374D" w:rsidRDefault="00342806" w:rsidP="00342806">
      <w:pPr>
        <w:pStyle w:val="ListParagraph"/>
        <w:numPr>
          <w:ilvl w:val="2"/>
          <w:numId w:val="14"/>
        </w:numPr>
        <w:spacing w:line="276" w:lineRule="auto"/>
      </w:pPr>
      <w:r w:rsidRPr="0038374D">
        <w:t>a cover letter for job searches</w:t>
      </w:r>
    </w:p>
    <w:p w14:paraId="0FAEBE55" w14:textId="77777777" w:rsidR="00342806" w:rsidRPr="0038374D" w:rsidRDefault="00342806" w:rsidP="00342806">
      <w:pPr>
        <w:pStyle w:val="ListParagraph"/>
        <w:numPr>
          <w:ilvl w:val="2"/>
          <w:numId w:val="14"/>
        </w:numPr>
        <w:spacing w:line="276" w:lineRule="auto"/>
      </w:pPr>
      <w:r w:rsidRPr="0038374D">
        <w:t>a contacts list</w:t>
      </w:r>
    </w:p>
    <w:p w14:paraId="3DC87C33" w14:textId="77777777" w:rsidR="00342806" w:rsidRPr="0038374D" w:rsidRDefault="00342806" w:rsidP="00342806">
      <w:pPr>
        <w:pStyle w:val="ListParagraph"/>
        <w:numPr>
          <w:ilvl w:val="2"/>
          <w:numId w:val="14"/>
        </w:numPr>
        <w:spacing w:line="276" w:lineRule="auto"/>
      </w:pPr>
      <w:r w:rsidRPr="0038374D">
        <w:t>an application for an apartment</w:t>
      </w:r>
    </w:p>
    <w:p w14:paraId="4F5188A4" w14:textId="77777777" w:rsidR="00342806" w:rsidRPr="0038374D" w:rsidRDefault="00342806" w:rsidP="00342806">
      <w:pPr>
        <w:pStyle w:val="ListParagraph"/>
        <w:numPr>
          <w:ilvl w:val="3"/>
          <w:numId w:val="14"/>
        </w:numPr>
        <w:spacing w:line="276" w:lineRule="auto"/>
      </w:pPr>
      <w:r w:rsidRPr="0038374D">
        <w:rPr>
          <w:i/>
        </w:rPr>
        <w:t>Teacher’s Tip: You may want to include the First Name and Last Name on your cover letter and apartment app.  That way, when you email them off, people can easily see who they belong to and don’t have to dig for the information.</w:t>
      </w:r>
    </w:p>
    <w:p w14:paraId="181D0809" w14:textId="77777777" w:rsidR="000F7CCA" w:rsidRPr="0038374D" w:rsidRDefault="000F7CCA" w:rsidP="000F7CCA">
      <w:pPr>
        <w:pStyle w:val="ListParagraph"/>
        <w:numPr>
          <w:ilvl w:val="1"/>
          <w:numId w:val="14"/>
        </w:numPr>
        <w:spacing w:line="276" w:lineRule="auto"/>
      </w:pPr>
      <w:r w:rsidRPr="0038374D">
        <w:rPr>
          <w:i/>
        </w:rPr>
        <w:t>Activity:  Give the document a title.</w:t>
      </w:r>
    </w:p>
    <w:p w14:paraId="2CCA09BA" w14:textId="77777777" w:rsidR="000F7CCA" w:rsidRPr="0038374D" w:rsidRDefault="000F7CCA" w:rsidP="000F7CCA">
      <w:pPr>
        <w:pStyle w:val="ListParagraph"/>
        <w:numPr>
          <w:ilvl w:val="2"/>
          <w:numId w:val="14"/>
        </w:numPr>
        <w:spacing w:line="276" w:lineRule="auto"/>
      </w:pPr>
      <w:r w:rsidRPr="0038374D">
        <w:t xml:space="preserve">Step 1 – </w:t>
      </w:r>
      <w:r w:rsidR="00266EDB" w:rsidRPr="0038374D">
        <w:t xml:space="preserve">Click </w:t>
      </w:r>
      <w:r w:rsidR="00266EDB" w:rsidRPr="00342806">
        <w:t xml:space="preserve">on </w:t>
      </w:r>
      <w:r w:rsidRPr="00342806">
        <w:t>Untitled Document above</w:t>
      </w:r>
      <w:r w:rsidRPr="0038374D">
        <w:t xml:space="preserve"> the menu bar.</w:t>
      </w:r>
    </w:p>
    <w:p w14:paraId="5DE3F0D9" w14:textId="77777777" w:rsidR="000F7CCA" w:rsidRDefault="000F7CCA" w:rsidP="000F7CCA">
      <w:pPr>
        <w:pStyle w:val="ListParagraph"/>
        <w:numPr>
          <w:ilvl w:val="2"/>
          <w:numId w:val="14"/>
        </w:numPr>
        <w:spacing w:line="276" w:lineRule="auto"/>
      </w:pPr>
      <w:r w:rsidRPr="0038374D">
        <w:t xml:space="preserve">Step 2 – Type in your document title.  For this class, I use </w:t>
      </w:r>
      <w:r w:rsidR="004C2A66" w:rsidRPr="0038374D">
        <w:t>Fake Resume</w:t>
      </w:r>
      <w:r w:rsidRPr="0038374D">
        <w:t>.</w:t>
      </w:r>
    </w:p>
    <w:p w14:paraId="2A44D234" w14:textId="191DA4BA" w:rsidR="00342806" w:rsidRPr="0038374D" w:rsidRDefault="00342806" w:rsidP="00342806">
      <w:pPr>
        <w:pStyle w:val="ListParagraph"/>
        <w:numPr>
          <w:ilvl w:val="3"/>
          <w:numId w:val="14"/>
        </w:numPr>
        <w:spacing w:line="276" w:lineRule="auto"/>
      </w:pPr>
      <w:r>
        <w:rPr>
          <w:i/>
        </w:rPr>
        <w:t>Teacher’s Tip: I use Fake Resume so it doesn’t get confused with their real resume in the future.</w:t>
      </w:r>
    </w:p>
    <w:p w14:paraId="0C9B8B3A" w14:textId="77777777" w:rsidR="000F7CCA" w:rsidRPr="0038374D" w:rsidRDefault="000F7CCA" w:rsidP="000F7CCA">
      <w:pPr>
        <w:pStyle w:val="ListParagraph"/>
        <w:numPr>
          <w:ilvl w:val="2"/>
          <w:numId w:val="14"/>
        </w:numPr>
        <w:spacing w:line="276" w:lineRule="auto"/>
      </w:pPr>
      <w:r w:rsidRPr="0038374D">
        <w:t>Step 3 – Click on OK.</w:t>
      </w:r>
    </w:p>
    <w:p w14:paraId="4638F41B" w14:textId="77777777" w:rsidR="000F7CCA" w:rsidRPr="0038374D" w:rsidRDefault="000F7CCA" w:rsidP="000F7CCA">
      <w:pPr>
        <w:pStyle w:val="ListParagraph"/>
        <w:numPr>
          <w:ilvl w:val="3"/>
          <w:numId w:val="14"/>
        </w:numPr>
        <w:spacing w:line="276" w:lineRule="auto"/>
      </w:pPr>
      <w:r w:rsidRPr="0038374D">
        <w:rPr>
          <w:i/>
        </w:rPr>
        <w:t xml:space="preserve">Teacher’ Tip: Point out that Google automatically saves all changes as you make them.  </w:t>
      </w:r>
    </w:p>
    <w:p w14:paraId="11F986F4" w14:textId="77777777" w:rsidR="000F7CCA" w:rsidRPr="0038374D" w:rsidRDefault="000F7CCA" w:rsidP="000F7CCA">
      <w:pPr>
        <w:pStyle w:val="ListParagraph"/>
        <w:numPr>
          <w:ilvl w:val="0"/>
          <w:numId w:val="14"/>
        </w:numPr>
        <w:spacing w:line="276" w:lineRule="auto"/>
        <w:rPr>
          <w:rFonts w:ascii="Gotham Bold" w:hAnsi="Gotham Bold"/>
        </w:rPr>
      </w:pPr>
      <w:r w:rsidRPr="0038374D">
        <w:rPr>
          <w:rFonts w:ascii="Gotham Bold" w:hAnsi="Gotham Bold"/>
        </w:rPr>
        <w:t>Add Text to the Document</w:t>
      </w:r>
    </w:p>
    <w:p w14:paraId="2CBAFBA2" w14:textId="77777777" w:rsidR="000F7CCA" w:rsidRPr="0038374D" w:rsidRDefault="000F7CCA" w:rsidP="000F7CCA">
      <w:pPr>
        <w:pStyle w:val="ListParagraph"/>
        <w:numPr>
          <w:ilvl w:val="1"/>
          <w:numId w:val="14"/>
        </w:numPr>
        <w:spacing w:line="276" w:lineRule="auto"/>
      </w:pPr>
      <w:r w:rsidRPr="0038374D">
        <w:rPr>
          <w:i/>
        </w:rPr>
        <w:t>Activity:  Type text into the document.</w:t>
      </w:r>
    </w:p>
    <w:p w14:paraId="1C544A26" w14:textId="77777777" w:rsidR="000F7CCA" w:rsidRPr="0038374D" w:rsidRDefault="000F7CCA" w:rsidP="000F7CCA">
      <w:pPr>
        <w:pStyle w:val="ListParagraph"/>
        <w:numPr>
          <w:ilvl w:val="2"/>
          <w:numId w:val="14"/>
        </w:numPr>
        <w:spacing w:line="276" w:lineRule="auto"/>
      </w:pPr>
      <w:r w:rsidRPr="0038374D">
        <w:t>Step 1 – Click anywhere on the blank paper.</w:t>
      </w:r>
    </w:p>
    <w:p w14:paraId="68AD548A" w14:textId="77777777" w:rsidR="000F7CCA" w:rsidRPr="0038374D" w:rsidRDefault="000F7CCA" w:rsidP="000F7CCA">
      <w:pPr>
        <w:pStyle w:val="ListParagraph"/>
        <w:numPr>
          <w:ilvl w:val="2"/>
          <w:numId w:val="14"/>
        </w:numPr>
        <w:spacing w:line="276" w:lineRule="auto"/>
      </w:pPr>
      <w:r w:rsidRPr="0038374D">
        <w:t xml:space="preserve">Step 2 </w:t>
      </w:r>
      <w:r w:rsidR="003B2A10" w:rsidRPr="0038374D">
        <w:t>–</w:t>
      </w:r>
      <w:r w:rsidRPr="0038374D">
        <w:t xml:space="preserve"> </w:t>
      </w:r>
      <w:r w:rsidR="003B2A10" w:rsidRPr="0038374D">
        <w:t>Ask students to type their first name and last name at the top of the page.</w:t>
      </w:r>
    </w:p>
    <w:p w14:paraId="5C912FF0" w14:textId="77777777" w:rsidR="00920A09" w:rsidRPr="0038374D" w:rsidRDefault="00920A09" w:rsidP="00920A09">
      <w:pPr>
        <w:pStyle w:val="ListParagraph"/>
        <w:numPr>
          <w:ilvl w:val="3"/>
          <w:numId w:val="14"/>
        </w:numPr>
        <w:spacing w:line="276" w:lineRule="auto"/>
      </w:pPr>
      <w:r w:rsidRPr="0038374D">
        <w:rPr>
          <w:i/>
        </w:rPr>
        <w:t>Teacher’s Tip: Point out the automatic saving again.</w:t>
      </w:r>
    </w:p>
    <w:p w14:paraId="48E8E30D" w14:textId="77777777" w:rsidR="00920A09" w:rsidRPr="0038374D" w:rsidRDefault="00920A09" w:rsidP="000F7CCA">
      <w:pPr>
        <w:pStyle w:val="ListParagraph"/>
        <w:numPr>
          <w:ilvl w:val="2"/>
          <w:numId w:val="14"/>
        </w:numPr>
        <w:spacing w:line="276" w:lineRule="auto"/>
      </w:pPr>
      <w:r w:rsidRPr="0038374D">
        <w:t>Step 3 – Hit the Enter key.</w:t>
      </w:r>
    </w:p>
    <w:p w14:paraId="295B53E6" w14:textId="77777777" w:rsidR="003B2A10" w:rsidRPr="0038374D" w:rsidRDefault="003B2A10" w:rsidP="000F7CCA">
      <w:pPr>
        <w:pStyle w:val="ListParagraph"/>
        <w:numPr>
          <w:ilvl w:val="2"/>
          <w:numId w:val="14"/>
        </w:numPr>
        <w:spacing w:line="276" w:lineRule="auto"/>
      </w:pPr>
      <w:r w:rsidRPr="0038374D">
        <w:t>Step 4 – ask students to type in their phone number and their email address on the line below their names.</w:t>
      </w:r>
    </w:p>
    <w:p w14:paraId="2FAE60CB" w14:textId="77777777" w:rsidR="00932EC7" w:rsidRPr="0038374D" w:rsidRDefault="00932EC7" w:rsidP="00932EC7">
      <w:pPr>
        <w:pStyle w:val="ListParagraph"/>
        <w:numPr>
          <w:ilvl w:val="3"/>
          <w:numId w:val="14"/>
        </w:numPr>
        <w:spacing w:line="276" w:lineRule="auto"/>
      </w:pPr>
      <w:r w:rsidRPr="0038374D">
        <w:rPr>
          <w:i/>
        </w:rPr>
        <w:t>Teacher’s Tip: If students are uncomfortable typing in their actual information for some reason, feel free to come up with a fake character: e.g. Buffy Slayer; 505-333-9292; death2vampires@gmail.com</w:t>
      </w:r>
    </w:p>
    <w:p w14:paraId="4FC4151A" w14:textId="77777777" w:rsidR="00F60C96" w:rsidRPr="0038374D" w:rsidRDefault="00F60C96" w:rsidP="00F60C96">
      <w:pPr>
        <w:pStyle w:val="ListParagraph"/>
        <w:numPr>
          <w:ilvl w:val="0"/>
          <w:numId w:val="14"/>
        </w:numPr>
        <w:spacing w:line="276" w:lineRule="auto"/>
        <w:rPr>
          <w:rFonts w:ascii="Gotham Bold" w:hAnsi="Gotham Bold"/>
        </w:rPr>
      </w:pPr>
      <w:r w:rsidRPr="0038374D">
        <w:rPr>
          <w:rFonts w:ascii="Gotham Bold" w:hAnsi="Gotham Bold"/>
        </w:rPr>
        <w:t>Formatting Text</w:t>
      </w:r>
    </w:p>
    <w:p w14:paraId="306A599E" w14:textId="77777777" w:rsidR="00F60C96" w:rsidRPr="0038374D" w:rsidRDefault="00F60C96" w:rsidP="00F60C96">
      <w:pPr>
        <w:pStyle w:val="ListParagraph"/>
        <w:numPr>
          <w:ilvl w:val="1"/>
          <w:numId w:val="14"/>
        </w:numPr>
        <w:spacing w:line="276" w:lineRule="auto"/>
      </w:pPr>
      <w:r w:rsidRPr="0038374D">
        <w:rPr>
          <w:i/>
        </w:rPr>
        <w:t>Explanation</w:t>
      </w:r>
    </w:p>
    <w:p w14:paraId="7AFCCDB3" w14:textId="77777777" w:rsidR="00F60C96" w:rsidRPr="0038374D" w:rsidRDefault="00920A09" w:rsidP="00F60C96">
      <w:pPr>
        <w:pStyle w:val="ListParagraph"/>
        <w:numPr>
          <w:ilvl w:val="2"/>
          <w:numId w:val="14"/>
        </w:numPr>
        <w:spacing w:line="276" w:lineRule="auto"/>
      </w:pPr>
      <w:r w:rsidRPr="0038374D">
        <w:t>Google Docs has a basic text formatting tool bar.</w:t>
      </w:r>
    </w:p>
    <w:p w14:paraId="4F6C3AEC" w14:textId="77777777" w:rsidR="00F60C96" w:rsidRPr="0038374D" w:rsidRDefault="00F60C96" w:rsidP="00F60C96">
      <w:pPr>
        <w:pStyle w:val="ListParagraph"/>
        <w:numPr>
          <w:ilvl w:val="1"/>
          <w:numId w:val="14"/>
        </w:numPr>
        <w:spacing w:line="276" w:lineRule="auto"/>
      </w:pPr>
      <w:r w:rsidRPr="0038374D">
        <w:rPr>
          <w:i/>
        </w:rPr>
        <w:t xml:space="preserve">Activity:  </w:t>
      </w:r>
      <w:r w:rsidR="003B2A10" w:rsidRPr="0038374D">
        <w:rPr>
          <w:i/>
        </w:rPr>
        <w:t>Examine Font</w:t>
      </w:r>
      <w:r w:rsidR="006B5B31" w:rsidRPr="0038374D">
        <w:rPr>
          <w:i/>
        </w:rPr>
        <w:t xml:space="preserve"> and Paragraph Alignment.</w:t>
      </w:r>
    </w:p>
    <w:p w14:paraId="061D42FC" w14:textId="77777777" w:rsidR="00F60C96" w:rsidRPr="0038374D" w:rsidRDefault="00F60C96" w:rsidP="00920A09">
      <w:pPr>
        <w:pStyle w:val="ListParagraph"/>
        <w:numPr>
          <w:ilvl w:val="2"/>
          <w:numId w:val="14"/>
        </w:numPr>
        <w:spacing w:line="276" w:lineRule="auto"/>
      </w:pPr>
      <w:r w:rsidRPr="0038374D">
        <w:t xml:space="preserve">Step 1 – </w:t>
      </w:r>
      <w:r w:rsidR="00920A09" w:rsidRPr="0038374D">
        <w:t xml:space="preserve">Highlight </w:t>
      </w:r>
      <w:r w:rsidR="003B2A10" w:rsidRPr="0038374D">
        <w:t xml:space="preserve">the </w:t>
      </w:r>
      <w:r w:rsidR="00266EDB" w:rsidRPr="0038374D">
        <w:t>student’s</w:t>
      </w:r>
      <w:r w:rsidR="003B2A10" w:rsidRPr="0038374D">
        <w:t xml:space="preserve"> name</w:t>
      </w:r>
      <w:r w:rsidR="00920A09" w:rsidRPr="0038374D">
        <w:t>.</w:t>
      </w:r>
    </w:p>
    <w:p w14:paraId="2B9F6975" w14:textId="77777777" w:rsidR="003B2A10" w:rsidRPr="0038374D" w:rsidRDefault="003B2A10" w:rsidP="003B2A10">
      <w:pPr>
        <w:pStyle w:val="ListParagraph"/>
        <w:numPr>
          <w:ilvl w:val="3"/>
          <w:numId w:val="14"/>
        </w:numPr>
        <w:spacing w:line="276" w:lineRule="auto"/>
      </w:pPr>
      <w:r w:rsidRPr="0038374D">
        <w:rPr>
          <w:i/>
        </w:rPr>
        <w:t>Teacher’s Tip: Any time you need to make any changes to text on the screen, the first thing you need to do is HIGHLIGHT it!  This is an incredibly useful skill.</w:t>
      </w:r>
    </w:p>
    <w:p w14:paraId="1D9D71EA" w14:textId="77777777" w:rsidR="00920A09" w:rsidRPr="0038374D" w:rsidRDefault="00920A09" w:rsidP="003B2A10">
      <w:pPr>
        <w:pStyle w:val="ListParagraph"/>
        <w:numPr>
          <w:ilvl w:val="2"/>
          <w:numId w:val="14"/>
        </w:numPr>
        <w:spacing w:line="276" w:lineRule="auto"/>
      </w:pPr>
      <w:r w:rsidRPr="0038374D">
        <w:t xml:space="preserve">Step 2 </w:t>
      </w:r>
      <w:r w:rsidR="003B2A10" w:rsidRPr="0038374D">
        <w:t>–</w:t>
      </w:r>
      <w:r w:rsidRPr="0038374D">
        <w:t xml:space="preserve"> </w:t>
      </w:r>
      <w:r w:rsidR="003B2A10" w:rsidRPr="0038374D">
        <w:t xml:space="preserve">Make the student’s name pretty!  </w:t>
      </w:r>
      <w:r w:rsidR="006B5B31" w:rsidRPr="0038374D">
        <w:t>I suggest A</w:t>
      </w:r>
      <w:r w:rsidR="004C2A66" w:rsidRPr="0038374D">
        <w:t>ria</w:t>
      </w:r>
      <w:r w:rsidR="006B5B31" w:rsidRPr="0038374D">
        <w:t>l Black and size 18</w:t>
      </w:r>
      <w:r w:rsidR="003B2A10" w:rsidRPr="0038374D">
        <w:t>.</w:t>
      </w:r>
    </w:p>
    <w:p w14:paraId="3C27F1A1" w14:textId="66F4376C" w:rsidR="003B2A10" w:rsidRPr="0038374D" w:rsidRDefault="003B2A10" w:rsidP="003B2A10">
      <w:pPr>
        <w:pStyle w:val="ListParagraph"/>
        <w:numPr>
          <w:ilvl w:val="2"/>
          <w:numId w:val="14"/>
        </w:numPr>
        <w:spacing w:line="276" w:lineRule="auto"/>
      </w:pPr>
      <w:r w:rsidRPr="0038374D">
        <w:lastRenderedPageBreak/>
        <w:t xml:space="preserve">Step 3 – Highlight </w:t>
      </w:r>
      <w:r w:rsidR="00656782" w:rsidRPr="0038374D">
        <w:t>all the text on the page.</w:t>
      </w:r>
    </w:p>
    <w:p w14:paraId="636D7C3C" w14:textId="77777777" w:rsidR="003B2A10" w:rsidRPr="0038374D" w:rsidRDefault="003B2A10" w:rsidP="003B2A10">
      <w:pPr>
        <w:pStyle w:val="ListParagraph"/>
        <w:numPr>
          <w:ilvl w:val="2"/>
          <w:numId w:val="14"/>
        </w:numPr>
        <w:spacing w:line="276" w:lineRule="auto"/>
      </w:pPr>
      <w:r w:rsidRPr="0038374D">
        <w:t>Step 4 – Center the text on the page.</w:t>
      </w:r>
    </w:p>
    <w:p w14:paraId="7A440653" w14:textId="77777777" w:rsidR="003B2A10" w:rsidRPr="0038374D" w:rsidRDefault="003B2A10" w:rsidP="003B2A10">
      <w:pPr>
        <w:pStyle w:val="ListParagraph"/>
        <w:numPr>
          <w:ilvl w:val="2"/>
          <w:numId w:val="14"/>
        </w:numPr>
        <w:spacing w:line="276" w:lineRule="auto"/>
      </w:pPr>
      <w:r w:rsidRPr="0038374D">
        <w:t xml:space="preserve">Step 5 </w:t>
      </w:r>
      <w:r w:rsidR="006B5B31" w:rsidRPr="0038374D">
        <w:t>–</w:t>
      </w:r>
      <w:r w:rsidRPr="0038374D">
        <w:t xml:space="preserve"> </w:t>
      </w:r>
      <w:r w:rsidR="006B5B31" w:rsidRPr="0038374D">
        <w:t>Highlight just the email address and phone number.</w:t>
      </w:r>
    </w:p>
    <w:p w14:paraId="1EB39A03" w14:textId="6EDECB53" w:rsidR="006B5B31" w:rsidRPr="0038374D" w:rsidRDefault="006B5B31" w:rsidP="003B2A10">
      <w:pPr>
        <w:pStyle w:val="ListParagraph"/>
        <w:numPr>
          <w:ilvl w:val="2"/>
          <w:numId w:val="14"/>
        </w:numPr>
        <w:spacing w:line="276" w:lineRule="auto"/>
      </w:pPr>
      <w:r w:rsidRPr="0038374D">
        <w:t xml:space="preserve">Step 6 </w:t>
      </w:r>
      <w:r w:rsidR="0038374D" w:rsidRPr="0038374D">
        <w:t>– Make it pretty! I suggest Aria</w:t>
      </w:r>
      <w:r w:rsidRPr="0038374D">
        <w:t>l, Bold, size 14.</w:t>
      </w:r>
    </w:p>
    <w:p w14:paraId="6B28224E" w14:textId="77777777" w:rsidR="006B5B31" w:rsidRPr="0038374D" w:rsidRDefault="006B5B31" w:rsidP="006B5B31">
      <w:pPr>
        <w:pStyle w:val="ListParagraph"/>
        <w:numPr>
          <w:ilvl w:val="0"/>
          <w:numId w:val="14"/>
        </w:numPr>
        <w:spacing w:line="276" w:lineRule="auto"/>
        <w:rPr>
          <w:rFonts w:ascii="Gotham Bold" w:hAnsi="Gotham Bold"/>
        </w:rPr>
      </w:pPr>
      <w:r w:rsidRPr="0038374D">
        <w:rPr>
          <w:rFonts w:ascii="Gotham Bold" w:hAnsi="Gotham Bold"/>
        </w:rPr>
        <w:t>Backspace, Delete, and Undo</w:t>
      </w:r>
    </w:p>
    <w:p w14:paraId="7DB8F388" w14:textId="77777777" w:rsidR="006B5B31" w:rsidRPr="0038374D" w:rsidRDefault="006B5B31" w:rsidP="006B5B31">
      <w:pPr>
        <w:pStyle w:val="ListParagraph"/>
        <w:numPr>
          <w:ilvl w:val="1"/>
          <w:numId w:val="14"/>
        </w:numPr>
        <w:spacing w:line="276" w:lineRule="auto"/>
      </w:pPr>
      <w:r w:rsidRPr="0038374D">
        <w:rPr>
          <w:i/>
        </w:rPr>
        <w:t>Explanation</w:t>
      </w:r>
    </w:p>
    <w:p w14:paraId="3B63A982" w14:textId="77777777" w:rsidR="006B5B31" w:rsidRPr="0038374D" w:rsidRDefault="006B5B31" w:rsidP="006B5B31">
      <w:pPr>
        <w:pStyle w:val="ListParagraph"/>
        <w:numPr>
          <w:ilvl w:val="2"/>
          <w:numId w:val="14"/>
        </w:numPr>
        <w:spacing w:line="276" w:lineRule="auto"/>
      </w:pPr>
      <w:r w:rsidRPr="0038374D">
        <w:t>Sometimes we want to get rid of text or correct a mistake. To do that, we have several keyboard buttons to help us.</w:t>
      </w:r>
    </w:p>
    <w:p w14:paraId="796AB8DD" w14:textId="77777777" w:rsidR="006B5B31" w:rsidRPr="0038374D" w:rsidRDefault="006B5B31" w:rsidP="006B5B31">
      <w:pPr>
        <w:pStyle w:val="ListParagraph"/>
        <w:numPr>
          <w:ilvl w:val="2"/>
          <w:numId w:val="14"/>
        </w:numPr>
        <w:spacing w:line="276" w:lineRule="auto"/>
      </w:pPr>
      <w:r w:rsidRPr="0038374D">
        <w:t>First, we need to click on the word we want to delete.</w:t>
      </w:r>
    </w:p>
    <w:p w14:paraId="0E42F1EC" w14:textId="77777777" w:rsidR="006B5B31" w:rsidRPr="0038374D" w:rsidRDefault="006B5B31" w:rsidP="006B5B31">
      <w:pPr>
        <w:pStyle w:val="ListParagraph"/>
        <w:numPr>
          <w:ilvl w:val="2"/>
          <w:numId w:val="14"/>
        </w:numPr>
        <w:spacing w:line="276" w:lineRule="auto"/>
      </w:pPr>
      <w:r w:rsidRPr="0038374D">
        <w:t>Backspace allows us to remove characters that are behind our insertion point.</w:t>
      </w:r>
    </w:p>
    <w:p w14:paraId="3947931F" w14:textId="77777777" w:rsidR="006B5B31" w:rsidRPr="0038374D" w:rsidRDefault="006B5B31" w:rsidP="006B5B31">
      <w:pPr>
        <w:pStyle w:val="ListParagraph"/>
        <w:numPr>
          <w:ilvl w:val="2"/>
          <w:numId w:val="14"/>
        </w:numPr>
        <w:spacing w:line="276" w:lineRule="auto"/>
      </w:pPr>
      <w:r w:rsidRPr="0038374D">
        <w:t>Delete allows us to remove characters in front of our insertion point.</w:t>
      </w:r>
    </w:p>
    <w:p w14:paraId="09E3E26F" w14:textId="77777777" w:rsidR="006B5B31" w:rsidRPr="0038374D" w:rsidRDefault="006B5B31" w:rsidP="006B5B31">
      <w:pPr>
        <w:pStyle w:val="ListParagraph"/>
        <w:numPr>
          <w:ilvl w:val="1"/>
          <w:numId w:val="14"/>
        </w:numPr>
        <w:spacing w:line="276" w:lineRule="auto"/>
      </w:pPr>
      <w:r w:rsidRPr="0038374D">
        <w:rPr>
          <w:i/>
        </w:rPr>
        <w:t>Activity: Keyboard buttons and Undo.</w:t>
      </w:r>
      <w:r w:rsidRPr="0038374D">
        <w:tab/>
      </w:r>
    </w:p>
    <w:p w14:paraId="06726B75" w14:textId="77777777" w:rsidR="006B5B31" w:rsidRPr="0038374D" w:rsidRDefault="006B5B31" w:rsidP="006B5B31">
      <w:pPr>
        <w:pStyle w:val="ListParagraph"/>
        <w:numPr>
          <w:ilvl w:val="2"/>
          <w:numId w:val="14"/>
        </w:numPr>
        <w:spacing w:line="276" w:lineRule="auto"/>
      </w:pPr>
      <w:r w:rsidRPr="0038374D">
        <w:t>Step 1 – Click in the middle of the student’s last name.</w:t>
      </w:r>
    </w:p>
    <w:p w14:paraId="6E9124A5" w14:textId="77777777" w:rsidR="006B5B31" w:rsidRPr="0038374D" w:rsidRDefault="006B5B31" w:rsidP="006B5B31">
      <w:pPr>
        <w:pStyle w:val="ListParagraph"/>
        <w:numPr>
          <w:ilvl w:val="2"/>
          <w:numId w:val="14"/>
        </w:numPr>
        <w:spacing w:line="276" w:lineRule="auto"/>
      </w:pPr>
      <w:r w:rsidRPr="0038374D">
        <w:t>Step 2 – Use backspace and delete to get rid of the text.</w:t>
      </w:r>
    </w:p>
    <w:p w14:paraId="5137B02C" w14:textId="77777777" w:rsidR="006B5B31" w:rsidRPr="0038374D" w:rsidRDefault="006B5B31" w:rsidP="006B5B31">
      <w:pPr>
        <w:pStyle w:val="ListParagraph"/>
        <w:numPr>
          <w:ilvl w:val="3"/>
          <w:numId w:val="14"/>
        </w:numPr>
        <w:spacing w:line="276" w:lineRule="auto"/>
      </w:pPr>
      <w:r w:rsidRPr="0038374D">
        <w:rPr>
          <w:i/>
        </w:rPr>
        <w:t>OH NO!  We didn’t mean to do that! Now we have to duplicate all of our work! Unless…</w:t>
      </w:r>
    </w:p>
    <w:p w14:paraId="606E66EB" w14:textId="77777777" w:rsidR="006B5B31" w:rsidRPr="0038374D" w:rsidRDefault="006B5B31" w:rsidP="006B5B31">
      <w:pPr>
        <w:pStyle w:val="ListParagraph"/>
        <w:numPr>
          <w:ilvl w:val="2"/>
          <w:numId w:val="14"/>
        </w:numPr>
        <w:spacing w:line="276" w:lineRule="auto"/>
      </w:pPr>
      <w:r w:rsidRPr="0038374D">
        <w:t>Step 2 – Click on the undo button.</w:t>
      </w:r>
    </w:p>
    <w:p w14:paraId="066F2489" w14:textId="77777777" w:rsidR="006B5B31" w:rsidRPr="0038374D" w:rsidRDefault="006B5B31" w:rsidP="006B5B31">
      <w:pPr>
        <w:pStyle w:val="ListParagraph"/>
        <w:numPr>
          <w:ilvl w:val="3"/>
          <w:numId w:val="14"/>
        </w:numPr>
        <w:spacing w:line="276" w:lineRule="auto"/>
      </w:pPr>
      <w:r w:rsidRPr="0038374D">
        <w:rPr>
          <w:i/>
        </w:rPr>
        <w:t>MAGIC!</w:t>
      </w:r>
    </w:p>
    <w:p w14:paraId="70D9431B" w14:textId="77777777" w:rsidR="006B5B31" w:rsidRPr="0038374D" w:rsidRDefault="006B5B31" w:rsidP="006B5B31">
      <w:pPr>
        <w:pStyle w:val="ListParagraph"/>
        <w:numPr>
          <w:ilvl w:val="1"/>
          <w:numId w:val="14"/>
        </w:numPr>
        <w:spacing w:line="276" w:lineRule="auto"/>
      </w:pPr>
      <w:r w:rsidRPr="0038374D">
        <w:rPr>
          <w:i/>
        </w:rPr>
        <w:t>Review: Pop Quiz! Ask your students:</w:t>
      </w:r>
    </w:p>
    <w:p w14:paraId="59F04A82" w14:textId="4C19AD34" w:rsidR="006B5B31" w:rsidRPr="0038374D" w:rsidRDefault="0038374D" w:rsidP="006B5B31">
      <w:pPr>
        <w:pStyle w:val="ListParagraph"/>
        <w:numPr>
          <w:ilvl w:val="2"/>
          <w:numId w:val="14"/>
        </w:numPr>
        <w:spacing w:line="276" w:lineRule="auto"/>
      </w:pPr>
      <w:r w:rsidRPr="0038374D">
        <w:t>How do you</w:t>
      </w:r>
      <w:r w:rsidR="006B5B31" w:rsidRPr="0038374D">
        <w:t xml:space="preserve"> change </w:t>
      </w:r>
      <w:r w:rsidR="001615D6" w:rsidRPr="0038374D">
        <w:t>the font of a piece of text?</w:t>
      </w:r>
    </w:p>
    <w:p w14:paraId="7267460C" w14:textId="77777777" w:rsidR="006B5B31" w:rsidRPr="0038374D" w:rsidRDefault="006B5B31" w:rsidP="006B5B31">
      <w:pPr>
        <w:pStyle w:val="ListParagraph"/>
        <w:numPr>
          <w:ilvl w:val="2"/>
          <w:numId w:val="14"/>
        </w:numPr>
        <w:spacing w:line="276" w:lineRule="auto"/>
      </w:pPr>
      <w:r w:rsidRPr="0038374D">
        <w:t>What does the backspace button do?</w:t>
      </w:r>
    </w:p>
    <w:p w14:paraId="7EF73EFB" w14:textId="77777777" w:rsidR="006B5B31" w:rsidRPr="0038374D" w:rsidRDefault="006B5B31" w:rsidP="006B5B31">
      <w:pPr>
        <w:pStyle w:val="ListParagraph"/>
        <w:numPr>
          <w:ilvl w:val="2"/>
          <w:numId w:val="14"/>
        </w:numPr>
        <w:spacing w:line="276" w:lineRule="auto"/>
      </w:pPr>
      <w:r w:rsidRPr="0038374D">
        <w:t>How do you fix a mistake you just made?</w:t>
      </w:r>
    </w:p>
    <w:p w14:paraId="6E381080" w14:textId="77777777" w:rsidR="002C7A59" w:rsidRPr="0038374D" w:rsidRDefault="002C7A59" w:rsidP="002C7A59">
      <w:pPr>
        <w:pStyle w:val="ListParagraph"/>
        <w:spacing w:line="276" w:lineRule="auto"/>
        <w:ind w:left="2160"/>
      </w:pPr>
    </w:p>
    <w:p w14:paraId="77DDFF4C" w14:textId="77777777" w:rsidR="00F60C96" w:rsidRPr="0038374D" w:rsidRDefault="002C7A59" w:rsidP="002C7A59">
      <w:pPr>
        <w:spacing w:line="276" w:lineRule="auto"/>
        <w:rPr>
          <w:i/>
        </w:rPr>
      </w:pPr>
      <w:r w:rsidRPr="0038374D">
        <w:rPr>
          <w:i/>
        </w:rPr>
        <w:t xml:space="preserve">(5) </w:t>
      </w:r>
      <w:r w:rsidRPr="0038374D">
        <w:rPr>
          <w:rFonts w:ascii="Gotham Bold" w:hAnsi="Gotham Bold"/>
        </w:rPr>
        <w:t>Navigation Between Documents and Google Drive</w:t>
      </w:r>
    </w:p>
    <w:p w14:paraId="1A98101B" w14:textId="77777777" w:rsidR="00F60C96" w:rsidRPr="0038374D" w:rsidRDefault="00F60C96" w:rsidP="00FA3B72">
      <w:pPr>
        <w:pStyle w:val="ListParagraph"/>
        <w:numPr>
          <w:ilvl w:val="0"/>
          <w:numId w:val="14"/>
        </w:numPr>
        <w:spacing w:line="276" w:lineRule="auto"/>
      </w:pPr>
      <w:r w:rsidRPr="0038374D">
        <w:rPr>
          <w:i/>
        </w:rPr>
        <w:t>Explanation</w:t>
      </w:r>
    </w:p>
    <w:p w14:paraId="56AE9B46" w14:textId="77777777" w:rsidR="00762C8E" w:rsidRPr="0038374D" w:rsidRDefault="00762C8E" w:rsidP="00FA3B72">
      <w:pPr>
        <w:pStyle w:val="ListParagraph"/>
        <w:numPr>
          <w:ilvl w:val="1"/>
          <w:numId w:val="14"/>
        </w:numPr>
        <w:spacing w:line="276" w:lineRule="auto"/>
      </w:pPr>
      <w:r w:rsidRPr="0038374D">
        <w:t>When you open new documents or files saved to Google Drive, they actually open in a new tab.  This allows you to have several documents open at once!</w:t>
      </w:r>
    </w:p>
    <w:p w14:paraId="0387A081" w14:textId="77777777" w:rsidR="00F60C96" w:rsidRPr="0038374D" w:rsidRDefault="00224189" w:rsidP="00FA3B72">
      <w:pPr>
        <w:pStyle w:val="ListParagraph"/>
        <w:numPr>
          <w:ilvl w:val="1"/>
          <w:numId w:val="14"/>
        </w:numPr>
        <w:spacing w:line="276" w:lineRule="auto"/>
      </w:pPr>
      <w:r w:rsidRPr="0038374D">
        <w:t>When you’re done editing your document, you don’t need to close the browser to get back to your Drive.</w:t>
      </w:r>
    </w:p>
    <w:p w14:paraId="052520B3" w14:textId="77777777" w:rsidR="00F60C96" w:rsidRPr="0038374D" w:rsidRDefault="00F60C96" w:rsidP="00FA3B72">
      <w:pPr>
        <w:pStyle w:val="ListParagraph"/>
        <w:numPr>
          <w:ilvl w:val="0"/>
          <w:numId w:val="14"/>
        </w:numPr>
        <w:spacing w:line="276" w:lineRule="auto"/>
      </w:pPr>
      <w:r w:rsidRPr="0038374D">
        <w:rPr>
          <w:i/>
        </w:rPr>
        <w:t xml:space="preserve">Activity:  </w:t>
      </w:r>
      <w:r w:rsidR="00224189" w:rsidRPr="0038374D">
        <w:rPr>
          <w:i/>
        </w:rPr>
        <w:t>Go back to Drive by clicking on the tab.</w:t>
      </w:r>
    </w:p>
    <w:p w14:paraId="7C643077" w14:textId="10167DE2" w:rsidR="00F60C96" w:rsidRPr="0038374D" w:rsidRDefault="00F60C96" w:rsidP="00FA3B72">
      <w:pPr>
        <w:pStyle w:val="ListParagraph"/>
        <w:numPr>
          <w:ilvl w:val="1"/>
          <w:numId w:val="14"/>
        </w:numPr>
        <w:spacing w:line="276" w:lineRule="auto"/>
      </w:pPr>
      <w:r w:rsidRPr="0038374D">
        <w:t xml:space="preserve">Step 1 – </w:t>
      </w:r>
      <w:r w:rsidR="00224189" w:rsidRPr="0038374D">
        <w:t>Point out the</w:t>
      </w:r>
      <w:r w:rsidR="00656782" w:rsidRPr="0038374D">
        <w:t xml:space="preserve"> open</w:t>
      </w:r>
      <w:r w:rsidR="00224189" w:rsidRPr="0038374D">
        <w:t xml:space="preserve"> tabs in the browser.</w:t>
      </w:r>
    </w:p>
    <w:p w14:paraId="2AA44356" w14:textId="77777777" w:rsidR="00224189" w:rsidRPr="0038374D" w:rsidRDefault="00224189" w:rsidP="00FA3B72">
      <w:pPr>
        <w:pStyle w:val="ListParagraph"/>
        <w:numPr>
          <w:ilvl w:val="1"/>
          <w:numId w:val="14"/>
        </w:numPr>
        <w:spacing w:line="276" w:lineRule="auto"/>
      </w:pPr>
      <w:r w:rsidRPr="0038374D">
        <w:t>Step 2 – Click on the tab for My Drive.</w:t>
      </w:r>
    </w:p>
    <w:p w14:paraId="7AB808B0" w14:textId="77777777" w:rsidR="001615D6" w:rsidRPr="0038374D" w:rsidRDefault="001615D6" w:rsidP="001615D6">
      <w:pPr>
        <w:pStyle w:val="ListParagraph"/>
        <w:numPr>
          <w:ilvl w:val="2"/>
          <w:numId w:val="14"/>
        </w:numPr>
        <w:spacing w:line="276" w:lineRule="auto"/>
      </w:pPr>
      <w:r w:rsidRPr="0038374D">
        <w:rPr>
          <w:i/>
        </w:rPr>
        <w:t>Teacher’s Tip: It is likely worthwhile to point out that there is a close tab ‘X’ on each tab. Tell students to click in the center of the tab to avoid accidentally closing their document.</w:t>
      </w:r>
    </w:p>
    <w:p w14:paraId="01324EF6" w14:textId="77777777" w:rsidR="00224189" w:rsidRPr="0038374D" w:rsidRDefault="00224189" w:rsidP="00FA3B72">
      <w:pPr>
        <w:pStyle w:val="ListParagraph"/>
        <w:numPr>
          <w:ilvl w:val="1"/>
          <w:numId w:val="14"/>
        </w:numPr>
        <w:spacing w:line="276" w:lineRule="auto"/>
      </w:pPr>
      <w:r w:rsidRPr="0038374D">
        <w:t>Step 3 – Go back to your document by clicking on the tab with your document title in it.</w:t>
      </w:r>
    </w:p>
    <w:p w14:paraId="020BF323" w14:textId="77777777" w:rsidR="00F60C96" w:rsidRPr="0038374D" w:rsidRDefault="00224189" w:rsidP="00FA3B72">
      <w:pPr>
        <w:pStyle w:val="ListParagraph"/>
        <w:numPr>
          <w:ilvl w:val="0"/>
          <w:numId w:val="14"/>
        </w:numPr>
        <w:spacing w:line="276" w:lineRule="auto"/>
      </w:pPr>
      <w:r w:rsidRPr="0038374D">
        <w:rPr>
          <w:i/>
        </w:rPr>
        <w:t>Activity: Go back to Drive by closing the document.</w:t>
      </w:r>
    </w:p>
    <w:p w14:paraId="1F7B28EF" w14:textId="6462277A" w:rsidR="00F60C96" w:rsidRPr="0038374D" w:rsidRDefault="00F60C96" w:rsidP="00FA3B72">
      <w:pPr>
        <w:pStyle w:val="ListParagraph"/>
        <w:numPr>
          <w:ilvl w:val="1"/>
          <w:numId w:val="14"/>
        </w:numPr>
        <w:spacing w:line="276" w:lineRule="auto"/>
      </w:pPr>
      <w:r w:rsidRPr="0038374D">
        <w:t xml:space="preserve">Step 1 – </w:t>
      </w:r>
      <w:r w:rsidR="00224189" w:rsidRPr="0038374D">
        <w:t xml:space="preserve">Point out that </w:t>
      </w:r>
      <w:r w:rsidR="0038374D" w:rsidRPr="0038374D">
        <w:t>each tab has</w:t>
      </w:r>
      <w:r w:rsidR="00224189" w:rsidRPr="0038374D">
        <w:t xml:space="preserve"> an x on the right side of it.</w:t>
      </w:r>
    </w:p>
    <w:p w14:paraId="52DE2609" w14:textId="77777777" w:rsidR="00224189" w:rsidRPr="0038374D" w:rsidRDefault="00224189" w:rsidP="00FA3B72">
      <w:pPr>
        <w:pStyle w:val="ListParagraph"/>
        <w:numPr>
          <w:ilvl w:val="1"/>
          <w:numId w:val="14"/>
        </w:numPr>
        <w:spacing w:line="276" w:lineRule="auto"/>
      </w:pPr>
      <w:r w:rsidRPr="0038374D">
        <w:t>Step 2 – Click on the x for your document.</w:t>
      </w:r>
    </w:p>
    <w:p w14:paraId="2F660438" w14:textId="77777777" w:rsidR="00224189" w:rsidRPr="0038374D" w:rsidRDefault="00224189" w:rsidP="00FA3B72">
      <w:pPr>
        <w:pStyle w:val="ListParagraph"/>
        <w:numPr>
          <w:ilvl w:val="2"/>
          <w:numId w:val="14"/>
        </w:numPr>
        <w:spacing w:line="276" w:lineRule="auto"/>
      </w:pPr>
      <w:r w:rsidRPr="0038374D">
        <w:rPr>
          <w:i/>
        </w:rPr>
        <w:t>Teacher’s Tip: Some enthusiastic students will click on the x to close out of the software.  It may be useful to emphasis that this is not the x to click on.</w:t>
      </w:r>
    </w:p>
    <w:p w14:paraId="77BCAB83" w14:textId="77777777" w:rsidR="00A43B65" w:rsidRPr="0038374D" w:rsidRDefault="00A43B65" w:rsidP="00A43B65">
      <w:pPr>
        <w:pStyle w:val="ListParagraph"/>
        <w:spacing w:line="276" w:lineRule="auto"/>
        <w:ind w:left="2880"/>
      </w:pPr>
    </w:p>
    <w:p w14:paraId="1C0CB242" w14:textId="77777777" w:rsidR="00A43B65" w:rsidRPr="0038374D" w:rsidRDefault="00A43B65" w:rsidP="00A43B65">
      <w:pPr>
        <w:spacing w:line="276" w:lineRule="auto"/>
        <w:rPr>
          <w:b/>
        </w:rPr>
      </w:pPr>
      <w:r w:rsidRPr="0038374D">
        <w:rPr>
          <w:i/>
        </w:rPr>
        <w:lastRenderedPageBreak/>
        <w:t>(</w:t>
      </w:r>
      <w:r w:rsidR="00544632" w:rsidRPr="0038374D">
        <w:rPr>
          <w:i/>
        </w:rPr>
        <w:t>5</w:t>
      </w:r>
      <w:r w:rsidRPr="0038374D">
        <w:rPr>
          <w:i/>
        </w:rPr>
        <w:t>)</w:t>
      </w:r>
      <w:r w:rsidRPr="0038374D">
        <w:rPr>
          <w:rFonts w:ascii="Gotham Bold" w:hAnsi="Gotham Bold"/>
        </w:rPr>
        <w:t xml:space="preserve"> Downloading</w:t>
      </w:r>
    </w:p>
    <w:p w14:paraId="2E1F5695" w14:textId="77777777" w:rsidR="00A43B65" w:rsidRPr="0038374D" w:rsidRDefault="00A43B65" w:rsidP="0001715D">
      <w:pPr>
        <w:pStyle w:val="ListParagraph"/>
        <w:numPr>
          <w:ilvl w:val="0"/>
          <w:numId w:val="14"/>
        </w:numPr>
        <w:spacing w:line="276" w:lineRule="auto"/>
      </w:pPr>
      <w:r w:rsidRPr="0038374D">
        <w:rPr>
          <w:i/>
        </w:rPr>
        <w:t>Explanation</w:t>
      </w:r>
    </w:p>
    <w:p w14:paraId="03496C59" w14:textId="77777777" w:rsidR="0001715D" w:rsidRPr="0038374D" w:rsidRDefault="0001715D" w:rsidP="0001715D">
      <w:pPr>
        <w:pStyle w:val="ListParagraph"/>
        <w:numPr>
          <w:ilvl w:val="1"/>
          <w:numId w:val="14"/>
        </w:numPr>
        <w:spacing w:line="276" w:lineRule="auto"/>
        <w:rPr>
          <w:i/>
        </w:rPr>
      </w:pPr>
      <w:r w:rsidRPr="0038374D">
        <w:t xml:space="preserve">You may need to download a Google document for any number of reasons.  Some common ones are: </w:t>
      </w:r>
    </w:p>
    <w:p w14:paraId="32CE3A1F" w14:textId="77777777" w:rsidR="00A43B65" w:rsidRPr="0038374D" w:rsidRDefault="0001715D" w:rsidP="0001715D">
      <w:pPr>
        <w:pStyle w:val="ListParagraph"/>
        <w:numPr>
          <w:ilvl w:val="2"/>
          <w:numId w:val="14"/>
        </w:numPr>
        <w:spacing w:line="276" w:lineRule="auto"/>
        <w:rPr>
          <w:i/>
        </w:rPr>
      </w:pPr>
      <w:r w:rsidRPr="0038374D">
        <w:t xml:space="preserve">Attaching a </w:t>
      </w:r>
      <w:r w:rsidR="004C2A66" w:rsidRPr="0038374D">
        <w:t>Fake Resume</w:t>
      </w:r>
      <w:r w:rsidRPr="0038374D">
        <w:t xml:space="preserve"> to a job application. </w:t>
      </w:r>
    </w:p>
    <w:p w14:paraId="2C987C0D" w14:textId="77777777" w:rsidR="0001715D" w:rsidRPr="0038374D" w:rsidRDefault="0001715D" w:rsidP="0001715D">
      <w:pPr>
        <w:pStyle w:val="ListParagraph"/>
        <w:numPr>
          <w:ilvl w:val="2"/>
          <w:numId w:val="14"/>
        </w:numPr>
        <w:spacing w:line="276" w:lineRule="auto"/>
        <w:rPr>
          <w:i/>
        </w:rPr>
      </w:pPr>
      <w:r w:rsidRPr="0038374D">
        <w:t>Viewing files that Google doesn’t have compatible software for (e.g. videos).</w:t>
      </w:r>
    </w:p>
    <w:p w14:paraId="70DBBF75" w14:textId="77777777" w:rsidR="006917E0" w:rsidRPr="0038374D" w:rsidRDefault="0001715D" w:rsidP="0001715D">
      <w:pPr>
        <w:pStyle w:val="ListParagraph"/>
        <w:numPr>
          <w:ilvl w:val="2"/>
          <w:numId w:val="14"/>
        </w:numPr>
        <w:spacing w:line="276" w:lineRule="auto"/>
        <w:rPr>
          <w:i/>
        </w:rPr>
      </w:pPr>
      <w:r w:rsidRPr="0038374D">
        <w:t>Backing up files.</w:t>
      </w:r>
      <w:r w:rsidR="006917E0" w:rsidRPr="0038374D">
        <w:t xml:space="preserve">  You always want to store copies of important documents in as many places as possible.  </w:t>
      </w:r>
    </w:p>
    <w:p w14:paraId="394CE94F" w14:textId="77777777" w:rsidR="0001715D" w:rsidRPr="0038374D" w:rsidRDefault="006917E0" w:rsidP="006917E0">
      <w:pPr>
        <w:pStyle w:val="ListParagraph"/>
        <w:numPr>
          <w:ilvl w:val="3"/>
          <w:numId w:val="14"/>
        </w:numPr>
        <w:spacing w:line="276" w:lineRule="auto"/>
        <w:rPr>
          <w:i/>
        </w:rPr>
      </w:pPr>
      <w:r w:rsidRPr="0038374D">
        <w:rPr>
          <w:i/>
        </w:rPr>
        <w:t xml:space="preserve">Teacher’s Tip: You can use the pneumonic device </w:t>
      </w:r>
      <w:r w:rsidRPr="0038374D">
        <w:t xml:space="preserve">LOCKSS </w:t>
      </w:r>
      <w:r w:rsidRPr="0038374D">
        <w:rPr>
          <w:i/>
        </w:rPr>
        <w:t>– lots of copies keeps stuff safe.</w:t>
      </w:r>
    </w:p>
    <w:p w14:paraId="569F54A3" w14:textId="77777777" w:rsidR="00AD3FA5" w:rsidRPr="0038374D" w:rsidRDefault="00AD3FA5" w:rsidP="0001715D">
      <w:pPr>
        <w:pStyle w:val="ListParagraph"/>
        <w:numPr>
          <w:ilvl w:val="2"/>
          <w:numId w:val="14"/>
        </w:numPr>
        <w:spacing w:line="276" w:lineRule="auto"/>
        <w:rPr>
          <w:i/>
        </w:rPr>
      </w:pPr>
      <w:r w:rsidRPr="0038374D">
        <w:t>Printing.  If you try to print from a Google doc, your prints tend to get wonky or have the web address of the document printed with them.  Downloading the document first is the best way to ensure a quality print.</w:t>
      </w:r>
    </w:p>
    <w:p w14:paraId="397EE25B" w14:textId="7202811D" w:rsidR="000A26F4" w:rsidRPr="0038374D" w:rsidRDefault="00656782" w:rsidP="000A26F4">
      <w:pPr>
        <w:pStyle w:val="ListParagraph"/>
        <w:numPr>
          <w:ilvl w:val="1"/>
          <w:numId w:val="14"/>
        </w:numPr>
        <w:spacing w:line="276" w:lineRule="auto"/>
        <w:rPr>
          <w:i/>
        </w:rPr>
      </w:pPr>
      <w:r w:rsidRPr="0038374D">
        <w:rPr>
          <w:i/>
        </w:rPr>
        <w:t xml:space="preserve">Teacher’s Tip: </w:t>
      </w:r>
      <w:r w:rsidR="000A26F4" w:rsidRPr="0038374D">
        <w:rPr>
          <w:i/>
        </w:rPr>
        <w:t>Downloads can look just slightly different depending on the web browser you are using.  We will use Mozilla Firefox in our class.</w:t>
      </w:r>
    </w:p>
    <w:p w14:paraId="53BEA189" w14:textId="77777777" w:rsidR="00A43B65" w:rsidRPr="0038374D" w:rsidRDefault="0001715D" w:rsidP="0001715D">
      <w:pPr>
        <w:pStyle w:val="ListParagraph"/>
        <w:numPr>
          <w:ilvl w:val="0"/>
          <w:numId w:val="14"/>
        </w:numPr>
        <w:spacing w:line="276" w:lineRule="auto"/>
      </w:pPr>
      <w:r w:rsidRPr="0038374D">
        <w:rPr>
          <w:i/>
        </w:rPr>
        <w:t>Activity: Download</w:t>
      </w:r>
      <w:r w:rsidR="002D162A" w:rsidRPr="0038374D">
        <w:rPr>
          <w:i/>
        </w:rPr>
        <w:t xml:space="preserve"> the</w:t>
      </w:r>
      <w:r w:rsidRPr="0038374D">
        <w:rPr>
          <w:i/>
        </w:rPr>
        <w:t xml:space="preserve"> </w:t>
      </w:r>
      <w:r w:rsidR="004C2A66" w:rsidRPr="0038374D">
        <w:rPr>
          <w:i/>
        </w:rPr>
        <w:t>Fake Resume</w:t>
      </w:r>
      <w:r w:rsidR="00595F7B" w:rsidRPr="0038374D">
        <w:rPr>
          <w:i/>
        </w:rPr>
        <w:t xml:space="preserve"> you have been working on in class.</w:t>
      </w:r>
    </w:p>
    <w:p w14:paraId="5347F4DD" w14:textId="77777777" w:rsidR="00A43B65" w:rsidRPr="0038374D" w:rsidRDefault="00A43B65" w:rsidP="00595F7B">
      <w:pPr>
        <w:pStyle w:val="ListParagraph"/>
        <w:numPr>
          <w:ilvl w:val="1"/>
          <w:numId w:val="14"/>
        </w:numPr>
        <w:spacing w:line="276" w:lineRule="auto"/>
      </w:pPr>
      <w:r w:rsidRPr="0038374D">
        <w:t xml:space="preserve">Step 1 – </w:t>
      </w:r>
      <w:r w:rsidR="00595F7B" w:rsidRPr="0038374D">
        <w:t>From the Drive homepage</w:t>
      </w:r>
      <w:r w:rsidR="002D162A" w:rsidRPr="0038374D">
        <w:t xml:space="preserve">, </w:t>
      </w:r>
      <w:r w:rsidR="00027370" w:rsidRPr="0038374D">
        <w:t>right click on</w:t>
      </w:r>
      <w:r w:rsidR="002D162A" w:rsidRPr="0038374D">
        <w:t xml:space="preserve"> the document.</w:t>
      </w:r>
    </w:p>
    <w:p w14:paraId="0A8991F0" w14:textId="77777777" w:rsidR="002D162A" w:rsidRPr="0038374D" w:rsidRDefault="00027370" w:rsidP="00595F7B">
      <w:pPr>
        <w:pStyle w:val="ListParagraph"/>
        <w:numPr>
          <w:ilvl w:val="1"/>
          <w:numId w:val="14"/>
        </w:numPr>
        <w:spacing w:line="276" w:lineRule="auto"/>
      </w:pPr>
      <w:r w:rsidRPr="0038374D">
        <w:t>Step 2 – Click on</w:t>
      </w:r>
      <w:r w:rsidR="002D162A" w:rsidRPr="0038374D">
        <w:t xml:space="preserve"> Download…</w:t>
      </w:r>
    </w:p>
    <w:p w14:paraId="5AB05AE2" w14:textId="77777777" w:rsidR="002D162A" w:rsidRPr="0038374D" w:rsidRDefault="002D162A" w:rsidP="002D162A">
      <w:pPr>
        <w:pStyle w:val="ListParagraph"/>
        <w:numPr>
          <w:ilvl w:val="2"/>
          <w:numId w:val="14"/>
        </w:numPr>
        <w:spacing w:line="276" w:lineRule="auto"/>
      </w:pPr>
      <w:r w:rsidRPr="0038374D">
        <w:rPr>
          <w:i/>
        </w:rPr>
        <w:t xml:space="preserve">Teacher’s Tip: </w:t>
      </w:r>
      <w:r w:rsidR="00027370" w:rsidRPr="0038374D">
        <w:rPr>
          <w:i/>
        </w:rPr>
        <w:t>Downloads will automatically be converted to Word docx.</w:t>
      </w:r>
    </w:p>
    <w:p w14:paraId="3A9B80DF" w14:textId="77777777" w:rsidR="001104C8" w:rsidRPr="0038374D" w:rsidRDefault="001104C8" w:rsidP="001104C8">
      <w:pPr>
        <w:pStyle w:val="ListParagraph"/>
        <w:numPr>
          <w:ilvl w:val="1"/>
          <w:numId w:val="14"/>
        </w:numPr>
        <w:spacing w:line="276" w:lineRule="auto"/>
      </w:pPr>
      <w:r w:rsidRPr="0038374D">
        <w:t xml:space="preserve">Step </w:t>
      </w:r>
      <w:r w:rsidR="000A26F4" w:rsidRPr="0038374D">
        <w:t>3</w:t>
      </w:r>
      <w:r w:rsidRPr="0038374D">
        <w:t xml:space="preserve"> – Use the dialog boxes to save the file to the desktop.</w:t>
      </w:r>
    </w:p>
    <w:p w14:paraId="7AABACA5" w14:textId="77777777" w:rsidR="00A43B65" w:rsidRPr="0038374D" w:rsidRDefault="00A43B65" w:rsidP="0001715D">
      <w:pPr>
        <w:pStyle w:val="ListParagraph"/>
        <w:numPr>
          <w:ilvl w:val="0"/>
          <w:numId w:val="14"/>
        </w:numPr>
        <w:spacing w:line="276" w:lineRule="auto"/>
      </w:pPr>
      <w:r w:rsidRPr="0038374D">
        <w:rPr>
          <w:i/>
        </w:rPr>
        <w:t xml:space="preserve">Comprehension Check: </w:t>
      </w:r>
      <w:r w:rsidR="001104C8" w:rsidRPr="0038374D">
        <w:rPr>
          <w:i/>
        </w:rPr>
        <w:t xml:space="preserve">students download the document to their desktop again, this time, they change the name to </w:t>
      </w:r>
      <w:r w:rsidR="000A26F4" w:rsidRPr="0038374D">
        <w:rPr>
          <w:i/>
        </w:rPr>
        <w:t xml:space="preserve">Name </w:t>
      </w:r>
      <w:r w:rsidR="004C2A66" w:rsidRPr="0038374D">
        <w:rPr>
          <w:i/>
        </w:rPr>
        <w:t>Fake Resume</w:t>
      </w:r>
      <w:r w:rsidR="001104C8" w:rsidRPr="0038374D">
        <w:rPr>
          <w:i/>
        </w:rPr>
        <w:t>.</w:t>
      </w:r>
    </w:p>
    <w:p w14:paraId="270B3AA4" w14:textId="77777777" w:rsidR="00A43B65" w:rsidRPr="0038374D" w:rsidRDefault="001104C8" w:rsidP="0001715D">
      <w:pPr>
        <w:pStyle w:val="ListParagraph"/>
        <w:numPr>
          <w:ilvl w:val="1"/>
          <w:numId w:val="14"/>
        </w:numPr>
        <w:spacing w:line="276" w:lineRule="auto"/>
      </w:pPr>
      <w:r w:rsidRPr="0038374D">
        <w:t>Instructor walks around the room to assist students who get stuck.</w:t>
      </w:r>
    </w:p>
    <w:p w14:paraId="74D5736D" w14:textId="77777777" w:rsidR="00A43B65" w:rsidRPr="0038374D" w:rsidRDefault="00A43B65" w:rsidP="00A43B65">
      <w:pPr>
        <w:pStyle w:val="ListParagraph"/>
        <w:spacing w:line="276" w:lineRule="auto"/>
        <w:ind w:left="2880"/>
      </w:pPr>
    </w:p>
    <w:p w14:paraId="3BBA123C" w14:textId="77777777" w:rsidR="00A43B65" w:rsidRPr="0038374D" w:rsidRDefault="00A43B65" w:rsidP="00A43B65">
      <w:pPr>
        <w:spacing w:line="276" w:lineRule="auto"/>
        <w:rPr>
          <w:b/>
        </w:rPr>
      </w:pPr>
      <w:r w:rsidRPr="0038374D">
        <w:rPr>
          <w:i/>
        </w:rPr>
        <w:t>(</w:t>
      </w:r>
      <w:r w:rsidR="00544632" w:rsidRPr="0038374D">
        <w:rPr>
          <w:i/>
        </w:rPr>
        <w:t>10</w:t>
      </w:r>
      <w:r w:rsidRPr="0038374D">
        <w:rPr>
          <w:i/>
        </w:rPr>
        <w:t>)</w:t>
      </w:r>
      <w:r w:rsidRPr="0038374D">
        <w:rPr>
          <w:rFonts w:ascii="Gotham Bold" w:hAnsi="Gotham Bold"/>
        </w:rPr>
        <w:t xml:space="preserve"> Uploading</w:t>
      </w:r>
    </w:p>
    <w:p w14:paraId="6C5A6887" w14:textId="77777777" w:rsidR="00A43B65" w:rsidRPr="0038374D" w:rsidRDefault="00A43B65" w:rsidP="003F39CD">
      <w:pPr>
        <w:pStyle w:val="ListParagraph"/>
        <w:numPr>
          <w:ilvl w:val="0"/>
          <w:numId w:val="14"/>
        </w:numPr>
        <w:spacing w:line="276" w:lineRule="auto"/>
      </w:pPr>
      <w:r w:rsidRPr="0038374D">
        <w:rPr>
          <w:i/>
        </w:rPr>
        <w:t>Explanation</w:t>
      </w:r>
    </w:p>
    <w:p w14:paraId="6368EFFD" w14:textId="77777777" w:rsidR="00A43B65" w:rsidRPr="0038374D" w:rsidRDefault="003F39CD" w:rsidP="003F39CD">
      <w:pPr>
        <w:pStyle w:val="ListParagraph"/>
        <w:numPr>
          <w:ilvl w:val="1"/>
          <w:numId w:val="14"/>
        </w:numPr>
        <w:spacing w:line="276" w:lineRule="auto"/>
      </w:pPr>
      <w:r w:rsidRPr="0038374D">
        <w:t xml:space="preserve">Downloading means to take something </w:t>
      </w:r>
      <w:r w:rsidR="00AE33E2" w:rsidRPr="0038374D">
        <w:t>from</w:t>
      </w:r>
      <w:r w:rsidRPr="0038374D">
        <w:t xml:space="preserve"> the internet (the cloud) and </w:t>
      </w:r>
      <w:r w:rsidR="008A692B" w:rsidRPr="0038374D">
        <w:t>copy</w:t>
      </w:r>
      <w:r w:rsidRPr="0038374D">
        <w:t xml:space="preserve"> it onto something you can touch, like your computer or a </w:t>
      </w:r>
      <w:r w:rsidR="00AD3FA5" w:rsidRPr="0038374D">
        <w:t>flash drive</w:t>
      </w:r>
      <w:r w:rsidRPr="0038374D">
        <w:t>.</w:t>
      </w:r>
    </w:p>
    <w:p w14:paraId="4BCB9AF2" w14:textId="77777777" w:rsidR="003F39CD" w:rsidRPr="0038374D" w:rsidRDefault="003F39CD" w:rsidP="003F39CD">
      <w:pPr>
        <w:pStyle w:val="ListParagraph"/>
        <w:numPr>
          <w:ilvl w:val="1"/>
          <w:numId w:val="14"/>
        </w:numPr>
        <w:spacing w:line="276" w:lineRule="auto"/>
      </w:pPr>
      <w:r w:rsidRPr="0038374D">
        <w:t xml:space="preserve">Uploading means to </w:t>
      </w:r>
      <w:r w:rsidR="008A692B" w:rsidRPr="0038374D">
        <w:t>copy</w:t>
      </w:r>
      <w:r w:rsidRPr="0038374D">
        <w:t xml:space="preserve"> something from your computer (or </w:t>
      </w:r>
      <w:r w:rsidR="00AD3FA5" w:rsidRPr="0038374D">
        <w:t>flash drive</w:t>
      </w:r>
      <w:r w:rsidRPr="0038374D">
        <w:t xml:space="preserve">…) and putting it on the internet.  </w:t>
      </w:r>
    </w:p>
    <w:p w14:paraId="5D040E2E" w14:textId="77777777" w:rsidR="003F39CD" w:rsidRPr="0038374D" w:rsidRDefault="003F39CD" w:rsidP="003F39CD">
      <w:pPr>
        <w:pStyle w:val="ListParagraph"/>
        <w:numPr>
          <w:ilvl w:val="1"/>
          <w:numId w:val="14"/>
        </w:numPr>
        <w:spacing w:line="276" w:lineRule="auto"/>
      </w:pPr>
      <w:r w:rsidRPr="0038374D">
        <w:t xml:space="preserve">Uploading a file to Google Drive means to take </w:t>
      </w:r>
      <w:r w:rsidR="00AD3FA5" w:rsidRPr="0038374D">
        <w:t>a copy of it from</w:t>
      </w:r>
      <w:r w:rsidRPr="0038374D">
        <w:t xml:space="preserve"> your computer and store it in your Drive account.</w:t>
      </w:r>
    </w:p>
    <w:p w14:paraId="7FA0D37F" w14:textId="77777777" w:rsidR="00932EC7" w:rsidRPr="0038374D" w:rsidRDefault="00932EC7" w:rsidP="00932EC7">
      <w:pPr>
        <w:pStyle w:val="ListParagraph"/>
        <w:numPr>
          <w:ilvl w:val="0"/>
          <w:numId w:val="14"/>
        </w:numPr>
        <w:spacing w:line="276" w:lineRule="auto"/>
      </w:pPr>
      <w:r w:rsidRPr="0038374D">
        <w:rPr>
          <w:i/>
        </w:rPr>
        <w:t>Group Discussion: What do you think are the pros and cons of using online storage?</w:t>
      </w:r>
    </w:p>
    <w:p w14:paraId="57DEB8B4" w14:textId="77777777" w:rsidR="00932EC7" w:rsidRPr="0038374D" w:rsidRDefault="001615D6" w:rsidP="003F39CD">
      <w:pPr>
        <w:pStyle w:val="ListParagraph"/>
        <w:numPr>
          <w:ilvl w:val="1"/>
          <w:numId w:val="14"/>
        </w:numPr>
        <w:spacing w:line="276" w:lineRule="auto"/>
      </w:pPr>
      <w:r w:rsidRPr="0038374D">
        <w:t>Pros</w:t>
      </w:r>
      <w:r w:rsidR="003F39CD" w:rsidRPr="0038374D">
        <w:t xml:space="preserve">: </w:t>
      </w:r>
    </w:p>
    <w:p w14:paraId="1660BE1D" w14:textId="77777777" w:rsidR="00932EC7" w:rsidRPr="0038374D" w:rsidRDefault="00932EC7" w:rsidP="00932EC7">
      <w:pPr>
        <w:pStyle w:val="ListParagraph"/>
        <w:numPr>
          <w:ilvl w:val="2"/>
          <w:numId w:val="14"/>
        </w:numPr>
        <w:spacing w:line="276" w:lineRule="auto"/>
      </w:pPr>
      <w:r w:rsidRPr="0038374D">
        <w:t>It is a</w:t>
      </w:r>
      <w:r w:rsidR="003F39CD" w:rsidRPr="0038374D">
        <w:t>ccessible from any co</w:t>
      </w:r>
      <w:r w:rsidRPr="0038374D">
        <w:t>mputer that has internet access.</w:t>
      </w:r>
    </w:p>
    <w:p w14:paraId="652033DD" w14:textId="5442D12E" w:rsidR="00656782" w:rsidRPr="0038374D" w:rsidRDefault="00656782" w:rsidP="00932EC7">
      <w:pPr>
        <w:pStyle w:val="ListParagraph"/>
        <w:numPr>
          <w:ilvl w:val="2"/>
          <w:numId w:val="14"/>
        </w:numPr>
        <w:spacing w:line="276" w:lineRule="auto"/>
      </w:pPr>
      <w:r w:rsidRPr="0038374D">
        <w:t>If your computer catches on fire, you won’t have lost everything!</w:t>
      </w:r>
    </w:p>
    <w:p w14:paraId="186A2785" w14:textId="77777777" w:rsidR="003F39CD" w:rsidRPr="0038374D" w:rsidRDefault="00932EC7" w:rsidP="00932EC7">
      <w:pPr>
        <w:pStyle w:val="ListParagraph"/>
        <w:numPr>
          <w:ilvl w:val="2"/>
          <w:numId w:val="14"/>
        </w:numPr>
        <w:spacing w:line="276" w:lineRule="auto"/>
      </w:pPr>
      <w:r w:rsidRPr="0038374D">
        <w:t>You c</w:t>
      </w:r>
      <w:r w:rsidR="003F39CD" w:rsidRPr="0038374D">
        <w:t>an share it with other people.</w:t>
      </w:r>
      <w:r w:rsidRPr="0038374D">
        <w:t xml:space="preserve"> </w:t>
      </w:r>
    </w:p>
    <w:p w14:paraId="3B7AC9A5" w14:textId="77777777" w:rsidR="00932EC7" w:rsidRPr="0038374D" w:rsidRDefault="00932EC7" w:rsidP="00932EC7">
      <w:pPr>
        <w:pStyle w:val="ListParagraph"/>
        <w:numPr>
          <w:ilvl w:val="2"/>
          <w:numId w:val="14"/>
        </w:numPr>
        <w:spacing w:line="276" w:lineRule="auto"/>
      </w:pPr>
      <w:r w:rsidRPr="0038374D">
        <w:t>Simultaneous editing.</w:t>
      </w:r>
    </w:p>
    <w:p w14:paraId="70969ED9" w14:textId="77777777" w:rsidR="00932EC7" w:rsidRPr="0038374D" w:rsidRDefault="00932EC7" w:rsidP="00932EC7">
      <w:pPr>
        <w:pStyle w:val="ListParagraph"/>
        <w:numPr>
          <w:ilvl w:val="2"/>
          <w:numId w:val="14"/>
        </w:numPr>
        <w:spacing w:line="276" w:lineRule="auto"/>
      </w:pPr>
      <w:r w:rsidRPr="0038374D">
        <w:t>FREE!</w:t>
      </w:r>
    </w:p>
    <w:p w14:paraId="5D58D7DA" w14:textId="77777777" w:rsidR="00932EC7" w:rsidRPr="0038374D" w:rsidRDefault="001615D6" w:rsidP="003F39CD">
      <w:pPr>
        <w:pStyle w:val="ListParagraph"/>
        <w:numPr>
          <w:ilvl w:val="1"/>
          <w:numId w:val="14"/>
        </w:numPr>
        <w:spacing w:line="276" w:lineRule="auto"/>
      </w:pPr>
      <w:r w:rsidRPr="0038374D">
        <w:t>Cons</w:t>
      </w:r>
      <w:r w:rsidR="003F39CD" w:rsidRPr="0038374D">
        <w:t xml:space="preserve">: </w:t>
      </w:r>
    </w:p>
    <w:p w14:paraId="345DAB20" w14:textId="77777777" w:rsidR="00932EC7" w:rsidRPr="0038374D" w:rsidRDefault="003F39CD" w:rsidP="00932EC7">
      <w:pPr>
        <w:pStyle w:val="ListParagraph"/>
        <w:numPr>
          <w:ilvl w:val="2"/>
          <w:numId w:val="14"/>
        </w:numPr>
        <w:spacing w:line="276" w:lineRule="auto"/>
      </w:pPr>
      <w:r w:rsidRPr="0038374D">
        <w:t>It is still online, so it’s not as secure as storing the file on your computer.</w:t>
      </w:r>
      <w:r w:rsidR="00AD3FA5" w:rsidRPr="0038374D">
        <w:t xml:space="preserve">  </w:t>
      </w:r>
    </w:p>
    <w:p w14:paraId="087AB7CE" w14:textId="77777777" w:rsidR="00932EC7" w:rsidRPr="0038374D" w:rsidRDefault="00AD3FA5" w:rsidP="00932EC7">
      <w:pPr>
        <w:pStyle w:val="ListParagraph"/>
        <w:numPr>
          <w:ilvl w:val="2"/>
          <w:numId w:val="14"/>
        </w:numPr>
        <w:spacing w:line="276" w:lineRule="auto"/>
      </w:pPr>
      <w:r w:rsidRPr="0038374D">
        <w:t xml:space="preserve">You will also need an internet connection to access your files.  </w:t>
      </w:r>
    </w:p>
    <w:p w14:paraId="66EA10C2" w14:textId="77777777" w:rsidR="00932EC7" w:rsidRPr="0038374D" w:rsidRDefault="00AD3FA5" w:rsidP="00932EC7">
      <w:pPr>
        <w:pStyle w:val="ListParagraph"/>
        <w:numPr>
          <w:ilvl w:val="2"/>
          <w:numId w:val="14"/>
        </w:numPr>
        <w:spacing w:line="276" w:lineRule="auto"/>
      </w:pPr>
      <w:r w:rsidRPr="0038374D">
        <w:t>Your internet goes down, you don’t have access.</w:t>
      </w:r>
      <w:r w:rsidR="00C24FCD" w:rsidRPr="0038374D">
        <w:t xml:space="preserve"> </w:t>
      </w:r>
    </w:p>
    <w:p w14:paraId="3C91C1C9" w14:textId="77777777" w:rsidR="003F39CD" w:rsidRPr="0038374D" w:rsidRDefault="00C24FCD" w:rsidP="00932EC7">
      <w:pPr>
        <w:pStyle w:val="ListParagraph"/>
        <w:numPr>
          <w:ilvl w:val="2"/>
          <w:numId w:val="14"/>
        </w:numPr>
        <w:spacing w:line="276" w:lineRule="auto"/>
      </w:pPr>
      <w:r w:rsidRPr="0038374D">
        <w:lastRenderedPageBreak/>
        <w:t>You forget your password, you don’t have access.</w:t>
      </w:r>
    </w:p>
    <w:p w14:paraId="3EC417A8" w14:textId="77777777" w:rsidR="00A43B65" w:rsidRPr="0038374D" w:rsidRDefault="00A43B65" w:rsidP="003F39CD">
      <w:pPr>
        <w:pStyle w:val="ListParagraph"/>
        <w:numPr>
          <w:ilvl w:val="0"/>
          <w:numId w:val="14"/>
        </w:numPr>
        <w:spacing w:line="276" w:lineRule="auto"/>
      </w:pPr>
      <w:r w:rsidRPr="0038374D">
        <w:rPr>
          <w:i/>
        </w:rPr>
        <w:t xml:space="preserve">Activity:  </w:t>
      </w:r>
      <w:r w:rsidR="003F39CD" w:rsidRPr="0038374D">
        <w:rPr>
          <w:i/>
        </w:rPr>
        <w:t xml:space="preserve">Upload the </w:t>
      </w:r>
      <w:r w:rsidR="004C2A66" w:rsidRPr="0038374D">
        <w:rPr>
          <w:i/>
        </w:rPr>
        <w:t>Fake Resume</w:t>
      </w:r>
      <w:r w:rsidR="003F39CD" w:rsidRPr="0038374D">
        <w:rPr>
          <w:i/>
        </w:rPr>
        <w:t xml:space="preserve"> template from the desktop to your Drive account.</w:t>
      </w:r>
    </w:p>
    <w:p w14:paraId="3593F9F3" w14:textId="77777777" w:rsidR="00656782" w:rsidRPr="0038374D" w:rsidRDefault="00656782" w:rsidP="00656782">
      <w:pPr>
        <w:pStyle w:val="ListParagraph"/>
        <w:numPr>
          <w:ilvl w:val="1"/>
          <w:numId w:val="14"/>
        </w:numPr>
        <w:spacing w:line="276" w:lineRule="auto"/>
      </w:pPr>
      <w:r w:rsidRPr="0038374D">
        <w:rPr>
          <w:i/>
        </w:rPr>
        <w:t>Teacher’s Tip: It’s useful to show students the document we are going to be uploading on the desktop before you actually start this process.  That way they can see why we are navigating to the desktop.</w:t>
      </w:r>
    </w:p>
    <w:p w14:paraId="03CC677E" w14:textId="77777777" w:rsidR="00A43B65" w:rsidRPr="0038374D" w:rsidRDefault="00A43B65" w:rsidP="003F39CD">
      <w:pPr>
        <w:pStyle w:val="ListParagraph"/>
        <w:numPr>
          <w:ilvl w:val="1"/>
          <w:numId w:val="14"/>
        </w:numPr>
        <w:spacing w:line="276" w:lineRule="auto"/>
      </w:pPr>
      <w:r w:rsidRPr="0038374D">
        <w:t xml:space="preserve">Step 1 – </w:t>
      </w:r>
      <w:r w:rsidR="003F39CD" w:rsidRPr="0038374D">
        <w:t xml:space="preserve">From the Drive home screen, click on the </w:t>
      </w:r>
      <w:r w:rsidR="00AE33E2" w:rsidRPr="0038374D">
        <w:t>NEW</w:t>
      </w:r>
      <w:r w:rsidR="003F39CD" w:rsidRPr="0038374D">
        <w:t xml:space="preserve"> button.</w:t>
      </w:r>
    </w:p>
    <w:p w14:paraId="53AB0FFC" w14:textId="77777777" w:rsidR="003F39CD" w:rsidRPr="0038374D" w:rsidRDefault="003F39CD" w:rsidP="003F39CD">
      <w:pPr>
        <w:pStyle w:val="ListParagraph"/>
        <w:numPr>
          <w:ilvl w:val="1"/>
          <w:numId w:val="14"/>
        </w:numPr>
        <w:spacing w:line="276" w:lineRule="auto"/>
      </w:pPr>
      <w:r w:rsidRPr="0038374D">
        <w:t xml:space="preserve">Step 2 – Click on </w:t>
      </w:r>
      <w:r w:rsidR="00AE33E2" w:rsidRPr="0038374D">
        <w:t>File Upload</w:t>
      </w:r>
      <w:r w:rsidRPr="0038374D">
        <w:t>.</w:t>
      </w:r>
    </w:p>
    <w:p w14:paraId="64910DC3" w14:textId="77777777" w:rsidR="003F39CD" w:rsidRPr="0038374D" w:rsidRDefault="003F39CD" w:rsidP="003F39CD">
      <w:pPr>
        <w:pStyle w:val="ListParagraph"/>
        <w:numPr>
          <w:ilvl w:val="1"/>
          <w:numId w:val="14"/>
        </w:numPr>
        <w:spacing w:line="276" w:lineRule="auto"/>
      </w:pPr>
      <w:r w:rsidRPr="0038374D">
        <w:t xml:space="preserve">Step 3 – Use the dialog box to navigate to and select the </w:t>
      </w:r>
      <w:r w:rsidR="004C2A66" w:rsidRPr="0038374D">
        <w:t>Fake Resume</w:t>
      </w:r>
      <w:r w:rsidRPr="0038374D">
        <w:t xml:space="preserve"> template on the desktop.</w:t>
      </w:r>
    </w:p>
    <w:p w14:paraId="2BC9DC2A" w14:textId="77777777" w:rsidR="00932EC7" w:rsidRPr="0038374D" w:rsidRDefault="00932EC7" w:rsidP="00753576">
      <w:pPr>
        <w:pStyle w:val="ListParagraph"/>
        <w:numPr>
          <w:ilvl w:val="2"/>
          <w:numId w:val="14"/>
        </w:numPr>
        <w:spacing w:line="276" w:lineRule="auto"/>
      </w:pPr>
      <w:r w:rsidRPr="0038374D">
        <w:rPr>
          <w:i/>
        </w:rPr>
        <w:t>Teacher’s Tip: Ask students if the dialog box that comes up looks familiar? It should! This is a really standard dialog box that you will see in Windows to help you find files you want to access.</w:t>
      </w:r>
    </w:p>
    <w:p w14:paraId="53F9EE70" w14:textId="77777777" w:rsidR="00753576" w:rsidRPr="0038374D" w:rsidRDefault="00753576" w:rsidP="00753576">
      <w:pPr>
        <w:pStyle w:val="ListParagraph"/>
        <w:numPr>
          <w:ilvl w:val="2"/>
          <w:numId w:val="14"/>
        </w:numPr>
        <w:spacing w:line="276" w:lineRule="auto"/>
      </w:pPr>
      <w:r w:rsidRPr="0038374D">
        <w:rPr>
          <w:i/>
        </w:rPr>
        <w:t>Point out the upload box that appears on the right side of the screen.  We can see the document upload there.</w:t>
      </w:r>
    </w:p>
    <w:p w14:paraId="363D12AF" w14:textId="77777777" w:rsidR="000E31B7" w:rsidRPr="0038374D" w:rsidRDefault="000E31B7" w:rsidP="000E31B7">
      <w:pPr>
        <w:pStyle w:val="ListParagraph"/>
        <w:numPr>
          <w:ilvl w:val="1"/>
          <w:numId w:val="14"/>
        </w:numPr>
        <w:spacing w:line="276" w:lineRule="auto"/>
      </w:pPr>
      <w:r w:rsidRPr="0038374D">
        <w:t>Step 4 – Click on the document in your Drive to open it.</w:t>
      </w:r>
    </w:p>
    <w:p w14:paraId="60028ECD" w14:textId="52A8D577" w:rsidR="000E31B7" w:rsidRPr="0038374D" w:rsidRDefault="000E31B7" w:rsidP="000E31B7">
      <w:pPr>
        <w:pStyle w:val="ListParagraph"/>
        <w:numPr>
          <w:ilvl w:val="2"/>
          <w:numId w:val="14"/>
        </w:numPr>
        <w:spacing w:line="276" w:lineRule="auto"/>
      </w:pPr>
      <w:r w:rsidRPr="0038374D">
        <w:rPr>
          <w:i/>
        </w:rPr>
        <w:t>Teacher’s Tip: Point</w:t>
      </w:r>
      <w:r w:rsidR="00342806">
        <w:rPr>
          <w:i/>
        </w:rPr>
        <w:t xml:space="preserve"> out that you can</w:t>
      </w:r>
      <w:r w:rsidRPr="0038374D">
        <w:rPr>
          <w:i/>
        </w:rPr>
        <w:t xml:space="preserve"> ed</w:t>
      </w:r>
      <w:r w:rsidR="00342806">
        <w:rPr>
          <w:i/>
        </w:rPr>
        <w:t>it the document in Google Drive using Google Docs.</w:t>
      </w:r>
    </w:p>
    <w:p w14:paraId="5D2D3666" w14:textId="77777777" w:rsidR="000E31B7" w:rsidRPr="0038374D" w:rsidRDefault="000E31B7" w:rsidP="000E31B7">
      <w:pPr>
        <w:pStyle w:val="ListParagraph"/>
        <w:numPr>
          <w:ilvl w:val="1"/>
          <w:numId w:val="14"/>
        </w:numPr>
        <w:spacing w:line="276" w:lineRule="auto"/>
      </w:pPr>
      <w:r w:rsidRPr="0038374D">
        <w:t>Step 5 – Click on the x in the upper right corner of the page to close out of the document.</w:t>
      </w:r>
    </w:p>
    <w:p w14:paraId="2A8CBE6C" w14:textId="77777777" w:rsidR="002206FB" w:rsidRPr="0038374D" w:rsidRDefault="002206FB" w:rsidP="002206FB">
      <w:pPr>
        <w:pStyle w:val="ListParagraph"/>
        <w:numPr>
          <w:ilvl w:val="0"/>
          <w:numId w:val="14"/>
        </w:numPr>
        <w:spacing w:line="276" w:lineRule="auto"/>
      </w:pPr>
      <w:r w:rsidRPr="0038374D">
        <w:rPr>
          <w:i/>
        </w:rPr>
        <w:t>Activity: Upload a picture from the desktop.</w:t>
      </w:r>
    </w:p>
    <w:p w14:paraId="74720721" w14:textId="77777777" w:rsidR="002206FB" w:rsidRPr="0038374D" w:rsidRDefault="002206FB" w:rsidP="002206FB">
      <w:pPr>
        <w:pStyle w:val="ListParagraph"/>
        <w:numPr>
          <w:ilvl w:val="1"/>
          <w:numId w:val="14"/>
        </w:numPr>
        <w:spacing w:line="276" w:lineRule="auto"/>
      </w:pPr>
      <w:r w:rsidRPr="0038374D">
        <w:t>Step 1 – Click on the upload button.</w:t>
      </w:r>
    </w:p>
    <w:p w14:paraId="55886B48" w14:textId="77777777" w:rsidR="002206FB" w:rsidRPr="0038374D" w:rsidRDefault="002206FB" w:rsidP="002206FB">
      <w:pPr>
        <w:pStyle w:val="ListParagraph"/>
        <w:numPr>
          <w:ilvl w:val="1"/>
          <w:numId w:val="14"/>
        </w:numPr>
        <w:spacing w:line="276" w:lineRule="auto"/>
      </w:pPr>
      <w:r w:rsidRPr="0038374D">
        <w:t>Step 2 – Click on Files.</w:t>
      </w:r>
    </w:p>
    <w:p w14:paraId="6D889161" w14:textId="77777777" w:rsidR="002206FB" w:rsidRPr="0038374D" w:rsidRDefault="002206FB" w:rsidP="002206FB">
      <w:pPr>
        <w:pStyle w:val="ListParagraph"/>
        <w:numPr>
          <w:ilvl w:val="1"/>
          <w:numId w:val="14"/>
        </w:numPr>
        <w:spacing w:line="276" w:lineRule="auto"/>
      </w:pPr>
      <w:r w:rsidRPr="0038374D">
        <w:t>Step 3 – Use the dialog box to find the pictures saved on the desktop.</w:t>
      </w:r>
    </w:p>
    <w:p w14:paraId="2B3E297B" w14:textId="77777777" w:rsidR="002206FB" w:rsidRPr="0038374D" w:rsidRDefault="002206FB" w:rsidP="002206FB">
      <w:pPr>
        <w:pStyle w:val="ListParagraph"/>
        <w:numPr>
          <w:ilvl w:val="2"/>
          <w:numId w:val="14"/>
        </w:numPr>
        <w:spacing w:line="276" w:lineRule="auto"/>
      </w:pPr>
      <w:r w:rsidRPr="0038374D">
        <w:rPr>
          <w:i/>
        </w:rPr>
        <w:t xml:space="preserve">Teacher’s Tip: Point out that just like you aren’t limited in the types of files you save to a </w:t>
      </w:r>
      <w:r w:rsidR="00AD3FA5" w:rsidRPr="0038374D">
        <w:rPr>
          <w:i/>
        </w:rPr>
        <w:t>flash drive</w:t>
      </w:r>
      <w:r w:rsidRPr="0038374D">
        <w:rPr>
          <w:i/>
        </w:rPr>
        <w:t>, you aren’t limited in the types of files you upload to Drive.  You can even store pictures and movie files there.</w:t>
      </w:r>
    </w:p>
    <w:p w14:paraId="0ACA1540" w14:textId="77777777" w:rsidR="002206FB" w:rsidRPr="0038374D" w:rsidRDefault="002206FB" w:rsidP="002206FB">
      <w:pPr>
        <w:pStyle w:val="ListParagraph"/>
        <w:numPr>
          <w:ilvl w:val="1"/>
          <w:numId w:val="14"/>
        </w:numPr>
        <w:spacing w:line="276" w:lineRule="auto"/>
      </w:pPr>
      <w:r w:rsidRPr="0038374D">
        <w:t>Step 4 – Select several pictures and click on Open.</w:t>
      </w:r>
    </w:p>
    <w:p w14:paraId="059DE942" w14:textId="77777777" w:rsidR="00A43B65" w:rsidRPr="0038374D" w:rsidRDefault="00A43B65" w:rsidP="00A43B65">
      <w:pPr>
        <w:pStyle w:val="ListParagraph"/>
        <w:spacing w:line="276" w:lineRule="auto"/>
        <w:ind w:left="2880"/>
      </w:pPr>
    </w:p>
    <w:p w14:paraId="160A3483" w14:textId="77777777" w:rsidR="00A43B65" w:rsidRPr="0038374D" w:rsidRDefault="00A43B65" w:rsidP="00A43B65">
      <w:pPr>
        <w:spacing w:line="276" w:lineRule="auto"/>
        <w:rPr>
          <w:b/>
        </w:rPr>
      </w:pPr>
      <w:r w:rsidRPr="0038374D">
        <w:rPr>
          <w:i/>
        </w:rPr>
        <w:t>(</w:t>
      </w:r>
      <w:r w:rsidR="00544632" w:rsidRPr="0038374D">
        <w:rPr>
          <w:i/>
        </w:rPr>
        <w:t>10</w:t>
      </w:r>
      <w:r w:rsidRPr="0038374D">
        <w:rPr>
          <w:i/>
        </w:rPr>
        <w:t>)</w:t>
      </w:r>
      <w:r w:rsidRPr="0038374D">
        <w:rPr>
          <w:rFonts w:ascii="Gotham Bold" w:hAnsi="Gotham Bold"/>
        </w:rPr>
        <w:t xml:space="preserve"> Organizing Files</w:t>
      </w:r>
    </w:p>
    <w:p w14:paraId="208D4D86" w14:textId="77777777" w:rsidR="005F7A4E" w:rsidRPr="0038374D" w:rsidRDefault="005F7A4E" w:rsidP="005F7A4E">
      <w:pPr>
        <w:pStyle w:val="ListParagraph"/>
        <w:numPr>
          <w:ilvl w:val="0"/>
          <w:numId w:val="14"/>
        </w:numPr>
        <w:spacing w:line="276" w:lineRule="auto"/>
        <w:rPr>
          <w:rFonts w:ascii="Gotham Bold" w:hAnsi="Gotham Bold"/>
        </w:rPr>
      </w:pPr>
      <w:r w:rsidRPr="0038374D">
        <w:rPr>
          <w:rFonts w:ascii="Gotham Bold" w:hAnsi="Gotham Bold"/>
        </w:rPr>
        <w:t xml:space="preserve">Search </w:t>
      </w:r>
    </w:p>
    <w:p w14:paraId="67E3CF8A" w14:textId="77777777" w:rsidR="005F7A4E" w:rsidRPr="0038374D" w:rsidRDefault="005F7A4E" w:rsidP="005F7A4E">
      <w:pPr>
        <w:pStyle w:val="ListParagraph"/>
        <w:numPr>
          <w:ilvl w:val="1"/>
          <w:numId w:val="14"/>
        </w:numPr>
        <w:spacing w:line="276" w:lineRule="auto"/>
      </w:pPr>
      <w:r w:rsidRPr="0038374D">
        <w:rPr>
          <w:i/>
        </w:rPr>
        <w:t>Explanation</w:t>
      </w:r>
    </w:p>
    <w:p w14:paraId="299DD460" w14:textId="77777777" w:rsidR="00E8063B" w:rsidRPr="0038374D" w:rsidRDefault="00E8063B" w:rsidP="005F7A4E">
      <w:pPr>
        <w:pStyle w:val="ListParagraph"/>
        <w:numPr>
          <w:ilvl w:val="2"/>
          <w:numId w:val="14"/>
        </w:numPr>
        <w:spacing w:line="276" w:lineRule="auto"/>
      </w:pPr>
      <w:r w:rsidRPr="0038374D">
        <w:t>As you create an</w:t>
      </w:r>
      <w:r w:rsidR="002005DF" w:rsidRPr="0038374D">
        <w:t>d</w:t>
      </w:r>
      <w:r w:rsidRPr="0038374D">
        <w:t xml:space="preserve"> upload more documents into your Drive, you will need some help finding the documents you want to work on.</w:t>
      </w:r>
    </w:p>
    <w:p w14:paraId="26E9284A" w14:textId="77777777" w:rsidR="005F7A4E" w:rsidRPr="0038374D" w:rsidRDefault="00E8063B" w:rsidP="005F7A4E">
      <w:pPr>
        <w:pStyle w:val="ListParagraph"/>
        <w:numPr>
          <w:ilvl w:val="2"/>
          <w:numId w:val="14"/>
        </w:numPr>
        <w:spacing w:line="276" w:lineRule="auto"/>
      </w:pPr>
      <w:r w:rsidRPr="0038374D">
        <w:t>To find a document, you can use the search function in Drive.</w:t>
      </w:r>
    </w:p>
    <w:p w14:paraId="59BB6850" w14:textId="77777777" w:rsidR="00E8063B" w:rsidRPr="0038374D" w:rsidRDefault="00FA3B72" w:rsidP="005F7A4E">
      <w:pPr>
        <w:pStyle w:val="ListParagraph"/>
        <w:numPr>
          <w:ilvl w:val="2"/>
          <w:numId w:val="14"/>
        </w:numPr>
        <w:spacing w:line="276" w:lineRule="auto"/>
      </w:pPr>
      <w:r w:rsidRPr="0038374D">
        <w:t xml:space="preserve">Finding documents is easiest when you </w:t>
      </w:r>
      <w:r w:rsidR="00E8063B" w:rsidRPr="0038374D">
        <w:t xml:space="preserve">know how to name documents you create </w:t>
      </w:r>
      <w:r w:rsidRPr="0038374D">
        <w:t>so you can search for</w:t>
      </w:r>
      <w:r w:rsidR="00E8063B" w:rsidRPr="0038374D">
        <w:t xml:space="preserve"> them easily in the future.</w:t>
      </w:r>
    </w:p>
    <w:p w14:paraId="104D8319" w14:textId="77777777" w:rsidR="00B74668" w:rsidRPr="0038374D" w:rsidRDefault="00B74668" w:rsidP="00B74668">
      <w:pPr>
        <w:pStyle w:val="ListParagraph"/>
        <w:numPr>
          <w:ilvl w:val="1"/>
          <w:numId w:val="14"/>
        </w:numPr>
        <w:spacing w:line="276" w:lineRule="auto"/>
      </w:pPr>
      <w:r w:rsidRPr="0038374D">
        <w:rPr>
          <w:i/>
        </w:rPr>
        <w:t xml:space="preserve">Activity: Rename the </w:t>
      </w:r>
      <w:r w:rsidR="004C2A66" w:rsidRPr="0038374D">
        <w:rPr>
          <w:i/>
        </w:rPr>
        <w:t>Fake Resume</w:t>
      </w:r>
      <w:r w:rsidRPr="0038374D">
        <w:rPr>
          <w:i/>
        </w:rPr>
        <w:t xml:space="preserve"> Template uploaded from the desktop.</w:t>
      </w:r>
    </w:p>
    <w:p w14:paraId="08AB1CBF" w14:textId="77777777" w:rsidR="00B74668" w:rsidRPr="0038374D" w:rsidRDefault="00B74668" w:rsidP="00B74668">
      <w:pPr>
        <w:pStyle w:val="ListParagraph"/>
        <w:numPr>
          <w:ilvl w:val="2"/>
          <w:numId w:val="14"/>
        </w:numPr>
        <w:spacing w:line="276" w:lineRule="auto"/>
      </w:pPr>
      <w:r w:rsidRPr="0038374D">
        <w:t>Step 1 – right click o</w:t>
      </w:r>
      <w:r w:rsidR="00FA3B72" w:rsidRPr="0038374D">
        <w:t xml:space="preserve">n the </w:t>
      </w:r>
      <w:r w:rsidR="004C2A66" w:rsidRPr="0038374D">
        <w:t>Fake Resume</w:t>
      </w:r>
      <w:r w:rsidR="00FA3B72" w:rsidRPr="0038374D">
        <w:t xml:space="preserve"> template.</w:t>
      </w:r>
    </w:p>
    <w:p w14:paraId="277A6F04" w14:textId="77777777" w:rsidR="00FA3B72" w:rsidRPr="0038374D" w:rsidRDefault="00FA3B72" w:rsidP="00B74668">
      <w:pPr>
        <w:pStyle w:val="ListParagraph"/>
        <w:numPr>
          <w:ilvl w:val="2"/>
          <w:numId w:val="14"/>
        </w:numPr>
        <w:spacing w:line="276" w:lineRule="auto"/>
      </w:pPr>
      <w:r w:rsidRPr="0038374D">
        <w:t>Step 2 – click on Rename.</w:t>
      </w:r>
    </w:p>
    <w:p w14:paraId="1F01C150" w14:textId="77777777" w:rsidR="00FA3B72" w:rsidRPr="0038374D" w:rsidRDefault="00FA3B72" w:rsidP="00B74668">
      <w:pPr>
        <w:pStyle w:val="ListParagraph"/>
        <w:numPr>
          <w:ilvl w:val="2"/>
          <w:numId w:val="14"/>
        </w:numPr>
        <w:spacing w:line="276" w:lineRule="auto"/>
      </w:pPr>
      <w:r w:rsidRPr="0038374D">
        <w:t xml:space="preserve">Step 3 – name the document FirstName Lastname </w:t>
      </w:r>
      <w:r w:rsidR="004C2A66" w:rsidRPr="0038374D">
        <w:t>Fake Resume</w:t>
      </w:r>
      <w:r w:rsidRPr="0038374D">
        <w:t xml:space="preserve"> Date</w:t>
      </w:r>
    </w:p>
    <w:p w14:paraId="2161D585" w14:textId="77777777" w:rsidR="005F7A4E" w:rsidRPr="0038374D" w:rsidRDefault="00E8063B" w:rsidP="005F7A4E">
      <w:pPr>
        <w:pStyle w:val="ListParagraph"/>
        <w:numPr>
          <w:ilvl w:val="1"/>
          <w:numId w:val="14"/>
        </w:numPr>
        <w:spacing w:line="276" w:lineRule="auto"/>
      </w:pPr>
      <w:r w:rsidRPr="0038374D">
        <w:rPr>
          <w:i/>
        </w:rPr>
        <w:t xml:space="preserve">Activity: Search for the </w:t>
      </w:r>
      <w:r w:rsidR="004C2A66" w:rsidRPr="0038374D">
        <w:rPr>
          <w:i/>
        </w:rPr>
        <w:t>Fake Resume</w:t>
      </w:r>
      <w:r w:rsidRPr="0038374D">
        <w:rPr>
          <w:i/>
        </w:rPr>
        <w:t xml:space="preserve"> template in your Drive.</w:t>
      </w:r>
    </w:p>
    <w:p w14:paraId="41491B08" w14:textId="77777777" w:rsidR="005F7A4E" w:rsidRPr="0038374D" w:rsidRDefault="00E8063B" w:rsidP="005F7A4E">
      <w:pPr>
        <w:pStyle w:val="ListParagraph"/>
        <w:numPr>
          <w:ilvl w:val="2"/>
          <w:numId w:val="14"/>
        </w:numPr>
        <w:spacing w:line="276" w:lineRule="auto"/>
      </w:pPr>
      <w:r w:rsidRPr="0038374D">
        <w:t>Step 1 – Click in the search field.</w:t>
      </w:r>
    </w:p>
    <w:p w14:paraId="2C9EDD95" w14:textId="77777777" w:rsidR="00E8063B" w:rsidRPr="0038374D" w:rsidRDefault="00E8063B" w:rsidP="005F7A4E">
      <w:pPr>
        <w:pStyle w:val="ListParagraph"/>
        <w:numPr>
          <w:ilvl w:val="2"/>
          <w:numId w:val="14"/>
        </w:numPr>
        <w:spacing w:line="276" w:lineRule="auto"/>
      </w:pPr>
      <w:r w:rsidRPr="0038374D">
        <w:t xml:space="preserve">Step 2 – Type in </w:t>
      </w:r>
      <w:r w:rsidR="004C2A66" w:rsidRPr="0038374D">
        <w:t>Fake Resume</w:t>
      </w:r>
      <w:r w:rsidRPr="0038374D">
        <w:t>.</w:t>
      </w:r>
    </w:p>
    <w:p w14:paraId="65A76CDA" w14:textId="77777777" w:rsidR="00E8063B" w:rsidRPr="0038374D" w:rsidRDefault="00E8063B" w:rsidP="00E8063B">
      <w:pPr>
        <w:pStyle w:val="ListParagraph"/>
        <w:numPr>
          <w:ilvl w:val="3"/>
          <w:numId w:val="14"/>
        </w:numPr>
        <w:spacing w:line="276" w:lineRule="auto"/>
      </w:pPr>
      <w:r w:rsidRPr="0038374D">
        <w:rPr>
          <w:i/>
        </w:rPr>
        <w:lastRenderedPageBreak/>
        <w:t>Teacher’s Tip: Point out that as you are typing, Google tries to return search results to make it easier on you.</w:t>
      </w:r>
      <w:r w:rsidR="00DC6EE9" w:rsidRPr="0038374D">
        <w:rPr>
          <w:i/>
        </w:rPr>
        <w:t xml:space="preserve">  Also, point out that it found the </w:t>
      </w:r>
      <w:r w:rsidR="004C2A66" w:rsidRPr="0038374D">
        <w:rPr>
          <w:i/>
        </w:rPr>
        <w:t>Fake Resume</w:t>
      </w:r>
      <w:r w:rsidR="00DC6EE9" w:rsidRPr="0038374D">
        <w:rPr>
          <w:i/>
        </w:rPr>
        <w:t xml:space="preserve"> template because </w:t>
      </w:r>
      <w:r w:rsidR="004C2A66" w:rsidRPr="0038374D">
        <w:rPr>
          <w:i/>
        </w:rPr>
        <w:t>Fake Resume</w:t>
      </w:r>
      <w:r w:rsidR="00DC6EE9" w:rsidRPr="0038374D">
        <w:rPr>
          <w:i/>
        </w:rPr>
        <w:t xml:space="preserve"> was in the title.</w:t>
      </w:r>
    </w:p>
    <w:p w14:paraId="6307CB39" w14:textId="77777777" w:rsidR="00DC6EE9" w:rsidRPr="0038374D" w:rsidRDefault="00DC6EE9" w:rsidP="00DC6EE9">
      <w:pPr>
        <w:pStyle w:val="ListParagraph"/>
        <w:numPr>
          <w:ilvl w:val="0"/>
          <w:numId w:val="14"/>
        </w:numPr>
        <w:spacing w:line="276" w:lineRule="auto"/>
        <w:rPr>
          <w:rFonts w:ascii="Gotham Bold" w:hAnsi="Gotham Bold"/>
        </w:rPr>
      </w:pPr>
      <w:r w:rsidRPr="0038374D">
        <w:rPr>
          <w:rFonts w:ascii="Gotham Bold" w:hAnsi="Gotham Bold"/>
        </w:rPr>
        <w:t>Delete Content</w:t>
      </w:r>
    </w:p>
    <w:p w14:paraId="3D0C365B" w14:textId="77777777" w:rsidR="00DC6EE9" w:rsidRPr="0038374D" w:rsidRDefault="00DC6EE9" w:rsidP="00DC6EE9">
      <w:pPr>
        <w:pStyle w:val="ListParagraph"/>
        <w:numPr>
          <w:ilvl w:val="1"/>
          <w:numId w:val="14"/>
        </w:numPr>
        <w:spacing w:line="276" w:lineRule="auto"/>
      </w:pPr>
      <w:r w:rsidRPr="0038374D">
        <w:rPr>
          <w:i/>
        </w:rPr>
        <w:t>Explanation</w:t>
      </w:r>
    </w:p>
    <w:p w14:paraId="188E0313" w14:textId="77777777" w:rsidR="00DC6EE9" w:rsidRPr="0038374D" w:rsidRDefault="00DC6EE9" w:rsidP="00DC6EE9">
      <w:pPr>
        <w:pStyle w:val="ListParagraph"/>
        <w:numPr>
          <w:ilvl w:val="2"/>
          <w:numId w:val="14"/>
        </w:numPr>
        <w:spacing w:line="276" w:lineRule="auto"/>
      </w:pPr>
      <w:r w:rsidRPr="0038374D">
        <w:t>Your Drive has 15 GB of space for free.  Unless you start uploading songs and videos, it is likely you will never run out of space.</w:t>
      </w:r>
    </w:p>
    <w:p w14:paraId="1B18A45B" w14:textId="77777777" w:rsidR="00DC6EE9" w:rsidRPr="0038374D" w:rsidRDefault="00DC6EE9" w:rsidP="00DC6EE9">
      <w:pPr>
        <w:pStyle w:val="ListParagraph"/>
        <w:numPr>
          <w:ilvl w:val="2"/>
          <w:numId w:val="14"/>
        </w:numPr>
        <w:spacing w:line="276" w:lineRule="auto"/>
      </w:pPr>
      <w:r w:rsidRPr="0038374D">
        <w:t>However, you might wish to delete some items just to keep your Drive uncluttered.</w:t>
      </w:r>
    </w:p>
    <w:p w14:paraId="1B65F03B" w14:textId="77777777" w:rsidR="00DC6EE9" w:rsidRPr="0038374D" w:rsidRDefault="00DC6EE9" w:rsidP="00DC6EE9">
      <w:pPr>
        <w:pStyle w:val="ListParagraph"/>
        <w:numPr>
          <w:ilvl w:val="1"/>
          <w:numId w:val="14"/>
        </w:numPr>
        <w:spacing w:line="276" w:lineRule="auto"/>
      </w:pPr>
      <w:r w:rsidRPr="0038374D">
        <w:rPr>
          <w:i/>
        </w:rPr>
        <w:t xml:space="preserve">Activity:  Delete the </w:t>
      </w:r>
      <w:r w:rsidR="004C2A66" w:rsidRPr="0038374D">
        <w:rPr>
          <w:i/>
        </w:rPr>
        <w:t>Fake Resume</w:t>
      </w:r>
      <w:r w:rsidR="00FA3B72" w:rsidRPr="0038374D">
        <w:rPr>
          <w:i/>
        </w:rPr>
        <w:t xml:space="preserve"> file you created at the beginning of class</w:t>
      </w:r>
      <w:r w:rsidRPr="0038374D">
        <w:rPr>
          <w:i/>
        </w:rPr>
        <w:t>.</w:t>
      </w:r>
    </w:p>
    <w:p w14:paraId="30BDD19D" w14:textId="77777777" w:rsidR="00DC6EE9" w:rsidRPr="0038374D" w:rsidRDefault="00DC6EE9" w:rsidP="00DC6EE9">
      <w:pPr>
        <w:pStyle w:val="ListParagraph"/>
        <w:numPr>
          <w:ilvl w:val="2"/>
          <w:numId w:val="14"/>
        </w:numPr>
        <w:spacing w:line="276" w:lineRule="auto"/>
      </w:pPr>
      <w:r w:rsidRPr="0038374D">
        <w:t xml:space="preserve">Step 1 – </w:t>
      </w:r>
      <w:r w:rsidR="00FA3B72" w:rsidRPr="0038374D">
        <w:t>Right c</w:t>
      </w:r>
      <w:r w:rsidRPr="0038374D">
        <w:t>lick</w:t>
      </w:r>
      <w:r w:rsidR="00FA3B72" w:rsidRPr="0038374D">
        <w:t xml:space="preserve"> on the file</w:t>
      </w:r>
      <w:r w:rsidRPr="0038374D">
        <w:t>.</w:t>
      </w:r>
    </w:p>
    <w:p w14:paraId="7D1F4721" w14:textId="77777777" w:rsidR="004C2A66" w:rsidRPr="0038374D" w:rsidRDefault="004C2A66" w:rsidP="004C2A66">
      <w:pPr>
        <w:pStyle w:val="ListParagraph"/>
        <w:numPr>
          <w:ilvl w:val="3"/>
          <w:numId w:val="14"/>
        </w:numPr>
        <w:spacing w:line="276" w:lineRule="auto"/>
        <w:rPr>
          <w:i/>
        </w:rPr>
      </w:pPr>
      <w:r w:rsidRPr="0038374D">
        <w:rPr>
          <w:i/>
        </w:rPr>
        <w:t>Teacher’s Tip: It might be useful to review the difference between click and right click from Getting Started.</w:t>
      </w:r>
    </w:p>
    <w:p w14:paraId="33F8A7B0" w14:textId="77777777" w:rsidR="00DC6EE9" w:rsidRPr="0038374D" w:rsidRDefault="00DC6EE9" w:rsidP="00DC6EE9">
      <w:pPr>
        <w:pStyle w:val="ListParagraph"/>
        <w:numPr>
          <w:ilvl w:val="2"/>
          <w:numId w:val="14"/>
        </w:numPr>
        <w:spacing w:line="276" w:lineRule="auto"/>
      </w:pPr>
      <w:r w:rsidRPr="0038374D">
        <w:t xml:space="preserve">Step 2 – </w:t>
      </w:r>
      <w:r w:rsidR="00FA3B72" w:rsidRPr="0038374D">
        <w:t>Click on Delete</w:t>
      </w:r>
      <w:r w:rsidRPr="0038374D">
        <w:t>.</w:t>
      </w:r>
    </w:p>
    <w:p w14:paraId="6545D796" w14:textId="77777777" w:rsidR="00A43B65" w:rsidRPr="0038374D" w:rsidRDefault="00A43B65" w:rsidP="00A43B65">
      <w:pPr>
        <w:pStyle w:val="ListParagraph"/>
        <w:spacing w:line="276" w:lineRule="auto"/>
        <w:ind w:left="2880"/>
      </w:pPr>
    </w:p>
    <w:p w14:paraId="436C8EBA" w14:textId="77777777" w:rsidR="00A43B65" w:rsidRPr="0038374D" w:rsidRDefault="00A43B65" w:rsidP="00A43B65">
      <w:pPr>
        <w:pStyle w:val="ListParagraph"/>
        <w:spacing w:line="276" w:lineRule="auto"/>
        <w:ind w:left="2880"/>
      </w:pPr>
    </w:p>
    <w:p w14:paraId="36AC4B5D" w14:textId="77777777" w:rsidR="00A43B65" w:rsidRPr="0038374D" w:rsidRDefault="00AD3FA5" w:rsidP="00A43B65">
      <w:pPr>
        <w:spacing w:line="276" w:lineRule="auto"/>
        <w:rPr>
          <w:b/>
        </w:rPr>
      </w:pPr>
      <w:r w:rsidRPr="0038374D">
        <w:rPr>
          <w:i/>
        </w:rPr>
        <w:t>(5)</w:t>
      </w:r>
      <w:r w:rsidR="00A43B65" w:rsidRPr="0038374D">
        <w:rPr>
          <w:rFonts w:ascii="Gotham Bold" w:hAnsi="Gotham Bold"/>
        </w:rPr>
        <w:t xml:space="preserve"> </w:t>
      </w:r>
      <w:r w:rsidR="00FA3B72" w:rsidRPr="0038374D">
        <w:rPr>
          <w:rFonts w:ascii="Gotham Bold" w:hAnsi="Gotham Bold"/>
        </w:rPr>
        <w:t>Homework</w:t>
      </w:r>
    </w:p>
    <w:p w14:paraId="0AD407CE" w14:textId="77777777" w:rsidR="00A43B65" w:rsidRPr="0038374D" w:rsidRDefault="00A43B65" w:rsidP="00334ECF">
      <w:pPr>
        <w:pStyle w:val="ListParagraph"/>
        <w:numPr>
          <w:ilvl w:val="0"/>
          <w:numId w:val="14"/>
        </w:numPr>
        <w:spacing w:line="276" w:lineRule="auto"/>
      </w:pPr>
      <w:r w:rsidRPr="0038374D">
        <w:rPr>
          <w:i/>
        </w:rPr>
        <w:t>Explanation</w:t>
      </w:r>
    </w:p>
    <w:p w14:paraId="033C1539" w14:textId="77777777" w:rsidR="00A43B65" w:rsidRPr="0038374D" w:rsidRDefault="00334ECF" w:rsidP="00334ECF">
      <w:pPr>
        <w:pStyle w:val="ListParagraph"/>
        <w:numPr>
          <w:ilvl w:val="1"/>
          <w:numId w:val="14"/>
        </w:numPr>
        <w:spacing w:line="276" w:lineRule="auto"/>
      </w:pPr>
      <w:r w:rsidRPr="0038374D">
        <w:t>There are always resources to help you with technology.</w:t>
      </w:r>
    </w:p>
    <w:p w14:paraId="3306E5B4" w14:textId="36C80A9F" w:rsidR="00FA3B72" w:rsidRPr="0038374D" w:rsidRDefault="00342806" w:rsidP="00334ECF">
      <w:pPr>
        <w:pStyle w:val="ListParagraph"/>
        <w:numPr>
          <w:ilvl w:val="1"/>
          <w:numId w:val="14"/>
        </w:numPr>
        <w:spacing w:line="276" w:lineRule="auto"/>
      </w:pPr>
      <w:r>
        <w:t>Completing your h</w:t>
      </w:r>
      <w:r w:rsidR="00FA3B72" w:rsidRPr="0038374D">
        <w:t xml:space="preserve">omework is necessary </w:t>
      </w:r>
      <w:bookmarkStart w:id="0" w:name="_GoBack"/>
      <w:bookmarkEnd w:id="0"/>
      <w:r w:rsidR="00FA3B72" w:rsidRPr="0038374D">
        <w:t>to fully understand and incorporate the things we learned in class.</w:t>
      </w:r>
    </w:p>
    <w:p w14:paraId="2AA6F480" w14:textId="77777777" w:rsidR="00A43B65" w:rsidRPr="0038374D" w:rsidRDefault="00334ECF" w:rsidP="00334ECF">
      <w:pPr>
        <w:pStyle w:val="ListParagraph"/>
        <w:numPr>
          <w:ilvl w:val="0"/>
          <w:numId w:val="14"/>
        </w:numPr>
        <w:spacing w:line="276" w:lineRule="auto"/>
      </w:pPr>
      <w:r w:rsidRPr="0038374D">
        <w:rPr>
          <w:i/>
        </w:rPr>
        <w:t>Activity: Find tutorials on GCFLearnFree.org.</w:t>
      </w:r>
    </w:p>
    <w:p w14:paraId="61FE8F44" w14:textId="77777777" w:rsidR="00A43B65" w:rsidRPr="0038374D" w:rsidRDefault="00A43B65" w:rsidP="002C7138">
      <w:pPr>
        <w:pStyle w:val="ListParagraph"/>
        <w:numPr>
          <w:ilvl w:val="1"/>
          <w:numId w:val="14"/>
        </w:numPr>
        <w:spacing w:line="276" w:lineRule="auto"/>
      </w:pPr>
      <w:r w:rsidRPr="0038374D">
        <w:t xml:space="preserve">Step 1 – </w:t>
      </w:r>
      <w:r w:rsidR="002C7138" w:rsidRPr="0038374D">
        <w:t>Go to GCFLearnFree.org</w:t>
      </w:r>
    </w:p>
    <w:p w14:paraId="7DCB0974" w14:textId="77777777" w:rsidR="002C7138" w:rsidRPr="0038374D" w:rsidRDefault="002C7138" w:rsidP="002C7138">
      <w:pPr>
        <w:pStyle w:val="ListParagraph"/>
        <w:numPr>
          <w:ilvl w:val="1"/>
          <w:numId w:val="14"/>
        </w:numPr>
        <w:spacing w:line="276" w:lineRule="auto"/>
      </w:pPr>
      <w:r w:rsidRPr="0038374D">
        <w:t>Step 2 – Click on Technology.</w:t>
      </w:r>
    </w:p>
    <w:p w14:paraId="71369A9A" w14:textId="77777777" w:rsidR="002C7138" w:rsidRPr="0038374D" w:rsidRDefault="002C7138" w:rsidP="002C7138">
      <w:pPr>
        <w:pStyle w:val="ListParagraph"/>
        <w:numPr>
          <w:ilvl w:val="1"/>
          <w:numId w:val="14"/>
        </w:numPr>
        <w:spacing w:line="276" w:lineRule="auto"/>
      </w:pPr>
      <w:r w:rsidRPr="0038374D">
        <w:t xml:space="preserve">Step 3 – Click on </w:t>
      </w:r>
      <w:r w:rsidR="00FA3B72" w:rsidRPr="0038374D">
        <w:t>Using the Cloud</w:t>
      </w:r>
      <w:r w:rsidRPr="0038374D">
        <w:t>.</w:t>
      </w:r>
    </w:p>
    <w:p w14:paraId="56D602B3" w14:textId="77777777" w:rsidR="002C7138" w:rsidRPr="0038374D" w:rsidRDefault="002C7138" w:rsidP="002C7138">
      <w:pPr>
        <w:pStyle w:val="ListParagraph"/>
        <w:numPr>
          <w:ilvl w:val="1"/>
          <w:numId w:val="14"/>
        </w:numPr>
        <w:spacing w:line="276" w:lineRule="auto"/>
      </w:pPr>
      <w:r w:rsidRPr="0038374D">
        <w:t xml:space="preserve">Step 4 – </w:t>
      </w:r>
      <w:r w:rsidR="00FA3B72" w:rsidRPr="0038374D">
        <w:t>Assign for homework that students go through the lessons on Google Docs and Google Drive.</w:t>
      </w:r>
    </w:p>
    <w:p w14:paraId="6B327780" w14:textId="77777777" w:rsidR="00A43B65" w:rsidRPr="0038374D" w:rsidRDefault="00A43B65" w:rsidP="00A43B65">
      <w:pPr>
        <w:pStyle w:val="ListParagraph"/>
        <w:spacing w:line="276" w:lineRule="auto"/>
        <w:ind w:left="2880"/>
      </w:pPr>
    </w:p>
    <w:p w14:paraId="0A1F479D" w14:textId="77777777" w:rsidR="000A006E" w:rsidRPr="0038374D" w:rsidRDefault="000A006E" w:rsidP="000A006E">
      <w:pPr>
        <w:pStyle w:val="ListParagraph"/>
        <w:spacing w:line="276" w:lineRule="auto"/>
        <w:ind w:left="1440"/>
        <w:rPr>
          <w:b/>
        </w:rPr>
      </w:pPr>
    </w:p>
    <w:p w14:paraId="6D0B0AE7" w14:textId="77777777" w:rsidR="000A006E" w:rsidRPr="0038374D" w:rsidRDefault="00AD3FA5" w:rsidP="000A006E">
      <w:pPr>
        <w:spacing w:line="276" w:lineRule="auto"/>
      </w:pPr>
      <w:r w:rsidRPr="0038374D">
        <w:rPr>
          <w:b/>
        </w:rPr>
        <w:t>(5)</w:t>
      </w:r>
      <w:r w:rsidR="000A006E" w:rsidRPr="0038374D">
        <w:t xml:space="preserve"> </w:t>
      </w:r>
      <w:r w:rsidR="000A006E" w:rsidRPr="0038374D">
        <w:rPr>
          <w:b/>
        </w:rPr>
        <w:t>Conclusion</w:t>
      </w:r>
      <w:r w:rsidR="000A006E" w:rsidRPr="0038374D">
        <w:rPr>
          <w:i/>
        </w:rPr>
        <w:t xml:space="preserve">  </w:t>
      </w:r>
    </w:p>
    <w:p w14:paraId="5BAE3AF3" w14:textId="77777777" w:rsidR="000A006E" w:rsidRPr="0038374D" w:rsidRDefault="000A006E" w:rsidP="000A006E">
      <w:pPr>
        <w:pStyle w:val="ListParagraph"/>
        <w:numPr>
          <w:ilvl w:val="0"/>
          <w:numId w:val="15"/>
        </w:numPr>
        <w:spacing w:line="276" w:lineRule="auto"/>
      </w:pPr>
      <w:r w:rsidRPr="0038374D">
        <w:t>Go over handout, review material, and emphasize contact info &amp; further resources on handout.</w:t>
      </w:r>
    </w:p>
    <w:p w14:paraId="46186002" w14:textId="77777777" w:rsidR="000A006E" w:rsidRPr="0038374D" w:rsidRDefault="000A006E" w:rsidP="000A006E">
      <w:pPr>
        <w:pStyle w:val="ListParagraph"/>
        <w:numPr>
          <w:ilvl w:val="0"/>
          <w:numId w:val="15"/>
        </w:numPr>
        <w:spacing w:line="276" w:lineRule="auto"/>
      </w:pPr>
      <w:r w:rsidRPr="0038374D">
        <w:t>Any questions? Final comments?</w:t>
      </w:r>
    </w:p>
    <w:p w14:paraId="3027FD80" w14:textId="77777777" w:rsidR="000A006E" w:rsidRPr="0038374D" w:rsidRDefault="000A006E" w:rsidP="000A006E">
      <w:pPr>
        <w:pStyle w:val="ListParagraph"/>
        <w:numPr>
          <w:ilvl w:val="0"/>
          <w:numId w:val="15"/>
        </w:numPr>
        <w:spacing w:line="276" w:lineRule="auto"/>
      </w:pPr>
      <w:r w:rsidRPr="0038374D">
        <w:t>Remind patrons to practice; assign take-home-practice - remind them they can ask for help</w:t>
      </w:r>
    </w:p>
    <w:p w14:paraId="0934EA00" w14:textId="77777777" w:rsidR="000A006E" w:rsidRPr="0038374D" w:rsidRDefault="000A006E" w:rsidP="000A006E">
      <w:pPr>
        <w:pStyle w:val="ListParagraph"/>
        <w:numPr>
          <w:ilvl w:val="0"/>
          <w:numId w:val="15"/>
        </w:numPr>
        <w:spacing w:line="276" w:lineRule="auto"/>
      </w:pPr>
      <w:r w:rsidRPr="0038374D">
        <w:t>Remind to take survey.</w:t>
      </w:r>
    </w:p>
    <w:p w14:paraId="4E01B4F3" w14:textId="77777777" w:rsidR="004C149E" w:rsidRPr="0038374D" w:rsidRDefault="004C149E">
      <w:pPr>
        <w:spacing w:after="200" w:line="276" w:lineRule="auto"/>
      </w:pPr>
      <w:r w:rsidRPr="0038374D">
        <w:br w:type="page"/>
      </w:r>
    </w:p>
    <w:p w14:paraId="3287BBE6" w14:textId="77777777" w:rsidR="00415E5E" w:rsidRPr="0038374D" w:rsidRDefault="004C149E" w:rsidP="004F1A41">
      <w:pPr>
        <w:spacing w:after="200" w:line="276" w:lineRule="auto"/>
        <w:rPr>
          <w:rFonts w:ascii="Gotham Medium" w:hAnsi="Gotham Medium"/>
          <w:u w:val="single"/>
        </w:rPr>
      </w:pPr>
      <w:r w:rsidRPr="0038374D">
        <w:rPr>
          <w:rFonts w:ascii="Gotham Medium" w:hAnsi="Gotham Medium"/>
          <w:u w:val="single"/>
        </w:rPr>
        <w:lastRenderedPageBreak/>
        <w:t>Appendix</w:t>
      </w:r>
    </w:p>
    <w:p w14:paraId="1C40366E" w14:textId="77777777" w:rsidR="004C149E" w:rsidRPr="0038374D" w:rsidRDefault="004C149E" w:rsidP="004F1A41">
      <w:pPr>
        <w:spacing w:after="200" w:line="276" w:lineRule="auto"/>
        <w:rPr>
          <w:rFonts w:ascii="Gotham Medium" w:hAnsi="Gotham Medium"/>
        </w:rPr>
      </w:pPr>
      <w:r w:rsidRPr="0038374D">
        <w:rPr>
          <w:rFonts w:ascii="Gotham Medium" w:hAnsi="Gotham Medium"/>
        </w:rPr>
        <w:t>Topics to be covered in Google Drive II</w:t>
      </w:r>
    </w:p>
    <w:p w14:paraId="6674E590" w14:textId="77777777" w:rsidR="00932EC7" w:rsidRPr="0038374D" w:rsidRDefault="00932EC7" w:rsidP="004C149E">
      <w:pPr>
        <w:pStyle w:val="ListParagraph"/>
        <w:numPr>
          <w:ilvl w:val="0"/>
          <w:numId w:val="18"/>
        </w:numPr>
        <w:spacing w:after="200" w:line="276" w:lineRule="auto"/>
      </w:pPr>
      <w:r w:rsidRPr="0038374D">
        <w:t>Organizing Files</w:t>
      </w:r>
    </w:p>
    <w:p w14:paraId="2D97A9B8" w14:textId="77777777" w:rsidR="00932EC7" w:rsidRPr="0038374D" w:rsidRDefault="00932EC7" w:rsidP="00932EC7">
      <w:pPr>
        <w:pStyle w:val="ListParagraph"/>
        <w:numPr>
          <w:ilvl w:val="1"/>
          <w:numId w:val="18"/>
        </w:numPr>
        <w:spacing w:after="200" w:line="276" w:lineRule="auto"/>
      </w:pPr>
      <w:r w:rsidRPr="0038374D">
        <w:t>Folders</w:t>
      </w:r>
    </w:p>
    <w:p w14:paraId="2E56BA9B" w14:textId="77777777" w:rsidR="00932EC7" w:rsidRPr="0038374D" w:rsidRDefault="00932EC7" w:rsidP="00932EC7">
      <w:pPr>
        <w:pStyle w:val="ListParagraph"/>
        <w:numPr>
          <w:ilvl w:val="1"/>
          <w:numId w:val="18"/>
        </w:numPr>
        <w:spacing w:after="200" w:line="276" w:lineRule="auto"/>
      </w:pPr>
      <w:r w:rsidRPr="0038374D">
        <w:t>Stars</w:t>
      </w:r>
    </w:p>
    <w:p w14:paraId="5041A014" w14:textId="77777777" w:rsidR="004C149E" w:rsidRPr="0038374D" w:rsidRDefault="004C149E" w:rsidP="004C149E">
      <w:pPr>
        <w:pStyle w:val="ListParagraph"/>
        <w:numPr>
          <w:ilvl w:val="0"/>
          <w:numId w:val="18"/>
        </w:numPr>
        <w:spacing w:after="200" w:line="276" w:lineRule="auto"/>
      </w:pPr>
      <w:r w:rsidRPr="0038374D">
        <w:t>Collaborating</w:t>
      </w:r>
    </w:p>
    <w:p w14:paraId="00A6FBF5" w14:textId="77777777" w:rsidR="00932EC7" w:rsidRPr="0038374D" w:rsidRDefault="00932EC7" w:rsidP="00932EC7">
      <w:pPr>
        <w:pStyle w:val="ListParagraph"/>
        <w:numPr>
          <w:ilvl w:val="1"/>
          <w:numId w:val="18"/>
        </w:numPr>
        <w:spacing w:after="200" w:line="276" w:lineRule="auto"/>
      </w:pPr>
      <w:r w:rsidRPr="0038374D">
        <w:t>Sharing Files</w:t>
      </w:r>
    </w:p>
    <w:p w14:paraId="211C8D91" w14:textId="77777777" w:rsidR="00932EC7" w:rsidRPr="0038374D" w:rsidRDefault="00932EC7" w:rsidP="00932EC7">
      <w:pPr>
        <w:pStyle w:val="ListParagraph"/>
        <w:numPr>
          <w:ilvl w:val="1"/>
          <w:numId w:val="18"/>
        </w:numPr>
        <w:spacing w:after="200" w:line="276" w:lineRule="auto"/>
      </w:pPr>
      <w:r w:rsidRPr="0038374D">
        <w:t>Sharing Folders</w:t>
      </w:r>
    </w:p>
    <w:p w14:paraId="5F6FC9EB" w14:textId="77777777" w:rsidR="00932EC7" w:rsidRPr="0038374D" w:rsidRDefault="00932EC7" w:rsidP="00932EC7">
      <w:pPr>
        <w:pStyle w:val="ListParagraph"/>
        <w:numPr>
          <w:ilvl w:val="1"/>
          <w:numId w:val="18"/>
        </w:numPr>
        <w:spacing w:after="200" w:line="276" w:lineRule="auto"/>
      </w:pPr>
      <w:r w:rsidRPr="0038374D">
        <w:t>Revision History</w:t>
      </w:r>
    </w:p>
    <w:p w14:paraId="5EA22455" w14:textId="77777777" w:rsidR="00932EC7" w:rsidRPr="0038374D" w:rsidRDefault="00932EC7" w:rsidP="00932EC7">
      <w:pPr>
        <w:pStyle w:val="ListParagraph"/>
        <w:numPr>
          <w:ilvl w:val="0"/>
          <w:numId w:val="18"/>
        </w:numPr>
        <w:spacing w:after="200" w:line="276" w:lineRule="auto"/>
      </w:pPr>
      <w:r w:rsidRPr="0038374D">
        <w:t>Converting Files</w:t>
      </w:r>
    </w:p>
    <w:p w14:paraId="0D58BEE1" w14:textId="77777777" w:rsidR="004C149E" w:rsidRPr="0038374D" w:rsidRDefault="004C149E" w:rsidP="004C149E">
      <w:pPr>
        <w:pStyle w:val="ListParagraph"/>
        <w:numPr>
          <w:ilvl w:val="0"/>
          <w:numId w:val="18"/>
        </w:numPr>
        <w:spacing w:after="200" w:line="276" w:lineRule="auto"/>
      </w:pPr>
      <w:r w:rsidRPr="0038374D">
        <w:t>Syncing folder</w:t>
      </w:r>
    </w:p>
    <w:p w14:paraId="209F63BB" w14:textId="77777777" w:rsidR="00932EC7" w:rsidRPr="0038374D" w:rsidRDefault="004C149E" w:rsidP="004C149E">
      <w:pPr>
        <w:pStyle w:val="ListParagraph"/>
        <w:numPr>
          <w:ilvl w:val="0"/>
          <w:numId w:val="18"/>
        </w:numPr>
        <w:spacing w:after="200" w:line="276" w:lineRule="auto"/>
      </w:pPr>
      <w:r w:rsidRPr="0038374D">
        <w:t>Mobile App</w:t>
      </w:r>
    </w:p>
    <w:sectPr w:rsidR="00932EC7" w:rsidRPr="0038374D"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9F7B" w14:textId="77777777" w:rsidR="00932EC7" w:rsidRDefault="00932EC7" w:rsidP="00240653">
      <w:pPr>
        <w:spacing w:after="0"/>
      </w:pPr>
      <w:r>
        <w:separator/>
      </w:r>
    </w:p>
  </w:endnote>
  <w:endnote w:type="continuationSeparator" w:id="0">
    <w:p w14:paraId="29956F3D" w14:textId="77777777" w:rsidR="00932EC7" w:rsidRDefault="00932EC7"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B7E3" w14:textId="77777777" w:rsidR="00932EC7" w:rsidRDefault="00932EC7">
    <w:pPr>
      <w:pStyle w:val="Footer"/>
    </w:pPr>
    <w:r>
      <w:rPr>
        <w:noProof/>
      </w:rPr>
      <w:drawing>
        <wp:anchor distT="0" distB="0" distL="114300" distR="114300" simplePos="0" relativeHeight="251664384" behindDoc="1" locked="0" layoutInCell="1" allowOverlap="1" wp14:anchorId="71A6339B" wp14:editId="1016A903">
          <wp:simplePos x="0" y="0"/>
          <wp:positionH relativeFrom="column">
            <wp:posOffset>5985510</wp:posOffset>
          </wp:positionH>
          <wp:positionV relativeFrom="paragraph">
            <wp:posOffset>12065</wp:posOffset>
          </wp:positionV>
          <wp:extent cx="807720" cy="154940"/>
          <wp:effectExtent l="19050" t="0" r="0" b="0"/>
          <wp:wrapTight wrapText="bothSides">
            <wp:wrapPolygon edited="0">
              <wp:start x="-509" y="0"/>
              <wp:lineTo x="-509" y="18590"/>
              <wp:lineTo x="21396" y="18590"/>
              <wp:lineTo x="21396" y="0"/>
              <wp:lineTo x="-509" y="0"/>
            </wp:wrapPolygon>
          </wp:wrapTight>
          <wp:docPr id="6"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7720" cy="154940"/>
                  </a:xfrm>
                  <a:prstGeom prst="rect">
                    <a:avLst/>
                  </a:prstGeom>
                </pic:spPr>
              </pic:pic>
            </a:graphicData>
          </a:graphic>
        </wp:anchor>
      </w:drawing>
    </w:r>
    <w:r w:rsidR="00342806">
      <w:rPr>
        <w:noProof/>
      </w:rPr>
      <w:pict w14:anchorId="505E9A8D">
        <v:shapetype id="_x0000_t202" coordsize="21600,21600" o:spt="202" path="m,l,21600r21600,l21600,xe">
          <v:stroke joinstyle="miter"/>
          <v:path gradientshapeok="t" o:connecttype="rect"/>
        </v:shapetype>
        <v:shape id="_x0000_s2068" type="#_x0000_t202" style="position:absolute;margin-left:448.45pt;margin-top:-13.05pt;width:92.75pt;height:13pt;z-index:251663360;mso-position-horizontal-relative:text;mso-position-vertical-relative:text" filled="f" stroked="f">
          <v:textbox style="mso-next-textbox:#_x0000_s2068">
            <w:txbxContent>
              <w:p w14:paraId="1D541148" w14:textId="77777777" w:rsidR="00932EC7" w:rsidRPr="00FB14D0" w:rsidRDefault="00932EC7" w:rsidP="00CE394B">
                <w:pPr>
                  <w:spacing w:after="0"/>
                  <w:jc w:val="right"/>
                  <w:rPr>
                    <w:color w:val="FFFFFF" w:themeColor="background1"/>
                    <w:sz w:val="12"/>
                    <w:szCs w:val="12"/>
                  </w:rPr>
                </w:pPr>
                <w:r>
                  <w:rPr>
                    <w:color w:val="FFFFFF" w:themeColor="background1"/>
                    <w:sz w:val="12"/>
                    <w:szCs w:val="12"/>
                  </w:rPr>
                  <w:t xml:space="preserve">04/04/2015 | sl | 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342806">
                  <w:rPr>
                    <w:noProof/>
                    <w:color w:val="FFFFFF" w:themeColor="background1"/>
                    <w:sz w:val="12"/>
                    <w:szCs w:val="12"/>
                  </w:rPr>
                  <w:t>9</w:t>
                </w:r>
                <w:r w:rsidRPr="000D3F54">
                  <w:rPr>
                    <w:color w:val="FFFFFF" w:themeColor="background1"/>
                    <w:sz w:val="12"/>
                    <w:szCs w:val="12"/>
                  </w:rPr>
                  <w:fldChar w:fldCharType="end"/>
                </w:r>
              </w:p>
            </w:txbxContent>
          </v:textbox>
        </v:shape>
      </w:pict>
    </w:r>
    <w:r w:rsidR="00342806">
      <w:rPr>
        <w:noProof/>
      </w:rPr>
      <w:pict w14:anchorId="585BF17B">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sidR="00342806">
      <w:rPr>
        <w:noProof/>
      </w:rPr>
      <w:pict w14:anchorId="5A4BE8DA">
        <v:shape id="_x0000_s2067" type="#_x0000_t202" style="position:absolute;margin-left:-5.8pt;margin-top:-16.6pt;width:467.25pt;height:36pt;z-index:251662336;mso-position-horizontal-relative:text;mso-position-vertical-relative:text" filled="f" stroked="f">
          <v:textbox style="mso-next-textbox:#_x0000_s2067">
            <w:txbxContent>
              <w:p w14:paraId="3A0B4982" w14:textId="77777777" w:rsidR="00932EC7" w:rsidRPr="00FB14D0" w:rsidRDefault="00932EC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B936" w14:textId="77777777" w:rsidR="00932EC7" w:rsidRDefault="00342806">
    <w:pPr>
      <w:pStyle w:val="Footer"/>
    </w:pPr>
    <w:r>
      <w:rPr>
        <w:noProof/>
      </w:rPr>
      <w:pict w14:anchorId="2D30E5FD">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14:paraId="22C2DD9D" w14:textId="77777777" w:rsidR="00932EC7" w:rsidRPr="00FB14D0" w:rsidRDefault="00932EC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w14:anchorId="47F3D8E0">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w14:anchorId="70D3EB87">
        <v:shape id="_x0000_s2065" type="#_x0000_t202" style="position:absolute;margin-left:495.45pt;margin-top:-9.6pt;width:46.3pt;height:28.95pt;z-index:251660288" filled="f" stroked="f">
          <v:textbox style="mso-next-textbox:#_x0000_s2065">
            <w:txbxContent>
              <w:p w14:paraId="67E4F285" w14:textId="77777777" w:rsidR="00932EC7" w:rsidRDefault="00932EC7" w:rsidP="00CE394B">
                <w:pPr>
                  <w:spacing w:after="0"/>
                  <w:jc w:val="right"/>
                  <w:rPr>
                    <w:color w:val="FFFFFF" w:themeColor="background1"/>
                    <w:sz w:val="12"/>
                    <w:szCs w:val="12"/>
                  </w:rPr>
                </w:pPr>
                <w:r>
                  <w:rPr>
                    <w:color w:val="FFFFFF" w:themeColor="background1"/>
                    <w:sz w:val="12"/>
                    <w:szCs w:val="12"/>
                  </w:rPr>
                  <w:t>5/8/2012</w:t>
                </w:r>
              </w:p>
              <w:p w14:paraId="5538CC9B" w14:textId="77777777" w:rsidR="00932EC7" w:rsidRPr="00FB14D0" w:rsidRDefault="00932EC7"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02DA" w14:textId="77777777" w:rsidR="00932EC7" w:rsidRDefault="00932EC7" w:rsidP="00240653">
      <w:pPr>
        <w:spacing w:after="0"/>
      </w:pPr>
      <w:r>
        <w:separator/>
      </w:r>
    </w:p>
  </w:footnote>
  <w:footnote w:type="continuationSeparator" w:id="0">
    <w:p w14:paraId="0F5BD3D5" w14:textId="77777777" w:rsidR="00932EC7" w:rsidRDefault="00932EC7"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826B2"/>
    <w:multiLevelType w:val="hybridMultilevel"/>
    <w:tmpl w:val="DCBA8226"/>
    <w:lvl w:ilvl="0" w:tplc="FC387A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006F0"/>
    <w:multiLevelType w:val="hybridMultilevel"/>
    <w:tmpl w:val="B9C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037D1"/>
    <w:multiLevelType w:val="hybridMultilevel"/>
    <w:tmpl w:val="2BB8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4D08"/>
    <w:rsid w:val="00014D08"/>
    <w:rsid w:val="0001715D"/>
    <w:rsid w:val="00027370"/>
    <w:rsid w:val="0004071F"/>
    <w:rsid w:val="00053DA2"/>
    <w:rsid w:val="000542A9"/>
    <w:rsid w:val="0006068F"/>
    <w:rsid w:val="00070CFD"/>
    <w:rsid w:val="00074460"/>
    <w:rsid w:val="000758D3"/>
    <w:rsid w:val="000864CC"/>
    <w:rsid w:val="000A006E"/>
    <w:rsid w:val="000A26F4"/>
    <w:rsid w:val="000A331D"/>
    <w:rsid w:val="000A3FE3"/>
    <w:rsid w:val="000C08C8"/>
    <w:rsid w:val="000D3F54"/>
    <w:rsid w:val="000E31B7"/>
    <w:rsid w:val="000F3C46"/>
    <w:rsid w:val="000F7CCA"/>
    <w:rsid w:val="001104C8"/>
    <w:rsid w:val="00127228"/>
    <w:rsid w:val="0013214D"/>
    <w:rsid w:val="001331DF"/>
    <w:rsid w:val="0014415A"/>
    <w:rsid w:val="001522AA"/>
    <w:rsid w:val="001615D6"/>
    <w:rsid w:val="0016184C"/>
    <w:rsid w:val="00175102"/>
    <w:rsid w:val="00185C78"/>
    <w:rsid w:val="001A4B1C"/>
    <w:rsid w:val="001A5BF2"/>
    <w:rsid w:val="001A6D58"/>
    <w:rsid w:val="001B201D"/>
    <w:rsid w:val="001C773E"/>
    <w:rsid w:val="001F093D"/>
    <w:rsid w:val="001F7FA1"/>
    <w:rsid w:val="002005DF"/>
    <w:rsid w:val="002206FB"/>
    <w:rsid w:val="00224189"/>
    <w:rsid w:val="00240653"/>
    <w:rsid w:val="00255163"/>
    <w:rsid w:val="00266EDB"/>
    <w:rsid w:val="002671E7"/>
    <w:rsid w:val="002C7138"/>
    <w:rsid w:val="002C728C"/>
    <w:rsid w:val="002C7A59"/>
    <w:rsid w:val="002D162A"/>
    <w:rsid w:val="00323AC9"/>
    <w:rsid w:val="00334ECF"/>
    <w:rsid w:val="00335B79"/>
    <w:rsid w:val="00342806"/>
    <w:rsid w:val="00356E01"/>
    <w:rsid w:val="00366D2F"/>
    <w:rsid w:val="00372353"/>
    <w:rsid w:val="00380897"/>
    <w:rsid w:val="0038374D"/>
    <w:rsid w:val="00384E45"/>
    <w:rsid w:val="003B067C"/>
    <w:rsid w:val="003B2A10"/>
    <w:rsid w:val="003C2286"/>
    <w:rsid w:val="003C46DF"/>
    <w:rsid w:val="003D592F"/>
    <w:rsid w:val="003E0D27"/>
    <w:rsid w:val="003F39CD"/>
    <w:rsid w:val="003F4074"/>
    <w:rsid w:val="004007A5"/>
    <w:rsid w:val="00415E5E"/>
    <w:rsid w:val="00430C38"/>
    <w:rsid w:val="00451B44"/>
    <w:rsid w:val="00453EC0"/>
    <w:rsid w:val="00475931"/>
    <w:rsid w:val="00485717"/>
    <w:rsid w:val="004B0C7B"/>
    <w:rsid w:val="004B48EA"/>
    <w:rsid w:val="004B738C"/>
    <w:rsid w:val="004C0173"/>
    <w:rsid w:val="004C149E"/>
    <w:rsid w:val="004C2A66"/>
    <w:rsid w:val="004C2B26"/>
    <w:rsid w:val="004C34E5"/>
    <w:rsid w:val="004D3826"/>
    <w:rsid w:val="004E799F"/>
    <w:rsid w:val="004F1A41"/>
    <w:rsid w:val="0051014B"/>
    <w:rsid w:val="005139E9"/>
    <w:rsid w:val="00544632"/>
    <w:rsid w:val="00544A23"/>
    <w:rsid w:val="00551271"/>
    <w:rsid w:val="0056706D"/>
    <w:rsid w:val="00577057"/>
    <w:rsid w:val="00586501"/>
    <w:rsid w:val="00595F7B"/>
    <w:rsid w:val="005E5D59"/>
    <w:rsid w:val="005F7A4E"/>
    <w:rsid w:val="00600F5E"/>
    <w:rsid w:val="00604AF5"/>
    <w:rsid w:val="00644622"/>
    <w:rsid w:val="006535E3"/>
    <w:rsid w:val="00656782"/>
    <w:rsid w:val="00664731"/>
    <w:rsid w:val="00672C1E"/>
    <w:rsid w:val="006775C9"/>
    <w:rsid w:val="006917E0"/>
    <w:rsid w:val="0069499F"/>
    <w:rsid w:val="006B5B31"/>
    <w:rsid w:val="006E269B"/>
    <w:rsid w:val="006F0196"/>
    <w:rsid w:val="007229D4"/>
    <w:rsid w:val="007476B5"/>
    <w:rsid w:val="00753576"/>
    <w:rsid w:val="00762C8E"/>
    <w:rsid w:val="00767369"/>
    <w:rsid w:val="00773A47"/>
    <w:rsid w:val="00782416"/>
    <w:rsid w:val="007A4420"/>
    <w:rsid w:val="007B01CB"/>
    <w:rsid w:val="007B4805"/>
    <w:rsid w:val="007D668E"/>
    <w:rsid w:val="00802E67"/>
    <w:rsid w:val="00817473"/>
    <w:rsid w:val="008215DB"/>
    <w:rsid w:val="00826186"/>
    <w:rsid w:val="008470D4"/>
    <w:rsid w:val="008A06FB"/>
    <w:rsid w:val="008A692B"/>
    <w:rsid w:val="008C282E"/>
    <w:rsid w:val="008C68F2"/>
    <w:rsid w:val="009002CB"/>
    <w:rsid w:val="00904200"/>
    <w:rsid w:val="00913704"/>
    <w:rsid w:val="00920A09"/>
    <w:rsid w:val="00930E18"/>
    <w:rsid w:val="00932EC7"/>
    <w:rsid w:val="009425BB"/>
    <w:rsid w:val="00970167"/>
    <w:rsid w:val="00972611"/>
    <w:rsid w:val="00974C44"/>
    <w:rsid w:val="00992D2A"/>
    <w:rsid w:val="009B2A6B"/>
    <w:rsid w:val="009C72A6"/>
    <w:rsid w:val="009E2FBB"/>
    <w:rsid w:val="009F04BB"/>
    <w:rsid w:val="009F17D3"/>
    <w:rsid w:val="009F2278"/>
    <w:rsid w:val="00A11E9F"/>
    <w:rsid w:val="00A173FA"/>
    <w:rsid w:val="00A2784B"/>
    <w:rsid w:val="00A327F8"/>
    <w:rsid w:val="00A33082"/>
    <w:rsid w:val="00A43185"/>
    <w:rsid w:val="00A43B65"/>
    <w:rsid w:val="00AD3FA5"/>
    <w:rsid w:val="00AD6769"/>
    <w:rsid w:val="00AE33E2"/>
    <w:rsid w:val="00B050B7"/>
    <w:rsid w:val="00B15119"/>
    <w:rsid w:val="00B438AB"/>
    <w:rsid w:val="00B62162"/>
    <w:rsid w:val="00B6726C"/>
    <w:rsid w:val="00B74668"/>
    <w:rsid w:val="00BA0904"/>
    <w:rsid w:val="00BC794D"/>
    <w:rsid w:val="00BE73B5"/>
    <w:rsid w:val="00BF1882"/>
    <w:rsid w:val="00C01372"/>
    <w:rsid w:val="00C052C5"/>
    <w:rsid w:val="00C15FD2"/>
    <w:rsid w:val="00C24FCD"/>
    <w:rsid w:val="00C56EEC"/>
    <w:rsid w:val="00C63B4D"/>
    <w:rsid w:val="00C82E31"/>
    <w:rsid w:val="00C92B87"/>
    <w:rsid w:val="00C97AA9"/>
    <w:rsid w:val="00CA441F"/>
    <w:rsid w:val="00CB380A"/>
    <w:rsid w:val="00CC0B23"/>
    <w:rsid w:val="00CD1BE1"/>
    <w:rsid w:val="00CE394B"/>
    <w:rsid w:val="00D16DBF"/>
    <w:rsid w:val="00D21BD0"/>
    <w:rsid w:val="00D6017B"/>
    <w:rsid w:val="00D9224B"/>
    <w:rsid w:val="00DC6EE9"/>
    <w:rsid w:val="00DF2B38"/>
    <w:rsid w:val="00E071C5"/>
    <w:rsid w:val="00E116E4"/>
    <w:rsid w:val="00E13BE4"/>
    <w:rsid w:val="00E40560"/>
    <w:rsid w:val="00E418FF"/>
    <w:rsid w:val="00E478FF"/>
    <w:rsid w:val="00E5753A"/>
    <w:rsid w:val="00E64931"/>
    <w:rsid w:val="00E8063B"/>
    <w:rsid w:val="00E8538F"/>
    <w:rsid w:val="00E97CA1"/>
    <w:rsid w:val="00EC1F24"/>
    <w:rsid w:val="00EC5E45"/>
    <w:rsid w:val="00EE58A7"/>
    <w:rsid w:val="00F04E55"/>
    <w:rsid w:val="00F13D53"/>
    <w:rsid w:val="00F407FA"/>
    <w:rsid w:val="00F44D3A"/>
    <w:rsid w:val="00F47D0D"/>
    <w:rsid w:val="00F60C96"/>
    <w:rsid w:val="00F8282B"/>
    <w:rsid w:val="00F93F78"/>
    <w:rsid w:val="00FA3B72"/>
    <w:rsid w:val="00FB021A"/>
    <w:rsid w:val="00FB14D0"/>
    <w:rsid w:val="00FC011D"/>
    <w:rsid w:val="00FD5B1F"/>
    <w:rsid w:val="00FD7AE7"/>
    <w:rsid w:val="00FE4B42"/>
    <w:rsid w:val="00FF0A1B"/>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14:docId w14:val="60704347"/>
  <w15:docId w15:val="{35D8FDC6-8E48-458E-8AD1-14C2F49E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CommentReference">
    <w:name w:val="annotation reference"/>
    <w:basedOn w:val="DefaultParagraphFont"/>
    <w:uiPriority w:val="99"/>
    <w:semiHidden/>
    <w:unhideWhenUsed/>
    <w:rsid w:val="003D592F"/>
    <w:rPr>
      <w:sz w:val="16"/>
      <w:szCs w:val="16"/>
    </w:rPr>
  </w:style>
  <w:style w:type="paragraph" w:styleId="CommentText">
    <w:name w:val="annotation text"/>
    <w:basedOn w:val="Normal"/>
    <w:link w:val="CommentTextChar"/>
    <w:uiPriority w:val="99"/>
    <w:semiHidden/>
    <w:unhideWhenUsed/>
    <w:rsid w:val="003D592F"/>
    <w:rPr>
      <w:sz w:val="20"/>
      <w:szCs w:val="20"/>
    </w:rPr>
  </w:style>
  <w:style w:type="character" w:customStyle="1" w:styleId="CommentTextChar">
    <w:name w:val="Comment Text Char"/>
    <w:basedOn w:val="DefaultParagraphFont"/>
    <w:link w:val="CommentText"/>
    <w:uiPriority w:val="99"/>
    <w:semiHidden/>
    <w:rsid w:val="003D592F"/>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3D592F"/>
    <w:rPr>
      <w:b/>
      <w:bCs/>
    </w:rPr>
  </w:style>
  <w:style w:type="character" w:customStyle="1" w:styleId="CommentSubjectChar">
    <w:name w:val="Comment Subject Char"/>
    <w:basedOn w:val="CommentTextChar"/>
    <w:link w:val="CommentSubject"/>
    <w:uiPriority w:val="99"/>
    <w:semiHidden/>
    <w:rsid w:val="003D592F"/>
    <w:rPr>
      <w:rFonts w:ascii="Gotham Book" w:hAnsi="Gotham Book"/>
      <w:b/>
      <w:bCs/>
      <w:sz w:val="20"/>
      <w:szCs w:val="20"/>
    </w:rPr>
  </w:style>
  <w:style w:type="character" w:styleId="Hyperlink">
    <w:name w:val="Hyperlink"/>
    <w:basedOn w:val="DefaultParagraphFont"/>
    <w:uiPriority w:val="99"/>
    <w:unhideWhenUsed/>
    <w:rsid w:val="00932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453A-6408-4486-8CD1-8FF1EBF8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squee</dc:creator>
  <cp:lastModifiedBy>CTCStaff</cp:lastModifiedBy>
  <cp:revision>11</cp:revision>
  <cp:lastPrinted>2015-05-07T16:52:00Z</cp:lastPrinted>
  <dcterms:created xsi:type="dcterms:W3CDTF">2015-04-04T16:03:00Z</dcterms:created>
  <dcterms:modified xsi:type="dcterms:W3CDTF">2015-05-30T19:40:00Z</dcterms:modified>
</cp:coreProperties>
</file>